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4D1" w:rsidRDefault="008614D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8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614D1" w:rsidRDefault="001E1591" w:rsidP="00FC5DF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715BE0">
        <w:rPr>
          <w:rFonts w:ascii="Liberation Serif" w:hAnsi="Liberation Serif" w:cs="Liberation Serif"/>
          <w:b/>
          <w:color w:val="0000FF"/>
          <w:sz w:val="28"/>
          <w:szCs w:val="28"/>
        </w:rPr>
        <w:t>48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>/19/2017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>29.06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.2017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</w:p>
    <w:p w:rsidR="00F344B2" w:rsidRPr="00F344B2" w:rsidRDefault="008614D1" w:rsidP="00F8306D">
      <w:pPr>
        <w:pStyle w:val="Odsekzoznamu"/>
        <w:numPr>
          <w:ilvl w:val="0"/>
          <w:numId w:val="20"/>
        </w:numPr>
        <w:spacing w:line="200" w:lineRule="atLeast"/>
        <w:rPr>
          <w:rFonts w:cs="Liberation Serif" w:hint="eastAsia"/>
          <w:b/>
          <w:bCs/>
        </w:rPr>
      </w:pPr>
      <w:r w:rsidRPr="00F344B2">
        <w:rPr>
          <w:rFonts w:cs="Liberation Serif"/>
          <w:b/>
          <w:bCs/>
        </w:rPr>
        <w:t>berie na vedomie</w:t>
      </w:r>
      <w:r w:rsidRPr="00F344B2">
        <w:rPr>
          <w:rFonts w:cs="Liberation Serif"/>
        </w:rPr>
        <w:t xml:space="preserve"> určenie zapisovateľky Mgr. Moniky </w:t>
      </w:r>
      <w:proofErr w:type="spellStart"/>
      <w:r w:rsidRPr="00F344B2">
        <w:rPr>
          <w:rFonts w:cs="Liberation Serif"/>
        </w:rPr>
        <w:t>Sleziakovej</w:t>
      </w:r>
      <w:proofErr w:type="spellEnd"/>
      <w:r w:rsidRPr="00F344B2">
        <w:rPr>
          <w:rFonts w:cs="Liberation Serif"/>
        </w:rPr>
        <w:t>, pracovníčky obecného úradu</w:t>
      </w:r>
    </w:p>
    <w:p w:rsidR="008614D1" w:rsidRPr="00F344B2" w:rsidRDefault="008614D1" w:rsidP="00F8306D">
      <w:pPr>
        <w:pStyle w:val="Odsekzoznamu"/>
        <w:numPr>
          <w:ilvl w:val="0"/>
          <w:numId w:val="20"/>
        </w:numPr>
        <w:spacing w:line="200" w:lineRule="atLeast"/>
        <w:rPr>
          <w:rFonts w:cs="Liberation Serif" w:hint="eastAsia"/>
          <w:b/>
          <w:bCs/>
        </w:rPr>
      </w:pPr>
      <w:r w:rsidRPr="00F344B2">
        <w:rPr>
          <w:rFonts w:cs="Liberation Serif"/>
          <w:b/>
          <w:bCs/>
        </w:rPr>
        <w:t xml:space="preserve"> volí:</w:t>
      </w:r>
      <w:r w:rsidRPr="00F344B2">
        <w:rPr>
          <w:rFonts w:cs="Liberation Serif"/>
        </w:rPr>
        <w:tab/>
      </w:r>
      <w:r w:rsidR="00F8306D">
        <w:rPr>
          <w:rFonts w:cs="Liberation Serif"/>
        </w:rPr>
        <w:tab/>
      </w:r>
      <w:r w:rsidRPr="00F344B2">
        <w:rPr>
          <w:rFonts w:cs="Liberation Serif"/>
        </w:rPr>
        <w:t xml:space="preserve">a) návrhovú komisiu v zložení: </w:t>
      </w:r>
      <w:r w:rsidR="00A457D8" w:rsidRPr="00F344B2">
        <w:rPr>
          <w:rFonts w:cs="Liberation Serif"/>
        </w:rPr>
        <w:tab/>
      </w:r>
      <w:r w:rsidR="00930D95" w:rsidRPr="00F344B2">
        <w:rPr>
          <w:rFonts w:cs="Liberation Serif"/>
        </w:rPr>
        <w:t>Pavol Bartík, Peter Bartánus</w:t>
      </w:r>
    </w:p>
    <w:p w:rsidR="000D3BE3" w:rsidRDefault="00F8306D" w:rsidP="00F8306D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 w:rsidR="008614D1">
        <w:rPr>
          <w:rFonts w:cs="Liberation Serif"/>
        </w:rPr>
        <w:t xml:space="preserve">b) mandátovú komisiu v zložení: </w:t>
      </w:r>
      <w:r w:rsidR="005B79C9">
        <w:rPr>
          <w:rFonts w:cs="Liberation Serif"/>
        </w:rPr>
        <w:tab/>
      </w:r>
      <w:r w:rsidR="00930D95">
        <w:rPr>
          <w:rFonts w:cs="Liberation Serif"/>
        </w:rPr>
        <w:t>Peter Juráš, Miroslav Gejdoš</w:t>
      </w:r>
    </w:p>
    <w:p w:rsidR="008614D1" w:rsidRPr="00F344B2" w:rsidRDefault="008614D1" w:rsidP="00F8306D">
      <w:pPr>
        <w:pStyle w:val="Odsekzoznamu"/>
        <w:numPr>
          <w:ilvl w:val="0"/>
          <w:numId w:val="20"/>
        </w:numPr>
        <w:spacing w:line="200" w:lineRule="atLeast"/>
        <w:rPr>
          <w:rFonts w:cs="Liberation Serif" w:hint="eastAsia"/>
        </w:rPr>
      </w:pPr>
      <w:r w:rsidRPr="00F344B2">
        <w:rPr>
          <w:rFonts w:cs="Liberation Serif"/>
          <w:b/>
          <w:bCs/>
        </w:rPr>
        <w:t xml:space="preserve">schvaľuje </w:t>
      </w:r>
      <w:r w:rsidRPr="00F344B2">
        <w:rPr>
          <w:rFonts w:cs="Liberation Serif"/>
        </w:rPr>
        <w:t xml:space="preserve">overovateľov zápisnice v zložení: </w:t>
      </w:r>
      <w:r w:rsidR="001E1591" w:rsidRPr="00F344B2">
        <w:rPr>
          <w:rFonts w:cs="Liberation Serif"/>
        </w:rPr>
        <w:tab/>
      </w:r>
      <w:r w:rsidR="00930D95" w:rsidRPr="00F344B2">
        <w:rPr>
          <w:rFonts w:cs="Liberation Serif"/>
        </w:rPr>
        <w:t>Silvia Slotková, Ing. M</w:t>
      </w:r>
      <w:r w:rsidR="00930D95" w:rsidRPr="00F344B2">
        <w:rPr>
          <w:rFonts w:cs="Liberation Serif" w:hint="eastAsia"/>
        </w:rPr>
        <w:t>i</w:t>
      </w:r>
      <w:r w:rsidR="00930D95" w:rsidRPr="00F344B2">
        <w:rPr>
          <w:rFonts w:cs="Liberation Serif"/>
        </w:rPr>
        <w:t>roslav Hanula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0F12CD" w:rsidRDefault="000F12CD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5658AB" w:rsidRDefault="005658AB">
      <w:pPr>
        <w:autoSpaceDE w:val="0"/>
        <w:jc w:val="both"/>
        <w:rPr>
          <w:rFonts w:cs="Liberation Serif" w:hint="eastAsia"/>
        </w:rPr>
      </w:pPr>
    </w:p>
    <w:p w:rsidR="001F1901" w:rsidRDefault="001F190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614D1" w:rsidRDefault="008614D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</w:t>
      </w:r>
      <w:r w:rsidR="001E1591">
        <w:rPr>
          <w:rFonts w:cs="Liberation Serif"/>
          <w:szCs w:val="12"/>
        </w:rPr>
        <w:t>oslanci:</w:t>
      </w:r>
      <w:r w:rsidR="001E1591">
        <w:rPr>
          <w:rFonts w:cs="Liberation Serif"/>
          <w:szCs w:val="12"/>
        </w:rPr>
        <w:tab/>
      </w:r>
      <w:r w:rsidR="00930D95">
        <w:rPr>
          <w:rFonts w:cs="Liberation Serif"/>
          <w:szCs w:val="12"/>
        </w:rPr>
        <w:t xml:space="preserve">Silvia Slotková, </w:t>
      </w:r>
      <w:r w:rsidR="009E3798">
        <w:rPr>
          <w:rFonts w:cs="Liberation Serif"/>
          <w:szCs w:val="12"/>
        </w:rPr>
        <w:t>Peter Juráš, Miroslav Gejdoš, Ing. Miroslav Hanula, Peter Bartánus, P</w:t>
      </w:r>
      <w:r w:rsidR="00930D95">
        <w:rPr>
          <w:rFonts w:cs="Liberation Serif"/>
          <w:szCs w:val="12"/>
        </w:rPr>
        <w:t>avol Bartík</w:t>
      </w:r>
    </w:p>
    <w:p w:rsidR="004411F3" w:rsidRDefault="008614D1" w:rsidP="004411F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1E1591">
        <w:rPr>
          <w:rFonts w:cs="Liberation Serif"/>
          <w:szCs w:val="12"/>
        </w:rPr>
        <w:t xml:space="preserve">Hlasovali za: </w:t>
      </w:r>
      <w:r w:rsidR="001E1591">
        <w:rPr>
          <w:rFonts w:cs="Liberation Serif"/>
          <w:szCs w:val="12"/>
        </w:rPr>
        <w:tab/>
      </w:r>
      <w:r w:rsidR="00930D95">
        <w:rPr>
          <w:rFonts w:cs="Liberation Serif"/>
          <w:szCs w:val="12"/>
        </w:rPr>
        <w:t>Silvia Slotková, Peter Juráš, Miroslav Gejdoš, Ing. Miroslav Hanula, Peter Bartánus, Pavol Bartík</w:t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614D1" w:rsidRDefault="008614D1" w:rsidP="000D3BE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614D1" w:rsidRDefault="008614D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614D1" w:rsidRDefault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8C5F8A">
        <w:rPr>
          <w:rFonts w:ascii="Liberation Serif" w:hAnsi="Liberation Serif" w:cs="Liberation Serif"/>
        </w:rPr>
        <w:t xml:space="preserve">, </w:t>
      </w:r>
      <w:r w:rsidR="003B531A">
        <w:rPr>
          <w:rFonts w:ascii="Liberation Serif" w:hAnsi="Liberation Serif" w:cs="Liberation Serif"/>
        </w:rPr>
        <w:t>29.06.2017</w:t>
      </w:r>
      <w:r w:rsidR="008614D1">
        <w:rPr>
          <w:rFonts w:ascii="Liberation Serif" w:hAnsi="Liberation Serif" w:cs="Liberation Serif"/>
        </w:rPr>
        <w:tab/>
      </w:r>
      <w:r w:rsidR="008C5F8A">
        <w:rPr>
          <w:rFonts w:ascii="Liberation Serif" w:hAnsi="Liberation Serif" w:cs="Liberation Serif"/>
          <w:b/>
          <w:bCs/>
        </w:rPr>
        <w:t>Mgr</w:t>
      </w:r>
      <w:r w:rsidR="008614D1">
        <w:rPr>
          <w:rFonts w:ascii="Liberation Serif" w:hAnsi="Liberation Serif" w:cs="Liberation Serif"/>
          <w:b/>
          <w:bCs/>
        </w:rPr>
        <w:t>. Milan  FRIČ</w:t>
      </w:r>
    </w:p>
    <w:p w:rsidR="008614D1" w:rsidRDefault="008614D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8614D1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1F1901" w:rsidRDefault="001F1901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74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715BE0">
        <w:rPr>
          <w:rFonts w:ascii="Liberation Serif" w:hAnsi="Liberation Serif" w:cs="Liberation Serif"/>
          <w:b/>
          <w:color w:val="0000FF"/>
          <w:sz w:val="28"/>
          <w:szCs w:val="28"/>
        </w:rPr>
        <w:t>49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>/19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>29.06</w:t>
      </w:r>
      <w:r w:rsidR="009E003E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.2017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Schválenie programu zasadnutia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</w:rPr>
      </w:pPr>
      <w:r w:rsidRPr="001E1591">
        <w:rPr>
          <w:rFonts w:cs="Liberation Serif"/>
          <w:b/>
        </w:rPr>
        <w:t xml:space="preserve">Obecné zastupiteľstvo obce Liptovské Sliače </w:t>
      </w:r>
    </w:p>
    <w:p w:rsidR="001E1591" w:rsidRPr="001E1591" w:rsidRDefault="001E1591">
      <w:pPr>
        <w:autoSpaceDE w:val="0"/>
        <w:jc w:val="both"/>
        <w:rPr>
          <w:rFonts w:cs="Liberation Serif" w:hint="eastAsia"/>
          <w:b/>
          <w:lang w:eastAsia="hi-IN"/>
        </w:rPr>
      </w:pPr>
    </w:p>
    <w:p w:rsidR="004411F3" w:rsidRDefault="004411F3" w:rsidP="00F8306D">
      <w:pPr>
        <w:pStyle w:val="Vchodzie"/>
        <w:numPr>
          <w:ilvl w:val="0"/>
          <w:numId w:val="21"/>
        </w:numPr>
        <w:tabs>
          <w:tab w:val="left" w:pos="120"/>
          <w:tab w:val="left" w:pos="240"/>
        </w:tabs>
      </w:pPr>
      <w:r>
        <w:rPr>
          <w:b/>
        </w:rPr>
        <w:t xml:space="preserve">schvaľuje </w:t>
      </w:r>
      <w:r>
        <w:t>program rokovania OZ :</w:t>
      </w:r>
    </w:p>
    <w:p w:rsidR="004411F3" w:rsidRDefault="004411F3" w:rsidP="004411F3">
      <w:pPr>
        <w:pStyle w:val="Vchodzie"/>
        <w:tabs>
          <w:tab w:val="left" w:pos="120"/>
          <w:tab w:val="left" w:pos="240"/>
        </w:tabs>
      </w:pPr>
    </w:p>
    <w:p w:rsidR="00930D95" w:rsidRPr="00930D95" w:rsidRDefault="00930D95" w:rsidP="00F8306D">
      <w:pPr>
        <w:pStyle w:val="Zoznam21"/>
        <w:numPr>
          <w:ilvl w:val="0"/>
          <w:numId w:val="14"/>
        </w:numPr>
        <w:jc w:val="both"/>
        <w:rPr>
          <w:rFonts w:hint="eastAsia"/>
        </w:rPr>
      </w:pPr>
      <w:r w:rsidRPr="00930D95">
        <w:t>Otvorenie zasadnutia obecného zastupiteľstva</w:t>
      </w:r>
    </w:p>
    <w:p w:rsidR="00930D95" w:rsidRPr="00930D95" w:rsidRDefault="00930D95" w:rsidP="00F8306D">
      <w:pPr>
        <w:pStyle w:val="Zoznam21"/>
        <w:numPr>
          <w:ilvl w:val="0"/>
          <w:numId w:val="14"/>
        </w:numPr>
        <w:jc w:val="both"/>
        <w:rPr>
          <w:rFonts w:hint="eastAsia"/>
        </w:rPr>
      </w:pPr>
      <w:r w:rsidRPr="00930D95">
        <w:t>Určenie zapisovateľa, voľba návrhovej komisie, mandátovej komisie, overovateľov zápisnice a schválenie programu zasadnutia</w:t>
      </w:r>
    </w:p>
    <w:p w:rsidR="00930D95" w:rsidRPr="00930D95" w:rsidRDefault="00930D95" w:rsidP="00F8306D">
      <w:pPr>
        <w:pStyle w:val="Zoznam21"/>
        <w:numPr>
          <w:ilvl w:val="0"/>
          <w:numId w:val="14"/>
        </w:numPr>
        <w:jc w:val="both"/>
        <w:rPr>
          <w:rFonts w:hint="eastAsia"/>
        </w:rPr>
      </w:pPr>
      <w:r w:rsidRPr="00930D95">
        <w:rPr>
          <w:bCs/>
        </w:rPr>
        <w:t>Kontrola plnenia uznesenia č. 13/17/2017 – 47/18/2017 zo dňa 06.04.2017 a 27.04.2017</w:t>
      </w:r>
    </w:p>
    <w:p w:rsidR="00930D95" w:rsidRPr="00930D95" w:rsidRDefault="00930D95" w:rsidP="00F8306D">
      <w:pPr>
        <w:pStyle w:val="Zoznam21"/>
        <w:numPr>
          <w:ilvl w:val="0"/>
          <w:numId w:val="14"/>
        </w:numPr>
        <w:jc w:val="both"/>
        <w:rPr>
          <w:rFonts w:hint="eastAsia"/>
        </w:rPr>
      </w:pPr>
      <w:r w:rsidRPr="00930D95">
        <w:rPr>
          <w:bCs/>
        </w:rPr>
        <w:t>Prevody nehnuteľného majetku obce</w:t>
      </w:r>
    </w:p>
    <w:p w:rsidR="00930D95" w:rsidRPr="00930D95" w:rsidRDefault="00930D95" w:rsidP="00F8306D">
      <w:pPr>
        <w:pStyle w:val="Zoznam21"/>
        <w:numPr>
          <w:ilvl w:val="0"/>
          <w:numId w:val="14"/>
        </w:numPr>
        <w:jc w:val="both"/>
        <w:rPr>
          <w:rFonts w:hint="eastAsia"/>
        </w:rPr>
      </w:pPr>
      <w:r w:rsidRPr="00930D95">
        <w:rPr>
          <w:bCs/>
        </w:rPr>
        <w:t>Plán kontrolnej činnosti hlavného kontrolóra obce na II. polrok 2017</w:t>
      </w:r>
    </w:p>
    <w:p w:rsidR="00930D95" w:rsidRPr="00930D95" w:rsidRDefault="00930D95" w:rsidP="00F8306D">
      <w:pPr>
        <w:pStyle w:val="Zoznam21"/>
        <w:numPr>
          <w:ilvl w:val="0"/>
          <w:numId w:val="14"/>
        </w:numPr>
        <w:jc w:val="both"/>
        <w:rPr>
          <w:rFonts w:hint="eastAsia"/>
        </w:rPr>
      </w:pPr>
      <w:r w:rsidRPr="00930D95">
        <w:rPr>
          <w:bCs/>
        </w:rPr>
        <w:t>Informácia o stave realizácie schválených investičných akcií</w:t>
      </w:r>
    </w:p>
    <w:p w:rsidR="00930D95" w:rsidRPr="00930D95" w:rsidRDefault="00930D95" w:rsidP="00F8306D">
      <w:pPr>
        <w:pStyle w:val="Zoznam21"/>
        <w:numPr>
          <w:ilvl w:val="0"/>
          <w:numId w:val="14"/>
        </w:numPr>
        <w:jc w:val="both"/>
        <w:rPr>
          <w:rFonts w:hint="eastAsia"/>
        </w:rPr>
      </w:pPr>
      <w:r w:rsidRPr="00930D95">
        <w:rPr>
          <w:bCs/>
        </w:rPr>
        <w:t>Voľba prísediacich pre Okresný súd Ružomberok</w:t>
      </w:r>
    </w:p>
    <w:p w:rsidR="00930D95" w:rsidRPr="00930D95" w:rsidRDefault="00930D95" w:rsidP="00F8306D">
      <w:pPr>
        <w:numPr>
          <w:ilvl w:val="0"/>
          <w:numId w:val="14"/>
        </w:numPr>
        <w:jc w:val="both"/>
        <w:rPr>
          <w:rFonts w:hint="eastAsia"/>
        </w:rPr>
      </w:pPr>
      <w:r w:rsidRPr="00930D95">
        <w:t>Interpelácie poslancov</w:t>
      </w:r>
    </w:p>
    <w:p w:rsidR="00930D95" w:rsidRPr="00930D95" w:rsidRDefault="00930D95" w:rsidP="00F8306D">
      <w:pPr>
        <w:numPr>
          <w:ilvl w:val="0"/>
          <w:numId w:val="14"/>
        </w:numPr>
        <w:jc w:val="both"/>
        <w:rPr>
          <w:rFonts w:hint="eastAsia"/>
        </w:rPr>
      </w:pPr>
      <w:r w:rsidRPr="00930D95">
        <w:t>Žiadosti</w:t>
      </w:r>
    </w:p>
    <w:p w:rsidR="00930D95" w:rsidRPr="00930D95" w:rsidRDefault="00930D95" w:rsidP="00F8306D">
      <w:pPr>
        <w:numPr>
          <w:ilvl w:val="0"/>
          <w:numId w:val="14"/>
        </w:numPr>
        <w:jc w:val="both"/>
        <w:rPr>
          <w:rFonts w:hint="eastAsia"/>
        </w:rPr>
      </w:pPr>
      <w:r w:rsidRPr="00930D95">
        <w:t xml:space="preserve">Rôzne </w:t>
      </w:r>
    </w:p>
    <w:p w:rsidR="00930D95" w:rsidRPr="00930D95" w:rsidRDefault="00930D95" w:rsidP="00F8306D">
      <w:pPr>
        <w:pStyle w:val="Zoznam21"/>
        <w:numPr>
          <w:ilvl w:val="0"/>
          <w:numId w:val="14"/>
        </w:numPr>
        <w:jc w:val="both"/>
        <w:rPr>
          <w:rFonts w:hint="eastAsia"/>
        </w:rPr>
      </w:pPr>
      <w:r w:rsidRPr="00930D95">
        <w:rPr>
          <w:rFonts w:eastAsia="Liberation Serif" w:cs="Liberation Serif"/>
        </w:rPr>
        <w:t xml:space="preserve">Diskusia </w:t>
      </w:r>
    </w:p>
    <w:p w:rsidR="00930D95" w:rsidRPr="00930D95" w:rsidRDefault="00930D95" w:rsidP="00F8306D">
      <w:pPr>
        <w:pStyle w:val="Zoznam21"/>
        <w:numPr>
          <w:ilvl w:val="0"/>
          <w:numId w:val="14"/>
        </w:numPr>
        <w:jc w:val="both"/>
        <w:rPr>
          <w:rFonts w:hint="eastAsia"/>
        </w:rPr>
      </w:pPr>
      <w:r w:rsidRPr="00930D95">
        <w:rPr>
          <w:rFonts w:eastAsia="Liberation Serif" w:cs="Liberation Serif"/>
        </w:rPr>
        <w:t>Záver</w:t>
      </w:r>
    </w:p>
    <w:p w:rsidR="004E6BBF" w:rsidRDefault="004E6BBF">
      <w:pPr>
        <w:jc w:val="both"/>
        <w:rPr>
          <w:rFonts w:cs="Liberation Serif" w:hint="eastAsia"/>
          <w:szCs w:val="12"/>
        </w:rPr>
      </w:pPr>
    </w:p>
    <w:p w:rsidR="004E6BBF" w:rsidRDefault="004E6BBF">
      <w:pPr>
        <w:jc w:val="both"/>
        <w:rPr>
          <w:rFonts w:cs="Liberation Serif" w:hint="eastAsia"/>
          <w:szCs w:val="12"/>
        </w:rPr>
      </w:pPr>
    </w:p>
    <w:p w:rsidR="00930D95" w:rsidRDefault="00930D95">
      <w:pPr>
        <w:jc w:val="both"/>
        <w:rPr>
          <w:rFonts w:cs="Liberation Serif" w:hint="eastAsia"/>
          <w:szCs w:val="12"/>
        </w:rPr>
      </w:pPr>
    </w:p>
    <w:p w:rsidR="00930D95" w:rsidRDefault="00930D95">
      <w:pPr>
        <w:jc w:val="both"/>
        <w:rPr>
          <w:rFonts w:cs="Liberation Serif" w:hint="eastAsia"/>
          <w:szCs w:val="12"/>
        </w:rPr>
      </w:pPr>
    </w:p>
    <w:p w:rsidR="00930D95" w:rsidRDefault="00930D95">
      <w:pPr>
        <w:jc w:val="both"/>
        <w:rPr>
          <w:rFonts w:cs="Liberation Serif" w:hint="eastAsia"/>
          <w:szCs w:val="12"/>
        </w:rPr>
      </w:pPr>
    </w:p>
    <w:p w:rsidR="00930D95" w:rsidRDefault="00930D95">
      <w:pPr>
        <w:jc w:val="both"/>
        <w:rPr>
          <w:rFonts w:cs="Liberation Serif" w:hint="eastAsia"/>
          <w:szCs w:val="12"/>
        </w:rPr>
      </w:pPr>
    </w:p>
    <w:p w:rsidR="00930D95" w:rsidRDefault="00930D95">
      <w:pPr>
        <w:jc w:val="both"/>
        <w:rPr>
          <w:rFonts w:cs="Liberation Serif" w:hint="eastAsia"/>
          <w:szCs w:val="12"/>
        </w:rPr>
      </w:pPr>
    </w:p>
    <w:p w:rsidR="00930D95" w:rsidRDefault="00930D95">
      <w:pPr>
        <w:jc w:val="both"/>
        <w:rPr>
          <w:rFonts w:cs="Liberation Serif" w:hint="eastAsia"/>
          <w:szCs w:val="12"/>
        </w:rPr>
      </w:pPr>
    </w:p>
    <w:p w:rsidR="00660A97" w:rsidRDefault="00660A97" w:rsidP="009E3798">
      <w:pPr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9E3798" w:rsidRDefault="009E3798" w:rsidP="009E3798">
      <w:pPr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930D95" w:rsidRDefault="009E3798" w:rsidP="00930D95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930D95">
        <w:rPr>
          <w:rFonts w:cs="Liberation Serif"/>
          <w:szCs w:val="12"/>
        </w:rPr>
        <w:t>Prítomní poslanci:</w:t>
      </w:r>
      <w:r w:rsidR="00930D95">
        <w:rPr>
          <w:rFonts w:cs="Liberation Serif"/>
          <w:szCs w:val="12"/>
        </w:rPr>
        <w:tab/>
        <w:t>Silvia Slotková, Peter Juráš, Miroslav Gejdoš, Ing. Miroslav Hanula, Peter Bartánus, Pavol Bartík</w:t>
      </w:r>
    </w:p>
    <w:p w:rsidR="00930D95" w:rsidRDefault="00930D95" w:rsidP="00930D95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Silvia Slotková, Peter Juráš, Miroslav Gejdoš, Ing. Miroslav Hanula, Peter Bartánus, Pavol Bartík</w:t>
      </w:r>
    </w:p>
    <w:p w:rsidR="00930D95" w:rsidRDefault="00930D95" w:rsidP="00930D95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930D95" w:rsidRDefault="00930D95" w:rsidP="00930D95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930D95" w:rsidRDefault="00930D95" w:rsidP="00930D95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930D95" w:rsidRDefault="00930D95" w:rsidP="00930D95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</w:p>
    <w:p w:rsidR="00930D95" w:rsidRDefault="00930D95" w:rsidP="00930D95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930D95" w:rsidRDefault="00930D95" w:rsidP="00930D95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660A97" w:rsidRDefault="005658AB" w:rsidP="00930D95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 w:rsidR="00930D95">
        <w:rPr>
          <w:rFonts w:cs="Liberation Serif"/>
        </w:rPr>
        <w:tab/>
      </w:r>
      <w:r w:rsidR="00930D95">
        <w:rPr>
          <w:rFonts w:cs="Liberation Serif"/>
        </w:rPr>
        <w:tab/>
      </w:r>
      <w:r w:rsidR="00930D95">
        <w:rPr>
          <w:rFonts w:cs="Liberation Serif"/>
        </w:rPr>
        <w:tab/>
      </w:r>
      <w:r w:rsidR="00930D95">
        <w:rPr>
          <w:rFonts w:cs="Liberation Serif"/>
        </w:rPr>
        <w:tab/>
      </w:r>
      <w:r w:rsidR="00930D95">
        <w:rPr>
          <w:rFonts w:cs="Liberation Serif"/>
        </w:rPr>
        <w:tab/>
      </w:r>
      <w:r w:rsidR="00660A97">
        <w:rPr>
          <w:rFonts w:cs="Liberation Serif"/>
        </w:rPr>
        <w:tab/>
      </w:r>
      <w:r w:rsidR="00660A97">
        <w:rPr>
          <w:rFonts w:cs="Liberation Serif"/>
        </w:rPr>
        <w:tab/>
      </w:r>
      <w:r w:rsidR="00660A97">
        <w:rPr>
          <w:rFonts w:cs="Liberation Serif"/>
        </w:rPr>
        <w:tab/>
        <w:t>.................................................</w:t>
      </w:r>
    </w:p>
    <w:p w:rsidR="00660A97" w:rsidRDefault="00660A97" w:rsidP="00660A9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3B531A">
        <w:rPr>
          <w:rFonts w:ascii="Liberation Serif" w:hAnsi="Liberation Serif" w:cs="Liberation Serif"/>
        </w:rPr>
        <w:t>Liptovské Sliače, 29.06.2017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660A97" w:rsidRDefault="00660A97" w:rsidP="00660A9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660A97" w:rsidRDefault="00660A97" w:rsidP="00660A9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8614D1" w:rsidRDefault="000D3D5B" w:rsidP="00660A97">
      <w:pPr>
        <w:tabs>
          <w:tab w:val="right" w:pos="1980"/>
        </w:tabs>
        <w:ind w:left="2124" w:hanging="2124"/>
        <w:jc w:val="right"/>
        <w:rPr>
          <w:rFonts w:cs="Liberation Serif" w:hint="eastAsia"/>
          <w:b/>
        </w:rPr>
      </w:pPr>
      <w:r>
        <w:rPr>
          <w:noProof/>
          <w:lang w:eastAsia="sk-SK" w:bidi="ar-SA"/>
        </w:rPr>
        <w:drawing>
          <wp:anchor distT="0" distB="0" distL="0" distR="114935" simplePos="0" relativeHeight="251649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62D34" w:rsidRPr="00D62D34" w:rsidRDefault="001E1591" w:rsidP="00D62D34">
      <w:pPr>
        <w:pStyle w:val="Vchodzie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715BE0">
        <w:rPr>
          <w:rFonts w:ascii="Liberation Serif" w:hAnsi="Liberation Serif" w:cs="Liberation Serif"/>
          <w:b/>
          <w:color w:val="0000FF"/>
          <w:sz w:val="28"/>
          <w:szCs w:val="28"/>
        </w:rPr>
        <w:t>50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>/19</w:t>
      </w:r>
      <w:r w:rsidR="009E003E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>29.06</w:t>
      </w:r>
      <w:r w:rsidR="009E003E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.2017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D62D34" w:rsidRDefault="00D62D34" w:rsidP="004E6BBF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4E6BBF" w:rsidRPr="004E6BBF" w:rsidRDefault="008614D1" w:rsidP="004E6BBF">
      <w:pPr>
        <w:pStyle w:val="Zoznam21"/>
        <w:tabs>
          <w:tab w:val="center" w:pos="7371"/>
        </w:tabs>
        <w:jc w:val="both"/>
        <w:rPr>
          <w:rFonts w:hint="eastAsia"/>
          <w:color w:val="0000FF"/>
        </w:rPr>
      </w:pPr>
      <w:r w:rsidRPr="004E6BBF">
        <w:rPr>
          <w:rFonts w:cs="Liberation Serif"/>
          <w:color w:val="0000FF"/>
        </w:rPr>
        <w:t>K bodu:</w:t>
      </w:r>
      <w:r w:rsidR="005658AB">
        <w:rPr>
          <w:rFonts w:cs="Liberation Serif"/>
          <w:color w:val="0000FF"/>
        </w:rPr>
        <w:t xml:space="preserve">  </w:t>
      </w:r>
      <w:r w:rsidRPr="004E6BBF">
        <w:rPr>
          <w:rFonts w:cs="Liberation Serif"/>
          <w:color w:val="0000FF"/>
        </w:rPr>
        <w:tab/>
      </w:r>
      <w:r w:rsidR="004E6BBF" w:rsidRPr="004E6BBF">
        <w:rPr>
          <w:bCs/>
          <w:color w:val="0000FF"/>
        </w:rPr>
        <w:t>Kon</w:t>
      </w:r>
      <w:r w:rsidR="003162EE">
        <w:rPr>
          <w:bCs/>
          <w:color w:val="0000FF"/>
        </w:rPr>
        <w:t xml:space="preserve">trola plnenia uznesenia OZ č. </w:t>
      </w:r>
      <w:r w:rsidR="00660A97">
        <w:rPr>
          <w:bCs/>
          <w:color w:val="0000FF"/>
        </w:rPr>
        <w:t>1</w:t>
      </w:r>
      <w:r w:rsidR="00930D95">
        <w:rPr>
          <w:bCs/>
          <w:color w:val="0000FF"/>
        </w:rPr>
        <w:t>3/17/</w:t>
      </w:r>
      <w:r w:rsidR="00660A97">
        <w:rPr>
          <w:bCs/>
          <w:color w:val="0000FF"/>
        </w:rPr>
        <w:t xml:space="preserve">2017 – </w:t>
      </w:r>
      <w:r w:rsidR="00930D95">
        <w:rPr>
          <w:bCs/>
          <w:color w:val="0000FF"/>
        </w:rPr>
        <w:t>47</w:t>
      </w:r>
      <w:r w:rsidR="005658AB">
        <w:rPr>
          <w:bCs/>
          <w:color w:val="0000FF"/>
        </w:rPr>
        <w:t>/18/2017 zo dňa 06.04</w:t>
      </w:r>
      <w:r w:rsidR="00660A97">
        <w:rPr>
          <w:bCs/>
          <w:color w:val="0000FF"/>
        </w:rPr>
        <w:t>.2017</w:t>
      </w:r>
      <w:r w:rsidR="005658AB">
        <w:rPr>
          <w:bCs/>
          <w:color w:val="0000FF"/>
        </w:rPr>
        <w:t xml:space="preserve"> a 27.04.2017</w:t>
      </w:r>
    </w:p>
    <w:p w:rsidR="004E6BBF" w:rsidRDefault="004E6BBF" w:rsidP="00660A97">
      <w:pPr>
        <w:autoSpaceDE w:val="0"/>
        <w:jc w:val="both"/>
        <w:rPr>
          <w:rFonts w:cs="Liberation Serif" w:hint="eastAsia"/>
          <w:color w:val="0000FF"/>
        </w:rPr>
      </w:pPr>
    </w:p>
    <w:p w:rsidR="004E6BBF" w:rsidRDefault="004E6BBF" w:rsidP="00F36BDB">
      <w:pPr>
        <w:autoSpaceDE w:val="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081438" w:rsidRDefault="00081438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930D95" w:rsidRPr="00F344B2" w:rsidRDefault="00930D95" w:rsidP="00F8306D">
      <w:pPr>
        <w:pStyle w:val="Odsekzoznamu"/>
        <w:numPr>
          <w:ilvl w:val="0"/>
          <w:numId w:val="22"/>
        </w:numPr>
        <w:jc w:val="both"/>
        <w:rPr>
          <w:rFonts w:cs="Liberation Serif" w:hint="eastAsia"/>
        </w:rPr>
      </w:pPr>
      <w:r w:rsidRPr="00F344B2">
        <w:rPr>
          <w:b/>
          <w:bCs/>
        </w:rPr>
        <w:t>berie na vedomie</w:t>
      </w:r>
      <w:r w:rsidRPr="00F344B2">
        <w:rPr>
          <w:b/>
        </w:rPr>
        <w:t xml:space="preserve"> </w:t>
      </w:r>
      <w:r w:rsidRPr="00F344B2">
        <w:rPr>
          <w:bCs/>
        </w:rPr>
        <w:t>správu o kontrole plnenia uznesenia podanú kontrolórkou obce Ing. Jankou Littvovou</w:t>
      </w: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930D95" w:rsidRDefault="00930D95">
      <w:pPr>
        <w:jc w:val="both"/>
        <w:rPr>
          <w:rFonts w:cs="Liberation Serif" w:hint="eastAsia"/>
        </w:rPr>
      </w:pPr>
    </w:p>
    <w:p w:rsidR="00930D95" w:rsidRDefault="00930D95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3162EE" w:rsidRDefault="003162EE">
      <w:pPr>
        <w:jc w:val="both"/>
        <w:rPr>
          <w:rFonts w:cs="Liberation Serif" w:hint="eastAsia"/>
        </w:rPr>
      </w:pPr>
    </w:p>
    <w:p w:rsidR="00CB5EC3" w:rsidRDefault="00CB5EC3">
      <w:pPr>
        <w:jc w:val="both"/>
        <w:rPr>
          <w:rFonts w:cs="Liberation Serif" w:hint="eastAsia"/>
        </w:rPr>
      </w:pPr>
    </w:p>
    <w:p w:rsidR="009E3798" w:rsidRDefault="009E3798">
      <w:pPr>
        <w:jc w:val="both"/>
        <w:rPr>
          <w:rFonts w:cs="Liberation Serif" w:hint="eastAsia"/>
        </w:rPr>
      </w:pPr>
    </w:p>
    <w:p w:rsidR="009E3798" w:rsidRDefault="009E3798">
      <w:pPr>
        <w:jc w:val="both"/>
        <w:rPr>
          <w:rFonts w:cs="Liberation Serif" w:hint="eastAsia"/>
        </w:rPr>
      </w:pPr>
    </w:p>
    <w:p w:rsidR="00930D95" w:rsidRDefault="00930D95">
      <w:pPr>
        <w:jc w:val="both"/>
        <w:rPr>
          <w:rFonts w:cs="Liberation Serif" w:hint="eastAsia"/>
        </w:rPr>
      </w:pPr>
    </w:p>
    <w:p w:rsidR="00930D95" w:rsidRDefault="00930D95">
      <w:pPr>
        <w:jc w:val="both"/>
        <w:rPr>
          <w:rFonts w:cs="Liberation Serif" w:hint="eastAsia"/>
        </w:rPr>
      </w:pPr>
    </w:p>
    <w:p w:rsidR="00930D95" w:rsidRDefault="00930D95">
      <w:pPr>
        <w:jc w:val="both"/>
        <w:rPr>
          <w:rFonts w:cs="Liberation Serif" w:hint="eastAsia"/>
        </w:rPr>
      </w:pPr>
    </w:p>
    <w:p w:rsidR="00930D95" w:rsidRDefault="00930D95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660A97" w:rsidRDefault="009E3798" w:rsidP="00660A9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  <w:r w:rsidR="00660A97" w:rsidRPr="00660A97">
        <w:rPr>
          <w:rFonts w:cs="Liberation Serif" w:hint="eastAsia"/>
          <w:szCs w:val="12"/>
        </w:rPr>
        <w:t xml:space="preserve"> </w:t>
      </w:r>
    </w:p>
    <w:p w:rsidR="00660A97" w:rsidRDefault="00660A97" w:rsidP="00660A97">
      <w:pPr>
        <w:jc w:val="both"/>
        <w:rPr>
          <w:rFonts w:cs="Liberation Serif" w:hint="eastAsia"/>
          <w:szCs w:val="12"/>
        </w:rPr>
      </w:pPr>
    </w:p>
    <w:p w:rsidR="00660A97" w:rsidRDefault="00660A97" w:rsidP="00660A9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660A97" w:rsidRDefault="00660A97" w:rsidP="00660A97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930D95" w:rsidRDefault="00660A97" w:rsidP="00930D95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930D95">
        <w:rPr>
          <w:rFonts w:cs="Liberation Serif"/>
          <w:szCs w:val="12"/>
        </w:rPr>
        <w:t>Prítomní poslanci:</w:t>
      </w:r>
      <w:r w:rsidR="00930D95">
        <w:rPr>
          <w:rFonts w:cs="Liberation Serif"/>
          <w:szCs w:val="12"/>
        </w:rPr>
        <w:tab/>
        <w:t>Silvia Slotková, Peter Juráš, Miroslav Gejdoš, Ing. Miroslav Hanula, Peter Bartánus, Pavol Bartík</w:t>
      </w:r>
      <w:r w:rsidR="005658AB">
        <w:rPr>
          <w:rFonts w:cs="Liberation Serif"/>
          <w:szCs w:val="12"/>
        </w:rPr>
        <w:t>, M</w:t>
      </w:r>
      <w:r w:rsidR="005658AB">
        <w:rPr>
          <w:rFonts w:cs="Liberation Serif" w:hint="eastAsia"/>
          <w:szCs w:val="12"/>
        </w:rPr>
        <w:t>i</w:t>
      </w:r>
      <w:r w:rsidR="005658AB">
        <w:rPr>
          <w:rFonts w:cs="Liberation Serif"/>
          <w:szCs w:val="12"/>
        </w:rPr>
        <w:t>roslav Jacko</w:t>
      </w:r>
    </w:p>
    <w:p w:rsidR="00930D95" w:rsidRDefault="00930D95" w:rsidP="00930D95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Silvia Slotková, Peter Juráš, Miroslav Gejdoš, Ing. Miroslav Hanula, Peter Bartánus, Pavol Bartík</w:t>
      </w:r>
      <w:r w:rsidR="005658AB">
        <w:rPr>
          <w:rFonts w:cs="Liberation Serif"/>
          <w:szCs w:val="12"/>
        </w:rPr>
        <w:t>, Miroslav Jacko</w:t>
      </w:r>
    </w:p>
    <w:p w:rsidR="00930D95" w:rsidRDefault="00930D95" w:rsidP="00930D95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930D95" w:rsidRDefault="00930D95" w:rsidP="00930D95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930D95" w:rsidRDefault="00930D95" w:rsidP="00930D95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930D95" w:rsidRDefault="00660A97" w:rsidP="00930D95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</w:p>
    <w:p w:rsidR="00930D95" w:rsidRDefault="00930D95" w:rsidP="00930D95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930D95" w:rsidRDefault="00930D95" w:rsidP="00930D95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930D95" w:rsidRDefault="00930D95" w:rsidP="00930D95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660A97" w:rsidRDefault="00930D95" w:rsidP="00930D95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 w:rsidR="00660A97">
        <w:rPr>
          <w:rFonts w:cs="Liberation Serif"/>
        </w:rPr>
        <w:tab/>
      </w:r>
      <w:r w:rsidR="00660A97">
        <w:rPr>
          <w:rFonts w:cs="Liberation Serif"/>
        </w:rPr>
        <w:tab/>
        <w:t>.................................................</w:t>
      </w:r>
    </w:p>
    <w:p w:rsidR="00660A97" w:rsidRDefault="00660A97" w:rsidP="00660A9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3B531A">
        <w:rPr>
          <w:rFonts w:ascii="Liberation Serif" w:hAnsi="Liberation Serif" w:cs="Liberation Serif"/>
        </w:rPr>
        <w:t>Liptovské Sliače, 29.06.2017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E43243" w:rsidRPr="005658AB" w:rsidRDefault="00660A97" w:rsidP="005658AB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59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5658AB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715BE0">
        <w:rPr>
          <w:rFonts w:ascii="Liberation Serif" w:hAnsi="Liberation Serif" w:cs="Liberation Serif"/>
          <w:b/>
          <w:color w:val="0000FF"/>
          <w:sz w:val="28"/>
          <w:szCs w:val="28"/>
        </w:rPr>
        <w:t>51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>/19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29.06.2017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660A97" w:rsidRPr="004E6BBF" w:rsidRDefault="005658AB" w:rsidP="005658AB">
      <w:pPr>
        <w:pStyle w:val="Zoznam21"/>
        <w:tabs>
          <w:tab w:val="center" w:pos="7371"/>
        </w:tabs>
        <w:jc w:val="both"/>
        <w:rPr>
          <w:rFonts w:hint="eastAsia"/>
          <w:color w:val="0000FF"/>
        </w:rPr>
      </w:pPr>
      <w:r>
        <w:rPr>
          <w:rFonts w:cs="Liberation Serif"/>
          <w:color w:val="0000FF"/>
        </w:rPr>
        <w:t xml:space="preserve">K bodu:  </w:t>
      </w:r>
      <w:r>
        <w:rPr>
          <w:bCs/>
          <w:color w:val="0000FF"/>
        </w:rPr>
        <w:t>Prevody nehnuteľného majetku obce</w:t>
      </w:r>
    </w:p>
    <w:p w:rsidR="003162EE" w:rsidRDefault="003162EE" w:rsidP="003162EE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8614D1" w:rsidRDefault="005658AB">
      <w:pPr>
        <w:pStyle w:val="Zoznam23"/>
        <w:ind w:left="0" w:firstLine="0"/>
        <w:jc w:val="both"/>
      </w:pPr>
      <w:r>
        <w:rPr>
          <w:rFonts w:cs="Liberation Serif"/>
          <w:b/>
          <w:bCs/>
        </w:rPr>
        <w:t>Obecné zastupiteľstvo obce Liptovské Sliače</w:t>
      </w:r>
    </w:p>
    <w:p w:rsidR="005658AB" w:rsidRDefault="005658AB" w:rsidP="00F8306D">
      <w:pPr>
        <w:numPr>
          <w:ilvl w:val="0"/>
          <w:numId w:val="15"/>
        </w:numPr>
        <w:spacing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konštatuje, </w:t>
      </w:r>
      <w:r w:rsidRPr="001F4220">
        <w:rPr>
          <w:rFonts w:ascii="Times New Roman" w:hAnsi="Times New Roman" w:cs="Times New Roman"/>
          <w:bCs/>
        </w:rPr>
        <w:t>že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zámer predať majetok obce z dôvodu hodného osobitného zreteľa – </w:t>
      </w:r>
      <w:r w:rsidRPr="001F4220">
        <w:rPr>
          <w:rFonts w:ascii="Times New Roman" w:hAnsi="Times New Roman" w:cs="Times New Roman"/>
        </w:rPr>
        <w:t>novovytvorený</w:t>
      </w:r>
      <w:r>
        <w:rPr>
          <w:rFonts w:ascii="Times New Roman" w:hAnsi="Times New Roman" w:cs="Times New Roman"/>
        </w:rPr>
        <w:t xml:space="preserve"> </w:t>
      </w:r>
      <w:r w:rsidRPr="001F4220">
        <w:rPr>
          <w:rFonts w:ascii="Times New Roman" w:hAnsi="Times New Roman" w:cs="Times New Roman"/>
        </w:rPr>
        <w:t xml:space="preserve"> pozemok par. </w:t>
      </w:r>
      <w:r w:rsidRPr="001F4220">
        <w:rPr>
          <w:rFonts w:ascii="Times New Roman" w:hAnsi="Times New Roman" w:cs="Times New Roman"/>
          <w:b/>
        </w:rPr>
        <w:t>C-KN č. 1076/8</w:t>
      </w:r>
      <w:r w:rsidRPr="001F4220">
        <w:rPr>
          <w:rFonts w:ascii="Times New Roman" w:hAnsi="Times New Roman" w:cs="Times New Roman"/>
        </w:rPr>
        <w:t xml:space="preserve"> </w:t>
      </w:r>
      <w:r w:rsidRPr="001F4220">
        <w:rPr>
          <w:rFonts w:ascii="Times New Roman" w:hAnsi="Times New Roman" w:cs="Times New Roman"/>
          <w:b/>
        </w:rPr>
        <w:t>o výmere 52 m</w:t>
      </w:r>
      <w:r w:rsidRPr="001F4220">
        <w:rPr>
          <w:rFonts w:ascii="Times New Roman" w:hAnsi="Times New Roman" w:cs="Times New Roman"/>
          <w:b/>
          <w:vertAlign w:val="superscript"/>
        </w:rPr>
        <w:t>2</w:t>
      </w:r>
      <w:r w:rsidRPr="001F4220">
        <w:rPr>
          <w:rFonts w:ascii="Times New Roman" w:hAnsi="Times New Roman" w:cs="Times New Roman"/>
          <w:vertAlign w:val="superscript"/>
        </w:rPr>
        <w:t xml:space="preserve"> </w:t>
      </w:r>
      <w:r w:rsidRPr="001F4220">
        <w:rPr>
          <w:rFonts w:ascii="Times New Roman" w:hAnsi="Times New Roman" w:cs="Times New Roman"/>
        </w:rPr>
        <w:t xml:space="preserve"> kultúra  zastavaná plocha  </w:t>
      </w:r>
      <w:r w:rsidRPr="00A0782D">
        <w:rPr>
          <w:rFonts w:ascii="Times New Roman" w:hAnsi="Times New Roman" w:cs="Times New Roman"/>
          <w:color w:val="E36C0A"/>
        </w:rPr>
        <w:t xml:space="preserve"> </w:t>
      </w:r>
      <w:r w:rsidRPr="001F4220">
        <w:rPr>
          <w:rFonts w:ascii="Times New Roman" w:hAnsi="Times New Roman" w:cs="Times New Roman"/>
        </w:rPr>
        <w:t>v k</w:t>
      </w:r>
      <w:r>
        <w:rPr>
          <w:rFonts w:ascii="Times New Roman" w:hAnsi="Times New Roman" w:cs="Times New Roman"/>
        </w:rPr>
        <w:t>at. území obce Liptovské Sliače</w:t>
      </w:r>
      <w:r w:rsidRPr="001F42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F4220">
        <w:rPr>
          <w:rFonts w:ascii="Times New Roman" w:hAnsi="Times New Roman" w:cs="Times New Roman"/>
        </w:rPr>
        <w:t>ktorý bol zameraný ge</w:t>
      </w:r>
      <w:r>
        <w:rPr>
          <w:rFonts w:ascii="Times New Roman" w:hAnsi="Times New Roman" w:cs="Times New Roman"/>
        </w:rPr>
        <w:t>ometrickým plánom, vyhotovený</w:t>
      </w:r>
      <w:r w:rsidRPr="001F4220">
        <w:rPr>
          <w:rFonts w:ascii="Times New Roman" w:hAnsi="Times New Roman" w:cs="Times New Roman"/>
        </w:rPr>
        <w:t xml:space="preserve"> Ing. </w:t>
      </w:r>
      <w:proofErr w:type="spellStart"/>
      <w:r w:rsidRPr="001F4220">
        <w:rPr>
          <w:rFonts w:ascii="Times New Roman" w:hAnsi="Times New Roman" w:cs="Times New Roman"/>
        </w:rPr>
        <w:t>Hric</w:t>
      </w:r>
      <w:r>
        <w:rPr>
          <w:rFonts w:ascii="Times New Roman" w:hAnsi="Times New Roman" w:cs="Times New Roman"/>
        </w:rPr>
        <w:t>om</w:t>
      </w:r>
      <w:proofErr w:type="spellEnd"/>
      <w:r>
        <w:rPr>
          <w:rFonts w:ascii="Times New Roman" w:hAnsi="Times New Roman" w:cs="Times New Roman"/>
        </w:rPr>
        <w:t xml:space="preserve"> Františkom</w:t>
      </w:r>
      <w:r w:rsidRPr="001F4220">
        <w:rPr>
          <w:rFonts w:ascii="Times New Roman" w:hAnsi="Times New Roman" w:cs="Times New Roman"/>
        </w:rPr>
        <w:t>, Iv</w:t>
      </w:r>
      <w:r>
        <w:rPr>
          <w:rFonts w:ascii="Times New Roman" w:hAnsi="Times New Roman" w:cs="Times New Roman"/>
        </w:rPr>
        <w:t>achnová 181, č. 36995258-5/2017, úradne overený</w:t>
      </w:r>
      <w:r w:rsidRPr="001F4220">
        <w:rPr>
          <w:rFonts w:ascii="Times New Roman" w:hAnsi="Times New Roman" w:cs="Times New Roman"/>
        </w:rPr>
        <w:t xml:space="preserve"> Okresným úradom Ružomberok, katastrálnym odborom dňa 24.</w:t>
      </w:r>
      <w:r>
        <w:rPr>
          <w:rFonts w:ascii="Times New Roman" w:hAnsi="Times New Roman" w:cs="Times New Roman"/>
        </w:rPr>
        <w:t>03.</w:t>
      </w:r>
      <w:r w:rsidRPr="001F4220">
        <w:rPr>
          <w:rFonts w:ascii="Times New Roman" w:hAnsi="Times New Roman" w:cs="Times New Roman"/>
        </w:rPr>
        <w:t>2017 a bol  vyt</w:t>
      </w:r>
      <w:r>
        <w:rPr>
          <w:rFonts w:ascii="Times New Roman" w:hAnsi="Times New Roman" w:cs="Times New Roman"/>
        </w:rPr>
        <w:t>voren</w:t>
      </w:r>
      <w:r w:rsidR="002B6CC9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z  pôvodnej parcele E-KN</w:t>
      </w:r>
      <w:r w:rsidRPr="001F4220">
        <w:rPr>
          <w:rFonts w:ascii="Times New Roman" w:hAnsi="Times New Roman" w:cs="Times New Roman"/>
        </w:rPr>
        <w:t xml:space="preserve"> 10023 o výmere 51 m</w:t>
      </w:r>
      <w:r w:rsidRPr="00A0782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(diel 1 GP</w:t>
      </w:r>
      <w:r w:rsidRPr="001F4220">
        <w:rPr>
          <w:rFonts w:ascii="Times New Roman" w:hAnsi="Times New Roman" w:cs="Times New Roman"/>
        </w:rPr>
        <w:t>)  a z pôvodnej parcele E-KN  10045 o výmere  1 m</w:t>
      </w:r>
      <w:r w:rsidRPr="00A0782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(diel 2  GP) </w:t>
      </w:r>
      <w:r w:rsidRPr="001F4220">
        <w:rPr>
          <w:rFonts w:ascii="Times New Roman" w:hAnsi="Times New Roman" w:cs="Times New Roman"/>
        </w:rPr>
        <w:t xml:space="preserve">vedené na liste vlastníctva č.  3966 </w:t>
      </w:r>
      <w:r w:rsidRPr="00A0782D">
        <w:rPr>
          <w:rFonts w:ascii="Times New Roman" w:hAnsi="Times New Roman" w:cs="Times New Roman"/>
          <w:color w:val="E36C0A"/>
        </w:rPr>
        <w:t xml:space="preserve"> </w:t>
      </w:r>
      <w:r w:rsidRPr="001F4220">
        <w:rPr>
          <w:rFonts w:ascii="Times New Roman" w:hAnsi="Times New Roman" w:cs="Times New Roman"/>
        </w:rPr>
        <w:t xml:space="preserve">v kat. území obce Liptovské Sliače </w:t>
      </w:r>
      <w:r>
        <w:rPr>
          <w:rFonts w:ascii="Times New Roman" w:hAnsi="Times New Roman" w:cs="Times New Roman"/>
        </w:rPr>
        <w:t xml:space="preserve"> bol podľa § 9a </w:t>
      </w:r>
      <w:proofErr w:type="spellStart"/>
      <w:r>
        <w:rPr>
          <w:rFonts w:ascii="Times New Roman" w:hAnsi="Times New Roman" w:cs="Times New Roman"/>
        </w:rPr>
        <w:t>odst</w:t>
      </w:r>
      <w:proofErr w:type="spellEnd"/>
      <w:r>
        <w:rPr>
          <w:rFonts w:ascii="Times New Roman" w:hAnsi="Times New Roman" w:cs="Times New Roman"/>
        </w:rPr>
        <w:t>. 8 písm. e)</w:t>
      </w:r>
      <w:r w:rsidRPr="002E7A22">
        <w:rPr>
          <w:rFonts w:ascii="Times New Roman" w:hAnsi="Times New Roman" w:cs="Times New Roman"/>
        </w:rPr>
        <w:t xml:space="preserve"> zákona č. 138/1991 Zb. o majetku obcí v znení neskorších predpisov zverejnen</w:t>
      </w:r>
      <w:r w:rsidR="002B6CC9">
        <w:rPr>
          <w:rFonts w:ascii="Times New Roman" w:hAnsi="Times New Roman" w:cs="Times New Roman"/>
        </w:rPr>
        <w:t>ý</w:t>
      </w:r>
      <w:r w:rsidRPr="002E7A22">
        <w:rPr>
          <w:rFonts w:ascii="Times New Roman" w:hAnsi="Times New Roman" w:cs="Times New Roman"/>
        </w:rPr>
        <w:t xml:space="preserve"> na úradnej tabuli obce  od  </w:t>
      </w:r>
      <w:r>
        <w:rPr>
          <w:rFonts w:ascii="Times New Roman" w:hAnsi="Times New Roman" w:cs="Times New Roman"/>
        </w:rPr>
        <w:t>13.06.2017</w:t>
      </w:r>
      <w:r w:rsidRPr="002E7A22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29.06.2017</w:t>
      </w:r>
      <w:r w:rsidRPr="002E7A22">
        <w:rPr>
          <w:rFonts w:ascii="Times New Roman" w:hAnsi="Times New Roman" w:cs="Times New Roman"/>
        </w:rPr>
        <w:t xml:space="preserve"> a na internetovej stránke obce   od</w:t>
      </w:r>
      <w:r>
        <w:rPr>
          <w:rFonts w:ascii="Times New Roman" w:hAnsi="Times New Roman" w:cs="Times New Roman"/>
        </w:rPr>
        <w:t xml:space="preserve"> 13.06.2017</w:t>
      </w:r>
      <w:r w:rsidRPr="002E7A22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29.06.2017</w:t>
      </w:r>
      <w:r w:rsidRPr="002E7A22">
        <w:rPr>
          <w:rFonts w:ascii="Times New Roman" w:hAnsi="Times New Roman" w:cs="Times New Roman"/>
        </w:rPr>
        <w:t xml:space="preserve"> t.j. po dobu 15 dní, čo je v súlade s vyššie cit. ustanovením zákona o majetku obcí.</w:t>
      </w:r>
    </w:p>
    <w:p w:rsidR="005658AB" w:rsidRDefault="005658AB" w:rsidP="00F8306D">
      <w:pPr>
        <w:numPr>
          <w:ilvl w:val="0"/>
          <w:numId w:val="15"/>
        </w:num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A0782D">
        <w:rPr>
          <w:rFonts w:ascii="Times New Roman" w:hAnsi="Times New Roman" w:cs="Times New Roman"/>
          <w:b/>
        </w:rPr>
        <w:t>schvaľuje</w:t>
      </w:r>
      <w:r w:rsidRPr="00A07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predaj  majetku obce</w:t>
      </w:r>
      <w:r w:rsidRPr="00A0782D">
        <w:rPr>
          <w:rFonts w:ascii="Times New Roman" w:hAnsi="Times New Roman" w:cs="Times New Roman"/>
        </w:rPr>
        <w:t xml:space="preserve">, nehnuteľný majetok – novovytvorený  pozemok </w:t>
      </w:r>
      <w:r>
        <w:rPr>
          <w:rFonts w:ascii="Times New Roman" w:hAnsi="Times New Roman" w:cs="Times New Roman"/>
          <w:b/>
        </w:rPr>
        <w:t xml:space="preserve">C-KN 1076/8  o výmere  </w:t>
      </w:r>
      <w:r w:rsidRPr="00A0782D">
        <w:rPr>
          <w:rFonts w:ascii="Times New Roman" w:hAnsi="Times New Roman" w:cs="Times New Roman"/>
          <w:b/>
        </w:rPr>
        <w:t>52  m</w:t>
      </w:r>
      <w:r w:rsidRPr="00A0782D">
        <w:rPr>
          <w:rFonts w:ascii="Times New Roman" w:hAnsi="Times New Roman" w:cs="Times New Roman"/>
          <w:b/>
          <w:vertAlign w:val="superscript"/>
        </w:rPr>
        <w:t>2</w:t>
      </w:r>
      <w:r w:rsidRPr="00A0782D">
        <w:rPr>
          <w:rFonts w:ascii="Times New Roman" w:hAnsi="Times New Roman" w:cs="Times New Roman"/>
          <w:b/>
        </w:rPr>
        <w:t xml:space="preserve">,  </w:t>
      </w:r>
      <w:r w:rsidRPr="00A0782D">
        <w:rPr>
          <w:rFonts w:ascii="Times New Roman" w:hAnsi="Times New Roman" w:cs="Times New Roman"/>
        </w:rPr>
        <w:t xml:space="preserve"> kultúra  zastavaná plocha  </w:t>
      </w:r>
      <w:r w:rsidRPr="00A0782D">
        <w:rPr>
          <w:rFonts w:ascii="Times New Roman" w:hAnsi="Times New Roman" w:cs="Times New Roman"/>
          <w:color w:val="E36C0A"/>
        </w:rPr>
        <w:t xml:space="preserve"> </w:t>
      </w:r>
      <w:r w:rsidRPr="00A0782D">
        <w:rPr>
          <w:rFonts w:ascii="Times New Roman" w:hAnsi="Times New Roman" w:cs="Times New Roman"/>
        </w:rPr>
        <w:t>v kat. území obce</w:t>
      </w:r>
      <w:r>
        <w:rPr>
          <w:rFonts w:ascii="Times New Roman" w:hAnsi="Times New Roman" w:cs="Times New Roman"/>
        </w:rPr>
        <w:t xml:space="preserve"> Liptovské Sliače pre žiadateľa</w:t>
      </w:r>
      <w:r w:rsidRPr="00A0782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Karola Ševčíka</w:t>
      </w:r>
      <w:r w:rsidRPr="00A0782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A0782D">
        <w:rPr>
          <w:rFonts w:ascii="Times New Roman" w:hAnsi="Times New Roman" w:cs="Times New Roman"/>
        </w:rPr>
        <w:t xml:space="preserve">trvale bytom Liptovské </w:t>
      </w:r>
      <w:proofErr w:type="spellStart"/>
      <w:r w:rsidRPr="00A0782D">
        <w:rPr>
          <w:rFonts w:ascii="Times New Roman" w:hAnsi="Times New Roman" w:cs="Times New Roman"/>
        </w:rPr>
        <w:t>Sliače-Nižný</w:t>
      </w:r>
      <w:proofErr w:type="spellEnd"/>
      <w:r w:rsidRPr="00A0782D">
        <w:rPr>
          <w:rFonts w:ascii="Times New Roman" w:hAnsi="Times New Roman" w:cs="Times New Roman"/>
        </w:rPr>
        <w:t xml:space="preserve"> Sliač,  </w:t>
      </w:r>
      <w:proofErr w:type="spellStart"/>
      <w:r w:rsidRPr="00A0782D">
        <w:rPr>
          <w:rFonts w:ascii="Times New Roman" w:hAnsi="Times New Roman" w:cs="Times New Roman"/>
        </w:rPr>
        <w:t>Nižnianska</w:t>
      </w:r>
      <w:proofErr w:type="spellEnd"/>
      <w:r w:rsidRPr="00A0782D">
        <w:rPr>
          <w:rFonts w:ascii="Times New Roman" w:hAnsi="Times New Roman" w:cs="Times New Roman"/>
        </w:rPr>
        <w:t xml:space="preserve"> ulica 357/75  v podiele  1/1- </w:t>
      </w:r>
      <w:proofErr w:type="spellStart"/>
      <w:r w:rsidRPr="00A0782D">
        <w:rPr>
          <w:rFonts w:ascii="Times New Roman" w:hAnsi="Times New Roman" w:cs="Times New Roman"/>
        </w:rPr>
        <w:t>ina</w:t>
      </w:r>
      <w:proofErr w:type="spellEnd"/>
      <w:r w:rsidRPr="00A0782D">
        <w:rPr>
          <w:rFonts w:ascii="Times New Roman" w:hAnsi="Times New Roman" w:cs="Times New Roman"/>
        </w:rPr>
        <w:t xml:space="preserve"> z dôvodu hodného osobitného zreteľa</w:t>
      </w:r>
      <w:r>
        <w:rPr>
          <w:rFonts w:ascii="Times New Roman" w:hAnsi="Times New Roman" w:cs="Times New Roman"/>
        </w:rPr>
        <w:t xml:space="preserve"> v cene </w:t>
      </w:r>
      <w:r w:rsidR="006B035F">
        <w:rPr>
          <w:rFonts w:ascii="Times New Roman" w:hAnsi="Times New Roman" w:cs="Times New Roman"/>
          <w:b/>
        </w:rPr>
        <w:t>3,32 Eur</w:t>
      </w:r>
      <w:r w:rsidRPr="005658AB">
        <w:rPr>
          <w:rFonts w:ascii="Times New Roman" w:hAnsi="Times New Roman" w:cs="Times New Roman"/>
          <w:b/>
        </w:rPr>
        <w:t>/m</w:t>
      </w:r>
      <w:r w:rsidRPr="005658AB">
        <w:rPr>
          <w:rFonts w:ascii="Times New Roman" w:hAnsi="Times New Roman" w:cs="Times New Roman"/>
          <w:b/>
          <w:vertAlign w:val="superscript"/>
        </w:rPr>
        <w:t>2</w:t>
      </w:r>
      <w:r w:rsidRPr="005658AB">
        <w:rPr>
          <w:rFonts w:ascii="Times New Roman" w:hAnsi="Times New Roman" w:cs="Times New Roman"/>
          <w:b/>
        </w:rPr>
        <w:t>.</w:t>
      </w:r>
    </w:p>
    <w:p w:rsidR="005658AB" w:rsidRPr="00A0782D" w:rsidRDefault="005658AB" w:rsidP="005658AB">
      <w:pPr>
        <w:spacing w:line="200" w:lineRule="atLeast"/>
        <w:ind w:left="720"/>
        <w:jc w:val="both"/>
        <w:rPr>
          <w:rFonts w:ascii="Times New Roman" w:hAnsi="Times New Roman" w:cs="Times New Roman"/>
          <w:b/>
          <w:bCs/>
        </w:rPr>
      </w:pPr>
      <w:r w:rsidRPr="00A0782D">
        <w:rPr>
          <w:rFonts w:ascii="Times New Roman" w:hAnsi="Times New Roman" w:cs="Times New Roman"/>
        </w:rPr>
        <w:t>Novovytvorený pozemok bol zameraný geometrickým plánom, ktor</w:t>
      </w:r>
      <w:r>
        <w:rPr>
          <w:rFonts w:ascii="Times New Roman" w:hAnsi="Times New Roman" w:cs="Times New Roman"/>
        </w:rPr>
        <w:t xml:space="preserve">ý vyhotovil Ing. </w:t>
      </w:r>
      <w:proofErr w:type="spellStart"/>
      <w:r>
        <w:rPr>
          <w:rFonts w:ascii="Times New Roman" w:hAnsi="Times New Roman" w:cs="Times New Roman"/>
        </w:rPr>
        <w:t>Hric</w:t>
      </w:r>
      <w:proofErr w:type="spellEnd"/>
      <w:r>
        <w:rPr>
          <w:rFonts w:ascii="Times New Roman" w:hAnsi="Times New Roman" w:cs="Times New Roman"/>
        </w:rPr>
        <w:t xml:space="preserve"> František</w:t>
      </w:r>
      <w:r w:rsidRPr="00A0782D">
        <w:rPr>
          <w:rFonts w:ascii="Times New Roman" w:hAnsi="Times New Roman" w:cs="Times New Roman"/>
        </w:rPr>
        <w:t>, Iv</w:t>
      </w:r>
      <w:r>
        <w:rPr>
          <w:rFonts w:ascii="Times New Roman" w:hAnsi="Times New Roman" w:cs="Times New Roman"/>
        </w:rPr>
        <w:t>achnová 181, č. 36995258-5/2017</w:t>
      </w:r>
      <w:r w:rsidRPr="00A0782D">
        <w:rPr>
          <w:rFonts w:ascii="Times New Roman" w:hAnsi="Times New Roman" w:cs="Times New Roman"/>
        </w:rPr>
        <w:t>, úradne overen</w:t>
      </w:r>
      <w:r w:rsidR="002B6CC9">
        <w:rPr>
          <w:rFonts w:ascii="Times New Roman" w:hAnsi="Times New Roman" w:cs="Times New Roman"/>
        </w:rPr>
        <w:t>ým</w:t>
      </w:r>
      <w:r w:rsidRPr="00A0782D">
        <w:rPr>
          <w:rFonts w:ascii="Times New Roman" w:hAnsi="Times New Roman" w:cs="Times New Roman"/>
        </w:rPr>
        <w:t xml:space="preserve"> Okresným úradom Ružomberok, katastrálnym odborom dňa 24.3. 2017 a bol  vytvoren</w:t>
      </w:r>
      <w:r w:rsidR="002B6CC9">
        <w:rPr>
          <w:rFonts w:ascii="Times New Roman" w:hAnsi="Times New Roman" w:cs="Times New Roman"/>
        </w:rPr>
        <w:t>ý</w:t>
      </w:r>
      <w:r w:rsidRPr="00A0782D">
        <w:rPr>
          <w:rFonts w:ascii="Times New Roman" w:hAnsi="Times New Roman" w:cs="Times New Roman"/>
        </w:rPr>
        <w:t xml:space="preserve"> z  pôvodnej parcele E-KN  10023 o výmere 51 m</w:t>
      </w:r>
      <w:r w:rsidRPr="002B6CC9">
        <w:rPr>
          <w:rFonts w:ascii="Times New Roman" w:hAnsi="Times New Roman" w:cs="Times New Roman"/>
          <w:vertAlign w:val="superscript"/>
        </w:rPr>
        <w:t>2</w:t>
      </w:r>
      <w:r w:rsidRPr="00A0782D">
        <w:rPr>
          <w:rFonts w:ascii="Times New Roman" w:hAnsi="Times New Roman" w:cs="Times New Roman"/>
        </w:rPr>
        <w:t xml:space="preserve"> ( diel 1 GP )  a z pôvodnej parcele E-KN  10045 o výmere  1 m</w:t>
      </w:r>
      <w:r w:rsidRPr="002B6CC9">
        <w:rPr>
          <w:rFonts w:ascii="Times New Roman" w:hAnsi="Times New Roman" w:cs="Times New Roman"/>
          <w:vertAlign w:val="superscript"/>
        </w:rPr>
        <w:t>2</w:t>
      </w:r>
      <w:r w:rsidRPr="00A0782D">
        <w:rPr>
          <w:rFonts w:ascii="Times New Roman" w:hAnsi="Times New Roman" w:cs="Times New Roman"/>
        </w:rPr>
        <w:t xml:space="preserve">  ( diel 2  GP )   vedené na liste vlastníctva č.  3966 </w:t>
      </w:r>
      <w:r w:rsidRPr="00A0782D">
        <w:rPr>
          <w:rFonts w:ascii="Times New Roman" w:hAnsi="Times New Roman" w:cs="Times New Roman"/>
          <w:color w:val="E36C0A"/>
        </w:rPr>
        <w:t xml:space="preserve"> </w:t>
      </w:r>
      <w:r w:rsidRPr="00A0782D">
        <w:rPr>
          <w:rFonts w:ascii="Times New Roman" w:hAnsi="Times New Roman" w:cs="Times New Roman"/>
        </w:rPr>
        <w:t>v k</w:t>
      </w:r>
      <w:r>
        <w:rPr>
          <w:rFonts w:ascii="Times New Roman" w:hAnsi="Times New Roman" w:cs="Times New Roman"/>
        </w:rPr>
        <w:t>at. území obce Liptovské Sliače</w:t>
      </w:r>
      <w:r w:rsidRPr="00A0782D">
        <w:rPr>
          <w:rFonts w:ascii="Times New Roman" w:hAnsi="Times New Roman" w:cs="Times New Roman"/>
        </w:rPr>
        <w:t>.</w:t>
      </w:r>
    </w:p>
    <w:p w:rsidR="005658AB" w:rsidRDefault="005658AB" w:rsidP="005658AB">
      <w:pPr>
        <w:jc w:val="both"/>
        <w:rPr>
          <w:rFonts w:ascii="Times New Roman" w:hAnsi="Times New Roman" w:cs="Times New Roman"/>
          <w:b/>
        </w:rPr>
      </w:pPr>
    </w:p>
    <w:p w:rsidR="005658AB" w:rsidRPr="001F4220" w:rsidRDefault="005658AB" w:rsidP="005658AB">
      <w:pPr>
        <w:jc w:val="both"/>
        <w:rPr>
          <w:rFonts w:ascii="Times New Roman" w:hAnsi="Times New Roman" w:cs="Times New Roman"/>
        </w:rPr>
      </w:pPr>
      <w:r w:rsidRPr="001F4220">
        <w:rPr>
          <w:rFonts w:ascii="Times New Roman" w:hAnsi="Times New Roman" w:cs="Times New Roman"/>
          <w:b/>
        </w:rPr>
        <w:t>Dôvod hodný osobitného zreteľa</w:t>
      </w:r>
      <w:r w:rsidRPr="001F4220">
        <w:rPr>
          <w:rFonts w:ascii="Times New Roman" w:hAnsi="Times New Roman" w:cs="Times New Roman"/>
        </w:rPr>
        <w:t xml:space="preserve">  je skutočnosť, že predmetný pozemok tvorí prístup k rodinné</w:t>
      </w:r>
      <w:r>
        <w:rPr>
          <w:rFonts w:ascii="Times New Roman" w:hAnsi="Times New Roman" w:cs="Times New Roman"/>
        </w:rPr>
        <w:t>mu domu žiadateľa súpisné číslo</w:t>
      </w:r>
      <w:r w:rsidRPr="001F4220">
        <w:rPr>
          <w:rFonts w:ascii="Times New Roman" w:hAnsi="Times New Roman" w:cs="Times New Roman"/>
        </w:rPr>
        <w:t xml:space="preserve"> 357  </w:t>
      </w:r>
      <w:r>
        <w:rPr>
          <w:rFonts w:ascii="Times New Roman" w:hAnsi="Times New Roman" w:cs="Times New Roman"/>
        </w:rPr>
        <w:t xml:space="preserve">na ulici </w:t>
      </w:r>
      <w:proofErr w:type="spellStart"/>
      <w:r>
        <w:rPr>
          <w:rFonts w:ascii="Times New Roman" w:hAnsi="Times New Roman" w:cs="Times New Roman"/>
        </w:rPr>
        <w:t>Nižnianska</w:t>
      </w:r>
      <w:proofErr w:type="spellEnd"/>
      <w:r>
        <w:rPr>
          <w:rFonts w:ascii="Times New Roman" w:hAnsi="Times New Roman" w:cs="Times New Roman"/>
        </w:rPr>
        <w:t xml:space="preserve"> ulica</w:t>
      </w:r>
      <w:r w:rsidRPr="001F4220">
        <w:rPr>
          <w:rFonts w:ascii="Times New Roman" w:hAnsi="Times New Roman" w:cs="Times New Roman"/>
        </w:rPr>
        <w:t xml:space="preserve">. Pozemok žiadateľ dlhodobo užíva, stará sa o pozemok. Pozemok je pre </w:t>
      </w:r>
      <w:r>
        <w:rPr>
          <w:rFonts w:ascii="Times New Roman" w:hAnsi="Times New Roman" w:cs="Times New Roman"/>
        </w:rPr>
        <w:t xml:space="preserve">obec inak nevyužiteľný. </w:t>
      </w:r>
      <w:r w:rsidRPr="002E7A22">
        <w:rPr>
          <w:rFonts w:ascii="Times New Roman" w:hAnsi="Times New Roman" w:cs="Times New Roman"/>
        </w:rPr>
        <w:t xml:space="preserve">Všetky </w:t>
      </w:r>
      <w:r>
        <w:rPr>
          <w:rFonts w:ascii="Times New Roman" w:hAnsi="Times New Roman" w:cs="Times New Roman"/>
        </w:rPr>
        <w:t>náklady s  </w:t>
      </w:r>
      <w:proofErr w:type="spellStart"/>
      <w:r>
        <w:rPr>
          <w:rFonts w:ascii="Times New Roman" w:hAnsi="Times New Roman" w:cs="Times New Roman"/>
        </w:rPr>
        <w:t>majetko-</w:t>
      </w:r>
      <w:r w:rsidRPr="002E7A22">
        <w:rPr>
          <w:rFonts w:ascii="Times New Roman" w:hAnsi="Times New Roman" w:cs="Times New Roman"/>
        </w:rPr>
        <w:t>právnym</w:t>
      </w:r>
      <w:proofErr w:type="spellEnd"/>
      <w:r w:rsidRPr="002E7A22">
        <w:rPr>
          <w:rFonts w:ascii="Times New Roman" w:hAnsi="Times New Roman" w:cs="Times New Roman"/>
        </w:rPr>
        <w:t xml:space="preserve"> prevodom nehnuteľnosti uhrad</w:t>
      </w:r>
      <w:r>
        <w:rPr>
          <w:rFonts w:ascii="Times New Roman" w:hAnsi="Times New Roman" w:cs="Times New Roman"/>
        </w:rPr>
        <w:t>í</w:t>
      </w:r>
      <w:r w:rsidRPr="002E7A22">
        <w:rPr>
          <w:rFonts w:ascii="Times New Roman" w:hAnsi="Times New Roman" w:cs="Times New Roman"/>
        </w:rPr>
        <w:t xml:space="preserve"> žiadate</w:t>
      </w:r>
      <w:r>
        <w:rPr>
          <w:rFonts w:ascii="Times New Roman" w:hAnsi="Times New Roman" w:cs="Times New Roman"/>
        </w:rPr>
        <w:t>ľ</w:t>
      </w:r>
      <w:r w:rsidRPr="002E7A22">
        <w:rPr>
          <w:rFonts w:ascii="Times New Roman" w:hAnsi="Times New Roman" w:cs="Times New Roman"/>
        </w:rPr>
        <w:t xml:space="preserve">.    </w:t>
      </w:r>
    </w:p>
    <w:p w:rsidR="00806BA7" w:rsidRPr="005658AB" w:rsidRDefault="005658AB" w:rsidP="005658AB">
      <w:pPr>
        <w:jc w:val="both"/>
        <w:rPr>
          <w:rFonts w:ascii="Times New Roman" w:hAnsi="Times New Roman" w:cs="Times New Roman"/>
        </w:rPr>
      </w:pPr>
      <w:r w:rsidRPr="001F4220">
        <w:rPr>
          <w:rFonts w:ascii="Times New Roman" w:hAnsi="Times New Roman" w:cs="Times New Roman"/>
        </w:rPr>
        <w:t>Nejedná sa o fyzickú osobu podľa § 9a odst.6 zákona SNR č.138/1991 Zb.  o majetku obcí</w:t>
      </w:r>
      <w:r>
        <w:rPr>
          <w:rFonts w:ascii="Times New Roman" w:hAnsi="Times New Roman" w:cs="Times New Roman"/>
        </w:rPr>
        <w:t xml:space="preserve"> v znení neskorších predpisov.</w:t>
      </w: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5658AB" w:rsidRDefault="005658AB" w:rsidP="009E3798">
      <w:pPr>
        <w:jc w:val="both"/>
        <w:rPr>
          <w:rFonts w:cs="Liberation Serif" w:hint="eastAsia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06BA7" w:rsidRDefault="009E3798" w:rsidP="00806BA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 xml:space="preserve">Počet všetkých poslancov: </w:t>
      </w:r>
    </w:p>
    <w:p w:rsidR="00806BA7" w:rsidRDefault="00806BA7" w:rsidP="00806BA7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5658AB" w:rsidRDefault="00806BA7" w:rsidP="005658A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5658AB">
        <w:rPr>
          <w:rFonts w:cs="Liberation Serif"/>
          <w:szCs w:val="12"/>
        </w:rPr>
        <w:t>Prítomní poslanci:</w:t>
      </w:r>
      <w:r w:rsidR="005658AB">
        <w:rPr>
          <w:rFonts w:cs="Liberation Serif"/>
          <w:szCs w:val="12"/>
        </w:rPr>
        <w:tab/>
        <w:t>Silvia Slotková, Peter Juráš, Miroslav Gejdoš, Ing. Miroslav Hanula, Peter Bartánus, Pavol Bartík, M</w:t>
      </w:r>
      <w:r w:rsidR="005658AB">
        <w:rPr>
          <w:rFonts w:cs="Liberation Serif" w:hint="eastAsia"/>
          <w:szCs w:val="12"/>
        </w:rPr>
        <w:t>i</w:t>
      </w:r>
      <w:r w:rsidR="005658AB">
        <w:rPr>
          <w:rFonts w:cs="Liberation Serif"/>
          <w:szCs w:val="12"/>
        </w:rPr>
        <w:t>roslav Jacko</w:t>
      </w:r>
    </w:p>
    <w:p w:rsidR="005658AB" w:rsidRDefault="005658AB" w:rsidP="005658A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Silvia Slotková, Peter Juráš, Miroslav Gejdoš, Ing. Miroslav Hanula, Peter Bartánus, Pavol Bartík, Miroslav Jacko</w:t>
      </w:r>
    </w:p>
    <w:p w:rsidR="005658AB" w:rsidRDefault="005658AB" w:rsidP="005658A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658AB" w:rsidRDefault="005658AB" w:rsidP="005658AB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5658AB" w:rsidRDefault="005658AB" w:rsidP="005658A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5658AB" w:rsidRDefault="005658AB" w:rsidP="005658AB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</w:p>
    <w:p w:rsidR="00806BA7" w:rsidRDefault="00806BA7" w:rsidP="005658AB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 w:rsidR="005658AB">
        <w:rPr>
          <w:rFonts w:cs="Liberation Serif"/>
        </w:rPr>
        <w:tab/>
      </w:r>
      <w:r w:rsidR="005658AB">
        <w:rPr>
          <w:rFonts w:cs="Liberation Serif"/>
        </w:rPr>
        <w:tab/>
      </w:r>
      <w:r w:rsidR="005658AB">
        <w:rPr>
          <w:rFonts w:cs="Liberation Serif"/>
        </w:rPr>
        <w:tab/>
      </w:r>
      <w:r w:rsidR="005658AB">
        <w:rPr>
          <w:rFonts w:cs="Liberation Serif"/>
        </w:rPr>
        <w:tab/>
      </w:r>
      <w:r w:rsidR="005658AB"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 w:rsidR="005658AB">
        <w:rPr>
          <w:rFonts w:cs="Liberation Serif"/>
        </w:rPr>
        <w:tab/>
      </w:r>
      <w:r>
        <w:rPr>
          <w:rFonts w:cs="Liberation Serif"/>
        </w:rPr>
        <w:t>.................................................</w:t>
      </w:r>
    </w:p>
    <w:p w:rsidR="00806BA7" w:rsidRDefault="00806BA7" w:rsidP="00806BA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3B531A">
        <w:rPr>
          <w:rFonts w:ascii="Liberation Serif" w:hAnsi="Liberation Serif" w:cs="Liberation Serif"/>
        </w:rPr>
        <w:t xml:space="preserve">Liptovské Sliače, </w:t>
      </w:r>
      <w:r w:rsidR="003B531A">
        <w:rPr>
          <w:rFonts w:ascii="Liberation Serif" w:hAnsi="Liberation Serif" w:cs="Liberation Serif"/>
        </w:rPr>
        <w:t>29.06.2017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E43243" w:rsidRPr="005658AB" w:rsidRDefault="00806BA7" w:rsidP="005658AB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715BE0" w:rsidRDefault="00715BE0" w:rsidP="00715BE0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68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715BE0" w:rsidRDefault="00715BE0" w:rsidP="00E33274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715BE0" w:rsidRDefault="005658AB" w:rsidP="00715BE0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52</w:t>
      </w:r>
      <w:r w:rsidR="00715BE0">
        <w:rPr>
          <w:rFonts w:ascii="Liberation Serif" w:hAnsi="Liberation Serif" w:cs="Liberation Serif"/>
          <w:b/>
          <w:color w:val="0000FF"/>
          <w:sz w:val="28"/>
          <w:szCs w:val="28"/>
        </w:rPr>
        <w:t>/19/2017</w:t>
      </w:r>
      <w:r w:rsidR="00715BE0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715BE0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29.06.2017 v Liptovských Sliačoch</w:t>
      </w:r>
    </w:p>
    <w:p w:rsidR="00715BE0" w:rsidRDefault="00715BE0" w:rsidP="00715BE0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5658AB" w:rsidRPr="004E6BBF" w:rsidRDefault="005658AB" w:rsidP="005658AB">
      <w:pPr>
        <w:pStyle w:val="Zoznam21"/>
        <w:tabs>
          <w:tab w:val="center" w:pos="7371"/>
        </w:tabs>
        <w:jc w:val="both"/>
        <w:rPr>
          <w:rFonts w:hint="eastAsia"/>
          <w:color w:val="0000FF"/>
        </w:rPr>
      </w:pPr>
      <w:r>
        <w:rPr>
          <w:rFonts w:cs="Liberation Serif"/>
          <w:color w:val="0000FF"/>
        </w:rPr>
        <w:t xml:space="preserve">K bodu:  </w:t>
      </w:r>
      <w:r>
        <w:rPr>
          <w:bCs/>
          <w:color w:val="0000FF"/>
        </w:rPr>
        <w:t>Prevody nehnuteľného majetku obce</w:t>
      </w:r>
    </w:p>
    <w:p w:rsidR="00715BE0" w:rsidRDefault="00715BE0" w:rsidP="00715BE0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715BE0" w:rsidRPr="00E33274" w:rsidRDefault="00E33274" w:rsidP="00E33274">
      <w:pPr>
        <w:autoSpaceDE w:val="0"/>
        <w:jc w:val="both"/>
        <w:rPr>
          <w:rFonts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E33274" w:rsidRDefault="00E33274" w:rsidP="00F8306D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 w:rsidRPr="00505E71">
        <w:rPr>
          <w:rFonts w:ascii="Times New Roman" w:hAnsi="Times New Roman" w:cs="Times New Roman"/>
          <w:b/>
          <w:bCs/>
        </w:rPr>
        <w:t xml:space="preserve">konštatuje, </w:t>
      </w:r>
      <w:r w:rsidRPr="002E7A22">
        <w:rPr>
          <w:rFonts w:ascii="Times New Roman" w:hAnsi="Times New Roman" w:cs="Times New Roman"/>
          <w:bCs/>
        </w:rPr>
        <w:t>že</w:t>
      </w:r>
      <w:r w:rsidRPr="002E7A2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zámer predať </w:t>
      </w:r>
      <w:r w:rsidRPr="002E7A22">
        <w:rPr>
          <w:rFonts w:ascii="Times New Roman" w:hAnsi="Times New Roman" w:cs="Times New Roman"/>
        </w:rPr>
        <w:t>majetok obce  z dôvo</w:t>
      </w:r>
      <w:r>
        <w:rPr>
          <w:rFonts w:ascii="Times New Roman" w:hAnsi="Times New Roman" w:cs="Times New Roman"/>
        </w:rPr>
        <w:t xml:space="preserve">du hodného osobitného zreteľa – </w:t>
      </w:r>
      <w:r w:rsidRPr="002E7A22">
        <w:rPr>
          <w:rFonts w:ascii="Times New Roman" w:hAnsi="Times New Roman" w:cs="Times New Roman"/>
        </w:rPr>
        <w:t xml:space="preserve">novovytvorený pozemok par. </w:t>
      </w:r>
      <w:r w:rsidRPr="002E7A22">
        <w:rPr>
          <w:rFonts w:ascii="Times New Roman" w:hAnsi="Times New Roman" w:cs="Times New Roman"/>
          <w:b/>
        </w:rPr>
        <w:t>C-KN č. 3094/13</w:t>
      </w:r>
      <w:r w:rsidRPr="002E7A22">
        <w:rPr>
          <w:rFonts w:ascii="Times New Roman" w:hAnsi="Times New Roman" w:cs="Times New Roman"/>
        </w:rPr>
        <w:t xml:space="preserve"> </w:t>
      </w:r>
      <w:r w:rsidRPr="002E7A22">
        <w:rPr>
          <w:rFonts w:ascii="Times New Roman" w:hAnsi="Times New Roman" w:cs="Times New Roman"/>
          <w:b/>
        </w:rPr>
        <w:t>o výmere 1 m</w:t>
      </w:r>
      <w:r w:rsidRPr="002E7A22">
        <w:rPr>
          <w:rFonts w:ascii="Times New Roman" w:hAnsi="Times New Roman" w:cs="Times New Roman"/>
          <w:b/>
          <w:vertAlign w:val="superscript"/>
        </w:rPr>
        <w:t>2</w:t>
      </w:r>
      <w:r w:rsidRPr="002E7A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(</w:t>
      </w:r>
      <w:r w:rsidRPr="002E7A22">
        <w:rPr>
          <w:rFonts w:ascii="Times New Roman" w:hAnsi="Times New Roman" w:cs="Times New Roman"/>
        </w:rPr>
        <w:t>diel 5</w:t>
      </w:r>
      <w:r>
        <w:rPr>
          <w:rFonts w:ascii="Times New Roman" w:hAnsi="Times New Roman" w:cs="Times New Roman"/>
        </w:rPr>
        <w:t xml:space="preserve"> GP)  kultúra  zastavaná plocha</w:t>
      </w:r>
      <w:r w:rsidRPr="002E7A22">
        <w:rPr>
          <w:rFonts w:ascii="Times New Roman" w:hAnsi="Times New Roman" w:cs="Times New Roman"/>
        </w:rPr>
        <w:t xml:space="preserve">, novovytvorený pozemok </w:t>
      </w:r>
      <w:r>
        <w:rPr>
          <w:rFonts w:ascii="Times New Roman" w:hAnsi="Times New Roman" w:cs="Times New Roman"/>
          <w:b/>
        </w:rPr>
        <w:t>C-KN 3094/12 o výmere 55 m</w:t>
      </w:r>
      <w:r w:rsidRPr="00A0782D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Pr="002E7A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E7A22">
        <w:rPr>
          <w:rFonts w:ascii="Times New Roman" w:hAnsi="Times New Roman" w:cs="Times New Roman"/>
        </w:rPr>
        <w:t xml:space="preserve">diel 4 GP) kultúra zastavaná plocha </w:t>
      </w:r>
      <w:r w:rsidRPr="00A0782D">
        <w:rPr>
          <w:rFonts w:ascii="Times New Roman" w:hAnsi="Times New Roman" w:cs="Times New Roman"/>
          <w:color w:val="E36C0A"/>
        </w:rPr>
        <w:t xml:space="preserve"> </w:t>
      </w:r>
      <w:r w:rsidRPr="002E7A22">
        <w:rPr>
          <w:rFonts w:ascii="Times New Roman" w:hAnsi="Times New Roman" w:cs="Times New Roman"/>
        </w:rPr>
        <w:t>v k</w:t>
      </w:r>
      <w:r>
        <w:rPr>
          <w:rFonts w:ascii="Times New Roman" w:hAnsi="Times New Roman" w:cs="Times New Roman"/>
        </w:rPr>
        <w:t>at. území obce Liptovské Sliače</w:t>
      </w:r>
      <w:r w:rsidRPr="002E7A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E7A22">
        <w:rPr>
          <w:rFonts w:ascii="Times New Roman" w:hAnsi="Times New Roman" w:cs="Times New Roman"/>
        </w:rPr>
        <w:t>ktoré bol</w:t>
      </w:r>
      <w:r>
        <w:rPr>
          <w:rFonts w:ascii="Times New Roman" w:hAnsi="Times New Roman" w:cs="Times New Roman"/>
        </w:rPr>
        <w:t>i zamerané geometrickým plánom,</w:t>
      </w:r>
      <w:r w:rsidRPr="002E7A22">
        <w:rPr>
          <w:rFonts w:ascii="Times New Roman" w:hAnsi="Times New Roman" w:cs="Times New Roman"/>
        </w:rPr>
        <w:t xml:space="preserve"> vyhotoven</w:t>
      </w:r>
      <w:r>
        <w:rPr>
          <w:rFonts w:ascii="Times New Roman" w:hAnsi="Times New Roman" w:cs="Times New Roman"/>
        </w:rPr>
        <w:t>ý</w:t>
      </w:r>
      <w:r w:rsidR="002B6CC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SAJ </w:t>
      </w:r>
      <w:proofErr w:type="spellStart"/>
      <w:r>
        <w:rPr>
          <w:rFonts w:ascii="Times New Roman" w:hAnsi="Times New Roman" w:cs="Times New Roman"/>
        </w:rPr>
        <w:t>Židlovo</w:t>
      </w:r>
      <w:proofErr w:type="spellEnd"/>
      <w:r>
        <w:rPr>
          <w:rFonts w:ascii="Times New Roman" w:hAnsi="Times New Roman" w:cs="Times New Roman"/>
        </w:rPr>
        <w:t xml:space="preserve"> 3 Brezno </w:t>
      </w:r>
      <w:r w:rsidRPr="002E7A22">
        <w:rPr>
          <w:rFonts w:ascii="Times New Roman" w:hAnsi="Times New Roman" w:cs="Times New Roman"/>
        </w:rPr>
        <w:t>č. 36639729-094/17, úradne overen</w:t>
      </w:r>
      <w:r>
        <w:rPr>
          <w:rFonts w:ascii="Times New Roman" w:hAnsi="Times New Roman" w:cs="Times New Roman"/>
        </w:rPr>
        <w:t>ý</w:t>
      </w:r>
      <w:r w:rsidR="002B6CC9">
        <w:rPr>
          <w:rFonts w:ascii="Times New Roman" w:hAnsi="Times New Roman" w:cs="Times New Roman"/>
        </w:rPr>
        <w:t>m</w:t>
      </w:r>
      <w:r w:rsidRPr="002E7A22">
        <w:rPr>
          <w:rFonts w:ascii="Times New Roman" w:hAnsi="Times New Roman" w:cs="Times New Roman"/>
        </w:rPr>
        <w:t xml:space="preserve"> Okresným úradom Ružomberok, katastrálnym odborom  29.</w:t>
      </w:r>
      <w:r>
        <w:rPr>
          <w:rFonts w:ascii="Times New Roman" w:hAnsi="Times New Roman" w:cs="Times New Roman"/>
        </w:rPr>
        <w:t xml:space="preserve">05.2017 a boli </w:t>
      </w:r>
      <w:r w:rsidRPr="002E7A22">
        <w:rPr>
          <w:rFonts w:ascii="Times New Roman" w:hAnsi="Times New Roman" w:cs="Times New Roman"/>
        </w:rPr>
        <w:t xml:space="preserve">vytvorené z  pôvodnej parcele C-KN 3094/1, vedenej na liste vlastníctva č.  1862 </w:t>
      </w:r>
      <w:r w:rsidRPr="00A0782D">
        <w:rPr>
          <w:rFonts w:ascii="Times New Roman" w:hAnsi="Times New Roman" w:cs="Times New Roman"/>
          <w:color w:val="E36C0A"/>
        </w:rPr>
        <w:t xml:space="preserve"> </w:t>
      </w:r>
      <w:r w:rsidRPr="002E7A22">
        <w:rPr>
          <w:rFonts w:ascii="Times New Roman" w:hAnsi="Times New Roman" w:cs="Times New Roman"/>
        </w:rPr>
        <w:t>v kat</w:t>
      </w:r>
      <w:r>
        <w:rPr>
          <w:rFonts w:ascii="Times New Roman" w:hAnsi="Times New Roman" w:cs="Times New Roman"/>
        </w:rPr>
        <w:t xml:space="preserve">. území obce Liptovské Sliače  </w:t>
      </w:r>
      <w:r w:rsidRPr="002E7A22">
        <w:rPr>
          <w:rFonts w:ascii="Times New Roman" w:hAnsi="Times New Roman" w:cs="Times New Roman"/>
        </w:rPr>
        <w:t xml:space="preserve">bol podľa § 9a </w:t>
      </w:r>
      <w:proofErr w:type="spellStart"/>
      <w:r w:rsidRPr="002E7A22">
        <w:rPr>
          <w:rFonts w:ascii="Times New Roman" w:hAnsi="Times New Roman" w:cs="Times New Roman"/>
        </w:rPr>
        <w:t>odst</w:t>
      </w:r>
      <w:proofErr w:type="spellEnd"/>
      <w:r w:rsidRPr="002E7A22">
        <w:rPr>
          <w:rFonts w:ascii="Times New Roman" w:hAnsi="Times New Roman" w:cs="Times New Roman"/>
        </w:rPr>
        <w:t xml:space="preserve">. 8 </w:t>
      </w:r>
      <w:proofErr w:type="spellStart"/>
      <w:r w:rsidRPr="002E7A22">
        <w:rPr>
          <w:rFonts w:ascii="Times New Roman" w:hAnsi="Times New Roman" w:cs="Times New Roman"/>
        </w:rPr>
        <w:t>písm.e</w:t>
      </w:r>
      <w:proofErr w:type="spellEnd"/>
      <w:r w:rsidRPr="002E7A22">
        <w:rPr>
          <w:rFonts w:ascii="Times New Roman" w:hAnsi="Times New Roman" w:cs="Times New Roman"/>
        </w:rPr>
        <w:t>)  zákona č. 138/1991 Zb. o majetku obcí v znení</w:t>
      </w:r>
      <w:r w:rsidR="002B6CC9">
        <w:rPr>
          <w:rFonts w:ascii="Times New Roman" w:hAnsi="Times New Roman" w:cs="Times New Roman"/>
        </w:rPr>
        <w:t xml:space="preserve"> neskorších predpisov zverejnený</w:t>
      </w:r>
      <w:r w:rsidRPr="002E7A22">
        <w:rPr>
          <w:rFonts w:ascii="Times New Roman" w:hAnsi="Times New Roman" w:cs="Times New Roman"/>
        </w:rPr>
        <w:t xml:space="preserve"> na úradnej tabuli obce  od  </w:t>
      </w:r>
      <w:r>
        <w:rPr>
          <w:rFonts w:ascii="Times New Roman" w:hAnsi="Times New Roman" w:cs="Times New Roman"/>
        </w:rPr>
        <w:t>13.06.2017</w:t>
      </w:r>
      <w:r w:rsidRPr="002E7A22">
        <w:rPr>
          <w:rFonts w:ascii="Times New Roman" w:hAnsi="Times New Roman" w:cs="Times New Roman"/>
        </w:rPr>
        <w:t xml:space="preserve">  do </w:t>
      </w:r>
      <w:r>
        <w:rPr>
          <w:rFonts w:ascii="Times New Roman" w:hAnsi="Times New Roman" w:cs="Times New Roman"/>
        </w:rPr>
        <w:t>29.06.2017</w:t>
      </w:r>
      <w:r w:rsidRPr="002E7A22">
        <w:rPr>
          <w:rFonts w:ascii="Times New Roman" w:hAnsi="Times New Roman" w:cs="Times New Roman"/>
        </w:rPr>
        <w:t xml:space="preserve"> a na internetovej stránke obce   od</w:t>
      </w:r>
      <w:r>
        <w:rPr>
          <w:rFonts w:ascii="Times New Roman" w:hAnsi="Times New Roman" w:cs="Times New Roman"/>
        </w:rPr>
        <w:t xml:space="preserve"> 13.06.2017 </w:t>
      </w:r>
      <w:r w:rsidRPr="002E7A2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29.06.2017</w:t>
      </w:r>
      <w:r w:rsidRPr="002E7A22">
        <w:rPr>
          <w:rFonts w:ascii="Times New Roman" w:hAnsi="Times New Roman" w:cs="Times New Roman"/>
        </w:rPr>
        <w:t xml:space="preserve"> t.j. po dobu 15 dní, čo je v súlade s vyššie cit. ustanovením zákona o majetku obcí.</w:t>
      </w:r>
    </w:p>
    <w:p w:rsidR="00E33274" w:rsidRPr="00E33274" w:rsidRDefault="00E33274" w:rsidP="00F8306D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 w:rsidRPr="00A0782D">
        <w:rPr>
          <w:rFonts w:ascii="Times New Roman" w:hAnsi="Times New Roman" w:cs="Times New Roman"/>
          <w:b/>
        </w:rPr>
        <w:t>schvaľuje</w:t>
      </w:r>
      <w:r w:rsidRPr="00A0782D">
        <w:rPr>
          <w:rFonts w:ascii="Times New Roman" w:hAnsi="Times New Roman" w:cs="Times New Roman"/>
        </w:rPr>
        <w:t xml:space="preserve"> predaj  majetku obce ,nehnuteľný majetok </w:t>
      </w:r>
      <w:r>
        <w:rPr>
          <w:rFonts w:ascii="Times New Roman" w:hAnsi="Times New Roman" w:cs="Times New Roman"/>
        </w:rPr>
        <w:t>–</w:t>
      </w:r>
      <w:r w:rsidRPr="00A0782D">
        <w:rPr>
          <w:rFonts w:ascii="Times New Roman" w:hAnsi="Times New Roman" w:cs="Times New Roman"/>
        </w:rPr>
        <w:t xml:space="preserve"> novovytvorený pozemok par. </w:t>
      </w:r>
      <w:r w:rsidRPr="00A0782D">
        <w:rPr>
          <w:rFonts w:ascii="Times New Roman" w:hAnsi="Times New Roman" w:cs="Times New Roman"/>
          <w:b/>
        </w:rPr>
        <w:t>C-KN č. 3094/13</w:t>
      </w:r>
      <w:r w:rsidRPr="00A07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 výmere 1</w:t>
      </w:r>
      <w:r w:rsidRPr="00A0782D">
        <w:rPr>
          <w:rFonts w:ascii="Times New Roman" w:hAnsi="Times New Roman" w:cs="Times New Roman"/>
          <w:b/>
        </w:rPr>
        <w:t xml:space="preserve"> m</w:t>
      </w:r>
      <w:r w:rsidRPr="00A0782D">
        <w:rPr>
          <w:rFonts w:ascii="Times New Roman" w:hAnsi="Times New Roman" w:cs="Times New Roman"/>
          <w:b/>
          <w:vertAlign w:val="superscript"/>
        </w:rPr>
        <w:t>2</w:t>
      </w:r>
      <w:r w:rsidRPr="00A0782D">
        <w:rPr>
          <w:rFonts w:ascii="Times New Roman" w:hAnsi="Times New Roman" w:cs="Times New Roman"/>
          <w:vertAlign w:val="superscript"/>
        </w:rPr>
        <w:t xml:space="preserve"> </w:t>
      </w:r>
      <w:r w:rsidRPr="00A078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</w:t>
      </w:r>
      <w:r w:rsidRPr="00A0782D">
        <w:rPr>
          <w:rFonts w:ascii="Times New Roman" w:hAnsi="Times New Roman" w:cs="Times New Roman"/>
        </w:rPr>
        <w:t xml:space="preserve">diel 5 GP)  kultúra  zastavaná plocha , novovytvorený pozemok </w:t>
      </w:r>
      <w:r w:rsidRPr="00A0782D">
        <w:rPr>
          <w:rFonts w:ascii="Times New Roman" w:hAnsi="Times New Roman" w:cs="Times New Roman"/>
          <w:b/>
        </w:rPr>
        <w:t>C-KN 3094/12 o výmere 55 m</w:t>
      </w:r>
      <w:r w:rsidRPr="004C2F27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</w:rPr>
        <w:t>, (</w:t>
      </w:r>
      <w:r w:rsidRPr="00A0782D">
        <w:rPr>
          <w:rFonts w:ascii="Times New Roman" w:hAnsi="Times New Roman" w:cs="Times New Roman"/>
        </w:rPr>
        <w:t>diel</w:t>
      </w:r>
      <w:r>
        <w:rPr>
          <w:rFonts w:ascii="Times New Roman" w:hAnsi="Times New Roman" w:cs="Times New Roman"/>
        </w:rPr>
        <w:t xml:space="preserve"> 4 GP) kultúra zastavaná plocha</w:t>
      </w:r>
      <w:r w:rsidRPr="00A0782D">
        <w:rPr>
          <w:rFonts w:ascii="Times New Roman" w:hAnsi="Times New Roman" w:cs="Times New Roman"/>
          <w:color w:val="E36C0A"/>
        </w:rPr>
        <w:t xml:space="preserve"> </w:t>
      </w:r>
      <w:r w:rsidRPr="00A0782D">
        <w:rPr>
          <w:rFonts w:ascii="Times New Roman" w:hAnsi="Times New Roman" w:cs="Times New Roman"/>
        </w:rPr>
        <w:t>v k</w:t>
      </w:r>
      <w:r>
        <w:rPr>
          <w:rFonts w:ascii="Times New Roman" w:hAnsi="Times New Roman" w:cs="Times New Roman"/>
        </w:rPr>
        <w:t>at. území obce Liptovské Sliače</w:t>
      </w:r>
      <w:r w:rsidRPr="00A078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0782D">
        <w:rPr>
          <w:rFonts w:ascii="Times New Roman" w:hAnsi="Times New Roman" w:cs="Times New Roman"/>
        </w:rPr>
        <w:t>ktoré boli zamerané geometrickým plánom,  vyhotoven</w:t>
      </w:r>
      <w:r>
        <w:rPr>
          <w:rFonts w:ascii="Times New Roman" w:hAnsi="Times New Roman" w:cs="Times New Roman"/>
        </w:rPr>
        <w:t>ým</w:t>
      </w:r>
      <w:r w:rsidRPr="00A0782D">
        <w:rPr>
          <w:rFonts w:ascii="Times New Roman" w:hAnsi="Times New Roman" w:cs="Times New Roman"/>
        </w:rPr>
        <w:t xml:space="preserve">  SAJ </w:t>
      </w:r>
      <w:proofErr w:type="spellStart"/>
      <w:r w:rsidRPr="00A0782D">
        <w:rPr>
          <w:rFonts w:ascii="Times New Roman" w:hAnsi="Times New Roman" w:cs="Times New Roman"/>
        </w:rPr>
        <w:t>Židlovo</w:t>
      </w:r>
      <w:proofErr w:type="spellEnd"/>
      <w:r w:rsidRPr="00A0782D">
        <w:rPr>
          <w:rFonts w:ascii="Times New Roman" w:hAnsi="Times New Roman" w:cs="Times New Roman"/>
        </w:rPr>
        <w:t xml:space="preserve">  3 Brezno  č. 36639729-094/17, úradne overen</w:t>
      </w:r>
      <w:r w:rsidR="002B6CC9">
        <w:rPr>
          <w:rFonts w:ascii="Times New Roman" w:hAnsi="Times New Roman" w:cs="Times New Roman"/>
        </w:rPr>
        <w:t>ým</w:t>
      </w:r>
      <w:r w:rsidRPr="00A0782D">
        <w:rPr>
          <w:rFonts w:ascii="Times New Roman" w:hAnsi="Times New Roman" w:cs="Times New Roman"/>
        </w:rPr>
        <w:t xml:space="preserve"> Okresným úradom R</w:t>
      </w:r>
      <w:r>
        <w:rPr>
          <w:rFonts w:ascii="Times New Roman" w:hAnsi="Times New Roman" w:cs="Times New Roman"/>
        </w:rPr>
        <w:t>užomberok, katastrálnym odborom</w:t>
      </w:r>
      <w:r w:rsidRPr="00A0782D">
        <w:rPr>
          <w:rFonts w:ascii="Times New Roman" w:hAnsi="Times New Roman" w:cs="Times New Roman"/>
        </w:rPr>
        <w:t xml:space="preserve"> 29.</w:t>
      </w:r>
      <w:r>
        <w:rPr>
          <w:rFonts w:ascii="Times New Roman" w:hAnsi="Times New Roman" w:cs="Times New Roman"/>
        </w:rPr>
        <w:t>05.</w:t>
      </w:r>
      <w:r w:rsidRPr="00A0782D">
        <w:rPr>
          <w:rFonts w:ascii="Times New Roman" w:hAnsi="Times New Roman" w:cs="Times New Roman"/>
        </w:rPr>
        <w:t xml:space="preserve">2017 a boli  vytvorené z  pôvodnej parcele C-KN 3094/1, </w:t>
      </w:r>
      <w:r>
        <w:rPr>
          <w:rFonts w:ascii="Times New Roman" w:hAnsi="Times New Roman" w:cs="Times New Roman"/>
        </w:rPr>
        <w:t>vedenej na liste vlastníctva č. 1862</w:t>
      </w:r>
      <w:r w:rsidRPr="00A0782D">
        <w:rPr>
          <w:rFonts w:ascii="Times New Roman" w:hAnsi="Times New Roman" w:cs="Times New Roman"/>
          <w:color w:val="E36C0A"/>
        </w:rPr>
        <w:t xml:space="preserve"> </w:t>
      </w:r>
      <w:r w:rsidRPr="00A0782D">
        <w:rPr>
          <w:rFonts w:ascii="Times New Roman" w:hAnsi="Times New Roman" w:cs="Times New Roman"/>
        </w:rPr>
        <w:t xml:space="preserve">v kat. území obce Liptovské Sliače z dôvodu osobitného  zreteľa  pre žiadateľov: </w:t>
      </w:r>
      <w:r w:rsidRPr="00A0782D">
        <w:rPr>
          <w:rFonts w:ascii="Times New Roman" w:hAnsi="Times New Roman" w:cs="Times New Roman"/>
          <w:b/>
        </w:rPr>
        <w:t>Eduard Mrva</w:t>
      </w:r>
      <w:r w:rsidRPr="00A0782D">
        <w:rPr>
          <w:rFonts w:ascii="Times New Roman" w:hAnsi="Times New Roman" w:cs="Times New Roman"/>
          <w:b/>
          <w:i/>
        </w:rPr>
        <w:t xml:space="preserve">, </w:t>
      </w:r>
      <w:bookmarkStart w:id="0" w:name="_GoBack"/>
      <w:bookmarkEnd w:id="0"/>
      <w:r w:rsidRPr="00A0782D">
        <w:rPr>
          <w:rFonts w:ascii="Times New Roman" w:hAnsi="Times New Roman" w:cs="Times New Roman"/>
        </w:rPr>
        <w:t>a </w:t>
      </w:r>
      <w:proofErr w:type="spellStart"/>
      <w:r w:rsidRPr="00A0782D">
        <w:rPr>
          <w:rFonts w:ascii="Times New Roman" w:hAnsi="Times New Roman" w:cs="Times New Roman"/>
        </w:rPr>
        <w:t>manž</w:t>
      </w:r>
      <w:proofErr w:type="spellEnd"/>
      <w:r w:rsidRPr="00A0782D">
        <w:rPr>
          <w:rFonts w:ascii="Times New Roman" w:hAnsi="Times New Roman" w:cs="Times New Roman"/>
          <w:b/>
          <w:i/>
        </w:rPr>
        <w:t xml:space="preserve">. </w:t>
      </w:r>
      <w:r w:rsidRPr="00A0782D">
        <w:rPr>
          <w:rFonts w:ascii="Times New Roman" w:hAnsi="Times New Roman" w:cs="Times New Roman"/>
          <w:b/>
        </w:rPr>
        <w:t xml:space="preserve">Jarmila Mrvová, </w:t>
      </w:r>
      <w:r w:rsidRPr="00A0782D">
        <w:rPr>
          <w:rFonts w:ascii="Times New Roman" w:hAnsi="Times New Roman" w:cs="Times New Roman"/>
          <w:b/>
          <w:i/>
        </w:rPr>
        <w:t xml:space="preserve">rod. Mrvová, </w:t>
      </w:r>
      <w:r w:rsidRPr="00A0782D">
        <w:rPr>
          <w:rFonts w:ascii="Times New Roman" w:hAnsi="Times New Roman" w:cs="Times New Roman"/>
        </w:rPr>
        <w:t xml:space="preserve">trvale bytom Liptovské </w:t>
      </w:r>
      <w:proofErr w:type="spellStart"/>
      <w:r w:rsidRPr="00A0782D">
        <w:rPr>
          <w:rFonts w:ascii="Times New Roman" w:hAnsi="Times New Roman" w:cs="Times New Roman"/>
        </w:rPr>
        <w:t>Sliače-Stredný</w:t>
      </w:r>
      <w:proofErr w:type="spellEnd"/>
      <w:r w:rsidRPr="00A0782D">
        <w:rPr>
          <w:rFonts w:ascii="Times New Roman" w:hAnsi="Times New Roman" w:cs="Times New Roman"/>
        </w:rPr>
        <w:t xml:space="preserve"> Sliač,  K </w:t>
      </w:r>
      <w:proofErr w:type="spellStart"/>
      <w:r w:rsidRPr="00A0782D">
        <w:rPr>
          <w:rFonts w:ascii="Times New Roman" w:hAnsi="Times New Roman" w:cs="Times New Roman"/>
        </w:rPr>
        <w:t>Medokýšu</w:t>
      </w:r>
      <w:proofErr w:type="spellEnd"/>
      <w:r w:rsidRPr="00A0782D">
        <w:rPr>
          <w:rFonts w:ascii="Times New Roman" w:hAnsi="Times New Roman" w:cs="Times New Roman"/>
        </w:rPr>
        <w:t xml:space="preserve"> 919/13   v podiele  1/1- </w:t>
      </w:r>
      <w:proofErr w:type="spellStart"/>
      <w:r w:rsidRPr="00A0782D">
        <w:rPr>
          <w:rFonts w:ascii="Times New Roman" w:hAnsi="Times New Roman" w:cs="Times New Roman"/>
        </w:rPr>
        <w:t>ina</w:t>
      </w:r>
      <w:proofErr w:type="spellEnd"/>
      <w:r>
        <w:rPr>
          <w:rFonts w:ascii="Times New Roman" w:hAnsi="Times New Roman" w:cs="Times New Roman"/>
        </w:rPr>
        <w:t xml:space="preserve"> v cene </w:t>
      </w:r>
      <w:r w:rsidR="006B035F">
        <w:rPr>
          <w:rFonts w:ascii="Times New Roman" w:hAnsi="Times New Roman" w:cs="Times New Roman"/>
          <w:b/>
        </w:rPr>
        <w:t>3,32 Eur</w:t>
      </w:r>
      <w:r w:rsidRPr="00E33274">
        <w:rPr>
          <w:rFonts w:ascii="Times New Roman" w:hAnsi="Times New Roman" w:cs="Times New Roman"/>
          <w:b/>
        </w:rPr>
        <w:t>/m</w:t>
      </w:r>
      <w:r w:rsidRPr="00E33274">
        <w:rPr>
          <w:rFonts w:ascii="Times New Roman" w:hAnsi="Times New Roman" w:cs="Times New Roman"/>
          <w:b/>
          <w:vertAlign w:val="superscript"/>
        </w:rPr>
        <w:t>2</w:t>
      </w:r>
      <w:r w:rsidRPr="00E33274">
        <w:rPr>
          <w:rFonts w:ascii="Times New Roman" w:hAnsi="Times New Roman" w:cs="Times New Roman"/>
          <w:b/>
        </w:rPr>
        <w:t>.</w:t>
      </w:r>
    </w:p>
    <w:p w:rsidR="00E33274" w:rsidRPr="002E7A22" w:rsidRDefault="00E33274" w:rsidP="00E33274">
      <w:pPr>
        <w:jc w:val="center"/>
        <w:rPr>
          <w:rFonts w:ascii="Times New Roman" w:hAnsi="Times New Roman" w:cs="Times New Roman"/>
          <w:b/>
          <w:i/>
        </w:rPr>
      </w:pPr>
    </w:p>
    <w:p w:rsidR="00E33274" w:rsidRPr="002E7A22" w:rsidRDefault="00E33274" w:rsidP="00E33274">
      <w:pPr>
        <w:jc w:val="both"/>
        <w:rPr>
          <w:rFonts w:ascii="Times New Roman" w:hAnsi="Times New Roman" w:cs="Times New Roman"/>
        </w:rPr>
      </w:pPr>
      <w:r w:rsidRPr="002E7A22">
        <w:rPr>
          <w:rFonts w:ascii="Times New Roman" w:hAnsi="Times New Roman" w:cs="Times New Roman"/>
          <w:b/>
        </w:rPr>
        <w:t>Dôvodom hodným osobitného zreteľa</w:t>
      </w:r>
      <w:r w:rsidRPr="002E7A22">
        <w:rPr>
          <w:rFonts w:ascii="Times New Roman" w:hAnsi="Times New Roman" w:cs="Times New Roman"/>
        </w:rPr>
        <w:t xml:space="preserve"> je skutočnosť, že na časti pozemku ž</w:t>
      </w:r>
      <w:r>
        <w:rPr>
          <w:rFonts w:ascii="Times New Roman" w:hAnsi="Times New Roman" w:cs="Times New Roman"/>
        </w:rPr>
        <w:t>iadatelia majú postavenú garáž</w:t>
      </w:r>
      <w:r w:rsidRPr="002E7A22">
        <w:rPr>
          <w:rFonts w:ascii="Times New Roman" w:hAnsi="Times New Roman" w:cs="Times New Roman"/>
        </w:rPr>
        <w:t xml:space="preserve"> a časť pozemku bude tvori</w:t>
      </w:r>
      <w:r>
        <w:rPr>
          <w:rFonts w:ascii="Times New Roman" w:hAnsi="Times New Roman" w:cs="Times New Roman"/>
        </w:rPr>
        <w:t xml:space="preserve">ť vstup k jestvujúcej garáži. </w:t>
      </w:r>
      <w:r w:rsidRPr="002E7A22">
        <w:rPr>
          <w:rFonts w:ascii="Times New Roman" w:hAnsi="Times New Roman" w:cs="Times New Roman"/>
        </w:rPr>
        <w:t>Vlastníkmi priľahlých neh</w:t>
      </w:r>
      <w:r>
        <w:rPr>
          <w:rFonts w:ascii="Times New Roman" w:hAnsi="Times New Roman" w:cs="Times New Roman"/>
        </w:rPr>
        <w:t xml:space="preserve">nuteľností sú  na základe LV č. </w:t>
      </w:r>
      <w:r w:rsidRPr="002E7A22">
        <w:rPr>
          <w:rFonts w:ascii="Times New Roman" w:hAnsi="Times New Roman" w:cs="Times New Roman"/>
        </w:rPr>
        <w:t>1584. Pozemok pre obec je nevýhodný a inak nevyužit</w:t>
      </w:r>
      <w:r>
        <w:rPr>
          <w:rFonts w:ascii="Times New Roman" w:hAnsi="Times New Roman" w:cs="Times New Roman"/>
        </w:rPr>
        <w:t xml:space="preserve">eľný. Všetky náklady s </w:t>
      </w:r>
      <w:proofErr w:type="spellStart"/>
      <w:r>
        <w:rPr>
          <w:rFonts w:ascii="Times New Roman" w:hAnsi="Times New Roman" w:cs="Times New Roman"/>
        </w:rPr>
        <w:t>majetko-</w:t>
      </w:r>
      <w:r w:rsidRPr="002E7A22">
        <w:rPr>
          <w:rFonts w:ascii="Times New Roman" w:hAnsi="Times New Roman" w:cs="Times New Roman"/>
        </w:rPr>
        <w:t>právnym</w:t>
      </w:r>
      <w:proofErr w:type="spellEnd"/>
      <w:r w:rsidRPr="002E7A22">
        <w:rPr>
          <w:rFonts w:ascii="Times New Roman" w:hAnsi="Times New Roman" w:cs="Times New Roman"/>
        </w:rPr>
        <w:t xml:space="preserve"> prevodom nehnu</w:t>
      </w:r>
      <w:r>
        <w:rPr>
          <w:rFonts w:ascii="Times New Roman" w:hAnsi="Times New Roman" w:cs="Times New Roman"/>
        </w:rPr>
        <w:t xml:space="preserve">teľnosti uhradia žiadatelia. </w:t>
      </w:r>
      <w:r w:rsidRPr="002E7A22">
        <w:rPr>
          <w:rFonts w:ascii="Times New Roman" w:hAnsi="Times New Roman" w:cs="Times New Roman"/>
        </w:rPr>
        <w:t xml:space="preserve">Vstup k jestvujúcim rodinným domom odpredajom časti pozemku bude aj naďalej sprístupnený. </w:t>
      </w:r>
    </w:p>
    <w:p w:rsidR="00E33274" w:rsidRPr="002E7A22" w:rsidRDefault="00E33274" w:rsidP="00E33274">
      <w:pPr>
        <w:jc w:val="both"/>
        <w:rPr>
          <w:rFonts w:ascii="Times New Roman" w:hAnsi="Times New Roman" w:cs="Times New Roman"/>
        </w:rPr>
      </w:pPr>
      <w:r w:rsidRPr="002E7A22">
        <w:rPr>
          <w:rFonts w:ascii="Times New Roman" w:hAnsi="Times New Roman" w:cs="Times New Roman"/>
        </w:rPr>
        <w:t xml:space="preserve">Nejedná sa o fyzické osobu podľa § 9a odst.6 zákona SNR č.138/1991 Zb.  o majetku obcí v znení neskorších predpisov. </w:t>
      </w:r>
    </w:p>
    <w:p w:rsidR="00715BE0" w:rsidRPr="00101D50" w:rsidRDefault="00715BE0" w:rsidP="00715BE0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E33274" w:rsidRDefault="00E33274" w:rsidP="00E33274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E33274" w:rsidRDefault="00E33274" w:rsidP="00E33274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 xml:space="preserve">Počet všetkých poslancov: </w:t>
      </w:r>
    </w:p>
    <w:p w:rsidR="00E33274" w:rsidRDefault="00E33274" w:rsidP="00E33274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E33274" w:rsidRDefault="00E33274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Silvia Slotková, Peter Juráš, Miroslav Gejdoš, Ing. Miroslav Hanula, Peter Bartánus, Pavol Bartík, M</w:t>
      </w:r>
      <w:r>
        <w:rPr>
          <w:rFonts w:cs="Liberation Serif" w:hint="eastAsia"/>
          <w:szCs w:val="12"/>
        </w:rPr>
        <w:t>i</w:t>
      </w:r>
      <w:r>
        <w:rPr>
          <w:rFonts w:cs="Liberation Serif"/>
          <w:szCs w:val="12"/>
        </w:rPr>
        <w:t>roslav Jacko</w:t>
      </w:r>
    </w:p>
    <w:p w:rsidR="00E33274" w:rsidRDefault="00E33274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Silvia Slotková, Peter Juráš, Miroslav Gejdoš, Ing. Miroslav Hanula, Peter Bartánus, Pavol Bartík, Miroslav Jacko</w:t>
      </w:r>
    </w:p>
    <w:p w:rsidR="00E33274" w:rsidRDefault="00E33274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E33274" w:rsidRDefault="00E33274" w:rsidP="00E33274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33274" w:rsidRDefault="00E33274" w:rsidP="00E33274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E33274" w:rsidRDefault="00E33274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 w:rsidR="00F8306D">
        <w:rPr>
          <w:rFonts w:cs="Liberation Serif"/>
        </w:rPr>
        <w:tab/>
      </w:r>
    </w:p>
    <w:p w:rsidR="00E33274" w:rsidRDefault="00E33274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.................................................</w:t>
      </w:r>
    </w:p>
    <w:p w:rsidR="00E33274" w:rsidRDefault="00E33274" w:rsidP="00E3327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3B531A">
        <w:rPr>
          <w:rFonts w:ascii="Liberation Serif" w:hAnsi="Liberation Serif" w:cs="Liberation Serif"/>
        </w:rPr>
        <w:t xml:space="preserve">Liptovské Sliače, </w:t>
      </w:r>
      <w:r>
        <w:rPr>
          <w:rFonts w:ascii="Liberation Serif" w:hAnsi="Liberation Serif" w:cs="Liberation Serif"/>
        </w:rPr>
        <w:t>29.06.2017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715BE0" w:rsidRDefault="00E33274" w:rsidP="00E3327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F8306D" w:rsidRPr="00E33274" w:rsidRDefault="00F8306D" w:rsidP="00E3327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p w:rsidR="00F36BDB" w:rsidRDefault="00F36BDB" w:rsidP="00F36BD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00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F36BDB" w:rsidRDefault="00F36BDB" w:rsidP="00F36BDB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>53/19</w:t>
      </w:r>
      <w:r w:rsidR="002D25C9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29.06.2017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E33274" w:rsidRPr="004E6BBF" w:rsidRDefault="00E33274" w:rsidP="00E33274">
      <w:pPr>
        <w:pStyle w:val="Zoznam21"/>
        <w:tabs>
          <w:tab w:val="center" w:pos="7371"/>
        </w:tabs>
        <w:jc w:val="both"/>
        <w:rPr>
          <w:rFonts w:hint="eastAsia"/>
          <w:color w:val="0000FF"/>
        </w:rPr>
      </w:pPr>
      <w:r>
        <w:rPr>
          <w:rFonts w:cs="Liberation Serif"/>
          <w:color w:val="0000FF"/>
        </w:rPr>
        <w:t xml:space="preserve">K bodu:  </w:t>
      </w:r>
      <w:r>
        <w:rPr>
          <w:bCs/>
          <w:color w:val="0000FF"/>
        </w:rPr>
        <w:t>Prevody nehnuteľného majetku obce</w:t>
      </w:r>
    </w:p>
    <w:p w:rsidR="00F36BDB" w:rsidRDefault="00F36BDB" w:rsidP="00BF60A7">
      <w:pPr>
        <w:autoSpaceDE w:val="0"/>
        <w:jc w:val="both"/>
        <w:rPr>
          <w:rFonts w:cs="Liberation Serif" w:hint="eastAsia"/>
        </w:rPr>
      </w:pPr>
    </w:p>
    <w:p w:rsidR="00F36BDB" w:rsidRDefault="00F36BDB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567"/>
        </w:tabs>
        <w:ind w:left="284"/>
        <w:jc w:val="both"/>
        <w:rPr>
          <w:b/>
          <w:bCs/>
        </w:rPr>
      </w:pPr>
    </w:p>
    <w:p w:rsidR="00BF60A7" w:rsidRDefault="00BF60A7" w:rsidP="002B6CC9">
      <w:pPr>
        <w:pStyle w:val="Vchodzie"/>
        <w:tabs>
          <w:tab w:val="left" w:pos="567"/>
        </w:tabs>
        <w:ind w:left="284"/>
        <w:jc w:val="both"/>
        <w:rPr>
          <w:b/>
          <w:bCs/>
        </w:rPr>
      </w:pPr>
    </w:p>
    <w:p w:rsidR="00E33274" w:rsidRPr="0036323F" w:rsidRDefault="00E33274" w:rsidP="002B6CC9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2B6CC9">
        <w:rPr>
          <w:rFonts w:ascii="Times New Roman" w:hAnsi="Times New Roman" w:cs="Times New Roman"/>
          <w:b/>
        </w:rPr>
        <w:t xml:space="preserve">schvaľuje </w:t>
      </w:r>
      <w:r w:rsidRPr="002B6CC9">
        <w:rPr>
          <w:rFonts w:ascii="Times New Roman" w:hAnsi="Times New Roman" w:cs="Times New Roman"/>
        </w:rPr>
        <w:t xml:space="preserve">odkúpenie pozemku </w:t>
      </w:r>
      <w:r w:rsidRPr="002B6CC9">
        <w:rPr>
          <w:rFonts w:ascii="Times New Roman" w:hAnsi="Times New Roman" w:cs="Times New Roman"/>
          <w:b/>
        </w:rPr>
        <w:t>E-KN 2395</w:t>
      </w:r>
      <w:r w:rsidRPr="002B6CC9">
        <w:rPr>
          <w:rFonts w:ascii="Times New Roman" w:hAnsi="Times New Roman" w:cs="Times New Roman"/>
        </w:rPr>
        <w:t xml:space="preserve"> o výmere 47 m</w:t>
      </w:r>
      <w:r w:rsidRPr="002B6CC9">
        <w:rPr>
          <w:rFonts w:ascii="Times New Roman" w:hAnsi="Times New Roman" w:cs="Times New Roman"/>
          <w:vertAlign w:val="superscript"/>
        </w:rPr>
        <w:t>2</w:t>
      </w:r>
      <w:r w:rsidRPr="002B6CC9">
        <w:rPr>
          <w:rFonts w:ascii="Times New Roman" w:hAnsi="Times New Roman" w:cs="Times New Roman"/>
        </w:rPr>
        <w:t xml:space="preserve">, vedeného na LV č. 2969 nachádzajúceho sa v kat. území Liptovské Sliače od spoluvlastníčok Aleny Antolovej, bytom Liptovské Sliače – Nižný  Sliač, </w:t>
      </w:r>
      <w:proofErr w:type="spellStart"/>
      <w:r w:rsidRPr="002B6CC9">
        <w:rPr>
          <w:rFonts w:ascii="Times New Roman" w:hAnsi="Times New Roman" w:cs="Times New Roman"/>
        </w:rPr>
        <w:t>Zúbra</w:t>
      </w:r>
      <w:proofErr w:type="spellEnd"/>
      <w:r w:rsidRPr="002B6CC9">
        <w:rPr>
          <w:rFonts w:ascii="Times New Roman" w:hAnsi="Times New Roman" w:cs="Times New Roman"/>
        </w:rPr>
        <w:t xml:space="preserve"> 523/4</w:t>
      </w:r>
      <w:r w:rsidR="002B6CC9">
        <w:rPr>
          <w:rFonts w:ascii="Times New Roman" w:hAnsi="Times New Roman" w:cs="Times New Roman"/>
        </w:rPr>
        <w:t xml:space="preserve">, </w:t>
      </w:r>
      <w:proofErr w:type="spellStart"/>
      <w:r w:rsidR="002B6CC9">
        <w:rPr>
          <w:rFonts w:ascii="Times New Roman" w:hAnsi="Times New Roman" w:cs="Times New Roman"/>
        </w:rPr>
        <w:t>nar</w:t>
      </w:r>
      <w:proofErr w:type="spellEnd"/>
      <w:r w:rsidR="002B6CC9">
        <w:rPr>
          <w:rFonts w:ascii="Times New Roman" w:hAnsi="Times New Roman" w:cs="Times New Roman"/>
        </w:rPr>
        <w:t xml:space="preserve">. </w:t>
      </w:r>
      <w:r w:rsidRPr="002B6CC9">
        <w:rPr>
          <w:rFonts w:ascii="Times New Roman" w:hAnsi="Times New Roman" w:cs="Times New Roman"/>
        </w:rPr>
        <w:t>a Anny Ondrejkovej, bytom Liptovská Štiavnica</w:t>
      </w:r>
      <w:r w:rsidR="00BF1F9E">
        <w:rPr>
          <w:rFonts w:ascii="Times New Roman" w:hAnsi="Times New Roman" w:cs="Times New Roman"/>
        </w:rPr>
        <w:t>, Nová</w:t>
      </w:r>
      <w:r w:rsidRPr="002B6CC9">
        <w:rPr>
          <w:rFonts w:ascii="Times New Roman" w:hAnsi="Times New Roman" w:cs="Times New Roman"/>
        </w:rPr>
        <w:t xml:space="preserve"> 253</w:t>
      </w:r>
      <w:r w:rsidR="00BF1F9E">
        <w:rPr>
          <w:rFonts w:ascii="Times New Roman" w:hAnsi="Times New Roman" w:cs="Times New Roman"/>
        </w:rPr>
        <w:t>/20</w:t>
      </w:r>
      <w:r w:rsidR="002B6CC9">
        <w:rPr>
          <w:rFonts w:ascii="Times New Roman" w:hAnsi="Times New Roman" w:cs="Times New Roman"/>
        </w:rPr>
        <w:t xml:space="preserve">, </w:t>
      </w:r>
      <w:r w:rsidRPr="002B6CC9">
        <w:rPr>
          <w:rFonts w:ascii="Times New Roman" w:hAnsi="Times New Roman" w:cs="Times New Roman"/>
          <w:b/>
        </w:rPr>
        <w:t>do vlastníctva obce</w:t>
      </w:r>
      <w:r w:rsidR="002B6CC9">
        <w:rPr>
          <w:rFonts w:ascii="Times New Roman" w:hAnsi="Times New Roman" w:cs="Times New Roman"/>
          <w:b/>
        </w:rPr>
        <w:t xml:space="preserve"> Liptovské Sliače za cenu</w:t>
      </w:r>
      <w:r w:rsidRPr="002B6CC9">
        <w:rPr>
          <w:rFonts w:ascii="Times New Roman" w:hAnsi="Times New Roman" w:cs="Times New Roman"/>
        </w:rPr>
        <w:t xml:space="preserve"> </w:t>
      </w:r>
      <w:r w:rsidR="006B035F" w:rsidRPr="002B6CC9">
        <w:rPr>
          <w:rFonts w:ascii="Times New Roman" w:hAnsi="Times New Roman" w:cs="Times New Roman"/>
          <w:b/>
        </w:rPr>
        <w:t>1,66</w:t>
      </w:r>
      <w:r w:rsidR="002B6CC9">
        <w:rPr>
          <w:rFonts w:ascii="Times New Roman" w:hAnsi="Times New Roman" w:cs="Times New Roman"/>
          <w:b/>
        </w:rPr>
        <w:t xml:space="preserve"> </w:t>
      </w:r>
      <w:r w:rsidR="006B035F" w:rsidRPr="002B6CC9">
        <w:rPr>
          <w:rFonts w:ascii="Times New Roman" w:hAnsi="Times New Roman" w:cs="Times New Roman"/>
          <w:b/>
        </w:rPr>
        <w:t>Eur</w:t>
      </w:r>
      <w:r w:rsidRPr="002B6CC9">
        <w:rPr>
          <w:rFonts w:ascii="Times New Roman" w:hAnsi="Times New Roman" w:cs="Times New Roman"/>
          <w:b/>
        </w:rPr>
        <w:t>/m</w:t>
      </w:r>
      <w:r w:rsidRPr="002B6CC9">
        <w:rPr>
          <w:rFonts w:ascii="Times New Roman" w:hAnsi="Times New Roman" w:cs="Times New Roman"/>
          <w:b/>
          <w:vertAlign w:val="superscript"/>
        </w:rPr>
        <w:t>2</w:t>
      </w:r>
      <w:r w:rsidRPr="002B6CC9">
        <w:rPr>
          <w:rFonts w:ascii="Times New Roman" w:hAnsi="Times New Roman" w:cs="Times New Roman"/>
        </w:rPr>
        <w:t xml:space="preserve"> </w:t>
      </w:r>
      <w:r w:rsidR="0036323F">
        <w:rPr>
          <w:rFonts w:ascii="Times New Roman" w:hAnsi="Times New Roman" w:cs="Times New Roman"/>
        </w:rPr>
        <w:t>za účelom vysporiadania vlastníckych vzťahov pre účely investičnej výstavby obce (</w:t>
      </w:r>
      <w:r w:rsidR="00105F62">
        <w:rPr>
          <w:rFonts w:ascii="Times New Roman" w:hAnsi="Times New Roman" w:cs="Times New Roman"/>
        </w:rPr>
        <w:t>Prevádzková budova obecného podniku a skladová hala</w:t>
      </w:r>
      <w:r w:rsidR="00105F62" w:rsidRPr="00105F62">
        <w:rPr>
          <w:rFonts w:ascii="Times New Roman" w:hAnsi="Times New Roman" w:cs="Times New Roman"/>
        </w:rPr>
        <w:t>)</w:t>
      </w:r>
    </w:p>
    <w:p w:rsidR="008614D1" w:rsidRDefault="008614D1" w:rsidP="002B6CC9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105F62" w:rsidRDefault="00105F62" w:rsidP="002B6CC9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105F62" w:rsidRDefault="00105F62" w:rsidP="002B6CC9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jc w:val="both"/>
        <w:rPr>
          <w:rFonts w:eastAsia="Times New Roman" w:cs="Liberation Serif"/>
          <w:sz w:val="16"/>
          <w:szCs w:val="16"/>
          <w:lang w:bidi="ar-SA"/>
        </w:rPr>
      </w:pPr>
    </w:p>
    <w:p w:rsidR="003162EE" w:rsidRDefault="003162EE">
      <w:pPr>
        <w:jc w:val="both"/>
        <w:rPr>
          <w:rFonts w:cs="Liberation Serif" w:hint="eastAsia"/>
          <w:szCs w:val="12"/>
        </w:rPr>
      </w:pPr>
    </w:p>
    <w:p w:rsidR="00E33274" w:rsidRDefault="00E33274">
      <w:pPr>
        <w:jc w:val="both"/>
        <w:rPr>
          <w:rFonts w:cs="Liberation Serif" w:hint="eastAsia"/>
          <w:szCs w:val="12"/>
        </w:rPr>
      </w:pPr>
    </w:p>
    <w:p w:rsidR="00E33274" w:rsidRDefault="00E33274">
      <w:pPr>
        <w:jc w:val="both"/>
        <w:rPr>
          <w:rFonts w:cs="Liberation Serif" w:hint="eastAsia"/>
          <w:szCs w:val="12"/>
        </w:rPr>
      </w:pPr>
    </w:p>
    <w:p w:rsidR="00E33274" w:rsidRDefault="00E33274">
      <w:pPr>
        <w:jc w:val="both"/>
        <w:rPr>
          <w:rFonts w:cs="Liberation Serif" w:hint="eastAsia"/>
          <w:szCs w:val="12"/>
        </w:rPr>
      </w:pPr>
    </w:p>
    <w:p w:rsidR="00E33274" w:rsidRDefault="00E33274">
      <w:pPr>
        <w:jc w:val="both"/>
        <w:rPr>
          <w:rFonts w:cs="Liberation Serif" w:hint="eastAsia"/>
          <w:szCs w:val="12"/>
        </w:rPr>
      </w:pPr>
    </w:p>
    <w:p w:rsidR="00E33274" w:rsidRDefault="00E33274">
      <w:pPr>
        <w:jc w:val="both"/>
        <w:rPr>
          <w:rFonts w:cs="Liberation Serif" w:hint="eastAsia"/>
          <w:szCs w:val="12"/>
        </w:rPr>
      </w:pPr>
    </w:p>
    <w:p w:rsidR="00E33274" w:rsidRDefault="00E33274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E33274" w:rsidRDefault="00E33274" w:rsidP="00E33274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E33274" w:rsidRDefault="00E33274" w:rsidP="00E33274">
      <w:pPr>
        <w:jc w:val="both"/>
        <w:rPr>
          <w:rFonts w:cs="Liberation Serif" w:hint="eastAsia"/>
          <w:szCs w:val="12"/>
        </w:rPr>
      </w:pPr>
    </w:p>
    <w:p w:rsidR="00E33274" w:rsidRDefault="00E33274" w:rsidP="00E33274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 xml:space="preserve">Počet všetkých poslancov: </w:t>
      </w:r>
    </w:p>
    <w:p w:rsidR="00E33274" w:rsidRDefault="00E33274" w:rsidP="00E33274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E33274" w:rsidRDefault="00E33274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Silvia Slotková, Peter Juráš, Miroslav Gejdoš, Ing. Miroslav Hanula, Peter Bartánus, Pavol Bartík, M</w:t>
      </w:r>
      <w:r>
        <w:rPr>
          <w:rFonts w:cs="Liberation Serif" w:hint="eastAsia"/>
          <w:szCs w:val="12"/>
        </w:rPr>
        <w:t>i</w:t>
      </w:r>
      <w:r>
        <w:rPr>
          <w:rFonts w:cs="Liberation Serif"/>
          <w:szCs w:val="12"/>
        </w:rPr>
        <w:t>roslav Jacko</w:t>
      </w:r>
    </w:p>
    <w:p w:rsidR="00E33274" w:rsidRDefault="00E33274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Silvia Slotková, Peter Juráš, Miroslav Gejdoš, Ing. Miroslav Hanula, Peter Bartánus, Pavol Bartík, Miroslav Jacko</w:t>
      </w:r>
    </w:p>
    <w:p w:rsidR="00E33274" w:rsidRDefault="00E33274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E33274" w:rsidRDefault="00E33274" w:rsidP="00E33274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33274" w:rsidRDefault="00E33274" w:rsidP="00E33274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8306D" w:rsidRDefault="00F8306D" w:rsidP="00E33274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F8306D" w:rsidRDefault="00F8306D" w:rsidP="00E33274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F8306D" w:rsidRDefault="00F8306D" w:rsidP="00E33274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F8306D" w:rsidRDefault="00F8306D" w:rsidP="00E33274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E33274" w:rsidRDefault="00E33274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</w:p>
    <w:p w:rsidR="00E33274" w:rsidRDefault="00E33274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.................................................</w:t>
      </w:r>
    </w:p>
    <w:p w:rsidR="00E33274" w:rsidRDefault="00E33274" w:rsidP="00E3327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3B531A">
        <w:rPr>
          <w:rFonts w:ascii="Liberation Serif" w:hAnsi="Liberation Serif" w:cs="Liberation Serif"/>
        </w:rPr>
        <w:t xml:space="preserve">Liptovské Sliače, </w:t>
      </w:r>
      <w:r>
        <w:rPr>
          <w:rFonts w:ascii="Liberation Serif" w:hAnsi="Liberation Serif" w:cs="Liberation Serif"/>
        </w:rPr>
        <w:t>29.06.2017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E33274" w:rsidRPr="00E33274" w:rsidRDefault="00E33274" w:rsidP="00E3327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BF60A7" w:rsidRDefault="00BF60A7" w:rsidP="00806BA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p w:rsidR="00C46AD9" w:rsidRDefault="00C46AD9" w:rsidP="00806BA7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F8306D" w:rsidRDefault="00F8306D" w:rsidP="00806BA7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05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9E3798" w:rsidRDefault="003B531A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54/19</w:t>
      </w:r>
      <w:r w:rsidR="00D27346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29.06.2017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 w:rsidP="00F36BDB">
      <w:pPr>
        <w:rPr>
          <w:rFonts w:hint="eastAsia"/>
        </w:rPr>
      </w:pPr>
    </w:p>
    <w:p w:rsidR="00F36BDB" w:rsidRDefault="00F36BDB" w:rsidP="00F36BDB">
      <w:pPr>
        <w:rPr>
          <w:rFonts w:hint="eastAsia"/>
        </w:rPr>
      </w:pPr>
    </w:p>
    <w:p w:rsidR="00E33274" w:rsidRPr="004E6BBF" w:rsidRDefault="00E33274" w:rsidP="00E33274">
      <w:pPr>
        <w:pStyle w:val="Zoznam21"/>
        <w:tabs>
          <w:tab w:val="center" w:pos="7371"/>
        </w:tabs>
        <w:jc w:val="both"/>
        <w:rPr>
          <w:rFonts w:hint="eastAsia"/>
          <w:color w:val="0000FF"/>
        </w:rPr>
      </w:pPr>
      <w:r>
        <w:rPr>
          <w:rFonts w:cs="Liberation Serif"/>
          <w:color w:val="0000FF"/>
        </w:rPr>
        <w:t xml:space="preserve">K bodu:  </w:t>
      </w:r>
      <w:r>
        <w:rPr>
          <w:bCs/>
          <w:color w:val="0000FF"/>
        </w:rPr>
        <w:t>Prevody nehnuteľného majetku obce</w:t>
      </w:r>
    </w:p>
    <w:p w:rsidR="008614D1" w:rsidRDefault="008614D1" w:rsidP="00BF60A7">
      <w:pPr>
        <w:autoSpaceDE w:val="0"/>
        <w:jc w:val="both"/>
        <w:rPr>
          <w:rFonts w:hint="eastAsia"/>
        </w:rPr>
      </w:pPr>
    </w:p>
    <w:p w:rsidR="00BF60A7" w:rsidRDefault="00BF60A7" w:rsidP="00BF60A7">
      <w:pPr>
        <w:autoSpaceDE w:val="0"/>
        <w:jc w:val="both"/>
        <w:rPr>
          <w:rFonts w:cs="Liberation Serif" w:hint="eastAsia"/>
          <w:color w:val="0000FF"/>
        </w:rPr>
      </w:pPr>
    </w:p>
    <w:p w:rsidR="00E86AC2" w:rsidRDefault="00E86AC2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E33274" w:rsidRPr="00C2032F" w:rsidRDefault="00E33274" w:rsidP="00F8306D">
      <w:pPr>
        <w:numPr>
          <w:ilvl w:val="0"/>
          <w:numId w:val="18"/>
        </w:numPr>
        <w:spacing w:line="200" w:lineRule="atLeast"/>
        <w:jc w:val="both"/>
        <w:rPr>
          <w:rFonts w:ascii="Times New Roman" w:hAnsi="Times New Roman" w:cs="Times New Roman"/>
          <w:bCs/>
          <w:lang w:eastAsia="hi-IN"/>
        </w:rPr>
      </w:pPr>
      <w:r>
        <w:rPr>
          <w:rFonts w:ascii="Times New Roman" w:hAnsi="Times New Roman" w:cs="Times New Roman"/>
          <w:b/>
          <w:bCs/>
          <w:lang w:eastAsia="hi-IN"/>
        </w:rPr>
        <w:t>odročuje žiadosť</w:t>
      </w:r>
      <w:r w:rsidR="006B035F">
        <w:rPr>
          <w:rFonts w:ascii="Times New Roman" w:hAnsi="Times New Roman" w:cs="Times New Roman"/>
          <w:b/>
          <w:bCs/>
          <w:lang w:eastAsia="hi-IN"/>
        </w:rPr>
        <w:t xml:space="preserve"> </w:t>
      </w:r>
      <w:r w:rsidR="00BF1F9E">
        <w:rPr>
          <w:rFonts w:ascii="Times New Roman" w:hAnsi="Times New Roman" w:cs="Times New Roman"/>
          <w:bCs/>
          <w:lang w:eastAsia="hi-IN"/>
        </w:rPr>
        <w:t xml:space="preserve">Ivana </w:t>
      </w:r>
      <w:proofErr w:type="spellStart"/>
      <w:r w:rsidR="00BF1F9E">
        <w:rPr>
          <w:rFonts w:ascii="Times New Roman" w:hAnsi="Times New Roman" w:cs="Times New Roman"/>
          <w:bCs/>
          <w:lang w:eastAsia="hi-IN"/>
        </w:rPr>
        <w:t>Littvu</w:t>
      </w:r>
      <w:proofErr w:type="spellEnd"/>
      <w:r w:rsidR="006B035F" w:rsidRPr="006B035F">
        <w:rPr>
          <w:rFonts w:ascii="Times New Roman" w:hAnsi="Times New Roman" w:cs="Times New Roman"/>
          <w:bCs/>
          <w:lang w:eastAsia="hi-IN"/>
        </w:rPr>
        <w:t xml:space="preserve">, trvale bytom </w:t>
      </w:r>
      <w:proofErr w:type="spellStart"/>
      <w:r w:rsidR="006B035F" w:rsidRPr="006B035F">
        <w:rPr>
          <w:rFonts w:ascii="Times New Roman" w:hAnsi="Times New Roman" w:cs="Times New Roman"/>
          <w:bCs/>
          <w:lang w:eastAsia="hi-IN"/>
        </w:rPr>
        <w:t>Dielnice</w:t>
      </w:r>
      <w:proofErr w:type="spellEnd"/>
      <w:r w:rsidR="006B035F" w:rsidRPr="006B035F">
        <w:rPr>
          <w:rFonts w:ascii="Times New Roman" w:hAnsi="Times New Roman" w:cs="Times New Roman"/>
          <w:bCs/>
          <w:lang w:eastAsia="hi-IN"/>
        </w:rPr>
        <w:t xml:space="preserve"> 788/1, 034 84 Liptovské Sliače</w:t>
      </w:r>
      <w:r w:rsidRPr="006B035F">
        <w:rPr>
          <w:rFonts w:ascii="Times New Roman" w:hAnsi="Times New Roman" w:cs="Times New Roman"/>
          <w:bCs/>
          <w:lang w:eastAsia="hi-IN"/>
        </w:rPr>
        <w:t xml:space="preserve"> </w:t>
      </w:r>
      <w:r w:rsidRPr="00C2032F">
        <w:rPr>
          <w:rFonts w:ascii="Times New Roman" w:hAnsi="Times New Roman" w:cs="Times New Roman"/>
          <w:bCs/>
          <w:lang w:eastAsia="hi-IN"/>
        </w:rPr>
        <w:t xml:space="preserve">o odkúpenie pozemku  </w:t>
      </w:r>
      <w:r w:rsidR="006B035F">
        <w:rPr>
          <w:rFonts w:ascii="Times New Roman" w:hAnsi="Times New Roman" w:cs="Times New Roman"/>
          <w:bCs/>
          <w:lang w:eastAsia="hi-IN"/>
        </w:rPr>
        <w:t xml:space="preserve">č. 683 </w:t>
      </w:r>
      <w:r w:rsidRPr="00C2032F">
        <w:rPr>
          <w:rFonts w:ascii="Times New Roman" w:hAnsi="Times New Roman" w:cs="Times New Roman"/>
          <w:bCs/>
          <w:lang w:eastAsia="hi-IN"/>
        </w:rPr>
        <w:t>do najbližšieho zasadnutia OZ</w:t>
      </w: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E33274" w:rsidRDefault="00E33274">
      <w:pPr>
        <w:rPr>
          <w:rFonts w:cs="Liberation Serif" w:hint="eastAsia"/>
        </w:rPr>
      </w:pPr>
    </w:p>
    <w:p w:rsidR="00E33274" w:rsidRDefault="00E33274">
      <w:pPr>
        <w:rPr>
          <w:rFonts w:cs="Liberation Serif" w:hint="eastAsia"/>
        </w:rPr>
      </w:pPr>
    </w:p>
    <w:p w:rsidR="00E33274" w:rsidRDefault="00E33274">
      <w:pPr>
        <w:rPr>
          <w:rFonts w:cs="Liberation Serif" w:hint="eastAsia"/>
        </w:rPr>
      </w:pPr>
    </w:p>
    <w:p w:rsidR="00E33274" w:rsidRDefault="00E33274">
      <w:pPr>
        <w:rPr>
          <w:rFonts w:cs="Liberation Serif" w:hint="eastAsia"/>
        </w:rPr>
      </w:pPr>
    </w:p>
    <w:p w:rsidR="00E33274" w:rsidRDefault="00E33274">
      <w:pPr>
        <w:rPr>
          <w:rFonts w:cs="Liberation Serif" w:hint="eastAsia"/>
        </w:rPr>
      </w:pPr>
    </w:p>
    <w:p w:rsidR="00E33274" w:rsidRDefault="00E33274">
      <w:pPr>
        <w:rPr>
          <w:rFonts w:cs="Liberation Serif" w:hint="eastAsia"/>
        </w:rPr>
      </w:pPr>
    </w:p>
    <w:p w:rsidR="00E33274" w:rsidRDefault="00E33274">
      <w:pPr>
        <w:rPr>
          <w:rFonts w:cs="Liberation Serif" w:hint="eastAsia"/>
        </w:rPr>
      </w:pPr>
    </w:p>
    <w:p w:rsidR="00E33274" w:rsidRDefault="00E33274">
      <w:pPr>
        <w:rPr>
          <w:rFonts w:cs="Liberation Serif" w:hint="eastAsia"/>
        </w:rPr>
      </w:pPr>
    </w:p>
    <w:p w:rsidR="00E33274" w:rsidRDefault="00E33274">
      <w:pPr>
        <w:rPr>
          <w:rFonts w:cs="Liberation Serif" w:hint="eastAsia"/>
        </w:rPr>
      </w:pPr>
    </w:p>
    <w:p w:rsidR="00E33274" w:rsidRDefault="00E33274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E33274" w:rsidRDefault="00E33274" w:rsidP="00E33274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E33274" w:rsidRDefault="00E33274" w:rsidP="00E33274">
      <w:pPr>
        <w:jc w:val="both"/>
        <w:rPr>
          <w:rFonts w:cs="Liberation Serif" w:hint="eastAsia"/>
          <w:szCs w:val="12"/>
        </w:rPr>
      </w:pPr>
    </w:p>
    <w:p w:rsidR="00E33274" w:rsidRDefault="00E33274" w:rsidP="00E33274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 xml:space="preserve">Počet všetkých poslancov: </w:t>
      </w:r>
    </w:p>
    <w:p w:rsidR="00E33274" w:rsidRDefault="00E33274" w:rsidP="00E33274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E33274" w:rsidRDefault="00E33274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Silvia Slotková, Peter Juráš, Miroslav Gejdoš, Ing. Miroslav Hanula, Peter Bartánus, Pavol Bartík, M</w:t>
      </w:r>
      <w:r>
        <w:rPr>
          <w:rFonts w:cs="Liberation Serif" w:hint="eastAsia"/>
          <w:szCs w:val="12"/>
        </w:rPr>
        <w:t>i</w:t>
      </w:r>
      <w:r>
        <w:rPr>
          <w:rFonts w:cs="Liberation Serif"/>
          <w:szCs w:val="12"/>
        </w:rPr>
        <w:t>roslav Jacko, Pavol Balco</w:t>
      </w:r>
    </w:p>
    <w:p w:rsidR="00E33274" w:rsidRDefault="00E33274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Silvia Slotková, Peter Juráš, Miroslav Gejdoš, Ing. Miroslav Hanula, Peter Bartánus, Pavol Bartík, Miroslav Jacko, Pavol Balco</w:t>
      </w:r>
    </w:p>
    <w:p w:rsidR="00E33274" w:rsidRDefault="00E33274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E33274" w:rsidRDefault="00E33274" w:rsidP="00E33274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E33274" w:rsidRDefault="00E33274" w:rsidP="00E33274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E33274" w:rsidRDefault="00E33274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</w:p>
    <w:p w:rsidR="00F8306D" w:rsidRDefault="00E33274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</w:p>
    <w:p w:rsidR="00F8306D" w:rsidRDefault="00F8306D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F8306D" w:rsidRDefault="00F8306D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F8306D" w:rsidRDefault="00F8306D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E33274" w:rsidRDefault="00E33274" w:rsidP="00E33274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.................................................</w:t>
      </w:r>
    </w:p>
    <w:p w:rsidR="00E33274" w:rsidRDefault="00E33274" w:rsidP="00E3327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3B531A">
        <w:rPr>
          <w:rFonts w:ascii="Liberation Serif" w:hAnsi="Liberation Serif" w:cs="Liberation Serif"/>
        </w:rPr>
        <w:t xml:space="preserve">Liptovské Sliače, </w:t>
      </w:r>
      <w:r>
        <w:rPr>
          <w:rFonts w:ascii="Liberation Serif" w:hAnsi="Liberation Serif" w:cs="Liberation Serif"/>
        </w:rPr>
        <w:t>29.06.2017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E33274" w:rsidRPr="00E33274" w:rsidRDefault="00E33274" w:rsidP="00E3327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F36BDB" w:rsidRDefault="00F36BDB" w:rsidP="00806BA7">
      <w:pPr>
        <w:tabs>
          <w:tab w:val="right" w:pos="1980"/>
        </w:tabs>
        <w:ind w:left="2124" w:hanging="2124"/>
        <w:jc w:val="both"/>
        <w:rPr>
          <w:rFonts w:cs="Liberation Serif" w:hint="eastAsia"/>
          <w:b/>
          <w:bCs/>
          <w:szCs w:val="12"/>
          <w:u w:val="single"/>
        </w:rPr>
      </w:pPr>
    </w:p>
    <w:p w:rsidR="00E33274" w:rsidRDefault="00E33274" w:rsidP="00E4324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</w:p>
    <w:p w:rsidR="008614D1" w:rsidRDefault="00F36BDB" w:rsidP="00E43243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lastRenderedPageBreak/>
        <w:tab/>
      </w:r>
      <w:r w:rsidR="00F16AFC">
        <w:rPr>
          <w:rFonts w:ascii="Liberation Serif" w:hAnsi="Liberation Serif" w:cs="Liberation Serif"/>
        </w:rPr>
        <w:tab/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15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9E3798" w:rsidRDefault="003B531A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55/19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29.06.2017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oznam21"/>
        <w:ind w:left="0" w:firstLine="0"/>
        <w:jc w:val="both"/>
        <w:rPr>
          <w:rFonts w:cs="Liberation Serif" w:hint="eastAsia"/>
        </w:rPr>
      </w:pPr>
    </w:p>
    <w:p w:rsidR="00806BA7" w:rsidRDefault="00806BA7" w:rsidP="00660A97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660A97" w:rsidRPr="004E6BBF" w:rsidRDefault="00F344B2" w:rsidP="00F344B2">
      <w:pPr>
        <w:pStyle w:val="Zoznam21"/>
        <w:tabs>
          <w:tab w:val="center" w:pos="7371"/>
        </w:tabs>
        <w:jc w:val="both"/>
        <w:rPr>
          <w:rFonts w:hint="eastAsia"/>
          <w:color w:val="0000FF"/>
        </w:rPr>
      </w:pPr>
      <w:r>
        <w:rPr>
          <w:rFonts w:cs="Liberation Serif"/>
          <w:color w:val="0000FF"/>
        </w:rPr>
        <w:t xml:space="preserve">K bodu:  </w:t>
      </w:r>
      <w:r>
        <w:rPr>
          <w:bCs/>
          <w:color w:val="0000FF"/>
        </w:rPr>
        <w:t>Plán kontrolnej činnosti hlavného kontrolóra obce na II. polrok 2017</w:t>
      </w:r>
    </w:p>
    <w:p w:rsidR="00E86AC2" w:rsidRDefault="00E86AC2" w:rsidP="00E86AC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pStyle w:val="Zoznam21"/>
        <w:jc w:val="both"/>
        <w:rPr>
          <w:rFonts w:cs="Liberation Serif" w:hint="eastAsia"/>
        </w:rPr>
      </w:pPr>
      <w:r>
        <w:rPr>
          <w:rFonts w:eastAsia="Liberation Serif" w:cs="Liberation Serif"/>
          <w:color w:val="0000FF"/>
        </w:rPr>
        <w:t xml:space="preserve"> 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F344B2" w:rsidRPr="00C2032F" w:rsidRDefault="00F344B2" w:rsidP="00F8306D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schvaľuje </w:t>
      </w:r>
      <w:r w:rsidRPr="00F36BDB">
        <w:rPr>
          <w:rFonts w:ascii="Times New Roman" w:hAnsi="Times New Roman" w:cs="Times New Roman"/>
        </w:rPr>
        <w:t>plán kontrolnej činnosti hlavnej kontrolórky obce</w:t>
      </w:r>
      <w:r>
        <w:rPr>
          <w:rFonts w:ascii="Times New Roman" w:hAnsi="Times New Roman" w:cs="Times New Roman"/>
        </w:rPr>
        <w:t xml:space="preserve"> na II. polrok 2017</w:t>
      </w:r>
    </w:p>
    <w:p w:rsidR="00F16AFC" w:rsidRDefault="00F16AFC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E3798" w:rsidRDefault="009E3798" w:rsidP="00B41D2E">
      <w:pPr>
        <w:rPr>
          <w:rFonts w:cs="Liberation Serif" w:hint="eastAsia"/>
        </w:rPr>
      </w:pPr>
    </w:p>
    <w:p w:rsidR="009E3798" w:rsidRDefault="009E3798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B41D2E" w:rsidRDefault="00B41D2E" w:rsidP="00B41D2E">
      <w:pPr>
        <w:rPr>
          <w:rFonts w:cs="Liberation Serif" w:hint="eastAsia"/>
        </w:rPr>
      </w:pPr>
    </w:p>
    <w:p w:rsidR="00806BA7" w:rsidRDefault="00806BA7" w:rsidP="00B41D2E">
      <w:pPr>
        <w:rPr>
          <w:rFonts w:cs="Liberation Serif" w:hint="eastAsia"/>
        </w:rPr>
      </w:pPr>
    </w:p>
    <w:p w:rsidR="00806BA7" w:rsidRDefault="00806BA7" w:rsidP="00B41D2E">
      <w:pPr>
        <w:rPr>
          <w:rFonts w:cs="Liberation Serif" w:hint="eastAsia"/>
        </w:rPr>
      </w:pPr>
    </w:p>
    <w:p w:rsidR="00806BA7" w:rsidRDefault="00806BA7" w:rsidP="00B41D2E">
      <w:pPr>
        <w:rPr>
          <w:rFonts w:cs="Liberation Serif" w:hint="eastAsia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9E3798" w:rsidRDefault="009E3798" w:rsidP="009E3798">
      <w:pPr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06BA7" w:rsidRDefault="009E3798" w:rsidP="00806BA7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F344B2" w:rsidRDefault="00F344B2" w:rsidP="00F344B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Silvia Slotková, Peter Juráš, Miroslav Gejdoš, Ing. Miroslav Hanula, Peter Bartánus, Pavol Bartík, M</w:t>
      </w:r>
      <w:r>
        <w:rPr>
          <w:rFonts w:cs="Liberation Serif" w:hint="eastAsia"/>
          <w:szCs w:val="12"/>
        </w:rPr>
        <w:t>i</w:t>
      </w:r>
      <w:r>
        <w:rPr>
          <w:rFonts w:cs="Liberation Serif"/>
          <w:szCs w:val="12"/>
        </w:rPr>
        <w:t>roslav Jacko, Pavol Balco</w:t>
      </w:r>
    </w:p>
    <w:p w:rsidR="00F344B2" w:rsidRDefault="00F344B2" w:rsidP="00F344B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Silvia Slotková, Peter Juráš, Miroslav Gejdoš, Ing. Miroslav Hanula, Peter Bartánus, Pavol Bartík, Miroslav Jacko, Pavol Balco</w:t>
      </w:r>
    </w:p>
    <w:p w:rsidR="00F344B2" w:rsidRDefault="00F344B2" w:rsidP="00F344B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F344B2" w:rsidRDefault="00F344B2" w:rsidP="00F344B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344B2" w:rsidRDefault="00F344B2" w:rsidP="00F344B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307B4F" w:rsidRDefault="00307B4F" w:rsidP="00F344B2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307B4F" w:rsidRDefault="00307B4F" w:rsidP="00F344B2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307B4F" w:rsidRDefault="00307B4F" w:rsidP="00F344B2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F344B2" w:rsidRDefault="00F344B2" w:rsidP="00F344B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</w:p>
    <w:p w:rsidR="00F344B2" w:rsidRDefault="00F344B2" w:rsidP="00F344B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.................................................</w:t>
      </w:r>
    </w:p>
    <w:p w:rsidR="00F344B2" w:rsidRDefault="00F344B2" w:rsidP="00F344B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3B531A">
        <w:rPr>
          <w:rFonts w:ascii="Liberation Serif" w:hAnsi="Liberation Serif" w:cs="Liberation Serif"/>
        </w:rPr>
        <w:t xml:space="preserve">Liptovské Sliače, </w:t>
      </w:r>
      <w:r>
        <w:rPr>
          <w:rFonts w:ascii="Liberation Serif" w:hAnsi="Liberation Serif" w:cs="Liberation Serif"/>
        </w:rPr>
        <w:t>29.06.2017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344B2" w:rsidRPr="00E33274" w:rsidRDefault="00F344B2" w:rsidP="00F344B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307B4F" w:rsidRDefault="00307B4F" w:rsidP="00806BA7">
      <w:pPr>
        <w:tabs>
          <w:tab w:val="right" w:pos="1980"/>
        </w:tabs>
        <w:jc w:val="both"/>
        <w:rPr>
          <w:rFonts w:cs="Liberation Serif" w:hint="eastAsia"/>
        </w:rPr>
      </w:pPr>
    </w:p>
    <w:p w:rsidR="00307B4F" w:rsidRDefault="00307B4F" w:rsidP="00806BA7">
      <w:pPr>
        <w:tabs>
          <w:tab w:val="right" w:pos="1980"/>
        </w:tabs>
        <w:jc w:val="both"/>
        <w:rPr>
          <w:rFonts w:cs="Liberation Serif" w:hint="eastAsia"/>
        </w:rPr>
      </w:pPr>
    </w:p>
    <w:p w:rsidR="00E86AC2" w:rsidRPr="00F16AFC" w:rsidRDefault="00E86AC2" w:rsidP="00806BA7">
      <w:pPr>
        <w:tabs>
          <w:tab w:val="right" w:pos="1980"/>
        </w:tabs>
        <w:jc w:val="both"/>
        <w:rPr>
          <w:rFonts w:cs="Liberation Serif" w:hint="eastAsia"/>
        </w:rPr>
      </w:pPr>
      <w:r>
        <w:rPr>
          <w:rFonts w:cs="Liberation Serif"/>
        </w:rPr>
        <w:lastRenderedPageBreak/>
        <w:tab/>
        <w:t xml:space="preserve">                                                </w:t>
      </w:r>
      <w:r w:rsidR="00F16AFC">
        <w:rPr>
          <w:rFonts w:cs="Liberation Serif"/>
        </w:rPr>
        <w:t xml:space="preserve">                              </w:t>
      </w:r>
      <w:r w:rsidR="000D593D">
        <w:rPr>
          <w:rFonts w:cs="Liberation Serif"/>
        </w:rPr>
        <w:t xml:space="preserve">  </w:t>
      </w:r>
      <w:r w:rsidR="00FA63B7">
        <w:rPr>
          <w:rFonts w:cs="Liberation Serif"/>
        </w:rPr>
        <w:t xml:space="preserve">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26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>56/19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29.06.2017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996C65" w:rsidRDefault="00F16AFC" w:rsidP="009E3798">
      <w:pPr>
        <w:widowControl/>
        <w:rPr>
          <w:rFonts w:ascii="Times New Roman" w:hAnsi="Times New Roman" w:cs="Times New Roman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307B4F">
        <w:rPr>
          <w:rFonts w:ascii="Times New Roman" w:hAnsi="Times New Roman" w:cs="Times New Roman"/>
          <w:color w:val="0000FF"/>
        </w:rPr>
        <w:t>Informácia o stave realizácie schválených investičných akcií</w:t>
      </w:r>
    </w:p>
    <w:p w:rsidR="008614D1" w:rsidRDefault="008614D1" w:rsidP="006C002B">
      <w:pPr>
        <w:autoSpaceDE w:val="0"/>
        <w:jc w:val="both"/>
        <w:rPr>
          <w:rFonts w:cs="Liberation Serif" w:hint="eastAsia"/>
        </w:rPr>
      </w:pPr>
    </w:p>
    <w:p w:rsidR="00532ED6" w:rsidRDefault="00532ED6" w:rsidP="006C002B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CB668D" w:rsidRDefault="00CB668D" w:rsidP="00806BA7">
      <w:pPr>
        <w:jc w:val="both"/>
        <w:rPr>
          <w:rFonts w:ascii="Times New Roman" w:hAnsi="Times New Roman" w:cs="Times New Roman"/>
        </w:rPr>
      </w:pPr>
    </w:p>
    <w:p w:rsidR="00307B4F" w:rsidRDefault="00307B4F" w:rsidP="00F8306D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612A87">
        <w:rPr>
          <w:rFonts w:ascii="Times New Roman" w:hAnsi="Times New Roman" w:cs="Times New Roman"/>
          <w:b/>
        </w:rPr>
        <w:t>berie na vedomie</w:t>
      </w:r>
      <w:r>
        <w:rPr>
          <w:rFonts w:ascii="Times New Roman" w:hAnsi="Times New Roman" w:cs="Times New Roman"/>
        </w:rPr>
        <w:t xml:space="preserve"> informáciu o stave realizácie schválených investičných akcií na rok 2017 podanú starostom obce Mgr. Milanom </w:t>
      </w:r>
      <w:proofErr w:type="spellStart"/>
      <w:r>
        <w:rPr>
          <w:rFonts w:ascii="Times New Roman" w:hAnsi="Times New Roman" w:cs="Times New Roman"/>
        </w:rPr>
        <w:t>Fričom</w:t>
      </w:r>
      <w:proofErr w:type="spellEnd"/>
    </w:p>
    <w:p w:rsidR="00D1045A" w:rsidRDefault="00D1045A" w:rsidP="00806BA7">
      <w:pPr>
        <w:jc w:val="both"/>
        <w:rPr>
          <w:rFonts w:ascii="Times New Roman" w:hAnsi="Times New Roman" w:cs="Times New Roman"/>
        </w:rPr>
      </w:pPr>
    </w:p>
    <w:p w:rsidR="00D1045A" w:rsidRDefault="00D1045A" w:rsidP="00806BA7">
      <w:pPr>
        <w:jc w:val="both"/>
        <w:rPr>
          <w:rFonts w:ascii="Times New Roman" w:hAnsi="Times New Roman" w:cs="Times New Roman"/>
        </w:rPr>
      </w:pPr>
    </w:p>
    <w:p w:rsidR="00D1045A" w:rsidRDefault="00D1045A" w:rsidP="00806BA7">
      <w:pPr>
        <w:jc w:val="both"/>
        <w:rPr>
          <w:rFonts w:ascii="Times New Roman" w:hAnsi="Times New Roman" w:cs="Times New Roman"/>
        </w:rPr>
      </w:pPr>
    </w:p>
    <w:p w:rsidR="00D1045A" w:rsidRDefault="00D1045A" w:rsidP="00806BA7">
      <w:pPr>
        <w:jc w:val="both"/>
        <w:rPr>
          <w:rFonts w:ascii="Times New Roman" w:hAnsi="Times New Roman" w:cs="Times New Roman"/>
        </w:rPr>
      </w:pPr>
    </w:p>
    <w:p w:rsidR="00D1045A" w:rsidRDefault="00D1045A" w:rsidP="00806BA7">
      <w:pPr>
        <w:jc w:val="both"/>
        <w:rPr>
          <w:rFonts w:ascii="Times New Roman" w:hAnsi="Times New Roman" w:cs="Times New Roman"/>
        </w:rPr>
      </w:pPr>
    </w:p>
    <w:p w:rsidR="00D1045A" w:rsidRDefault="00D1045A" w:rsidP="00806BA7">
      <w:pPr>
        <w:jc w:val="both"/>
        <w:rPr>
          <w:rFonts w:ascii="Times New Roman" w:hAnsi="Times New Roman" w:cs="Times New Roman"/>
        </w:rPr>
      </w:pPr>
    </w:p>
    <w:p w:rsidR="00D1045A" w:rsidRDefault="00D1045A" w:rsidP="00806BA7">
      <w:pPr>
        <w:jc w:val="both"/>
        <w:rPr>
          <w:rFonts w:ascii="Times New Roman" w:hAnsi="Times New Roman" w:cs="Times New Roman"/>
        </w:rPr>
      </w:pPr>
    </w:p>
    <w:p w:rsidR="00D1045A" w:rsidRDefault="00D1045A" w:rsidP="00806BA7">
      <w:pPr>
        <w:jc w:val="both"/>
        <w:rPr>
          <w:rFonts w:ascii="Times New Roman" w:hAnsi="Times New Roman" w:cs="Times New Roman"/>
        </w:rPr>
      </w:pPr>
    </w:p>
    <w:p w:rsidR="00D1045A" w:rsidRDefault="00D1045A" w:rsidP="00806BA7">
      <w:pPr>
        <w:jc w:val="both"/>
        <w:rPr>
          <w:rFonts w:ascii="Times New Roman" w:hAnsi="Times New Roman" w:cs="Times New Roman"/>
        </w:rPr>
      </w:pPr>
    </w:p>
    <w:p w:rsidR="00D1045A" w:rsidRDefault="00D1045A" w:rsidP="00806BA7">
      <w:pPr>
        <w:jc w:val="both"/>
        <w:rPr>
          <w:rFonts w:ascii="Times New Roman" w:hAnsi="Times New Roman" w:cs="Times New Roman"/>
        </w:rPr>
      </w:pPr>
    </w:p>
    <w:p w:rsidR="00D1045A" w:rsidRDefault="00D1045A" w:rsidP="00806BA7">
      <w:pPr>
        <w:jc w:val="both"/>
        <w:rPr>
          <w:rFonts w:ascii="Times New Roman" w:hAnsi="Times New Roman" w:cs="Times New Roman"/>
        </w:rPr>
      </w:pPr>
    </w:p>
    <w:p w:rsidR="00D1045A" w:rsidRDefault="00D1045A" w:rsidP="00806BA7">
      <w:pPr>
        <w:jc w:val="both"/>
        <w:rPr>
          <w:rFonts w:ascii="Times New Roman" w:hAnsi="Times New Roman" w:cs="Times New Roman"/>
        </w:rPr>
      </w:pPr>
    </w:p>
    <w:p w:rsidR="00D1045A" w:rsidRDefault="00D1045A" w:rsidP="00806BA7">
      <w:pPr>
        <w:jc w:val="both"/>
        <w:rPr>
          <w:rFonts w:ascii="Times New Roman" w:hAnsi="Times New Roman" w:cs="Times New Roman"/>
        </w:rPr>
      </w:pPr>
    </w:p>
    <w:p w:rsidR="00D1045A" w:rsidRDefault="00D1045A" w:rsidP="00806BA7">
      <w:pPr>
        <w:jc w:val="both"/>
        <w:rPr>
          <w:rFonts w:ascii="Times New Roman" w:hAnsi="Times New Roman" w:cs="Times New Roman"/>
        </w:rPr>
      </w:pPr>
    </w:p>
    <w:p w:rsidR="00532ED6" w:rsidRPr="00806BA7" w:rsidRDefault="00532ED6" w:rsidP="00806BA7">
      <w:pPr>
        <w:jc w:val="both"/>
        <w:rPr>
          <w:rFonts w:ascii="Times New Roman" w:hAnsi="Times New Roman" w:cs="Times New Roman"/>
        </w:rPr>
      </w:pPr>
    </w:p>
    <w:p w:rsidR="008477DD" w:rsidRDefault="008477DD" w:rsidP="008477D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307B4F" w:rsidRDefault="00307B4F" w:rsidP="008477DD">
      <w:pPr>
        <w:jc w:val="both"/>
        <w:rPr>
          <w:rFonts w:cs="Liberation Serif" w:hint="eastAsia"/>
          <w:szCs w:val="12"/>
        </w:rPr>
      </w:pPr>
    </w:p>
    <w:p w:rsidR="008477DD" w:rsidRDefault="008477DD" w:rsidP="008477D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96C65" w:rsidRPr="00806BA7" w:rsidRDefault="00996C65" w:rsidP="00806BA7">
      <w:pPr>
        <w:jc w:val="both"/>
        <w:rPr>
          <w:rFonts w:ascii="Times New Roman" w:hAnsi="Times New Roman" w:cs="Times New Roman"/>
        </w:rPr>
      </w:pPr>
    </w:p>
    <w:p w:rsidR="00996C65" w:rsidRPr="00806BA7" w:rsidRDefault="00996C65" w:rsidP="00806BA7">
      <w:pPr>
        <w:jc w:val="both"/>
        <w:rPr>
          <w:rFonts w:ascii="Times New Roman" w:hAnsi="Times New Roman" w:cs="Times New Roman"/>
        </w:rPr>
      </w:pPr>
    </w:p>
    <w:p w:rsidR="00307B4F" w:rsidRDefault="00307B4F" w:rsidP="00307B4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Silvia Slotková, Peter Juráš, Miroslav Gejdoš, Ing. Miroslav Hanula, Peter Bartánus, Pavol Bartík, M</w:t>
      </w:r>
      <w:r>
        <w:rPr>
          <w:rFonts w:cs="Liberation Serif" w:hint="eastAsia"/>
          <w:szCs w:val="12"/>
        </w:rPr>
        <w:t>i</w:t>
      </w:r>
      <w:r>
        <w:rPr>
          <w:rFonts w:cs="Liberation Serif"/>
          <w:szCs w:val="12"/>
        </w:rPr>
        <w:t>roslav Jacko, Pavol Balco</w:t>
      </w:r>
    </w:p>
    <w:p w:rsidR="00307B4F" w:rsidRDefault="00307B4F" w:rsidP="00307B4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Silvia Slotková, Peter Juráš, Miroslav Gejdoš, Ing. Miroslav Hanula, Peter Bartánus, Pavol Bartík, Miroslav Jacko, Pavol Balco</w:t>
      </w:r>
    </w:p>
    <w:p w:rsidR="00307B4F" w:rsidRDefault="00307B4F" w:rsidP="00307B4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307B4F" w:rsidRDefault="00307B4F" w:rsidP="00307B4F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307B4F" w:rsidRDefault="00307B4F" w:rsidP="00307B4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307B4F" w:rsidRDefault="00307B4F" w:rsidP="00307B4F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307B4F" w:rsidRDefault="00307B4F" w:rsidP="00307B4F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307B4F" w:rsidRDefault="00307B4F" w:rsidP="00307B4F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307B4F" w:rsidRDefault="00307B4F" w:rsidP="00307B4F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</w:p>
    <w:p w:rsidR="00307B4F" w:rsidRDefault="00307B4F" w:rsidP="00307B4F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.................................................</w:t>
      </w:r>
    </w:p>
    <w:p w:rsidR="00307B4F" w:rsidRDefault="00307B4F" w:rsidP="00307B4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3B531A">
        <w:rPr>
          <w:rFonts w:ascii="Liberation Serif" w:hAnsi="Liberation Serif" w:cs="Liberation Serif"/>
        </w:rPr>
        <w:t xml:space="preserve">Liptovské Sliače, </w:t>
      </w:r>
      <w:r>
        <w:rPr>
          <w:rFonts w:ascii="Liberation Serif" w:hAnsi="Liberation Serif" w:cs="Liberation Serif"/>
        </w:rPr>
        <w:t>29.06.2017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307B4F" w:rsidRPr="00E33274" w:rsidRDefault="00307B4F" w:rsidP="00307B4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06BA7" w:rsidRDefault="00806BA7" w:rsidP="00307B4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</w:p>
    <w:p w:rsidR="00996C65" w:rsidRPr="00806BA7" w:rsidRDefault="00996C65" w:rsidP="00806BA7">
      <w:pPr>
        <w:jc w:val="both"/>
        <w:rPr>
          <w:rFonts w:ascii="Times New Roman" w:hAnsi="Times New Roman" w:cs="Times New Roman"/>
        </w:rPr>
      </w:pPr>
    </w:p>
    <w:p w:rsidR="00996C65" w:rsidRPr="009E3798" w:rsidRDefault="00E86FF2" w:rsidP="009E3798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lastRenderedPageBreak/>
        <w:t xml:space="preserve">                        </w:t>
      </w:r>
      <w:r w:rsidR="001631A2">
        <w:rPr>
          <w:rFonts w:cs="Liberation Serif"/>
        </w:rPr>
        <w:tab/>
        <w:t xml:space="preserve">                                                                                                        </w:t>
      </w:r>
      <w:r w:rsidR="00CB668D">
        <w:rPr>
          <w:rFonts w:cs="Liberation Serif"/>
        </w:rPr>
        <w:t xml:space="preserve">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36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9E3798" w:rsidRDefault="009E3798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>57/19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29.06.2017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996C65" w:rsidRDefault="00996C65" w:rsidP="00996C65">
      <w:pPr>
        <w:pStyle w:val="Zoznam21"/>
        <w:tabs>
          <w:tab w:val="center" w:pos="7371"/>
        </w:tabs>
        <w:ind w:left="0" w:firstLine="0"/>
        <w:jc w:val="both"/>
        <w:rPr>
          <w:rFonts w:cs="Liberation Serif" w:hint="eastAsia"/>
          <w:color w:val="0000FF"/>
        </w:rPr>
      </w:pPr>
    </w:p>
    <w:p w:rsidR="00996C65" w:rsidRDefault="00996C65" w:rsidP="00996C65">
      <w:pPr>
        <w:pStyle w:val="Zoznam21"/>
        <w:tabs>
          <w:tab w:val="center" w:pos="7371"/>
        </w:tabs>
        <w:ind w:left="0" w:firstLine="0"/>
        <w:jc w:val="both"/>
        <w:rPr>
          <w:rFonts w:cs="Liberation Serif" w:hint="eastAsia"/>
          <w:color w:val="0000FF"/>
        </w:rPr>
      </w:pPr>
    </w:p>
    <w:p w:rsidR="00996C65" w:rsidRPr="00996C65" w:rsidRDefault="00F16AFC" w:rsidP="00996C65">
      <w:pPr>
        <w:pStyle w:val="Zoznam21"/>
        <w:tabs>
          <w:tab w:val="center" w:pos="7371"/>
        </w:tabs>
        <w:ind w:left="0" w:firstLine="0"/>
        <w:jc w:val="both"/>
        <w:rPr>
          <w:rFonts w:hint="eastAsia"/>
          <w:color w:val="0000FF"/>
        </w:rPr>
      </w:pPr>
      <w:r>
        <w:rPr>
          <w:rFonts w:cs="Liberation Serif"/>
          <w:color w:val="0000FF"/>
        </w:rPr>
        <w:t>K bodu:</w:t>
      </w:r>
      <w:r w:rsidR="00996C65">
        <w:rPr>
          <w:rFonts w:cs="Liberation Serif"/>
          <w:color w:val="0000FF"/>
        </w:rPr>
        <w:t xml:space="preserve">         </w:t>
      </w:r>
      <w:r w:rsidR="00307B4F">
        <w:rPr>
          <w:color w:val="0000FF"/>
        </w:rPr>
        <w:t>Voľba prísediacich pre Okresný súd Ružomberok</w:t>
      </w:r>
    </w:p>
    <w:p w:rsidR="008614D1" w:rsidRDefault="008614D1" w:rsidP="0019566C">
      <w:pPr>
        <w:autoSpaceDE w:val="0"/>
        <w:jc w:val="both"/>
        <w:rPr>
          <w:rFonts w:cs="Liberation Serif" w:hint="eastAsia"/>
          <w:b/>
        </w:rPr>
      </w:pPr>
    </w:p>
    <w:p w:rsidR="008477DD" w:rsidRDefault="008477DD">
      <w:pPr>
        <w:autoSpaceDE w:val="0"/>
        <w:jc w:val="both"/>
        <w:rPr>
          <w:rFonts w:cs="Liberation Serif" w:hint="eastAsia"/>
          <w:b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19566C" w:rsidRDefault="0019566C" w:rsidP="0019566C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307B4F" w:rsidRDefault="00307B4F" w:rsidP="00F8306D">
      <w:pPr>
        <w:pStyle w:val="Vchodzie"/>
        <w:numPr>
          <w:ilvl w:val="0"/>
          <w:numId w:val="24"/>
        </w:numPr>
        <w:jc w:val="both"/>
      </w:pPr>
      <w:r>
        <w:rPr>
          <w:b/>
          <w:bCs/>
        </w:rPr>
        <w:t xml:space="preserve">volí </w:t>
      </w:r>
      <w:r>
        <w:t xml:space="preserve">v zmysle § 140 ods. 1 zákona č. 385/2000 </w:t>
      </w:r>
      <w:proofErr w:type="spellStart"/>
      <w:r>
        <w:t>z.z</w:t>
      </w:r>
      <w:proofErr w:type="spellEnd"/>
      <w:r>
        <w:t xml:space="preserve">. o sudcoch a prísediacich </w:t>
      </w:r>
      <w:r>
        <w:rPr>
          <w:b/>
          <w:bCs/>
        </w:rPr>
        <w:t>prísediacu Okresného súdu Ružomberok na volebné obdobie 2018-2021:</w:t>
      </w:r>
    </w:p>
    <w:p w:rsidR="00307B4F" w:rsidRDefault="00307B4F" w:rsidP="00307B4F">
      <w:pPr>
        <w:pStyle w:val="Vchodzie"/>
        <w:ind w:left="720"/>
        <w:jc w:val="both"/>
      </w:pPr>
      <w:r>
        <w:t>Bc. Oľga Fričová, Lipt. Sliače – Stredný Sliač, ul. Stredná Roveň 1274/24</w:t>
      </w:r>
    </w:p>
    <w:p w:rsidR="00996C65" w:rsidRDefault="00996C65" w:rsidP="008477DD">
      <w:pPr>
        <w:pStyle w:val="Vchodzie"/>
        <w:tabs>
          <w:tab w:val="left" w:pos="120"/>
          <w:tab w:val="left" w:pos="240"/>
        </w:tabs>
        <w:jc w:val="both"/>
        <w:rPr>
          <w:rFonts w:cs="Liberation Serif"/>
          <w:szCs w:val="12"/>
        </w:rPr>
      </w:pPr>
    </w:p>
    <w:p w:rsidR="0019566C" w:rsidRDefault="0019566C" w:rsidP="00996C65">
      <w:pPr>
        <w:jc w:val="both"/>
        <w:rPr>
          <w:rFonts w:cs="Liberation Serif" w:hint="eastAsia"/>
          <w:szCs w:val="12"/>
        </w:rPr>
      </w:pPr>
    </w:p>
    <w:p w:rsidR="008477DD" w:rsidRDefault="008477DD" w:rsidP="00996C65">
      <w:pPr>
        <w:jc w:val="both"/>
        <w:rPr>
          <w:rFonts w:cs="Liberation Serif" w:hint="eastAsia"/>
          <w:szCs w:val="12"/>
        </w:rPr>
      </w:pPr>
    </w:p>
    <w:p w:rsidR="008477DD" w:rsidRDefault="008477DD" w:rsidP="00996C65">
      <w:pPr>
        <w:jc w:val="both"/>
        <w:rPr>
          <w:rFonts w:cs="Liberation Serif" w:hint="eastAsia"/>
          <w:szCs w:val="12"/>
        </w:rPr>
      </w:pPr>
    </w:p>
    <w:p w:rsidR="008477DD" w:rsidRDefault="008477DD" w:rsidP="00996C65">
      <w:pPr>
        <w:jc w:val="both"/>
        <w:rPr>
          <w:rFonts w:cs="Liberation Serif" w:hint="eastAsia"/>
          <w:szCs w:val="12"/>
        </w:rPr>
      </w:pPr>
    </w:p>
    <w:p w:rsidR="008477DD" w:rsidRDefault="008477DD" w:rsidP="00996C65">
      <w:pPr>
        <w:jc w:val="both"/>
        <w:rPr>
          <w:rFonts w:cs="Liberation Serif" w:hint="eastAsia"/>
          <w:szCs w:val="12"/>
        </w:rPr>
      </w:pPr>
    </w:p>
    <w:p w:rsidR="008477DD" w:rsidRDefault="008477DD" w:rsidP="00996C65">
      <w:pPr>
        <w:jc w:val="both"/>
        <w:rPr>
          <w:rFonts w:cs="Liberation Serif" w:hint="eastAsia"/>
          <w:szCs w:val="12"/>
        </w:rPr>
      </w:pPr>
    </w:p>
    <w:p w:rsidR="008477DD" w:rsidRDefault="008477DD" w:rsidP="00996C65">
      <w:pPr>
        <w:jc w:val="both"/>
        <w:rPr>
          <w:rFonts w:cs="Liberation Serif" w:hint="eastAsia"/>
          <w:szCs w:val="12"/>
        </w:rPr>
      </w:pPr>
    </w:p>
    <w:p w:rsidR="008477DD" w:rsidRDefault="008477DD" w:rsidP="00996C65">
      <w:pPr>
        <w:jc w:val="both"/>
        <w:rPr>
          <w:rFonts w:cs="Liberation Serif" w:hint="eastAsia"/>
          <w:szCs w:val="12"/>
        </w:rPr>
      </w:pPr>
    </w:p>
    <w:p w:rsidR="008477DD" w:rsidRDefault="008477DD" w:rsidP="00996C65">
      <w:pPr>
        <w:jc w:val="both"/>
        <w:rPr>
          <w:rFonts w:cs="Liberation Serif" w:hint="eastAsia"/>
          <w:szCs w:val="12"/>
        </w:rPr>
      </w:pPr>
    </w:p>
    <w:p w:rsidR="008477DD" w:rsidRDefault="008477DD" w:rsidP="00996C65">
      <w:pPr>
        <w:jc w:val="both"/>
        <w:rPr>
          <w:rFonts w:cs="Liberation Serif" w:hint="eastAsia"/>
          <w:szCs w:val="12"/>
        </w:rPr>
      </w:pPr>
    </w:p>
    <w:p w:rsidR="008477DD" w:rsidRDefault="008477DD" w:rsidP="00996C65">
      <w:pPr>
        <w:jc w:val="both"/>
        <w:rPr>
          <w:rFonts w:cs="Liberation Serif" w:hint="eastAsia"/>
          <w:szCs w:val="12"/>
        </w:rPr>
      </w:pPr>
    </w:p>
    <w:p w:rsidR="008477DD" w:rsidRDefault="008477DD" w:rsidP="00996C65">
      <w:pPr>
        <w:jc w:val="both"/>
        <w:rPr>
          <w:rFonts w:cs="Liberation Serif" w:hint="eastAsia"/>
          <w:szCs w:val="12"/>
        </w:rPr>
      </w:pPr>
    </w:p>
    <w:p w:rsidR="008477DD" w:rsidRDefault="008477DD" w:rsidP="009E3798">
      <w:pPr>
        <w:jc w:val="both"/>
        <w:rPr>
          <w:rFonts w:cs="Liberation Serif" w:hint="eastAsia"/>
          <w:szCs w:val="12"/>
        </w:rPr>
      </w:pPr>
    </w:p>
    <w:p w:rsidR="008477DD" w:rsidRDefault="008477DD" w:rsidP="009E3798">
      <w:pPr>
        <w:jc w:val="both"/>
        <w:rPr>
          <w:rFonts w:cs="Liberation Serif" w:hint="eastAsia"/>
          <w:szCs w:val="12"/>
        </w:rPr>
      </w:pPr>
    </w:p>
    <w:p w:rsidR="00307B4F" w:rsidRDefault="00307B4F" w:rsidP="00307B4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307B4F" w:rsidRDefault="00307B4F" w:rsidP="00307B4F">
      <w:pPr>
        <w:jc w:val="both"/>
        <w:rPr>
          <w:rFonts w:cs="Liberation Serif" w:hint="eastAsia"/>
          <w:szCs w:val="12"/>
        </w:rPr>
      </w:pPr>
    </w:p>
    <w:p w:rsidR="00307B4F" w:rsidRDefault="00307B4F" w:rsidP="00307B4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307B4F" w:rsidRPr="00806BA7" w:rsidRDefault="00307B4F" w:rsidP="00307B4F">
      <w:pPr>
        <w:jc w:val="both"/>
        <w:rPr>
          <w:rFonts w:ascii="Times New Roman" w:hAnsi="Times New Roman" w:cs="Times New Roman"/>
        </w:rPr>
      </w:pPr>
    </w:p>
    <w:p w:rsidR="00307B4F" w:rsidRPr="00806BA7" w:rsidRDefault="00307B4F" w:rsidP="00307B4F">
      <w:pPr>
        <w:jc w:val="both"/>
        <w:rPr>
          <w:rFonts w:ascii="Times New Roman" w:hAnsi="Times New Roman" w:cs="Times New Roman"/>
        </w:rPr>
      </w:pPr>
    </w:p>
    <w:p w:rsidR="00307B4F" w:rsidRDefault="00307B4F" w:rsidP="00307B4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Silvia Slotková, Peter Juráš, Miroslav Gejdoš, Ing. Miroslav Hanula, Peter Bartánus, Pavol Bartík, M</w:t>
      </w:r>
      <w:r>
        <w:rPr>
          <w:rFonts w:cs="Liberation Serif" w:hint="eastAsia"/>
          <w:szCs w:val="12"/>
        </w:rPr>
        <w:t>i</w:t>
      </w:r>
      <w:r>
        <w:rPr>
          <w:rFonts w:cs="Liberation Serif"/>
          <w:szCs w:val="12"/>
        </w:rPr>
        <w:t>roslav Jacko, Pavol Balco</w:t>
      </w:r>
    </w:p>
    <w:p w:rsidR="00307B4F" w:rsidRDefault="00307B4F" w:rsidP="00307B4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Silvia Slotková, Peter Juráš, Miroslav Gejdoš, Ing. Miroslav Hanula, Peter Bartánus, Pavol Bartík, Miroslav Jacko, Pavol Balco</w:t>
      </w:r>
    </w:p>
    <w:p w:rsidR="00307B4F" w:rsidRDefault="00307B4F" w:rsidP="00307B4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307B4F" w:rsidRDefault="00307B4F" w:rsidP="00307B4F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307B4F" w:rsidRDefault="00307B4F" w:rsidP="00307B4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307B4F" w:rsidRDefault="00307B4F" w:rsidP="00307B4F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307B4F" w:rsidRDefault="00307B4F" w:rsidP="00307B4F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307B4F" w:rsidRDefault="00307B4F" w:rsidP="00307B4F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307B4F" w:rsidRDefault="00307B4F" w:rsidP="00307B4F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</w:p>
    <w:p w:rsidR="00307B4F" w:rsidRDefault="00307B4F" w:rsidP="00307B4F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.................................................</w:t>
      </w:r>
    </w:p>
    <w:p w:rsidR="00307B4F" w:rsidRDefault="00307B4F" w:rsidP="00307B4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3B531A">
        <w:rPr>
          <w:rFonts w:ascii="Liberation Serif" w:hAnsi="Liberation Serif" w:cs="Liberation Serif"/>
        </w:rPr>
        <w:t xml:space="preserve">Liptovské Sliače, </w:t>
      </w:r>
      <w:r>
        <w:rPr>
          <w:rFonts w:ascii="Liberation Serif" w:hAnsi="Liberation Serif" w:cs="Liberation Serif"/>
        </w:rPr>
        <w:t>29.06.2017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307B4F" w:rsidRPr="00E33274" w:rsidRDefault="00307B4F" w:rsidP="00307B4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477DD" w:rsidRDefault="008477DD" w:rsidP="008477D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:rsidR="008477DD" w:rsidRDefault="008477DD" w:rsidP="008477D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</w:t>
      </w:r>
      <w:r w:rsidR="00307B4F">
        <w:rPr>
          <w:rFonts w:ascii="Liberation Serif" w:hAnsi="Liberation Serif" w:cs="Liberation Serif"/>
        </w:rPr>
        <w:t xml:space="preserve">                   </w:t>
      </w:r>
    </w:p>
    <w:p w:rsidR="008614D1" w:rsidRPr="00E86FF2" w:rsidRDefault="001B05AA" w:rsidP="00E86FF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cs="Liberation Serif"/>
        </w:rPr>
        <w:lastRenderedPageBreak/>
        <w:tab/>
        <w:t xml:space="preserve">                                 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46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>58/19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29.06.2017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1B05AA" w:rsidRDefault="001B05AA" w:rsidP="001B05AA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307B4F">
        <w:rPr>
          <w:rFonts w:cs="Liberation Serif"/>
          <w:color w:val="0000FF"/>
        </w:rPr>
        <w:t>Interpelácie poslancov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1B05AA" w:rsidRDefault="00307B4F" w:rsidP="00F8306D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307B4F">
        <w:rPr>
          <w:rFonts w:ascii="Times New Roman" w:hAnsi="Times New Roman" w:cs="Times New Roman"/>
          <w:b/>
        </w:rPr>
        <w:t xml:space="preserve">berie na vedomie </w:t>
      </w:r>
      <w:r>
        <w:rPr>
          <w:rFonts w:ascii="Times New Roman" w:hAnsi="Times New Roman" w:cs="Times New Roman"/>
        </w:rPr>
        <w:t xml:space="preserve">interpeláciu poslankyne Silvie </w:t>
      </w:r>
      <w:proofErr w:type="spellStart"/>
      <w:r>
        <w:rPr>
          <w:rFonts w:ascii="Times New Roman" w:hAnsi="Times New Roman" w:cs="Times New Roman"/>
        </w:rPr>
        <w:t>Slotkovej</w:t>
      </w:r>
      <w:proofErr w:type="spellEnd"/>
      <w:r>
        <w:rPr>
          <w:rFonts w:ascii="Times New Roman" w:hAnsi="Times New Roman" w:cs="Times New Roman"/>
        </w:rPr>
        <w:t xml:space="preserve"> ohľadom údržby lavičky v Nižnom Sliači medzi ulicami Jarná a Hlavná ulica</w:t>
      </w:r>
    </w:p>
    <w:p w:rsidR="00307B4F" w:rsidRPr="00307B4F" w:rsidRDefault="00307B4F" w:rsidP="00F8306D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307B4F">
        <w:rPr>
          <w:rFonts w:ascii="Times New Roman" w:hAnsi="Times New Roman" w:cs="Times New Roman"/>
          <w:b/>
        </w:rPr>
        <w:t>poveruje vedenie obce</w:t>
      </w:r>
      <w:r>
        <w:rPr>
          <w:rFonts w:ascii="Times New Roman" w:hAnsi="Times New Roman" w:cs="Times New Roman"/>
        </w:rPr>
        <w:t xml:space="preserve"> údržbou lavičky v Nižnom Sliači medzi ulicami Jarná a</w:t>
      </w:r>
      <w:r w:rsidR="0036323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Hlavná</w:t>
      </w:r>
      <w:r w:rsidR="00105F62">
        <w:rPr>
          <w:rFonts w:ascii="Times New Roman" w:hAnsi="Times New Roman" w:cs="Times New Roman"/>
        </w:rPr>
        <w:t xml:space="preserve"> do konca roka 2017</w:t>
      </w:r>
      <w:r w:rsidR="0036323F">
        <w:rPr>
          <w:rFonts w:ascii="Times New Roman" w:hAnsi="Times New Roman" w:cs="Times New Roman"/>
        </w:rPr>
        <w:t xml:space="preserve"> </w:t>
      </w:r>
    </w:p>
    <w:p w:rsidR="008614D1" w:rsidRDefault="008614D1" w:rsidP="001B05AA">
      <w:pPr>
        <w:pStyle w:val="Zoznam23"/>
        <w:ind w:left="283" w:firstLine="0"/>
        <w:jc w:val="both"/>
        <w:rPr>
          <w:rFonts w:cs="Liberation Serif"/>
        </w:rPr>
      </w:pPr>
    </w:p>
    <w:p w:rsidR="006B75EF" w:rsidRDefault="006B75E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6B75EF" w:rsidRDefault="006B75E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6B75EF" w:rsidRDefault="006B75E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307B4F" w:rsidRDefault="00307B4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307B4F" w:rsidRDefault="00307B4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307B4F" w:rsidRDefault="00307B4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307B4F" w:rsidRDefault="00307B4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307B4F" w:rsidRDefault="00307B4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6B75EF" w:rsidRDefault="006B75E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1D0A7E" w:rsidRDefault="001D0A7E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8614D1" w:rsidRDefault="008614D1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307B4F" w:rsidRDefault="00307B4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307B4F" w:rsidRDefault="00307B4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1631A2" w:rsidRDefault="001631A2" w:rsidP="001B05AA">
      <w:pPr>
        <w:rPr>
          <w:rFonts w:cs="Liberation Serif" w:hint="eastAsia"/>
        </w:rPr>
      </w:pPr>
    </w:p>
    <w:p w:rsidR="00307B4F" w:rsidRDefault="00307B4F" w:rsidP="00307B4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307B4F" w:rsidRDefault="00307B4F" w:rsidP="00307B4F">
      <w:pPr>
        <w:jc w:val="both"/>
        <w:rPr>
          <w:rFonts w:cs="Liberation Serif" w:hint="eastAsia"/>
          <w:szCs w:val="12"/>
        </w:rPr>
      </w:pPr>
    </w:p>
    <w:p w:rsidR="00307B4F" w:rsidRDefault="00307B4F" w:rsidP="00307B4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307B4F" w:rsidRPr="00806BA7" w:rsidRDefault="00307B4F" w:rsidP="00307B4F">
      <w:pPr>
        <w:jc w:val="both"/>
        <w:rPr>
          <w:rFonts w:ascii="Times New Roman" w:hAnsi="Times New Roman" w:cs="Times New Roman"/>
        </w:rPr>
      </w:pPr>
    </w:p>
    <w:p w:rsidR="00307B4F" w:rsidRPr="00806BA7" w:rsidRDefault="00307B4F" w:rsidP="00307B4F">
      <w:pPr>
        <w:jc w:val="both"/>
        <w:rPr>
          <w:rFonts w:ascii="Times New Roman" w:hAnsi="Times New Roman" w:cs="Times New Roman"/>
        </w:rPr>
      </w:pPr>
    </w:p>
    <w:p w:rsidR="00307B4F" w:rsidRDefault="00307B4F" w:rsidP="00307B4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Silvia Slotková, Peter Juráš, Miroslav Gejdoš, Ing. Miroslav Hanula, Peter Bartánus, Pavol Bartík, M</w:t>
      </w:r>
      <w:r>
        <w:rPr>
          <w:rFonts w:cs="Liberation Serif" w:hint="eastAsia"/>
          <w:szCs w:val="12"/>
        </w:rPr>
        <w:t>i</w:t>
      </w:r>
      <w:r>
        <w:rPr>
          <w:rFonts w:cs="Liberation Serif"/>
          <w:szCs w:val="12"/>
        </w:rPr>
        <w:t>roslav Jacko, Pavol Balco</w:t>
      </w:r>
    </w:p>
    <w:p w:rsidR="00307B4F" w:rsidRDefault="00307B4F" w:rsidP="00307B4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Silvia Slotková, Peter Juráš, Miroslav Gejdoš, Ing. Miroslav Hanula, Peter Bartánus, Pavol Bartík, Miroslav Jacko, Pavol Balco</w:t>
      </w:r>
    </w:p>
    <w:p w:rsidR="00307B4F" w:rsidRDefault="00307B4F" w:rsidP="00307B4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307B4F" w:rsidRDefault="00307B4F" w:rsidP="00307B4F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307B4F" w:rsidRDefault="00307B4F" w:rsidP="00307B4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307B4F" w:rsidRDefault="00307B4F" w:rsidP="00307B4F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307B4F" w:rsidRDefault="00307B4F" w:rsidP="00307B4F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307B4F" w:rsidRDefault="00307B4F" w:rsidP="00307B4F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307B4F" w:rsidRDefault="00307B4F" w:rsidP="00307B4F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</w:p>
    <w:p w:rsidR="00307B4F" w:rsidRDefault="00307B4F" w:rsidP="00307B4F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.................................................</w:t>
      </w:r>
    </w:p>
    <w:p w:rsidR="00307B4F" w:rsidRDefault="00307B4F" w:rsidP="00307B4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3B531A">
        <w:rPr>
          <w:rFonts w:ascii="Liberation Serif" w:hAnsi="Liberation Serif" w:cs="Liberation Serif"/>
        </w:rPr>
        <w:t xml:space="preserve">Liptovské Sliače, </w:t>
      </w:r>
      <w:r>
        <w:rPr>
          <w:rFonts w:ascii="Liberation Serif" w:hAnsi="Liberation Serif" w:cs="Liberation Serif"/>
        </w:rPr>
        <w:t>29.06.2017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307B4F" w:rsidRPr="00E33274" w:rsidRDefault="00307B4F" w:rsidP="00307B4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307B4F" w:rsidRDefault="00996C65" w:rsidP="001D0A7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cs="Liberation Serif"/>
        </w:rPr>
        <w:tab/>
      </w:r>
      <w:r w:rsidR="00B77436">
        <w:rPr>
          <w:rFonts w:cs="Liberation Serif"/>
        </w:rPr>
        <w:t xml:space="preserve">         </w:t>
      </w:r>
      <w:r>
        <w:rPr>
          <w:rFonts w:cs="Liberation Serif"/>
        </w:rPr>
        <w:t xml:space="preserve">                                                                                        </w:t>
      </w:r>
      <w:r w:rsidR="00F313E8">
        <w:rPr>
          <w:rFonts w:cs="Liberation Serif"/>
        </w:rPr>
        <w:t xml:space="preserve">  </w:t>
      </w:r>
      <w:r w:rsidR="001B05AA">
        <w:rPr>
          <w:rFonts w:cs="Liberation Serif"/>
        </w:rPr>
        <w:t xml:space="preserve">                                   </w:t>
      </w:r>
    </w:p>
    <w:p w:rsidR="00307B4F" w:rsidRDefault="00307B4F" w:rsidP="001D0A7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8614D1" w:rsidRPr="001D0A7E" w:rsidRDefault="001B05AA" w:rsidP="001D0A7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cs="Liberation Serif"/>
        </w:rPr>
        <w:t xml:space="preserve">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56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>59/19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29.06.2017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FE576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46454C">
        <w:rPr>
          <w:rFonts w:cs="Liberation Serif"/>
          <w:color w:val="0000FF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</w:p>
    <w:p w:rsidR="0046454C" w:rsidRDefault="0046454C" w:rsidP="00F8306D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84F20">
        <w:rPr>
          <w:rFonts w:ascii="Times New Roman" w:hAnsi="Times New Roman" w:cs="Times New Roman"/>
          <w:b/>
        </w:rPr>
        <w:t>berie na vedomie</w:t>
      </w:r>
      <w:r>
        <w:rPr>
          <w:rFonts w:ascii="Times New Roman" w:hAnsi="Times New Roman" w:cs="Times New Roman"/>
        </w:rPr>
        <w:t xml:space="preserve"> žiadosť vlastníkov pozemkov Nižné Hrady o uskladnenie výkopovej zeminy v objeme cca 1 000 ton.</w:t>
      </w:r>
    </w:p>
    <w:p w:rsidR="0046454C" w:rsidRPr="00823D14" w:rsidRDefault="0046454C" w:rsidP="00F8306D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2E1794">
        <w:rPr>
          <w:rFonts w:ascii="Times New Roman" w:hAnsi="Times New Roman" w:cs="Times New Roman"/>
          <w:b/>
        </w:rPr>
        <w:t xml:space="preserve">úhlasí </w:t>
      </w:r>
      <w:r>
        <w:rPr>
          <w:rFonts w:ascii="Times New Roman" w:hAnsi="Times New Roman" w:cs="Times New Roman"/>
        </w:rPr>
        <w:t>s využitím výkopovej zeminy z pripravovanej cesty na terénne úpravy okolo potoka Sliačanka (parc. č. C-KN 4024/1, E-KN 1391/1, 13921/2, 1391/3 a 1392/1) na základe žiadosti Vlastníkov pozemkov Nižné Hrady v objeme cca 1 200 m</w:t>
      </w:r>
      <w:r w:rsidRPr="002E179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v termíne do 31.12.2018.</w:t>
      </w:r>
    </w:p>
    <w:p w:rsidR="00467A89" w:rsidRDefault="00467A89">
      <w:pPr>
        <w:suppressAutoHyphens w:val="0"/>
        <w:autoSpaceDE w:val="0"/>
        <w:jc w:val="both"/>
        <w:rPr>
          <w:rFonts w:cs="Liberation Serif" w:hint="eastAsia"/>
        </w:rPr>
      </w:pPr>
    </w:p>
    <w:p w:rsidR="00105F62" w:rsidRDefault="00105F62">
      <w:pPr>
        <w:suppressAutoHyphens w:val="0"/>
        <w:autoSpaceDE w:val="0"/>
        <w:jc w:val="both"/>
        <w:rPr>
          <w:rFonts w:cs="Liberation Serif" w:hint="eastAsia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 w:hint="eastAsia"/>
        </w:rPr>
      </w:pPr>
    </w:p>
    <w:p w:rsidR="006B75EF" w:rsidRDefault="006B75EF">
      <w:pPr>
        <w:suppressAutoHyphens w:val="0"/>
        <w:autoSpaceDE w:val="0"/>
        <w:jc w:val="both"/>
        <w:rPr>
          <w:rFonts w:cs="Liberation Serif" w:hint="eastAsia"/>
        </w:rPr>
      </w:pPr>
    </w:p>
    <w:p w:rsidR="006B75EF" w:rsidRDefault="006B75EF">
      <w:pPr>
        <w:suppressAutoHyphens w:val="0"/>
        <w:autoSpaceDE w:val="0"/>
        <w:jc w:val="both"/>
        <w:rPr>
          <w:rFonts w:cs="Liberation Serif" w:hint="eastAsia"/>
        </w:rPr>
      </w:pPr>
    </w:p>
    <w:p w:rsidR="006B75EF" w:rsidRDefault="006B75EF">
      <w:pPr>
        <w:suppressAutoHyphens w:val="0"/>
        <w:autoSpaceDE w:val="0"/>
        <w:jc w:val="both"/>
        <w:rPr>
          <w:rFonts w:cs="Liberation Serif" w:hint="eastAsia"/>
        </w:rPr>
      </w:pPr>
    </w:p>
    <w:p w:rsidR="008C2522" w:rsidRDefault="008C2522">
      <w:pPr>
        <w:suppressAutoHyphens w:val="0"/>
        <w:autoSpaceDE w:val="0"/>
        <w:jc w:val="both"/>
        <w:rPr>
          <w:rFonts w:cs="Liberation Serif" w:hint="eastAsia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 w:hint="eastAsia"/>
        </w:rPr>
      </w:pPr>
    </w:p>
    <w:p w:rsidR="001B05AA" w:rsidRDefault="001B05AA">
      <w:pPr>
        <w:pStyle w:val="Zoznam23"/>
        <w:ind w:left="0" w:firstLine="0"/>
        <w:jc w:val="both"/>
        <w:rPr>
          <w:rFonts w:cs="Liberation Serif"/>
        </w:rPr>
      </w:pPr>
    </w:p>
    <w:p w:rsidR="001631A2" w:rsidRDefault="001631A2">
      <w:pPr>
        <w:pStyle w:val="Zoznam23"/>
        <w:ind w:left="0" w:firstLine="0"/>
        <w:jc w:val="both"/>
        <w:rPr>
          <w:rFonts w:cs="Liberation Serif"/>
        </w:rPr>
      </w:pPr>
    </w:p>
    <w:p w:rsidR="001B05AA" w:rsidRDefault="001B05AA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46454C" w:rsidRDefault="0046454C" w:rsidP="0046454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6454C" w:rsidRDefault="0046454C" w:rsidP="0046454C">
      <w:pPr>
        <w:jc w:val="both"/>
        <w:rPr>
          <w:rFonts w:cs="Liberation Serif" w:hint="eastAsia"/>
          <w:szCs w:val="12"/>
        </w:rPr>
      </w:pPr>
    </w:p>
    <w:p w:rsidR="0046454C" w:rsidRDefault="0046454C" w:rsidP="0046454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6454C" w:rsidRPr="00806BA7" w:rsidRDefault="0046454C" w:rsidP="0046454C">
      <w:pPr>
        <w:jc w:val="both"/>
        <w:rPr>
          <w:rFonts w:ascii="Times New Roman" w:hAnsi="Times New Roman" w:cs="Times New Roman"/>
        </w:rPr>
      </w:pPr>
    </w:p>
    <w:p w:rsidR="0046454C" w:rsidRPr="00806BA7" w:rsidRDefault="0046454C" w:rsidP="0046454C">
      <w:pPr>
        <w:jc w:val="both"/>
        <w:rPr>
          <w:rFonts w:ascii="Times New Roman" w:hAnsi="Times New Roman" w:cs="Times New Roman"/>
        </w:rPr>
      </w:pP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Silvia Slotková, Peter Juráš, Miroslav Gejdoš, Ing. Miroslav Hanula, Peter Bartánus, Pavol Bartík, M</w:t>
      </w:r>
      <w:r>
        <w:rPr>
          <w:rFonts w:cs="Liberation Serif" w:hint="eastAsia"/>
          <w:szCs w:val="12"/>
        </w:rPr>
        <w:t>i</w:t>
      </w:r>
      <w:r>
        <w:rPr>
          <w:rFonts w:cs="Liberation Serif"/>
          <w:szCs w:val="12"/>
        </w:rPr>
        <w:t>roslav Jacko, Pavol Balco</w:t>
      </w: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Silvia Slotková, Peter Juráš, Miroslav Gejdoš, Ing. Miroslav Hanula, Peter Bartánus, Pavol Bartík, Miroslav Jacko, Pavol Balco</w:t>
      </w: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6454C" w:rsidRDefault="0046454C" w:rsidP="0046454C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6454C" w:rsidRDefault="0046454C" w:rsidP="0046454C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6454C" w:rsidRDefault="0046454C" w:rsidP="0046454C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46454C" w:rsidRDefault="0046454C" w:rsidP="0046454C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46454C" w:rsidRDefault="0046454C" w:rsidP="0046454C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.................................................</w:t>
      </w:r>
    </w:p>
    <w:p w:rsidR="0046454C" w:rsidRDefault="0046454C" w:rsidP="0046454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3B531A">
        <w:rPr>
          <w:rFonts w:ascii="Liberation Serif" w:hAnsi="Liberation Serif" w:cs="Liberation Serif"/>
        </w:rPr>
        <w:t xml:space="preserve">Liptovské Sliače, </w:t>
      </w:r>
      <w:r>
        <w:rPr>
          <w:rFonts w:ascii="Liberation Serif" w:hAnsi="Liberation Serif" w:cs="Liberation Serif"/>
        </w:rPr>
        <w:t>29.06.2017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6454C" w:rsidRPr="00E33274" w:rsidRDefault="0046454C" w:rsidP="0046454C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CF3E1E" w:rsidRPr="00E86FF2" w:rsidRDefault="00CF3E1E" w:rsidP="001D0A7E">
      <w:pPr>
        <w:jc w:val="both"/>
        <w:rPr>
          <w:rFonts w:cs="Liberation Serif" w:hint="eastAsia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</w:t>
      </w:r>
    </w:p>
    <w:p w:rsidR="0046454C" w:rsidRDefault="006B75EF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tab/>
        <w:t xml:space="preserve">       </w:t>
      </w:r>
    </w:p>
    <w:p w:rsidR="0046454C" w:rsidRDefault="0046454C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467A89" w:rsidRPr="001D0A7E" w:rsidRDefault="006B75EF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>60/19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29.06.2017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FE5768" w:rsidRPr="00FE5768" w:rsidRDefault="008614D1" w:rsidP="00FE5768">
      <w:pPr>
        <w:rPr>
          <w:rFonts w:hint="eastAsia"/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 w:rsidR="0046454C">
        <w:rPr>
          <w:color w:val="0033CC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Zoznam23"/>
        <w:tabs>
          <w:tab w:val="left" w:pos="720"/>
        </w:tabs>
        <w:ind w:left="0" w:firstLine="0"/>
        <w:rPr>
          <w:rFonts w:cs="Liberation Serif"/>
          <w:b/>
          <w:bCs/>
        </w:rPr>
      </w:pPr>
    </w:p>
    <w:p w:rsidR="0046454C" w:rsidRPr="0046454C" w:rsidRDefault="0046454C" w:rsidP="00F8306D">
      <w:pPr>
        <w:pStyle w:val="Zoznam23"/>
        <w:numPr>
          <w:ilvl w:val="0"/>
          <w:numId w:val="27"/>
        </w:numPr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berie na vedomie </w:t>
      </w:r>
      <w:r>
        <w:rPr>
          <w:rFonts w:cs="Liberation Serif"/>
        </w:rPr>
        <w:t>žiadosť  Anny Ondrejkovej, bytom Liptovské Sliače – Stredný Sliač, Horná Roveň 1153/32 o odkúpenie časti pozemku E-KN 3742/1 o výmere  cca 167 m</w:t>
      </w:r>
      <w:r w:rsidRPr="00310E5E">
        <w:rPr>
          <w:rFonts w:cs="Liberation Serif"/>
          <w:vertAlign w:val="superscript"/>
        </w:rPr>
        <w:t xml:space="preserve">2 </w:t>
      </w:r>
      <w:r>
        <w:rPr>
          <w:rFonts w:cs="Liberation Serif"/>
        </w:rPr>
        <w:t xml:space="preserve"> kultúra ostatná plocha, časti pozemku E-KN 3742/2 o výmere cca 80 m</w:t>
      </w:r>
      <w:r w:rsidRPr="00310E5E">
        <w:rPr>
          <w:rFonts w:cs="Liberation Serif"/>
          <w:vertAlign w:val="superscript"/>
        </w:rPr>
        <w:t>2</w:t>
      </w:r>
      <w:r>
        <w:rPr>
          <w:rFonts w:cs="Liberation Serif"/>
        </w:rPr>
        <w:t>, kultúra ostatná plocha, časti pozemku E-KN 3743/2 cca 10 m</w:t>
      </w:r>
      <w:r w:rsidRPr="00310E5E">
        <w:rPr>
          <w:rFonts w:cs="Liberation Serif"/>
          <w:vertAlign w:val="superscript"/>
        </w:rPr>
        <w:t>2</w:t>
      </w:r>
      <w:r>
        <w:rPr>
          <w:rFonts w:cs="Liberation Serif"/>
        </w:rPr>
        <w:t xml:space="preserve">, kultúra ostatná plocha, ktoré sú vo vlastníctve obce Liptovské Sliače vedené na LV č. 3966 z dôvodu, že na časti pozemku majú žiadatelia postavené oplotenie.    </w:t>
      </w:r>
    </w:p>
    <w:p w:rsidR="0046454C" w:rsidRDefault="0046454C" w:rsidP="00F8306D">
      <w:pPr>
        <w:pStyle w:val="Zoznam23"/>
        <w:numPr>
          <w:ilvl w:val="0"/>
          <w:numId w:val="27"/>
        </w:numPr>
        <w:jc w:val="both"/>
        <w:rPr>
          <w:rFonts w:cs="Liberation Serif"/>
          <w:b/>
          <w:bCs/>
        </w:rPr>
      </w:pPr>
      <w:r>
        <w:rPr>
          <w:rFonts w:cs="Liberation Serif"/>
          <w:b/>
        </w:rPr>
        <w:t xml:space="preserve">poveruje vedenie obce </w:t>
      </w:r>
      <w:r>
        <w:rPr>
          <w:rFonts w:cs="Liberation Serif"/>
        </w:rPr>
        <w:t xml:space="preserve">vstúpiť do jednania s vlastníkmi, prípadne právnymi nástupcami priľahlého pozemku, ktorý sa nachádza v blízkosti pôvodnej </w:t>
      </w:r>
      <w:proofErr w:type="spellStart"/>
      <w:r>
        <w:rPr>
          <w:rFonts w:cs="Liberation Serif"/>
        </w:rPr>
        <w:t>komasačnej</w:t>
      </w:r>
      <w:proofErr w:type="spellEnd"/>
      <w:r>
        <w:rPr>
          <w:rFonts w:cs="Liberation Serif"/>
        </w:rPr>
        <w:t xml:space="preserve"> cesty – spojnica na ulici Stredná Roveň a ulici Do Potôčka vo veci vz</w:t>
      </w:r>
      <w:r w:rsidR="00105F62">
        <w:rPr>
          <w:rFonts w:cs="Liberation Serif"/>
        </w:rPr>
        <w:t>ájomného vysporiadania pozemkov do najbližšieho zasadnutia obecného zastupiteľstva.</w:t>
      </w: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46454C" w:rsidRDefault="0046454C" w:rsidP="0046454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6454C" w:rsidRDefault="0046454C" w:rsidP="0046454C">
      <w:pPr>
        <w:jc w:val="both"/>
        <w:rPr>
          <w:rFonts w:cs="Liberation Serif" w:hint="eastAsia"/>
          <w:szCs w:val="12"/>
        </w:rPr>
      </w:pPr>
    </w:p>
    <w:p w:rsidR="0046454C" w:rsidRDefault="0046454C" w:rsidP="0046454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6454C" w:rsidRPr="00806BA7" w:rsidRDefault="0046454C" w:rsidP="0046454C">
      <w:pPr>
        <w:jc w:val="both"/>
        <w:rPr>
          <w:rFonts w:ascii="Times New Roman" w:hAnsi="Times New Roman" w:cs="Times New Roman"/>
        </w:rPr>
      </w:pPr>
    </w:p>
    <w:p w:rsidR="0046454C" w:rsidRPr="00806BA7" w:rsidRDefault="0046454C" w:rsidP="0046454C">
      <w:pPr>
        <w:jc w:val="both"/>
        <w:rPr>
          <w:rFonts w:ascii="Times New Roman" w:hAnsi="Times New Roman" w:cs="Times New Roman"/>
        </w:rPr>
      </w:pP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Silvia Slotková, Peter Juráš, Miroslav Gejdoš, Ing. Miroslav Hanula, Peter Bartánus, Pavol Bartík, M</w:t>
      </w:r>
      <w:r>
        <w:rPr>
          <w:rFonts w:cs="Liberation Serif" w:hint="eastAsia"/>
          <w:szCs w:val="12"/>
        </w:rPr>
        <w:t>i</w:t>
      </w:r>
      <w:r>
        <w:rPr>
          <w:rFonts w:cs="Liberation Serif"/>
          <w:szCs w:val="12"/>
        </w:rPr>
        <w:t>roslav Jacko, Pavol Balco</w:t>
      </w: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Silvia Slotková, Peter Juráš, Miroslav Gejdoš, Ing. Miroslav Hanula, Peter Bartánus, Pavol Bartík, Miroslav Jacko, Pavol Balco</w:t>
      </w: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6454C" w:rsidRDefault="0046454C" w:rsidP="0046454C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6454C" w:rsidRDefault="0046454C" w:rsidP="0046454C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6454C" w:rsidRDefault="0046454C" w:rsidP="0046454C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46454C" w:rsidRDefault="0046454C" w:rsidP="0046454C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46454C" w:rsidRDefault="0046454C" w:rsidP="0046454C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.................................................</w:t>
      </w:r>
    </w:p>
    <w:p w:rsidR="0046454C" w:rsidRDefault="0046454C" w:rsidP="0046454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3B531A">
        <w:rPr>
          <w:rFonts w:ascii="Liberation Serif" w:hAnsi="Liberation Serif" w:cs="Liberation Serif"/>
        </w:rPr>
        <w:t xml:space="preserve">Liptovské Sliače, </w:t>
      </w:r>
      <w:r>
        <w:rPr>
          <w:rFonts w:ascii="Liberation Serif" w:hAnsi="Liberation Serif" w:cs="Liberation Serif"/>
        </w:rPr>
        <w:t>29.06.2017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6454C" w:rsidRPr="0046454C" w:rsidRDefault="0046454C" w:rsidP="0046454C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C65DFE" w:rsidRDefault="00C65DFE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  <w:t xml:space="preserve">                                </w:t>
      </w:r>
    </w:p>
    <w:p w:rsidR="00C65DFE" w:rsidRPr="001D0A7E" w:rsidRDefault="00C65DFE" w:rsidP="00C65DFE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t xml:space="preserve">                                                                      </w:t>
      </w:r>
    </w:p>
    <w:p w:rsidR="00C65DFE" w:rsidRDefault="00C65DFE" w:rsidP="00C65DF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20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65DFE" w:rsidRDefault="00C65DFE" w:rsidP="00C65DF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65DFE" w:rsidRDefault="00C65DFE" w:rsidP="00C65DF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C65DFE" w:rsidRDefault="003B531A" w:rsidP="00C65DF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61/19</w:t>
      </w:r>
      <w:r w:rsidR="00C65DFE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C65DFE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C65DFE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29.06.2017 </w:t>
      </w:r>
      <w:r w:rsidR="00C65DFE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C65DFE" w:rsidRDefault="00C65DFE" w:rsidP="00C65DF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C65DFE" w:rsidRPr="00FE5768" w:rsidRDefault="00C65DFE" w:rsidP="00C65DFE">
      <w:pPr>
        <w:rPr>
          <w:rFonts w:hint="eastAsia"/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 w:rsidR="0046454C">
        <w:rPr>
          <w:color w:val="0033CC"/>
        </w:rPr>
        <w:t xml:space="preserve">Žiadosti </w:t>
      </w:r>
    </w:p>
    <w:p w:rsidR="00C65DFE" w:rsidRDefault="00C65DFE" w:rsidP="00C65DFE">
      <w:pPr>
        <w:autoSpaceDE w:val="0"/>
        <w:ind w:left="1410" w:hanging="1410"/>
        <w:jc w:val="both"/>
        <w:rPr>
          <w:rFonts w:cs="Liberation Serif" w:hint="eastAsia"/>
        </w:rPr>
      </w:pPr>
    </w:p>
    <w:p w:rsidR="00C65DFE" w:rsidRDefault="00C65DFE" w:rsidP="00C65DFE">
      <w:pPr>
        <w:autoSpaceDE w:val="0"/>
        <w:ind w:left="1410" w:hanging="1410"/>
        <w:jc w:val="both"/>
        <w:rPr>
          <w:rFonts w:cs="Liberation Serif" w:hint="eastAsia"/>
        </w:rPr>
      </w:pPr>
    </w:p>
    <w:p w:rsidR="00C65DFE" w:rsidRDefault="00C65DFE" w:rsidP="00C65DFE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C65DFE" w:rsidRDefault="00C65DFE" w:rsidP="00C65DFE">
      <w:pPr>
        <w:autoSpaceDE w:val="0"/>
        <w:jc w:val="both"/>
        <w:rPr>
          <w:rFonts w:cs="Liberation Serif" w:hint="eastAsia"/>
          <w:b/>
        </w:rPr>
      </w:pPr>
    </w:p>
    <w:p w:rsidR="0046454C" w:rsidRDefault="0046454C" w:rsidP="00F8306D">
      <w:pPr>
        <w:pStyle w:val="Zoznam23"/>
        <w:numPr>
          <w:ilvl w:val="0"/>
          <w:numId w:val="28"/>
        </w:numPr>
        <w:jc w:val="both"/>
      </w:pPr>
      <w:r w:rsidRPr="005C7796">
        <w:rPr>
          <w:b/>
        </w:rPr>
        <w:t xml:space="preserve">schvaľuje </w:t>
      </w:r>
      <w:r>
        <w:t xml:space="preserve">spoluúčasť na financovaní projektu „V základnej škole úspešnejší“, vo výške 5 %, t. j. suma 6 817,50 EUR z finančných prostriedkov z  prenájmu školských priestorov Základnej školy. </w:t>
      </w:r>
    </w:p>
    <w:p w:rsidR="00C65DFE" w:rsidRDefault="00C65DFE" w:rsidP="00C65DFE">
      <w:pPr>
        <w:autoSpaceDE w:val="0"/>
        <w:jc w:val="both"/>
        <w:rPr>
          <w:rFonts w:cs="Liberation Serif" w:hint="eastAsia"/>
          <w:b/>
          <w:bCs/>
        </w:rPr>
      </w:pPr>
    </w:p>
    <w:p w:rsidR="00F20BFB" w:rsidRDefault="00F20BFB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C65DFE" w:rsidRDefault="00C65DFE" w:rsidP="0046454C">
      <w:pPr>
        <w:tabs>
          <w:tab w:val="right" w:pos="1980"/>
        </w:tabs>
        <w:jc w:val="both"/>
        <w:rPr>
          <w:rFonts w:cs="Liberation Serif" w:hint="eastAsia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46454C" w:rsidRDefault="0046454C" w:rsidP="0046454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6454C" w:rsidRDefault="0046454C" w:rsidP="0046454C">
      <w:pPr>
        <w:jc w:val="both"/>
        <w:rPr>
          <w:rFonts w:cs="Liberation Serif" w:hint="eastAsia"/>
          <w:szCs w:val="12"/>
        </w:rPr>
      </w:pPr>
    </w:p>
    <w:p w:rsidR="0046454C" w:rsidRDefault="0046454C" w:rsidP="0046454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6454C" w:rsidRPr="00806BA7" w:rsidRDefault="0046454C" w:rsidP="0046454C">
      <w:pPr>
        <w:jc w:val="both"/>
        <w:rPr>
          <w:rFonts w:ascii="Times New Roman" w:hAnsi="Times New Roman" w:cs="Times New Roman"/>
        </w:rPr>
      </w:pPr>
    </w:p>
    <w:p w:rsidR="0046454C" w:rsidRPr="00806BA7" w:rsidRDefault="0046454C" w:rsidP="0046454C">
      <w:pPr>
        <w:jc w:val="both"/>
        <w:rPr>
          <w:rFonts w:ascii="Times New Roman" w:hAnsi="Times New Roman" w:cs="Times New Roman"/>
        </w:rPr>
      </w:pP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Silvia Slotková, Peter Juráš, Miroslav Gejdoš, Ing. Miroslav Hanula, Peter Bartánus, Pavol Bartík, M</w:t>
      </w:r>
      <w:r>
        <w:rPr>
          <w:rFonts w:cs="Liberation Serif" w:hint="eastAsia"/>
          <w:szCs w:val="12"/>
        </w:rPr>
        <w:t>i</w:t>
      </w:r>
      <w:r>
        <w:rPr>
          <w:rFonts w:cs="Liberation Serif"/>
          <w:szCs w:val="12"/>
        </w:rPr>
        <w:t>roslav Jacko</w:t>
      </w: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Silvia Slotková, Peter Juráš, Miroslav Gejdoš, Ing. Miroslav Hanula, Peter Bartánus, Pavol Bartík, Miroslav Jacko</w:t>
      </w: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6454C" w:rsidRDefault="0046454C" w:rsidP="0046454C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6454C" w:rsidRDefault="0046454C" w:rsidP="0046454C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6454C" w:rsidRDefault="0046454C" w:rsidP="0046454C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46454C" w:rsidRDefault="0046454C" w:rsidP="0046454C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46454C" w:rsidRDefault="0046454C" w:rsidP="0046454C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.................................................</w:t>
      </w:r>
    </w:p>
    <w:p w:rsidR="0046454C" w:rsidRDefault="0046454C" w:rsidP="0046454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3B531A">
        <w:rPr>
          <w:rFonts w:ascii="Liberation Serif" w:hAnsi="Liberation Serif" w:cs="Liberation Serif"/>
        </w:rPr>
        <w:t xml:space="preserve">Liptovské Sliače, </w:t>
      </w:r>
      <w:r>
        <w:rPr>
          <w:rFonts w:ascii="Liberation Serif" w:hAnsi="Liberation Serif" w:cs="Liberation Serif"/>
        </w:rPr>
        <w:t>29.06.2017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6454C" w:rsidRPr="0046454C" w:rsidRDefault="0046454C" w:rsidP="0046454C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  <w:t xml:space="preserve">                                </w:t>
      </w: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C65DFE" w:rsidRDefault="00C65DFE" w:rsidP="00C65DF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41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6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C65DFE" w:rsidRDefault="00C65DFE" w:rsidP="00C65DF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C65DFE" w:rsidRDefault="00C65DFE" w:rsidP="00C65DF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C65DFE" w:rsidRDefault="003B531A" w:rsidP="00C65DF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62/19</w:t>
      </w:r>
      <w:r w:rsidR="00C65DFE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C65DFE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C65DFE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29.06.2017 </w:t>
      </w:r>
      <w:r w:rsidR="00C65DFE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C65DFE" w:rsidRDefault="00C65DFE" w:rsidP="00C65DF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C65DFE" w:rsidRPr="00FE5768" w:rsidRDefault="00C65DFE" w:rsidP="00C65DFE">
      <w:pPr>
        <w:ind w:left="1418" w:hanging="1418"/>
        <w:rPr>
          <w:rFonts w:hint="eastAsia"/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 w:rsidR="0046454C">
        <w:rPr>
          <w:color w:val="0033CC"/>
        </w:rPr>
        <w:t>Rôzne</w:t>
      </w:r>
    </w:p>
    <w:p w:rsidR="00C65DFE" w:rsidRDefault="00C65DFE" w:rsidP="00C65DFE">
      <w:pPr>
        <w:tabs>
          <w:tab w:val="right" w:pos="1980"/>
        </w:tabs>
        <w:jc w:val="both"/>
        <w:rPr>
          <w:rFonts w:cs="Liberation Serif" w:hint="eastAsia"/>
        </w:rPr>
      </w:pPr>
    </w:p>
    <w:p w:rsidR="007209B9" w:rsidRDefault="007209B9" w:rsidP="00C65DFE">
      <w:pPr>
        <w:autoSpaceDE w:val="0"/>
        <w:jc w:val="both"/>
        <w:rPr>
          <w:rFonts w:cs="Liberation Serif" w:hint="eastAsia"/>
          <w:b/>
        </w:rPr>
      </w:pPr>
    </w:p>
    <w:p w:rsidR="00C65DFE" w:rsidRDefault="00C65DFE" w:rsidP="00C65DFE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46454C" w:rsidRPr="005C3547" w:rsidRDefault="0046454C" w:rsidP="00F8306D">
      <w:pPr>
        <w:numPr>
          <w:ilvl w:val="0"/>
          <w:numId w:val="29"/>
        </w:numPr>
        <w:jc w:val="both"/>
        <w:rPr>
          <w:rFonts w:hint="eastAsia"/>
          <w:b/>
          <w:bCs/>
        </w:rPr>
      </w:pPr>
      <w:r>
        <w:rPr>
          <w:b/>
          <w:bCs/>
        </w:rPr>
        <w:t xml:space="preserve">schvaľuje uzatvorenie </w:t>
      </w:r>
      <w:r>
        <w:t>zmluvy</w:t>
      </w:r>
      <w:r w:rsidR="00E66483">
        <w:t xml:space="preserve"> o </w:t>
      </w:r>
      <w:r>
        <w:t xml:space="preserve">zriadení vecného bremena za účelom uloženia inžinierskych sietí </w:t>
      </w:r>
      <w:r>
        <w:rPr>
          <w:bCs/>
        </w:rPr>
        <w:t xml:space="preserve">na pozemok E-KN 3682/3, vedeného na LV č. 3966, ostatné plochy, </w:t>
      </w:r>
      <w:r>
        <w:t xml:space="preserve">podľa §-u 50a Občianskeho zákonníka v platnom znení, medzi zmluvnými stranami Obcou Liptovské Sliače, Seč 635/2, 034 84 Liptovské Sliače – Stredný Sliač, v zastúpení starostom Mgr. Milanom </w:t>
      </w:r>
      <w:proofErr w:type="spellStart"/>
      <w:r>
        <w:t>Fričom</w:t>
      </w:r>
      <w:proofErr w:type="spellEnd"/>
      <w:r>
        <w:t xml:space="preserve"> a Ľuborom </w:t>
      </w:r>
      <w:proofErr w:type="spellStart"/>
      <w:r>
        <w:t>Cabanom</w:t>
      </w:r>
      <w:proofErr w:type="spellEnd"/>
      <w:r>
        <w:t xml:space="preserve">, Do </w:t>
      </w:r>
      <w:proofErr w:type="spellStart"/>
      <w:r>
        <w:t>Zúbrej</w:t>
      </w:r>
      <w:proofErr w:type="spellEnd"/>
      <w:r>
        <w:t xml:space="preserve"> 540/5, 034 84 Liptovské Sliače – Nižný Sliač.</w:t>
      </w:r>
    </w:p>
    <w:p w:rsidR="0046454C" w:rsidRDefault="0046454C" w:rsidP="0046454C">
      <w:pPr>
        <w:ind w:left="709"/>
        <w:jc w:val="both"/>
        <w:rPr>
          <w:rFonts w:hint="eastAsia"/>
          <w:b/>
          <w:bCs/>
        </w:rPr>
      </w:pPr>
      <w:r>
        <w:t>Výmera plochy vyznačeného vecného bremena je 54 m</w:t>
      </w:r>
      <w:r w:rsidRPr="00D24BF7">
        <w:rPr>
          <w:vertAlign w:val="superscript"/>
        </w:rPr>
        <w:t>2</w:t>
      </w:r>
      <w:r>
        <w:t xml:space="preserve"> podľa geometrického plánu č. </w:t>
      </w:r>
      <w:r w:rsidRPr="00530E1C">
        <w:rPr>
          <w:rFonts w:ascii="Times New Roman" w:hAnsi="Times New Roman" w:cs="Times New Roman"/>
          <w:lang w:eastAsia="cs-CZ"/>
        </w:rPr>
        <w:t>36639729-100/17</w:t>
      </w:r>
      <w:r>
        <w:rPr>
          <w:rFonts w:ascii="Times New Roman" w:hAnsi="Times New Roman" w:cs="Times New Roman"/>
          <w:lang w:eastAsia="cs-CZ"/>
        </w:rPr>
        <w:t xml:space="preserve"> </w:t>
      </w:r>
      <w:r>
        <w:t xml:space="preserve">vyhotoveného SAJ </w:t>
      </w:r>
      <w:proofErr w:type="spellStart"/>
      <w:r>
        <w:t>Židlovo</w:t>
      </w:r>
      <w:proofErr w:type="spellEnd"/>
      <w:r>
        <w:t xml:space="preserve"> 2, Brezno, zo dňa 19.01.2017. </w:t>
      </w:r>
      <w:r w:rsidRPr="00030FE0">
        <w:t>Vecné bremeno sa zriaďuje ako právo umiestnenia, uloženia, údržby, opráv a</w:t>
      </w:r>
      <w:r w:rsidRPr="00030FE0">
        <w:rPr>
          <w:rFonts w:hint="eastAsia"/>
        </w:rPr>
        <w:t> </w:t>
      </w:r>
      <w:r w:rsidRPr="00030FE0">
        <w:t>užívania vodovodnej prípojky. Výška vecného bremena sa určuje v</w:t>
      </w:r>
      <w:r w:rsidRPr="00030FE0">
        <w:rPr>
          <w:rFonts w:hint="eastAsia"/>
        </w:rPr>
        <w:t> </w:t>
      </w:r>
      <w:r>
        <w:t>hodnote 1,00 Eur</w:t>
      </w:r>
      <w:r w:rsidRPr="00030FE0">
        <w:t xml:space="preserve"> jednorázovo.</w:t>
      </w:r>
    </w:p>
    <w:p w:rsidR="00C65DFE" w:rsidRDefault="00C65DFE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46454C" w:rsidRDefault="0046454C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46454C" w:rsidRDefault="0046454C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46454C" w:rsidRDefault="0046454C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46454C" w:rsidRDefault="0046454C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46454C" w:rsidRDefault="0046454C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46454C" w:rsidRDefault="0046454C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46454C" w:rsidRDefault="0046454C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7209B9" w:rsidRDefault="007209B9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46454C" w:rsidRDefault="0046454C" w:rsidP="0046454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6454C" w:rsidRDefault="0046454C" w:rsidP="0046454C">
      <w:pPr>
        <w:jc w:val="both"/>
        <w:rPr>
          <w:rFonts w:cs="Liberation Serif" w:hint="eastAsia"/>
          <w:szCs w:val="12"/>
        </w:rPr>
      </w:pPr>
    </w:p>
    <w:p w:rsidR="0046454C" w:rsidRDefault="0046454C" w:rsidP="0046454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6454C" w:rsidRPr="00806BA7" w:rsidRDefault="0046454C" w:rsidP="0046454C">
      <w:pPr>
        <w:jc w:val="both"/>
        <w:rPr>
          <w:rFonts w:ascii="Times New Roman" w:hAnsi="Times New Roman" w:cs="Times New Roman"/>
        </w:rPr>
      </w:pPr>
    </w:p>
    <w:p w:rsidR="0046454C" w:rsidRPr="00806BA7" w:rsidRDefault="0046454C" w:rsidP="0046454C">
      <w:pPr>
        <w:jc w:val="both"/>
        <w:rPr>
          <w:rFonts w:ascii="Times New Roman" w:hAnsi="Times New Roman" w:cs="Times New Roman"/>
        </w:rPr>
      </w:pP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Silvia Slotková, Peter Juráš, Miroslav Gejdoš, Ing. Miroslav Hanula, Peter Bartánus, Pavol Bartík, M</w:t>
      </w:r>
      <w:r>
        <w:rPr>
          <w:rFonts w:cs="Liberation Serif" w:hint="eastAsia"/>
          <w:szCs w:val="12"/>
        </w:rPr>
        <w:t>i</w:t>
      </w:r>
      <w:r>
        <w:rPr>
          <w:rFonts w:cs="Liberation Serif"/>
          <w:szCs w:val="12"/>
        </w:rPr>
        <w:t>roslav Jacko, Pavol Balco</w:t>
      </w: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Silvia Slotková, Peter Juráš, Miroslav Gejdoš, Ing. Miroslav Hanula, Peter Bartánus, Pavol Bartík, Miroslav Jacko, Pavol Balco</w:t>
      </w: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6454C" w:rsidRDefault="0046454C" w:rsidP="0046454C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6454C" w:rsidRDefault="0046454C" w:rsidP="0046454C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6454C" w:rsidRDefault="0046454C" w:rsidP="0046454C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46454C" w:rsidRDefault="0046454C" w:rsidP="0046454C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46454C" w:rsidRDefault="0046454C" w:rsidP="0046454C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</w:p>
    <w:p w:rsidR="0046454C" w:rsidRDefault="0046454C" w:rsidP="0046454C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.................................................</w:t>
      </w:r>
    </w:p>
    <w:p w:rsidR="0046454C" w:rsidRDefault="0046454C" w:rsidP="0046454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3B531A">
        <w:rPr>
          <w:rFonts w:ascii="Liberation Serif" w:hAnsi="Liberation Serif" w:cs="Liberation Serif"/>
        </w:rPr>
        <w:t xml:space="preserve">Liptovské Sliače, </w:t>
      </w:r>
      <w:r>
        <w:rPr>
          <w:rFonts w:ascii="Liberation Serif" w:hAnsi="Liberation Serif" w:cs="Liberation Serif"/>
        </w:rPr>
        <w:t>29.06.2017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851977" w:rsidRPr="0046454C" w:rsidRDefault="0046454C" w:rsidP="0046454C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6454C" w:rsidRDefault="0046454C" w:rsidP="007209B9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7209B9" w:rsidRDefault="007209B9" w:rsidP="007209B9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 xml:space="preserve">                          </w:t>
      </w:r>
    </w:p>
    <w:p w:rsidR="007209B9" w:rsidRDefault="007209B9" w:rsidP="007209B9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61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4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7209B9" w:rsidRDefault="007209B9" w:rsidP="007209B9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7209B9" w:rsidRDefault="007209B9" w:rsidP="00851977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7209B9" w:rsidRDefault="007209B9" w:rsidP="007209B9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63/19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3B531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29.06.2017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7209B9" w:rsidRDefault="007209B9" w:rsidP="007209B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  <w:r>
        <w:rPr>
          <w:rFonts w:cs="Liberation Serif"/>
        </w:rPr>
        <w:t xml:space="preserve">                                                                        </w:t>
      </w:r>
    </w:p>
    <w:p w:rsidR="007209B9" w:rsidRPr="00FE5768" w:rsidRDefault="007209B9" w:rsidP="007209B9">
      <w:pPr>
        <w:ind w:left="1418" w:hanging="1418"/>
        <w:rPr>
          <w:rFonts w:hint="eastAsia"/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 w:rsidR="003B3114">
        <w:rPr>
          <w:color w:val="0033CC"/>
        </w:rPr>
        <w:t>Rôzne</w:t>
      </w:r>
    </w:p>
    <w:p w:rsidR="007209B9" w:rsidRDefault="007209B9" w:rsidP="007209B9">
      <w:pPr>
        <w:tabs>
          <w:tab w:val="right" w:pos="1980"/>
        </w:tabs>
        <w:jc w:val="both"/>
        <w:rPr>
          <w:rFonts w:cs="Liberation Serif" w:hint="eastAsia"/>
        </w:rPr>
      </w:pPr>
    </w:p>
    <w:p w:rsidR="007209B9" w:rsidRDefault="007209B9" w:rsidP="007209B9">
      <w:pPr>
        <w:autoSpaceDE w:val="0"/>
        <w:jc w:val="both"/>
        <w:rPr>
          <w:rFonts w:cs="Liberation Serif" w:hint="eastAsia"/>
          <w:b/>
        </w:rPr>
      </w:pPr>
    </w:p>
    <w:p w:rsidR="007209B9" w:rsidRDefault="007209B9" w:rsidP="007209B9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7209B9" w:rsidRDefault="007209B9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F8306D" w:rsidRPr="007618A3" w:rsidRDefault="00F8306D" w:rsidP="00F8306D">
      <w:pPr>
        <w:pStyle w:val="Vchodzie"/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poveruje starostu obce </w:t>
      </w:r>
      <w:r w:rsidRPr="00F8306D">
        <w:t>podpisom Zmluvy o zmene splatnosti náhrady za užívan</w:t>
      </w:r>
      <w:r>
        <w:t>ie poľovného revíru Kamenná bez</w:t>
      </w:r>
      <w:r w:rsidRPr="00F8306D">
        <w:t>odkladne</w:t>
      </w:r>
    </w:p>
    <w:p w:rsidR="007209B9" w:rsidRDefault="007209B9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7209B9" w:rsidRDefault="007209B9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7209B9" w:rsidRDefault="007209B9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153083" w:rsidRDefault="00153083" w:rsidP="00C65DF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F8306D" w:rsidRDefault="00F8306D" w:rsidP="00F8306D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F8306D" w:rsidRDefault="00F8306D" w:rsidP="00F8306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F8306D" w:rsidRDefault="00F8306D" w:rsidP="00F8306D">
      <w:pPr>
        <w:jc w:val="both"/>
        <w:rPr>
          <w:rFonts w:cs="Liberation Serif" w:hint="eastAsia"/>
          <w:szCs w:val="12"/>
        </w:rPr>
      </w:pPr>
    </w:p>
    <w:p w:rsidR="00F8306D" w:rsidRDefault="00F8306D" w:rsidP="00F8306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F8306D" w:rsidRPr="00806BA7" w:rsidRDefault="00F8306D" w:rsidP="00F8306D">
      <w:pPr>
        <w:jc w:val="both"/>
        <w:rPr>
          <w:rFonts w:ascii="Times New Roman" w:hAnsi="Times New Roman" w:cs="Times New Roman"/>
        </w:rPr>
      </w:pPr>
    </w:p>
    <w:p w:rsidR="00F8306D" w:rsidRPr="00806BA7" w:rsidRDefault="00F8306D" w:rsidP="00F8306D">
      <w:pPr>
        <w:jc w:val="both"/>
        <w:rPr>
          <w:rFonts w:ascii="Times New Roman" w:hAnsi="Times New Roman" w:cs="Times New Roman"/>
        </w:rPr>
      </w:pPr>
    </w:p>
    <w:p w:rsidR="00F8306D" w:rsidRDefault="00F8306D" w:rsidP="00F8306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Silvia Slotková, Peter Juráš, Miroslav Gejdoš, Ing. Miroslav Hanula, Peter Bartánus, Pavol Bartík, M</w:t>
      </w:r>
      <w:r>
        <w:rPr>
          <w:rFonts w:cs="Liberation Serif" w:hint="eastAsia"/>
          <w:szCs w:val="12"/>
        </w:rPr>
        <w:t>i</w:t>
      </w:r>
      <w:r>
        <w:rPr>
          <w:rFonts w:cs="Liberation Serif"/>
          <w:szCs w:val="12"/>
        </w:rPr>
        <w:t>roslav Jacko, Pavol Balco</w:t>
      </w:r>
    </w:p>
    <w:p w:rsidR="00F8306D" w:rsidRDefault="00F8306D" w:rsidP="00F8306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Silvia Slotková, Peter Juráš, Miroslav Gejdoš, Ing. Miroslav Hanula, Peter Bartánus, Pavol Bartík, Miroslav Jacko, Pavol Balco</w:t>
      </w:r>
    </w:p>
    <w:p w:rsidR="00F8306D" w:rsidRDefault="00F8306D" w:rsidP="00F8306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F8306D" w:rsidRDefault="00F8306D" w:rsidP="00F8306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8306D" w:rsidRDefault="00F8306D" w:rsidP="00F8306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8306D" w:rsidRDefault="00F8306D" w:rsidP="00F8306D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F8306D" w:rsidRDefault="00F8306D" w:rsidP="00F8306D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F8306D" w:rsidRDefault="00F8306D" w:rsidP="00F8306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F8306D" w:rsidRDefault="00F8306D" w:rsidP="00F8306D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</w:p>
    <w:p w:rsidR="00F8306D" w:rsidRDefault="00F8306D" w:rsidP="00F8306D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.................................................</w:t>
      </w:r>
    </w:p>
    <w:p w:rsidR="00F8306D" w:rsidRDefault="00F8306D" w:rsidP="00F8306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3B531A">
        <w:rPr>
          <w:rFonts w:ascii="Liberation Serif" w:hAnsi="Liberation Serif" w:cs="Liberation Serif"/>
        </w:rPr>
        <w:t xml:space="preserve">Liptovské Sliače, </w:t>
      </w:r>
      <w:r>
        <w:rPr>
          <w:rFonts w:ascii="Liberation Serif" w:hAnsi="Liberation Serif" w:cs="Liberation Serif"/>
        </w:rPr>
        <w:t>29.06.2017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8306D" w:rsidRPr="0046454C" w:rsidRDefault="00F8306D" w:rsidP="00F8306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C40E05" w:rsidRDefault="00851977" w:rsidP="003B3114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>
        <w:rPr>
          <w:rFonts w:cs="Liberation Serif"/>
        </w:rPr>
        <w:tab/>
        <w:t xml:space="preserve">      </w:t>
      </w:r>
    </w:p>
    <w:sectPr w:rsidR="00C40E05" w:rsidSect="00447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SimSun" w:hAnsi="Liberation Serif" w:cs="Mang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Liberation Serif" w:hint="default"/>
        <w:b/>
        <w:sz w:val="24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0"/>
        </w:tabs>
        <w:ind w:left="1174" w:hanging="465"/>
      </w:pPr>
      <w:rPr>
        <w:rFonts w:cs="Liberation Serif" w:hint="default"/>
        <w:b/>
        <w:kern w:val="1"/>
        <w:sz w:val="24"/>
        <w:szCs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19D05A0"/>
    <w:multiLevelType w:val="multilevel"/>
    <w:tmpl w:val="E7EE55B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106F1260"/>
    <w:multiLevelType w:val="hybridMultilevel"/>
    <w:tmpl w:val="DC8EE474"/>
    <w:lvl w:ilvl="0" w:tplc="F1F015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C66B7"/>
    <w:multiLevelType w:val="hybridMultilevel"/>
    <w:tmpl w:val="8298A094"/>
    <w:lvl w:ilvl="0" w:tplc="B9C2E9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74901"/>
    <w:multiLevelType w:val="hybridMultilevel"/>
    <w:tmpl w:val="C63200F6"/>
    <w:lvl w:ilvl="0" w:tplc="5C9AF3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0BBE"/>
    <w:multiLevelType w:val="hybridMultilevel"/>
    <w:tmpl w:val="ACC6A3EC"/>
    <w:lvl w:ilvl="0" w:tplc="1FB82E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D6BD0"/>
    <w:multiLevelType w:val="hybridMultilevel"/>
    <w:tmpl w:val="6D3C06D6"/>
    <w:lvl w:ilvl="0" w:tplc="5000A9C4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48921C2"/>
    <w:multiLevelType w:val="hybridMultilevel"/>
    <w:tmpl w:val="C1E4ED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27276"/>
    <w:multiLevelType w:val="hybridMultilevel"/>
    <w:tmpl w:val="3F449D76"/>
    <w:lvl w:ilvl="0" w:tplc="7BBC622A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C6A7A89"/>
    <w:multiLevelType w:val="hybridMultilevel"/>
    <w:tmpl w:val="D200EA92"/>
    <w:lvl w:ilvl="0" w:tplc="9438CF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F01D7"/>
    <w:multiLevelType w:val="hybridMultilevel"/>
    <w:tmpl w:val="90D842E2"/>
    <w:lvl w:ilvl="0" w:tplc="853E03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C5BBB"/>
    <w:multiLevelType w:val="hybridMultilevel"/>
    <w:tmpl w:val="DD06D5BC"/>
    <w:lvl w:ilvl="0" w:tplc="03C88D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3490"/>
    <w:multiLevelType w:val="hybridMultilevel"/>
    <w:tmpl w:val="E11C8A64"/>
    <w:lvl w:ilvl="0" w:tplc="BBA41758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6E377DD"/>
    <w:multiLevelType w:val="hybridMultilevel"/>
    <w:tmpl w:val="A7E47B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94335"/>
    <w:multiLevelType w:val="hybridMultilevel"/>
    <w:tmpl w:val="996666EA"/>
    <w:lvl w:ilvl="0" w:tplc="E6F60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D18BC"/>
    <w:multiLevelType w:val="hybridMultilevel"/>
    <w:tmpl w:val="889C702E"/>
    <w:lvl w:ilvl="0" w:tplc="BC323A9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72F0C"/>
    <w:multiLevelType w:val="hybridMultilevel"/>
    <w:tmpl w:val="34E0E2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F3170"/>
    <w:multiLevelType w:val="hybridMultilevel"/>
    <w:tmpl w:val="33CC839A"/>
    <w:lvl w:ilvl="0" w:tplc="0AF6C94E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1956F17"/>
    <w:multiLevelType w:val="hybridMultilevel"/>
    <w:tmpl w:val="F75289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067C0"/>
    <w:multiLevelType w:val="hybridMultilevel"/>
    <w:tmpl w:val="76F63E3A"/>
    <w:lvl w:ilvl="0" w:tplc="A56002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1255"/>
    <w:multiLevelType w:val="hybridMultilevel"/>
    <w:tmpl w:val="59FEE78A"/>
    <w:lvl w:ilvl="0" w:tplc="346675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521ED"/>
    <w:multiLevelType w:val="hybridMultilevel"/>
    <w:tmpl w:val="524CB65A"/>
    <w:lvl w:ilvl="0" w:tplc="19042A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90A19"/>
    <w:multiLevelType w:val="hybridMultilevel"/>
    <w:tmpl w:val="928437DA"/>
    <w:lvl w:ilvl="0" w:tplc="2A2650F0">
      <w:start w:val="1"/>
      <w:numFmt w:val="lowerLetter"/>
      <w:lvlText w:val="%1)"/>
      <w:lvlJc w:val="left"/>
      <w:pPr>
        <w:ind w:left="720" w:hanging="360"/>
      </w:pPr>
      <w:rPr>
        <w:rFonts w:cs="Mang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C18B1"/>
    <w:multiLevelType w:val="hybridMultilevel"/>
    <w:tmpl w:val="0CE06F6C"/>
    <w:lvl w:ilvl="0" w:tplc="460ED5C8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DDE2AA7"/>
    <w:multiLevelType w:val="hybridMultilevel"/>
    <w:tmpl w:val="92C04ACC"/>
    <w:lvl w:ilvl="0" w:tplc="D6168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952E3"/>
    <w:multiLevelType w:val="hybridMultilevel"/>
    <w:tmpl w:val="6E1809A0"/>
    <w:lvl w:ilvl="0" w:tplc="8A50B8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F6191"/>
    <w:multiLevelType w:val="hybridMultilevel"/>
    <w:tmpl w:val="970C0F74"/>
    <w:lvl w:ilvl="0" w:tplc="38A6BD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A6055"/>
    <w:multiLevelType w:val="hybridMultilevel"/>
    <w:tmpl w:val="8A0C9246"/>
    <w:lvl w:ilvl="0" w:tplc="CCCC4C3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0E7ECA"/>
    <w:multiLevelType w:val="hybridMultilevel"/>
    <w:tmpl w:val="A51A7938"/>
    <w:lvl w:ilvl="0" w:tplc="B6766DA0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CFA5D85"/>
    <w:multiLevelType w:val="hybridMultilevel"/>
    <w:tmpl w:val="BAF8460E"/>
    <w:lvl w:ilvl="0" w:tplc="12BC11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9"/>
  </w:num>
  <w:num w:numId="4">
    <w:abstractNumId w:val="32"/>
  </w:num>
  <w:num w:numId="5">
    <w:abstractNumId w:val="15"/>
  </w:num>
  <w:num w:numId="6">
    <w:abstractNumId w:val="26"/>
  </w:num>
  <w:num w:numId="7">
    <w:abstractNumId w:val="33"/>
  </w:num>
  <w:num w:numId="8">
    <w:abstractNumId w:val="12"/>
  </w:num>
  <w:num w:numId="9">
    <w:abstractNumId w:val="30"/>
  </w:num>
  <w:num w:numId="10">
    <w:abstractNumId w:val="13"/>
  </w:num>
  <w:num w:numId="11">
    <w:abstractNumId w:val="29"/>
  </w:num>
  <w:num w:numId="12">
    <w:abstractNumId w:val="11"/>
  </w:num>
  <w:num w:numId="13">
    <w:abstractNumId w:val="24"/>
  </w:num>
  <w:num w:numId="14">
    <w:abstractNumId w:val="10"/>
  </w:num>
  <w:num w:numId="15">
    <w:abstractNumId w:val="22"/>
  </w:num>
  <w:num w:numId="16">
    <w:abstractNumId w:val="25"/>
  </w:num>
  <w:num w:numId="17">
    <w:abstractNumId w:val="27"/>
  </w:num>
  <w:num w:numId="18">
    <w:abstractNumId w:val="38"/>
  </w:num>
  <w:num w:numId="19">
    <w:abstractNumId w:val="28"/>
  </w:num>
  <w:num w:numId="20">
    <w:abstractNumId w:val="14"/>
  </w:num>
  <w:num w:numId="21">
    <w:abstractNumId w:val="35"/>
  </w:num>
  <w:num w:numId="22">
    <w:abstractNumId w:val="31"/>
  </w:num>
  <w:num w:numId="23">
    <w:abstractNumId w:val="20"/>
  </w:num>
  <w:num w:numId="24">
    <w:abstractNumId w:val="23"/>
  </w:num>
  <w:num w:numId="25">
    <w:abstractNumId w:val="36"/>
  </w:num>
  <w:num w:numId="26">
    <w:abstractNumId w:val="18"/>
  </w:num>
  <w:num w:numId="27">
    <w:abstractNumId w:val="21"/>
  </w:num>
  <w:num w:numId="28">
    <w:abstractNumId w:val="17"/>
  </w:num>
  <w:num w:numId="29">
    <w:abstractNumId w:val="16"/>
  </w:num>
  <w:num w:numId="30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91"/>
    <w:rsid w:val="000013C5"/>
    <w:rsid w:val="00010734"/>
    <w:rsid w:val="00042F42"/>
    <w:rsid w:val="00081438"/>
    <w:rsid w:val="00095E5D"/>
    <w:rsid w:val="000B7CA0"/>
    <w:rsid w:val="000C3E8D"/>
    <w:rsid w:val="000D3BE3"/>
    <w:rsid w:val="000D3D5B"/>
    <w:rsid w:val="000D593D"/>
    <w:rsid w:val="000D64E7"/>
    <w:rsid w:val="000E7E21"/>
    <w:rsid w:val="000F12CD"/>
    <w:rsid w:val="00101D50"/>
    <w:rsid w:val="00105F62"/>
    <w:rsid w:val="00110E51"/>
    <w:rsid w:val="0011427C"/>
    <w:rsid w:val="00117CEA"/>
    <w:rsid w:val="0013491E"/>
    <w:rsid w:val="00153083"/>
    <w:rsid w:val="001631A2"/>
    <w:rsid w:val="00184B17"/>
    <w:rsid w:val="0019430B"/>
    <w:rsid w:val="0019566C"/>
    <w:rsid w:val="001A4ED8"/>
    <w:rsid w:val="001B0430"/>
    <w:rsid w:val="001B05AA"/>
    <w:rsid w:val="001B1DEE"/>
    <w:rsid w:val="001B21D3"/>
    <w:rsid w:val="001B2C2E"/>
    <w:rsid w:val="001D0A7E"/>
    <w:rsid w:val="001E1591"/>
    <w:rsid w:val="001E7717"/>
    <w:rsid w:val="001F1901"/>
    <w:rsid w:val="0021042B"/>
    <w:rsid w:val="0021137C"/>
    <w:rsid w:val="00212DBD"/>
    <w:rsid w:val="0022043E"/>
    <w:rsid w:val="00227754"/>
    <w:rsid w:val="002571EE"/>
    <w:rsid w:val="0026208C"/>
    <w:rsid w:val="00273321"/>
    <w:rsid w:val="002838D1"/>
    <w:rsid w:val="00294FF4"/>
    <w:rsid w:val="002953A4"/>
    <w:rsid w:val="002A6B45"/>
    <w:rsid w:val="002B6CC9"/>
    <w:rsid w:val="002D25C9"/>
    <w:rsid w:val="002E1D62"/>
    <w:rsid w:val="002F28FD"/>
    <w:rsid w:val="003057D1"/>
    <w:rsid w:val="00307B4F"/>
    <w:rsid w:val="00312AB5"/>
    <w:rsid w:val="003162EE"/>
    <w:rsid w:val="00322123"/>
    <w:rsid w:val="00323740"/>
    <w:rsid w:val="00337254"/>
    <w:rsid w:val="00337BD2"/>
    <w:rsid w:val="0036323F"/>
    <w:rsid w:val="0037352D"/>
    <w:rsid w:val="00385011"/>
    <w:rsid w:val="00397CB4"/>
    <w:rsid w:val="003B3114"/>
    <w:rsid w:val="003B531A"/>
    <w:rsid w:val="003F0CCE"/>
    <w:rsid w:val="003F1232"/>
    <w:rsid w:val="003F2F72"/>
    <w:rsid w:val="003F6218"/>
    <w:rsid w:val="004101F6"/>
    <w:rsid w:val="004411F3"/>
    <w:rsid w:val="0044798C"/>
    <w:rsid w:val="0046454C"/>
    <w:rsid w:val="00467A89"/>
    <w:rsid w:val="00476E50"/>
    <w:rsid w:val="00483612"/>
    <w:rsid w:val="004847A1"/>
    <w:rsid w:val="004930C2"/>
    <w:rsid w:val="00494721"/>
    <w:rsid w:val="0049701E"/>
    <w:rsid w:val="004B29EF"/>
    <w:rsid w:val="004D6509"/>
    <w:rsid w:val="004E6BBF"/>
    <w:rsid w:val="004F570D"/>
    <w:rsid w:val="00500022"/>
    <w:rsid w:val="00507F67"/>
    <w:rsid w:val="00515BB7"/>
    <w:rsid w:val="00526118"/>
    <w:rsid w:val="00532ED6"/>
    <w:rsid w:val="0053353A"/>
    <w:rsid w:val="00555B46"/>
    <w:rsid w:val="005658AB"/>
    <w:rsid w:val="0058388F"/>
    <w:rsid w:val="005B13DE"/>
    <w:rsid w:val="005B6D36"/>
    <w:rsid w:val="005B79C9"/>
    <w:rsid w:val="005C517A"/>
    <w:rsid w:val="005D4CAB"/>
    <w:rsid w:val="005E2AC9"/>
    <w:rsid w:val="005F5349"/>
    <w:rsid w:val="0061164C"/>
    <w:rsid w:val="00660A97"/>
    <w:rsid w:val="00663E7F"/>
    <w:rsid w:val="00676087"/>
    <w:rsid w:val="00696427"/>
    <w:rsid w:val="006B035F"/>
    <w:rsid w:val="006B1A17"/>
    <w:rsid w:val="006B75EF"/>
    <w:rsid w:val="006C002B"/>
    <w:rsid w:val="006E66C0"/>
    <w:rsid w:val="0071344D"/>
    <w:rsid w:val="00715BE0"/>
    <w:rsid w:val="007209B9"/>
    <w:rsid w:val="0072226A"/>
    <w:rsid w:val="007403A7"/>
    <w:rsid w:val="00756336"/>
    <w:rsid w:val="00760267"/>
    <w:rsid w:val="00763461"/>
    <w:rsid w:val="00794857"/>
    <w:rsid w:val="007A2A27"/>
    <w:rsid w:val="007A3B03"/>
    <w:rsid w:val="007B30A4"/>
    <w:rsid w:val="007B6F40"/>
    <w:rsid w:val="007C029F"/>
    <w:rsid w:val="007C7909"/>
    <w:rsid w:val="007E323B"/>
    <w:rsid w:val="007E5594"/>
    <w:rsid w:val="00806BA7"/>
    <w:rsid w:val="00807C71"/>
    <w:rsid w:val="00815750"/>
    <w:rsid w:val="008214ED"/>
    <w:rsid w:val="00822FAC"/>
    <w:rsid w:val="0082530A"/>
    <w:rsid w:val="0084508C"/>
    <w:rsid w:val="008477DD"/>
    <w:rsid w:val="00847FAC"/>
    <w:rsid w:val="00851977"/>
    <w:rsid w:val="008614D1"/>
    <w:rsid w:val="0087600B"/>
    <w:rsid w:val="00880837"/>
    <w:rsid w:val="008B04BA"/>
    <w:rsid w:val="008C2522"/>
    <w:rsid w:val="008C5F8A"/>
    <w:rsid w:val="008D30BB"/>
    <w:rsid w:val="008D603A"/>
    <w:rsid w:val="008D7C01"/>
    <w:rsid w:val="00930D95"/>
    <w:rsid w:val="00945426"/>
    <w:rsid w:val="00962B19"/>
    <w:rsid w:val="00977A4F"/>
    <w:rsid w:val="00977BA5"/>
    <w:rsid w:val="0098633C"/>
    <w:rsid w:val="009918BF"/>
    <w:rsid w:val="00996C65"/>
    <w:rsid w:val="009B2B48"/>
    <w:rsid w:val="009C78D3"/>
    <w:rsid w:val="009D71DF"/>
    <w:rsid w:val="009E003E"/>
    <w:rsid w:val="009E3798"/>
    <w:rsid w:val="009F0B9A"/>
    <w:rsid w:val="00A03DE3"/>
    <w:rsid w:val="00A11881"/>
    <w:rsid w:val="00A42021"/>
    <w:rsid w:val="00A457D8"/>
    <w:rsid w:val="00A61EE9"/>
    <w:rsid w:val="00A62093"/>
    <w:rsid w:val="00A66B36"/>
    <w:rsid w:val="00A87A28"/>
    <w:rsid w:val="00A9558C"/>
    <w:rsid w:val="00A96071"/>
    <w:rsid w:val="00AD4DBA"/>
    <w:rsid w:val="00AE4640"/>
    <w:rsid w:val="00AF5719"/>
    <w:rsid w:val="00B002E8"/>
    <w:rsid w:val="00B128B7"/>
    <w:rsid w:val="00B16BA3"/>
    <w:rsid w:val="00B366F1"/>
    <w:rsid w:val="00B41D2E"/>
    <w:rsid w:val="00B77436"/>
    <w:rsid w:val="00B80492"/>
    <w:rsid w:val="00BA0AC6"/>
    <w:rsid w:val="00BB55A1"/>
    <w:rsid w:val="00BB6724"/>
    <w:rsid w:val="00BB6E8D"/>
    <w:rsid w:val="00BD7A02"/>
    <w:rsid w:val="00BE22BF"/>
    <w:rsid w:val="00BF1F9E"/>
    <w:rsid w:val="00BF56F4"/>
    <w:rsid w:val="00BF60A7"/>
    <w:rsid w:val="00C11DA0"/>
    <w:rsid w:val="00C15862"/>
    <w:rsid w:val="00C27C58"/>
    <w:rsid w:val="00C322BD"/>
    <w:rsid w:val="00C40E05"/>
    <w:rsid w:val="00C46AD9"/>
    <w:rsid w:val="00C55531"/>
    <w:rsid w:val="00C556AC"/>
    <w:rsid w:val="00C65DFE"/>
    <w:rsid w:val="00C9611F"/>
    <w:rsid w:val="00CB33BA"/>
    <w:rsid w:val="00CB5B97"/>
    <w:rsid w:val="00CB5EC3"/>
    <w:rsid w:val="00CB668D"/>
    <w:rsid w:val="00CC0938"/>
    <w:rsid w:val="00CF3E1E"/>
    <w:rsid w:val="00D01D9A"/>
    <w:rsid w:val="00D1045A"/>
    <w:rsid w:val="00D139C0"/>
    <w:rsid w:val="00D21EB6"/>
    <w:rsid w:val="00D24BF7"/>
    <w:rsid w:val="00D260C3"/>
    <w:rsid w:val="00D27346"/>
    <w:rsid w:val="00D42CE9"/>
    <w:rsid w:val="00D62D34"/>
    <w:rsid w:val="00DA0BC1"/>
    <w:rsid w:val="00DA3C31"/>
    <w:rsid w:val="00DA3E02"/>
    <w:rsid w:val="00DB1175"/>
    <w:rsid w:val="00DB2396"/>
    <w:rsid w:val="00DE0567"/>
    <w:rsid w:val="00DE526B"/>
    <w:rsid w:val="00DE777B"/>
    <w:rsid w:val="00E023EF"/>
    <w:rsid w:val="00E2734A"/>
    <w:rsid w:val="00E33274"/>
    <w:rsid w:val="00E43243"/>
    <w:rsid w:val="00E43A35"/>
    <w:rsid w:val="00E66483"/>
    <w:rsid w:val="00E76494"/>
    <w:rsid w:val="00E82524"/>
    <w:rsid w:val="00E86104"/>
    <w:rsid w:val="00E86AC2"/>
    <w:rsid w:val="00E86FF2"/>
    <w:rsid w:val="00E920B9"/>
    <w:rsid w:val="00EA3114"/>
    <w:rsid w:val="00EA71E0"/>
    <w:rsid w:val="00EB2464"/>
    <w:rsid w:val="00EE4E76"/>
    <w:rsid w:val="00F008A4"/>
    <w:rsid w:val="00F11870"/>
    <w:rsid w:val="00F16AFC"/>
    <w:rsid w:val="00F20BFB"/>
    <w:rsid w:val="00F21490"/>
    <w:rsid w:val="00F21ED6"/>
    <w:rsid w:val="00F313E8"/>
    <w:rsid w:val="00F344B2"/>
    <w:rsid w:val="00F36BDB"/>
    <w:rsid w:val="00F8306D"/>
    <w:rsid w:val="00F87659"/>
    <w:rsid w:val="00FA5840"/>
    <w:rsid w:val="00FA63B7"/>
    <w:rsid w:val="00FC5DF1"/>
    <w:rsid w:val="00FD391F"/>
    <w:rsid w:val="00FE5768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link w:val="Nadpis2Char"/>
    <w:qFormat/>
    <w:rsid w:val="00483612"/>
    <w:pPr>
      <w:numPr>
        <w:ilvl w:val="1"/>
        <w:numId w:val="1"/>
      </w:numPr>
      <w:spacing w:before="200"/>
      <w:jc w:val="both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1">
    <w:name w:val="Standardní písmo odstavce1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uiPriority w:val="22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1">
    <w:name w:val="Titulek1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  <w:style w:type="paragraph" w:customStyle="1" w:styleId="tl1">
    <w:name w:val="Štýl1"/>
    <w:basedOn w:val="Vchodzie"/>
    <w:qFormat/>
    <w:rsid w:val="00F36BDB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kern w:val="24"/>
    </w:rPr>
  </w:style>
  <w:style w:type="paragraph" w:customStyle="1" w:styleId="Default">
    <w:name w:val="Default"/>
    <w:rsid w:val="00F313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rsid w:val="004836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50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50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pple-converted-space">
    <w:name w:val="apple-converted-space"/>
    <w:basedOn w:val="Predvolenpsmoodseku"/>
    <w:rsid w:val="00DE0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link w:val="Nadpis2Char"/>
    <w:qFormat/>
    <w:rsid w:val="00483612"/>
    <w:pPr>
      <w:numPr>
        <w:ilvl w:val="1"/>
        <w:numId w:val="1"/>
      </w:numPr>
      <w:spacing w:before="200"/>
      <w:jc w:val="both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1">
    <w:name w:val="Standardní písmo odstavce1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uiPriority w:val="22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1">
    <w:name w:val="Titulek1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  <w:style w:type="paragraph" w:customStyle="1" w:styleId="tl1">
    <w:name w:val="Štýl1"/>
    <w:basedOn w:val="Vchodzie"/>
    <w:qFormat/>
    <w:rsid w:val="00F36BDB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kern w:val="24"/>
    </w:rPr>
  </w:style>
  <w:style w:type="paragraph" w:customStyle="1" w:styleId="Default">
    <w:name w:val="Default"/>
    <w:rsid w:val="00F313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rsid w:val="004836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50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50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pple-converted-space">
    <w:name w:val="apple-converted-space"/>
    <w:basedOn w:val="Predvolenpsmoodseku"/>
    <w:rsid w:val="00DE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9F662-4FE0-45C6-B0DC-C32C7CA3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3705</Words>
  <Characters>21120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LIPTOVSKÉ SLIAČE</vt:lpstr>
      <vt:lpstr>OBEC LIPTOVSKÉ SLIAČE</vt:lpstr>
    </vt:vector>
  </TitlesOfParts>
  <Company>Your Company Name</Company>
  <LinksUpToDate>false</LinksUpToDate>
  <CharactersWithSpaces>24776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LIPTOVSKÉ SLIAČE</dc:title>
  <dc:creator>jl</dc:creator>
  <cp:lastModifiedBy>pc</cp:lastModifiedBy>
  <cp:revision>5</cp:revision>
  <cp:lastPrinted>2017-04-19T05:23:00Z</cp:lastPrinted>
  <dcterms:created xsi:type="dcterms:W3CDTF">2017-07-04T11:10:00Z</dcterms:created>
  <dcterms:modified xsi:type="dcterms:W3CDTF">2017-07-06T11:24:00Z</dcterms:modified>
</cp:coreProperties>
</file>