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4D1" w:rsidRDefault="008614D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752151" w:rsidRDefault="0075215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490825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 w:rsidP="00FC5DF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t>01/23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zo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t>22.02.2018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</w:p>
    <w:p w:rsidR="004034CB" w:rsidRDefault="004034CB" w:rsidP="004034CB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4034CB" w:rsidRDefault="004034CB" w:rsidP="004034CB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>
        <w:rPr>
          <w:rFonts w:cs="Liberation Serif"/>
        </w:rPr>
        <w:tab/>
        <w:t xml:space="preserve">Ing. </w:t>
      </w:r>
      <w:proofErr w:type="spellStart"/>
      <w:r>
        <w:rPr>
          <w:rFonts w:cs="Liberation Serif"/>
        </w:rPr>
        <w:t>Hanula</w:t>
      </w:r>
      <w:proofErr w:type="spellEnd"/>
      <w:r>
        <w:rPr>
          <w:rFonts w:cs="Liberation Serif"/>
        </w:rPr>
        <w:t xml:space="preserve"> Miroslav, </w:t>
      </w:r>
      <w:proofErr w:type="spellStart"/>
      <w:r>
        <w:rPr>
          <w:rFonts w:cs="Liberation Serif"/>
        </w:rPr>
        <w:t>Slotková</w:t>
      </w:r>
      <w:proofErr w:type="spellEnd"/>
      <w:r>
        <w:rPr>
          <w:rFonts w:cs="Liberation Serif"/>
        </w:rPr>
        <w:t xml:space="preserve"> Silvia</w:t>
      </w:r>
    </w:p>
    <w:p w:rsidR="004034CB" w:rsidRDefault="004034CB" w:rsidP="004034CB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>
        <w:rPr>
          <w:rFonts w:cs="Liberation Serif"/>
        </w:rPr>
        <w:tab/>
        <w:t>Bartánus Peter, Gejdoš Miroslav</w:t>
      </w:r>
    </w:p>
    <w:p w:rsidR="004034CB" w:rsidRDefault="004034CB" w:rsidP="004034CB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>
        <w:rPr>
          <w:rFonts w:cs="Liberation Serif"/>
        </w:rPr>
        <w:tab/>
      </w:r>
      <w:proofErr w:type="spellStart"/>
      <w:r>
        <w:rPr>
          <w:rFonts w:cs="Liberation Serif"/>
        </w:rPr>
        <w:t>Bartík</w:t>
      </w:r>
      <w:proofErr w:type="spellEnd"/>
      <w:r>
        <w:rPr>
          <w:rFonts w:cs="Liberation Serif"/>
        </w:rPr>
        <w:t xml:space="preserve"> Pavol, </w:t>
      </w:r>
      <w:proofErr w:type="spellStart"/>
      <w:r>
        <w:rPr>
          <w:rFonts w:cs="Liberation Serif"/>
        </w:rPr>
        <w:t>Juráš</w:t>
      </w:r>
      <w:proofErr w:type="spellEnd"/>
      <w:r>
        <w:rPr>
          <w:rFonts w:cs="Liberation Serif"/>
        </w:rPr>
        <w:t xml:space="preserve"> Peter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0F12CD" w:rsidRDefault="000F12CD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1F1901" w:rsidRDefault="001F190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  <w:t xml:space="preserve">Silvia </w:t>
      </w:r>
      <w:proofErr w:type="spellStart"/>
      <w:r w:rsidR="001E1591">
        <w:rPr>
          <w:rFonts w:cs="Liberation Serif"/>
          <w:szCs w:val="12"/>
        </w:rPr>
        <w:t>Slotková</w:t>
      </w:r>
      <w:proofErr w:type="spellEnd"/>
      <w:r w:rsidR="001E1591">
        <w:rPr>
          <w:rFonts w:cs="Liberation Serif"/>
          <w:szCs w:val="12"/>
        </w:rPr>
        <w:t>,</w:t>
      </w:r>
      <w:r w:rsidR="003162EE">
        <w:rPr>
          <w:rFonts w:cs="Liberation Serif"/>
          <w:szCs w:val="12"/>
        </w:rPr>
        <w:t xml:space="preserve"> </w:t>
      </w:r>
      <w:r w:rsidR="009E3798">
        <w:rPr>
          <w:rFonts w:cs="Liberation Serif"/>
          <w:szCs w:val="12"/>
        </w:rPr>
        <w:t xml:space="preserve">Peter </w:t>
      </w:r>
      <w:proofErr w:type="spellStart"/>
      <w:r w:rsidR="009E3798">
        <w:rPr>
          <w:rFonts w:cs="Liberation Serif"/>
          <w:szCs w:val="12"/>
        </w:rPr>
        <w:t>Juráš</w:t>
      </w:r>
      <w:proofErr w:type="spellEnd"/>
      <w:r w:rsidR="009E3798">
        <w:rPr>
          <w:rFonts w:cs="Liberation Serif"/>
          <w:szCs w:val="12"/>
        </w:rPr>
        <w:t xml:space="preserve">, Ing. Miroslav </w:t>
      </w:r>
      <w:proofErr w:type="spellStart"/>
      <w:r w:rsidR="009E3798">
        <w:rPr>
          <w:rFonts w:cs="Liberation Serif"/>
          <w:szCs w:val="12"/>
        </w:rPr>
        <w:t>Hanula</w:t>
      </w:r>
      <w:proofErr w:type="spellEnd"/>
      <w:r w:rsidR="009E3798">
        <w:rPr>
          <w:rFonts w:cs="Liberation Serif"/>
          <w:szCs w:val="12"/>
        </w:rPr>
        <w:t xml:space="preserve">, </w:t>
      </w:r>
      <w:r w:rsidR="00180E0C">
        <w:rPr>
          <w:rFonts w:cs="Liberation Serif"/>
          <w:szCs w:val="12"/>
        </w:rPr>
        <w:t xml:space="preserve">Miroslav Gejdoš, </w:t>
      </w:r>
      <w:r w:rsidR="009E3798">
        <w:rPr>
          <w:rFonts w:cs="Liberation Serif"/>
          <w:szCs w:val="12"/>
        </w:rPr>
        <w:t>Peter Bartánus,</w:t>
      </w:r>
      <w:r w:rsidR="000A7948">
        <w:rPr>
          <w:rFonts w:cs="Liberation Serif"/>
          <w:szCs w:val="12"/>
        </w:rPr>
        <w:t xml:space="preserve"> </w:t>
      </w:r>
      <w:r w:rsidR="00B36896">
        <w:rPr>
          <w:rFonts w:cs="Liberation Serif"/>
          <w:szCs w:val="12"/>
        </w:rPr>
        <w:t xml:space="preserve">Pavol </w:t>
      </w:r>
      <w:proofErr w:type="spellStart"/>
      <w:r w:rsidR="00B36896">
        <w:rPr>
          <w:rFonts w:cs="Liberation Serif"/>
          <w:szCs w:val="12"/>
        </w:rPr>
        <w:t>Bartík</w:t>
      </w:r>
      <w:proofErr w:type="spellEnd"/>
    </w:p>
    <w:p w:rsidR="00B76E1D" w:rsidRDefault="00B76E1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411F3" w:rsidRDefault="008614D1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B36896">
        <w:rPr>
          <w:rFonts w:cs="Liberation Serif"/>
          <w:szCs w:val="12"/>
        </w:rPr>
        <w:t xml:space="preserve">Silvia </w:t>
      </w:r>
      <w:proofErr w:type="spellStart"/>
      <w:r w:rsidR="00B36896">
        <w:rPr>
          <w:rFonts w:cs="Liberation Serif"/>
          <w:szCs w:val="12"/>
        </w:rPr>
        <w:t>Slotková</w:t>
      </w:r>
      <w:proofErr w:type="spellEnd"/>
      <w:r w:rsidR="00B36896">
        <w:rPr>
          <w:rFonts w:cs="Liberation Serif"/>
          <w:szCs w:val="12"/>
        </w:rPr>
        <w:t xml:space="preserve">, Peter </w:t>
      </w:r>
      <w:proofErr w:type="spellStart"/>
      <w:r w:rsidR="00B36896">
        <w:rPr>
          <w:rFonts w:cs="Liberation Serif"/>
          <w:szCs w:val="12"/>
        </w:rPr>
        <w:t>Juráš</w:t>
      </w:r>
      <w:proofErr w:type="spellEnd"/>
      <w:r w:rsidR="00B36896">
        <w:rPr>
          <w:rFonts w:cs="Liberation Serif"/>
          <w:szCs w:val="12"/>
        </w:rPr>
        <w:t xml:space="preserve">, Ing. Miroslav </w:t>
      </w:r>
      <w:proofErr w:type="spellStart"/>
      <w:r w:rsidR="00B36896">
        <w:rPr>
          <w:rFonts w:cs="Liberation Serif"/>
          <w:szCs w:val="12"/>
        </w:rPr>
        <w:t>Hanula</w:t>
      </w:r>
      <w:proofErr w:type="spellEnd"/>
      <w:r w:rsidR="00B36896">
        <w:rPr>
          <w:rFonts w:cs="Liberation Serif"/>
          <w:szCs w:val="12"/>
        </w:rPr>
        <w:t xml:space="preserve">, Miroslav Gejdoš, Peter Bartánus, Pavol </w:t>
      </w:r>
      <w:proofErr w:type="spellStart"/>
      <w:r w:rsidR="00B36896">
        <w:rPr>
          <w:rFonts w:cs="Liberation Serif"/>
          <w:szCs w:val="12"/>
        </w:rPr>
        <w:t>Bartík</w:t>
      </w:r>
      <w:proofErr w:type="spellEnd"/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 w:rsidP="000D3BE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C5F8A">
        <w:rPr>
          <w:rFonts w:ascii="Liberation Serif" w:hAnsi="Liberation Serif" w:cs="Liberation Serif"/>
        </w:rPr>
        <w:t xml:space="preserve">, </w:t>
      </w:r>
      <w:r w:rsidR="004034CB">
        <w:rPr>
          <w:rFonts w:ascii="Liberation Serif" w:hAnsi="Liberation Serif" w:cs="Liberation Serif"/>
        </w:rPr>
        <w:t>22.02.2018</w:t>
      </w:r>
      <w:r w:rsidR="008614D1">
        <w:rPr>
          <w:rFonts w:ascii="Liberation Serif" w:hAnsi="Liberation Serif" w:cs="Liberation Serif"/>
        </w:rPr>
        <w:tab/>
      </w:r>
      <w:r w:rsidR="008C5F8A">
        <w:rPr>
          <w:rFonts w:ascii="Liberation Serif" w:hAnsi="Liberation Serif" w:cs="Liberation Serif"/>
          <w:b/>
          <w:bCs/>
        </w:rPr>
        <w:t>Mgr</w:t>
      </w:r>
      <w:r w:rsidR="008614D1">
        <w:rPr>
          <w:rFonts w:ascii="Liberation Serif" w:hAnsi="Liberation Serif" w:cs="Liberation Serif"/>
          <w:b/>
          <w:bCs/>
        </w:rPr>
        <w:t>. Milan  FRIČ</w:t>
      </w:r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8614D1">
      <w:pPr>
        <w:rPr>
          <w:rFonts w:cs="Liberation Serif" w:hint="eastAsia"/>
        </w:rPr>
      </w:pPr>
    </w:p>
    <w:p w:rsidR="005334FB" w:rsidRDefault="005334FB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1F1901" w:rsidRDefault="001F1901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74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900743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02/23/2018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Schválenie programu zasadnutia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</w:rPr>
      </w:pPr>
      <w:r w:rsidRPr="001E1591">
        <w:rPr>
          <w:rFonts w:cs="Liberation Serif"/>
          <w:b/>
        </w:rPr>
        <w:t xml:space="preserve">Obecné zastupiteľstvo obce Liptovské Sliače </w:t>
      </w:r>
    </w:p>
    <w:p w:rsidR="004034CB" w:rsidRDefault="004034CB">
      <w:pPr>
        <w:autoSpaceDE w:val="0"/>
        <w:jc w:val="both"/>
        <w:rPr>
          <w:rFonts w:cs="Liberation Serif" w:hint="eastAsia"/>
          <w:b/>
        </w:rPr>
      </w:pPr>
    </w:p>
    <w:p w:rsidR="004E4E8B" w:rsidRPr="004E4E8B" w:rsidRDefault="004E4E8B" w:rsidP="005C4A4D">
      <w:pPr>
        <w:numPr>
          <w:ilvl w:val="0"/>
          <w:numId w:val="4"/>
        </w:numPr>
        <w:ind w:left="720"/>
        <w:rPr>
          <w:rFonts w:hint="eastAsia"/>
          <w:b/>
          <w:bCs/>
          <w:lang w:eastAsia="hi-IN"/>
        </w:rPr>
      </w:pPr>
      <w:r w:rsidRPr="002702BE">
        <w:rPr>
          <w:b/>
        </w:rPr>
        <w:t xml:space="preserve">schvaľuje </w:t>
      </w:r>
      <w:r>
        <w:t>program rokovania OZ</w:t>
      </w:r>
    </w:p>
    <w:p w:rsidR="005334FB" w:rsidRDefault="005334FB" w:rsidP="005C4A4D">
      <w:pPr>
        <w:pStyle w:val="Zoznam21"/>
        <w:numPr>
          <w:ilvl w:val="0"/>
          <w:numId w:val="9"/>
        </w:numPr>
        <w:tabs>
          <w:tab w:val="clear" w:pos="644"/>
          <w:tab w:val="num" w:pos="709"/>
        </w:tabs>
        <w:ind w:left="709" w:hanging="375"/>
        <w:jc w:val="both"/>
        <w:rPr>
          <w:rFonts w:hint="eastAsia"/>
        </w:rPr>
      </w:pPr>
      <w:r>
        <w:t>Otvorenie zasadnutia obecného zastupiteľstva</w:t>
      </w:r>
    </w:p>
    <w:p w:rsidR="005334FB" w:rsidRDefault="005334FB" w:rsidP="005C4A4D">
      <w:pPr>
        <w:pStyle w:val="Zoznam21"/>
        <w:numPr>
          <w:ilvl w:val="0"/>
          <w:numId w:val="9"/>
        </w:numPr>
        <w:tabs>
          <w:tab w:val="clear" w:pos="644"/>
          <w:tab w:val="num" w:pos="709"/>
        </w:tabs>
        <w:ind w:left="709" w:hanging="375"/>
        <w:jc w:val="both"/>
        <w:rPr>
          <w:rFonts w:hint="eastAsia"/>
        </w:rPr>
      </w:pPr>
      <w:r>
        <w:t>Určenie zapisovateľa, voľba návrhovej komisie, mandátovej komisie, overovateľov zápisnice a schválenie programu zasadnutia</w:t>
      </w:r>
    </w:p>
    <w:p w:rsidR="005334FB" w:rsidRPr="002B18D7" w:rsidRDefault="005334FB" w:rsidP="005C4A4D">
      <w:pPr>
        <w:pStyle w:val="Zoznam21"/>
        <w:numPr>
          <w:ilvl w:val="0"/>
          <w:numId w:val="9"/>
        </w:numPr>
        <w:tabs>
          <w:tab w:val="clear" w:pos="644"/>
          <w:tab w:val="num" w:pos="709"/>
          <w:tab w:val="center" w:pos="7371"/>
        </w:tabs>
        <w:ind w:left="709" w:hanging="375"/>
        <w:jc w:val="both"/>
        <w:rPr>
          <w:rFonts w:hint="eastAsia"/>
        </w:rPr>
      </w:pPr>
      <w:r>
        <w:rPr>
          <w:bCs/>
        </w:rPr>
        <w:t>Kontrola plnenia uznesenia č. 84/22/2017 – 110/22/2017 zo dňa 12.12.2017</w:t>
      </w:r>
    </w:p>
    <w:p w:rsidR="005334FB" w:rsidRPr="002B18D7" w:rsidRDefault="005334FB" w:rsidP="005C4A4D">
      <w:pPr>
        <w:pStyle w:val="Zoznam21"/>
        <w:numPr>
          <w:ilvl w:val="0"/>
          <w:numId w:val="9"/>
        </w:numPr>
        <w:tabs>
          <w:tab w:val="clear" w:pos="644"/>
          <w:tab w:val="num" w:pos="709"/>
          <w:tab w:val="center" w:pos="7371"/>
        </w:tabs>
        <w:ind w:left="709" w:hanging="375"/>
        <w:jc w:val="both"/>
        <w:rPr>
          <w:rFonts w:hint="eastAsia"/>
        </w:rPr>
      </w:pPr>
      <w:r>
        <w:rPr>
          <w:bCs/>
        </w:rPr>
        <w:t>Správa o kontrolnej činnosti hlavného kontrolóra obce za rok 2017</w:t>
      </w:r>
    </w:p>
    <w:p w:rsidR="005334FB" w:rsidRPr="002B18D7" w:rsidRDefault="005334FB" w:rsidP="005C4A4D">
      <w:pPr>
        <w:pStyle w:val="Zoznam21"/>
        <w:numPr>
          <w:ilvl w:val="0"/>
          <w:numId w:val="9"/>
        </w:numPr>
        <w:tabs>
          <w:tab w:val="clear" w:pos="644"/>
          <w:tab w:val="num" w:pos="709"/>
          <w:tab w:val="center" w:pos="7371"/>
        </w:tabs>
        <w:ind w:left="709" w:hanging="375"/>
        <w:jc w:val="both"/>
        <w:rPr>
          <w:rFonts w:hint="eastAsia"/>
        </w:rPr>
      </w:pPr>
      <w:r>
        <w:rPr>
          <w:bCs/>
        </w:rPr>
        <w:t>Vysporiadanie v časti MK na ulici Pod Kopanicami</w:t>
      </w:r>
    </w:p>
    <w:p w:rsidR="005334FB" w:rsidRPr="002B18D7" w:rsidRDefault="005334FB" w:rsidP="005C4A4D">
      <w:pPr>
        <w:pStyle w:val="Zoznam21"/>
        <w:numPr>
          <w:ilvl w:val="0"/>
          <w:numId w:val="9"/>
        </w:numPr>
        <w:tabs>
          <w:tab w:val="clear" w:pos="644"/>
          <w:tab w:val="num" w:pos="709"/>
          <w:tab w:val="center" w:pos="7371"/>
        </w:tabs>
        <w:ind w:left="709" w:hanging="375"/>
        <w:jc w:val="both"/>
        <w:rPr>
          <w:rFonts w:hint="eastAsia"/>
        </w:rPr>
      </w:pPr>
      <w:r>
        <w:rPr>
          <w:bCs/>
        </w:rPr>
        <w:t>Pre</w:t>
      </w:r>
      <w:r w:rsidR="007A2F7A">
        <w:rPr>
          <w:bCs/>
        </w:rPr>
        <w:t xml:space="preserve">vody nehnuteľného majetku obce </w:t>
      </w:r>
    </w:p>
    <w:p w:rsidR="005334FB" w:rsidRPr="00851643" w:rsidRDefault="005334FB" w:rsidP="005C4A4D">
      <w:pPr>
        <w:pStyle w:val="Zoznam21"/>
        <w:numPr>
          <w:ilvl w:val="0"/>
          <w:numId w:val="9"/>
        </w:numPr>
        <w:tabs>
          <w:tab w:val="clear" w:pos="644"/>
          <w:tab w:val="num" w:pos="709"/>
          <w:tab w:val="center" w:pos="7371"/>
        </w:tabs>
        <w:ind w:left="709" w:hanging="375"/>
        <w:jc w:val="both"/>
        <w:rPr>
          <w:rFonts w:hint="eastAsia"/>
        </w:rPr>
      </w:pPr>
      <w:r>
        <w:rPr>
          <w:bCs/>
        </w:rPr>
        <w:t>Informácia o vykonaných úpravách rozpočtu obce za rok 2017 a 2018</w:t>
      </w:r>
    </w:p>
    <w:p w:rsidR="005334FB" w:rsidRPr="00851643" w:rsidRDefault="005334FB" w:rsidP="005C4A4D">
      <w:pPr>
        <w:pStyle w:val="Zoznam21"/>
        <w:numPr>
          <w:ilvl w:val="0"/>
          <w:numId w:val="9"/>
        </w:numPr>
        <w:tabs>
          <w:tab w:val="clear" w:pos="644"/>
          <w:tab w:val="num" w:pos="709"/>
          <w:tab w:val="center" w:pos="7371"/>
        </w:tabs>
        <w:ind w:left="709" w:hanging="375"/>
        <w:jc w:val="both"/>
        <w:rPr>
          <w:rFonts w:hint="eastAsia"/>
        </w:rPr>
      </w:pPr>
      <w:r>
        <w:rPr>
          <w:bCs/>
        </w:rPr>
        <w:t>Projekt cezhraničnej spolupráce SR-ČR</w:t>
      </w:r>
    </w:p>
    <w:p w:rsidR="005334FB" w:rsidRPr="002C61D0" w:rsidRDefault="005334FB" w:rsidP="005C4A4D">
      <w:pPr>
        <w:numPr>
          <w:ilvl w:val="0"/>
          <w:numId w:val="9"/>
        </w:numPr>
        <w:tabs>
          <w:tab w:val="clear" w:pos="644"/>
          <w:tab w:val="num" w:pos="709"/>
        </w:tabs>
        <w:ind w:left="709" w:hanging="375"/>
        <w:jc w:val="both"/>
        <w:rPr>
          <w:rFonts w:hint="eastAsia"/>
        </w:rPr>
      </w:pPr>
      <w:r>
        <w:t>Interpelácie poslancov</w:t>
      </w:r>
    </w:p>
    <w:p w:rsidR="005334FB" w:rsidRDefault="005334FB" w:rsidP="005C4A4D">
      <w:pPr>
        <w:pStyle w:val="Zoznam21"/>
        <w:numPr>
          <w:ilvl w:val="0"/>
          <w:numId w:val="9"/>
        </w:numPr>
        <w:tabs>
          <w:tab w:val="clear" w:pos="644"/>
          <w:tab w:val="num" w:pos="709"/>
          <w:tab w:val="center" w:pos="7371"/>
        </w:tabs>
        <w:ind w:left="709" w:hanging="375"/>
        <w:jc w:val="both"/>
        <w:rPr>
          <w:rFonts w:hint="eastAsia"/>
        </w:rPr>
      </w:pPr>
      <w:r>
        <w:t>Žiadosti</w:t>
      </w:r>
    </w:p>
    <w:p w:rsidR="005334FB" w:rsidRDefault="005334FB" w:rsidP="005C4A4D">
      <w:pPr>
        <w:pStyle w:val="Zoznam21"/>
        <w:numPr>
          <w:ilvl w:val="0"/>
          <w:numId w:val="9"/>
        </w:numPr>
        <w:tabs>
          <w:tab w:val="clear" w:pos="644"/>
          <w:tab w:val="num" w:pos="709"/>
          <w:tab w:val="center" w:pos="7371"/>
        </w:tabs>
        <w:ind w:left="709" w:hanging="375"/>
        <w:jc w:val="both"/>
        <w:rPr>
          <w:rFonts w:hint="eastAsia"/>
        </w:rPr>
      </w:pPr>
      <w:r>
        <w:t xml:space="preserve">Rôzne </w:t>
      </w:r>
    </w:p>
    <w:p w:rsidR="005334FB" w:rsidRPr="0063519C" w:rsidRDefault="005334FB" w:rsidP="005C4A4D">
      <w:pPr>
        <w:pStyle w:val="Zoznam21"/>
        <w:numPr>
          <w:ilvl w:val="0"/>
          <w:numId w:val="9"/>
        </w:numPr>
        <w:tabs>
          <w:tab w:val="clear" w:pos="644"/>
          <w:tab w:val="num" w:pos="709"/>
        </w:tabs>
        <w:ind w:left="709" w:hanging="375"/>
        <w:jc w:val="both"/>
        <w:rPr>
          <w:rFonts w:hint="eastAsia"/>
        </w:rPr>
      </w:pPr>
      <w:r>
        <w:rPr>
          <w:rFonts w:eastAsia="Liberation Serif" w:cs="Liberation Serif"/>
        </w:rPr>
        <w:t>Diskusia</w:t>
      </w:r>
      <w:r w:rsidRPr="00FB6DB5">
        <w:rPr>
          <w:rFonts w:eastAsia="Liberation Serif" w:cs="Liberation Serif"/>
        </w:rPr>
        <w:t xml:space="preserve"> </w:t>
      </w:r>
    </w:p>
    <w:p w:rsidR="005334FB" w:rsidRDefault="005334FB" w:rsidP="005C4A4D">
      <w:pPr>
        <w:pStyle w:val="Zoznam21"/>
        <w:numPr>
          <w:ilvl w:val="0"/>
          <w:numId w:val="9"/>
        </w:numPr>
        <w:tabs>
          <w:tab w:val="clear" w:pos="644"/>
          <w:tab w:val="num" w:pos="709"/>
        </w:tabs>
        <w:ind w:left="709" w:hanging="375"/>
        <w:jc w:val="both"/>
        <w:rPr>
          <w:rFonts w:hint="eastAsia"/>
        </w:rPr>
      </w:pPr>
      <w:r>
        <w:rPr>
          <w:rFonts w:eastAsia="Liberation Serif" w:cs="Liberation Serif"/>
        </w:rPr>
        <w:t>Záver</w:t>
      </w:r>
    </w:p>
    <w:p w:rsidR="00490825" w:rsidRDefault="00490825">
      <w:pPr>
        <w:jc w:val="both"/>
        <w:rPr>
          <w:rFonts w:cs="Liberation Serif" w:hint="eastAsia"/>
        </w:rPr>
      </w:pPr>
    </w:p>
    <w:p w:rsidR="005334FB" w:rsidRDefault="005334FB">
      <w:pPr>
        <w:jc w:val="both"/>
        <w:rPr>
          <w:rFonts w:cs="Liberation Serif" w:hint="eastAsia"/>
        </w:rPr>
      </w:pPr>
    </w:p>
    <w:p w:rsidR="005334FB" w:rsidRDefault="005334FB">
      <w:pPr>
        <w:jc w:val="both"/>
        <w:rPr>
          <w:rFonts w:cs="Liberation Serif" w:hint="eastAsia"/>
        </w:rPr>
      </w:pPr>
    </w:p>
    <w:p w:rsidR="005334FB" w:rsidRDefault="005334FB">
      <w:pPr>
        <w:jc w:val="both"/>
        <w:rPr>
          <w:rFonts w:cs="Liberation Serif" w:hint="eastAsia"/>
        </w:rPr>
      </w:pPr>
    </w:p>
    <w:p w:rsidR="005334FB" w:rsidRDefault="005334FB">
      <w:pPr>
        <w:jc w:val="both"/>
        <w:rPr>
          <w:rFonts w:cs="Liberation Serif" w:hint="eastAsia"/>
        </w:rPr>
      </w:pPr>
    </w:p>
    <w:p w:rsidR="005334FB" w:rsidRPr="00490825" w:rsidRDefault="005334FB">
      <w:pPr>
        <w:jc w:val="both"/>
        <w:rPr>
          <w:rFonts w:cs="Liberation Serif" w:hint="eastAsia"/>
        </w:rPr>
      </w:pPr>
    </w:p>
    <w:p w:rsidR="006C447E" w:rsidRPr="00490825" w:rsidRDefault="006C447E" w:rsidP="006C447E">
      <w:pPr>
        <w:jc w:val="both"/>
        <w:rPr>
          <w:rFonts w:cs="Liberation Serif" w:hint="eastAsia"/>
        </w:rPr>
      </w:pPr>
      <w:r w:rsidRPr="00490825">
        <w:rPr>
          <w:rFonts w:cs="Liberation Serif"/>
        </w:rPr>
        <w:t>Hlasovanie:</w:t>
      </w:r>
    </w:p>
    <w:p w:rsidR="006C447E" w:rsidRPr="00490825" w:rsidRDefault="006C447E" w:rsidP="006C447E">
      <w:pPr>
        <w:jc w:val="both"/>
        <w:rPr>
          <w:rFonts w:cs="Liberation Serif" w:hint="eastAsia"/>
        </w:rPr>
      </w:pPr>
    </w:p>
    <w:p w:rsidR="00B36896" w:rsidRDefault="006C447E" w:rsidP="006C447E">
      <w:pPr>
        <w:jc w:val="both"/>
        <w:rPr>
          <w:rFonts w:cs="Liberation Serif" w:hint="eastAsia"/>
        </w:rPr>
      </w:pPr>
      <w:r w:rsidRPr="00490825">
        <w:rPr>
          <w:rFonts w:cs="Liberation Serif"/>
        </w:rPr>
        <w:t>Počet všetkých poslancov: 11</w:t>
      </w:r>
    </w:p>
    <w:p w:rsidR="006C447E" w:rsidRPr="00490825" w:rsidRDefault="006C447E" w:rsidP="006C447E">
      <w:pPr>
        <w:jc w:val="both"/>
        <w:rPr>
          <w:rFonts w:cs="Liberation Serif" w:hint="eastAsia"/>
        </w:rPr>
      </w:pPr>
      <w:r w:rsidRPr="00490825">
        <w:rPr>
          <w:rFonts w:cs="Liberation Serif"/>
        </w:rPr>
        <w:tab/>
      </w:r>
    </w:p>
    <w:p w:rsidR="00B36896" w:rsidRDefault="006C447E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 w:rsidRPr="00490825">
        <w:rPr>
          <w:rFonts w:cs="Liberation Serif"/>
        </w:rPr>
        <w:tab/>
      </w:r>
      <w:r w:rsidR="00B36896">
        <w:rPr>
          <w:rFonts w:cs="Liberation Serif"/>
          <w:szCs w:val="12"/>
        </w:rPr>
        <w:t>Prítomní poslanci:</w:t>
      </w:r>
      <w:r w:rsidR="00B36896">
        <w:rPr>
          <w:rFonts w:cs="Liberation Serif"/>
          <w:szCs w:val="12"/>
        </w:rPr>
        <w:tab/>
        <w:t xml:space="preserve">Silvia </w:t>
      </w:r>
      <w:proofErr w:type="spellStart"/>
      <w:r w:rsidR="00B36896">
        <w:rPr>
          <w:rFonts w:cs="Liberation Serif"/>
          <w:szCs w:val="12"/>
        </w:rPr>
        <w:t>Slotková</w:t>
      </w:r>
      <w:proofErr w:type="spellEnd"/>
      <w:r w:rsidR="00B36896">
        <w:rPr>
          <w:rFonts w:cs="Liberation Serif"/>
          <w:szCs w:val="12"/>
        </w:rPr>
        <w:t xml:space="preserve">, Peter </w:t>
      </w:r>
      <w:proofErr w:type="spellStart"/>
      <w:r w:rsidR="00B36896">
        <w:rPr>
          <w:rFonts w:cs="Liberation Serif"/>
          <w:szCs w:val="12"/>
        </w:rPr>
        <w:t>Juráš</w:t>
      </w:r>
      <w:proofErr w:type="spellEnd"/>
      <w:r w:rsidR="00B36896">
        <w:rPr>
          <w:rFonts w:cs="Liberation Serif"/>
          <w:szCs w:val="12"/>
        </w:rPr>
        <w:t xml:space="preserve">, Ing. Miroslav </w:t>
      </w:r>
      <w:proofErr w:type="spellStart"/>
      <w:r w:rsidR="00B36896">
        <w:rPr>
          <w:rFonts w:cs="Liberation Serif"/>
          <w:szCs w:val="12"/>
        </w:rPr>
        <w:t>Hanula</w:t>
      </w:r>
      <w:proofErr w:type="spellEnd"/>
      <w:r w:rsidR="00B36896">
        <w:rPr>
          <w:rFonts w:cs="Liberation Serif"/>
          <w:szCs w:val="12"/>
        </w:rPr>
        <w:t xml:space="preserve">, Miroslav Gejdoš, Peter Bartánus, Pavol </w:t>
      </w:r>
      <w:proofErr w:type="spellStart"/>
      <w:r w:rsidR="00B36896">
        <w:rPr>
          <w:rFonts w:cs="Liberation Serif"/>
          <w:szCs w:val="12"/>
        </w:rPr>
        <w:t>Bartík</w:t>
      </w:r>
      <w:proofErr w:type="spellEnd"/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36896" w:rsidRDefault="00B36896" w:rsidP="00B36896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B36896" w:rsidRDefault="00B36896" w:rsidP="00B36896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6C447E" w:rsidRPr="00490825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  </w:t>
      </w:r>
    </w:p>
    <w:p w:rsidR="006C447E" w:rsidRPr="00490825" w:rsidRDefault="006C447E" w:rsidP="006C447E">
      <w:pPr>
        <w:tabs>
          <w:tab w:val="right" w:pos="1980"/>
        </w:tabs>
        <w:jc w:val="both"/>
        <w:rPr>
          <w:rFonts w:cs="Liberation Serif" w:hint="eastAsia"/>
        </w:rPr>
      </w:pPr>
    </w:p>
    <w:p w:rsidR="006C447E" w:rsidRPr="00490825" w:rsidRDefault="006C447E" w:rsidP="006C447E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  <w:r w:rsidRPr="00490825">
        <w:rPr>
          <w:rFonts w:cs="Liberation Serif"/>
        </w:rPr>
        <w:tab/>
      </w:r>
      <w:r w:rsidRPr="00490825">
        <w:rPr>
          <w:rFonts w:cs="Liberation Serif"/>
        </w:rPr>
        <w:tab/>
      </w:r>
      <w:r w:rsidRPr="00490825">
        <w:rPr>
          <w:rFonts w:cs="Liberation Serif"/>
        </w:rPr>
        <w:tab/>
      </w:r>
      <w:r w:rsidRPr="00490825">
        <w:rPr>
          <w:rFonts w:cs="Liberation Serif"/>
        </w:rPr>
        <w:tab/>
      </w:r>
      <w:r w:rsidRPr="00490825">
        <w:rPr>
          <w:rFonts w:cs="Liberation Serif"/>
        </w:rPr>
        <w:tab/>
      </w:r>
      <w:r w:rsidRPr="00490825">
        <w:rPr>
          <w:rFonts w:cs="Liberation Serif"/>
        </w:rPr>
        <w:tab/>
      </w:r>
      <w:r w:rsidRPr="00490825">
        <w:rPr>
          <w:rFonts w:cs="Liberation Serif"/>
        </w:rPr>
        <w:tab/>
        <w:t>.................................................</w:t>
      </w:r>
    </w:p>
    <w:p w:rsidR="006C447E" w:rsidRPr="00490825" w:rsidRDefault="006C447E" w:rsidP="006C447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490825">
        <w:rPr>
          <w:rFonts w:ascii="Liberation Serif" w:hAnsi="Liberation Serif" w:cs="Liberation Serif"/>
        </w:rPr>
        <w:tab/>
      </w:r>
      <w:r w:rsidRPr="00490825">
        <w:rPr>
          <w:rFonts w:ascii="Liberation Serif" w:hAnsi="Liberation Serif" w:cs="Liberation Serif"/>
        </w:rPr>
        <w:tab/>
        <w:t xml:space="preserve">Liptovské Sliače, </w:t>
      </w:r>
      <w:r w:rsidR="004034CB">
        <w:rPr>
          <w:rFonts w:ascii="Liberation Serif" w:hAnsi="Liberation Serif" w:cs="Liberation Serif"/>
        </w:rPr>
        <w:t>22.02.2018</w:t>
      </w:r>
      <w:r w:rsidRPr="00490825">
        <w:rPr>
          <w:rFonts w:ascii="Liberation Serif" w:hAnsi="Liberation Serif" w:cs="Liberation Serif"/>
        </w:rPr>
        <w:tab/>
      </w:r>
      <w:r w:rsidRPr="00490825">
        <w:rPr>
          <w:rFonts w:ascii="Liberation Serif" w:hAnsi="Liberation Serif" w:cs="Liberation Serif"/>
          <w:b/>
          <w:bCs/>
        </w:rPr>
        <w:t>Mgr. Milan  FRIČ</w:t>
      </w:r>
    </w:p>
    <w:p w:rsidR="006C447E" w:rsidRPr="00490825" w:rsidRDefault="006C447E" w:rsidP="006C447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 w:rsidRPr="00490825">
        <w:rPr>
          <w:rFonts w:ascii="Liberation Serif" w:hAnsi="Liberation Serif" w:cs="Liberation Serif"/>
        </w:rPr>
        <w:tab/>
        <w:t xml:space="preserve">                                                                         </w:t>
      </w:r>
      <w:r w:rsidR="00490825">
        <w:rPr>
          <w:rFonts w:ascii="Liberation Serif" w:hAnsi="Liberation Serif" w:cs="Liberation Serif"/>
        </w:rPr>
        <w:t xml:space="preserve">                               </w:t>
      </w:r>
      <w:r w:rsidRPr="00490825">
        <w:rPr>
          <w:rFonts w:ascii="Liberation Serif" w:hAnsi="Liberation Serif" w:cs="Liberation Serif"/>
        </w:rPr>
        <w:t xml:space="preserve"> starosta obce</w:t>
      </w:r>
    </w:p>
    <w:p w:rsidR="00B76E1D" w:rsidRDefault="00B76E1D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B36896" w:rsidRDefault="00B36896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752151" w:rsidRDefault="00752151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900743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03/23/2018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D62D34" w:rsidRDefault="00D62D34" w:rsidP="004E6BBF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E25E1E" w:rsidRPr="003C259A" w:rsidRDefault="008614D1" w:rsidP="00E25E1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E2AE4">
        <w:rPr>
          <w:rFonts w:cs="Liberation Serif"/>
          <w:color w:val="0000FF"/>
        </w:rPr>
        <w:tab/>
      </w:r>
      <w:r w:rsidR="000A7948" w:rsidRPr="00E25E1E">
        <w:rPr>
          <w:rFonts w:cs="Liberation Serif"/>
          <w:color w:val="0000FF"/>
        </w:rPr>
        <w:t xml:space="preserve"> </w:t>
      </w:r>
      <w:r w:rsidR="00E25E1E">
        <w:rPr>
          <w:rFonts w:cs="Liberation Serif"/>
          <w:color w:val="0000FF"/>
        </w:rPr>
        <w:t xml:space="preserve">   </w:t>
      </w:r>
      <w:r w:rsidR="000A7948" w:rsidRPr="00E25E1E">
        <w:rPr>
          <w:rFonts w:cs="Liberation Serif"/>
          <w:color w:val="0000FF"/>
        </w:rPr>
        <w:t xml:space="preserve"> </w:t>
      </w:r>
      <w:r w:rsidR="006C447E">
        <w:rPr>
          <w:bCs/>
          <w:color w:val="0000FF"/>
        </w:rPr>
        <w:t>Kontrola plnenia uznesenia č</w:t>
      </w:r>
      <w:r w:rsidR="006C447E" w:rsidRPr="002D13DE">
        <w:rPr>
          <w:bCs/>
          <w:color w:val="0000FF"/>
        </w:rPr>
        <w:t xml:space="preserve">. </w:t>
      </w:r>
      <w:r w:rsidR="002D13DE" w:rsidRPr="002D13DE">
        <w:rPr>
          <w:bCs/>
          <w:color w:val="0000FF"/>
        </w:rPr>
        <w:t>84/22/2017 – 110/22/2017 zo dňa 12.12.2017</w:t>
      </w:r>
    </w:p>
    <w:p w:rsidR="00DE2AE4" w:rsidRPr="00DE2AE4" w:rsidRDefault="00DE2AE4" w:rsidP="00DE2AE4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4E6BBF" w:rsidRDefault="004E6BBF" w:rsidP="00F36BDB">
      <w:pPr>
        <w:autoSpaceDE w:val="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081438" w:rsidRDefault="00081438" w:rsidP="00180E0C">
      <w:pPr>
        <w:autoSpaceDE w:val="0"/>
        <w:jc w:val="both"/>
        <w:rPr>
          <w:rFonts w:cs="Liberation Serif" w:hint="eastAsia"/>
          <w:b/>
          <w:bCs/>
        </w:rPr>
      </w:pPr>
    </w:p>
    <w:p w:rsidR="00180E0C" w:rsidRPr="009C78A6" w:rsidRDefault="00180E0C" w:rsidP="00490825">
      <w:pPr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</w:rPr>
        <w:t xml:space="preserve">berie na vedomie </w:t>
      </w:r>
      <w:r>
        <w:rPr>
          <w:rFonts w:ascii="Times New Roman" w:hAnsi="Times New Roman" w:cs="Times New Roman"/>
          <w:bCs/>
        </w:rPr>
        <w:t>správu o kontrole plnení uznesení podanú kontrolórkou obce Ing. Jankou Littvovou</w:t>
      </w:r>
    </w:p>
    <w:p w:rsidR="00180E0C" w:rsidRDefault="00180E0C" w:rsidP="00180E0C">
      <w:pPr>
        <w:autoSpaceDE w:val="0"/>
        <w:jc w:val="both"/>
        <w:rPr>
          <w:rFonts w:cs="Liberation Serif" w:hint="eastAsia"/>
          <w:b/>
          <w:bCs/>
        </w:rPr>
      </w:pPr>
    </w:p>
    <w:p w:rsidR="00CB5EC3" w:rsidRDefault="00CB5EC3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30106C" w:rsidRDefault="0030106C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6C447E" w:rsidRDefault="006C447E">
      <w:pPr>
        <w:jc w:val="both"/>
        <w:rPr>
          <w:rFonts w:cs="Liberation Serif" w:hint="eastAsia"/>
        </w:rPr>
      </w:pPr>
    </w:p>
    <w:p w:rsidR="006C447E" w:rsidRDefault="006C447E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6C447E" w:rsidRDefault="006C447E" w:rsidP="006C447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6C447E" w:rsidRDefault="006C447E" w:rsidP="006C447E">
      <w:pPr>
        <w:jc w:val="both"/>
        <w:rPr>
          <w:rFonts w:cs="Liberation Serif" w:hint="eastAsia"/>
          <w:szCs w:val="12"/>
        </w:rPr>
      </w:pPr>
    </w:p>
    <w:p w:rsidR="006C447E" w:rsidRDefault="006C447E" w:rsidP="006C447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6C447E" w:rsidRDefault="006C447E" w:rsidP="006C447E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 w:rsidRPr="00490825">
        <w:rPr>
          <w:rFonts w:cs="Liberation Serif"/>
        </w:rPr>
        <w:tab/>
      </w: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6C447E" w:rsidRDefault="006C447E" w:rsidP="006C447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6C447E" w:rsidRDefault="006C447E" w:rsidP="006C447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6C447E" w:rsidRDefault="006C447E" w:rsidP="006C447E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6C447E" w:rsidRDefault="006C447E" w:rsidP="006C447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6C447E" w:rsidRDefault="006C447E" w:rsidP="006C447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4034CB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6C447E" w:rsidRDefault="006C447E" w:rsidP="006C447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0A7948" w:rsidRDefault="000A7948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5334FB" w:rsidRDefault="005334FB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5334FB" w:rsidRPr="000A7948" w:rsidRDefault="005334FB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659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88777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900743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04/23/2018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4034CB" w:rsidRPr="003C259A" w:rsidRDefault="004034CB" w:rsidP="004034CB">
      <w:pPr>
        <w:pStyle w:val="Zoznam21"/>
        <w:tabs>
          <w:tab w:val="center" w:pos="7371"/>
        </w:tabs>
        <w:ind w:left="283" w:firstLine="0"/>
        <w:rPr>
          <w:rFonts w:hint="eastAsia"/>
        </w:rPr>
      </w:pPr>
      <w:r>
        <w:rPr>
          <w:rFonts w:cs="Liberation Serif"/>
          <w:color w:val="0000FF"/>
        </w:rPr>
        <w:t xml:space="preserve">K bodu:                  </w:t>
      </w:r>
      <w:r>
        <w:rPr>
          <w:bCs/>
          <w:color w:val="0000FF"/>
        </w:rPr>
        <w:t>Správa o kontrolnej činnosti hlavného kontrolóra za rok 2017</w:t>
      </w:r>
    </w:p>
    <w:p w:rsidR="002D13DE" w:rsidRDefault="002D13DE" w:rsidP="002D13D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</w:p>
    <w:p w:rsidR="004034CB" w:rsidRPr="003C259A" w:rsidRDefault="004034CB" w:rsidP="002D13D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</w:p>
    <w:p w:rsidR="00E25E1E" w:rsidRPr="003C259A" w:rsidRDefault="004034CB" w:rsidP="00E25E1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>
        <w:rPr>
          <w:rFonts w:cs="Liberation Serif"/>
          <w:b/>
          <w:bCs/>
        </w:rPr>
        <w:t>Obecné zastupiteľstvo obce Liptovské Sliače</w:t>
      </w:r>
    </w:p>
    <w:p w:rsidR="00E25E1E" w:rsidRDefault="00E25E1E" w:rsidP="00E25E1E">
      <w:pPr>
        <w:autoSpaceDE w:val="0"/>
        <w:jc w:val="both"/>
        <w:rPr>
          <w:rFonts w:cs="Liberation Serif" w:hint="eastAsia"/>
          <w:color w:val="0000FF"/>
        </w:rPr>
      </w:pPr>
    </w:p>
    <w:p w:rsidR="004B465F" w:rsidRDefault="004034CB" w:rsidP="005C4A4D">
      <w:pPr>
        <w:pStyle w:val="Vchodzie"/>
        <w:numPr>
          <w:ilvl w:val="0"/>
          <w:numId w:val="11"/>
        </w:numPr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  <w:r w:rsidRPr="00B90A4F">
        <w:rPr>
          <w:b/>
        </w:rPr>
        <w:t xml:space="preserve">schvaľuje </w:t>
      </w:r>
      <w:r>
        <w:t>správu o kontrolnej činnosti za rok 2017 bez pripomienok</w:t>
      </w: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034CB" w:rsidRDefault="004034CB" w:rsidP="004034C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36896" w:rsidRDefault="004034CB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B36896">
        <w:rPr>
          <w:rFonts w:cs="Liberation Serif"/>
          <w:szCs w:val="12"/>
        </w:rPr>
        <w:t>Prítomní poslanci:</w:t>
      </w:r>
      <w:r w:rsidR="00B36896">
        <w:rPr>
          <w:rFonts w:cs="Liberation Serif"/>
          <w:szCs w:val="12"/>
        </w:rPr>
        <w:tab/>
        <w:t xml:space="preserve">Silvia </w:t>
      </w:r>
      <w:proofErr w:type="spellStart"/>
      <w:r w:rsidR="00B36896">
        <w:rPr>
          <w:rFonts w:cs="Liberation Serif"/>
          <w:szCs w:val="12"/>
        </w:rPr>
        <w:t>Slotková</w:t>
      </w:r>
      <w:proofErr w:type="spellEnd"/>
      <w:r w:rsidR="00B36896">
        <w:rPr>
          <w:rFonts w:cs="Liberation Serif"/>
          <w:szCs w:val="12"/>
        </w:rPr>
        <w:t xml:space="preserve">, Peter </w:t>
      </w:r>
      <w:proofErr w:type="spellStart"/>
      <w:r w:rsidR="00B36896">
        <w:rPr>
          <w:rFonts w:cs="Liberation Serif"/>
          <w:szCs w:val="12"/>
        </w:rPr>
        <w:t>Juráš</w:t>
      </w:r>
      <w:proofErr w:type="spellEnd"/>
      <w:r w:rsidR="00B36896">
        <w:rPr>
          <w:rFonts w:cs="Liberation Serif"/>
          <w:szCs w:val="12"/>
        </w:rPr>
        <w:t xml:space="preserve">, Ing. Miroslav </w:t>
      </w:r>
      <w:proofErr w:type="spellStart"/>
      <w:r w:rsidR="00B36896">
        <w:rPr>
          <w:rFonts w:cs="Liberation Serif"/>
          <w:szCs w:val="12"/>
        </w:rPr>
        <w:t>Hanula</w:t>
      </w:r>
      <w:proofErr w:type="spellEnd"/>
      <w:r w:rsidR="00B36896">
        <w:rPr>
          <w:rFonts w:cs="Liberation Serif"/>
          <w:szCs w:val="12"/>
        </w:rPr>
        <w:t xml:space="preserve">, Miroslav Gejdoš, Peter Bartánus, Pavol </w:t>
      </w:r>
      <w:proofErr w:type="spellStart"/>
      <w:r w:rsidR="00B36896">
        <w:rPr>
          <w:rFonts w:cs="Liberation Serif"/>
          <w:szCs w:val="12"/>
        </w:rPr>
        <w:t>Bartík</w:t>
      </w:r>
      <w:proofErr w:type="spellEnd"/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4034CB" w:rsidRDefault="004034CB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034CB" w:rsidRDefault="004034CB" w:rsidP="004034C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034CB" w:rsidRDefault="004034CB" w:rsidP="004034C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034CB" w:rsidRDefault="004034CB" w:rsidP="004034C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034CB" w:rsidRDefault="004034CB" w:rsidP="004034C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034CB" w:rsidRDefault="004034CB" w:rsidP="004034C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752151" w:rsidRDefault="00752151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4112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B36896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034CB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05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513C2A" w:rsidRPr="003C259A" w:rsidRDefault="00887772" w:rsidP="00513C2A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>
        <w:rPr>
          <w:rFonts w:cs="Liberation Serif"/>
          <w:color w:val="0000FF"/>
        </w:rPr>
        <w:t xml:space="preserve">K bodu:                              </w:t>
      </w:r>
      <w:r>
        <w:rPr>
          <w:bCs/>
          <w:color w:val="0000FF"/>
        </w:rPr>
        <w:t>Vysporiadanie o časti MK</w:t>
      </w:r>
      <w:r w:rsidR="00D77018">
        <w:rPr>
          <w:bCs/>
          <w:color w:val="0000FF"/>
        </w:rPr>
        <w:t xml:space="preserve"> </w:t>
      </w:r>
      <w:r>
        <w:rPr>
          <w:bCs/>
          <w:color w:val="0000FF"/>
        </w:rPr>
        <w:t>na ulici Pod Kopanicami</w:t>
      </w:r>
    </w:p>
    <w:p w:rsidR="00D166EE" w:rsidRPr="007B46AB" w:rsidRDefault="00D166EE" w:rsidP="007B46AB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77018" w:rsidRDefault="00D77018" w:rsidP="00D77018">
      <w:pPr>
        <w:jc w:val="both"/>
        <w:rPr>
          <w:rFonts w:cs="Liberation Serif" w:hint="eastAsia"/>
          <w:szCs w:val="12"/>
        </w:rPr>
      </w:pPr>
    </w:p>
    <w:p w:rsidR="004034CB" w:rsidRPr="00D10EDD" w:rsidRDefault="004034CB" w:rsidP="005C4A4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D10EDD">
        <w:rPr>
          <w:rFonts w:ascii="Times New Roman" w:hAnsi="Times New Roman" w:cs="Times New Roman"/>
          <w:b/>
        </w:rPr>
        <w:t xml:space="preserve">chvaľuje </w:t>
      </w:r>
      <w:r w:rsidRPr="00D10EDD">
        <w:rPr>
          <w:rFonts w:ascii="Times New Roman" w:hAnsi="Times New Roman" w:cs="Times New Roman"/>
        </w:rPr>
        <w:t xml:space="preserve">odkúpenie pozemku </w:t>
      </w:r>
      <w:r w:rsidRPr="00D10EDD">
        <w:rPr>
          <w:rFonts w:ascii="Times New Roman" w:hAnsi="Times New Roman" w:cs="Times New Roman"/>
          <w:b/>
        </w:rPr>
        <w:t>C-KN 4250/5</w:t>
      </w:r>
      <w:r w:rsidRPr="00D10EDD">
        <w:rPr>
          <w:rFonts w:ascii="Times New Roman" w:hAnsi="Times New Roman" w:cs="Times New Roman"/>
        </w:rPr>
        <w:t xml:space="preserve"> o výmere 8 m</w:t>
      </w:r>
      <w:r w:rsidRPr="00D10ED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kultúra trvalý trávny porast</w:t>
      </w:r>
      <w:r w:rsidRPr="00D10E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10EDD">
        <w:rPr>
          <w:rFonts w:ascii="Times New Roman" w:hAnsi="Times New Roman" w:cs="Times New Roman"/>
        </w:rPr>
        <w:t>k.u</w:t>
      </w:r>
      <w:proofErr w:type="spellEnd"/>
      <w:r w:rsidRPr="00D10EDD">
        <w:rPr>
          <w:rFonts w:ascii="Times New Roman" w:hAnsi="Times New Roman" w:cs="Times New Roman"/>
        </w:rPr>
        <w:t xml:space="preserve">. Liptovské Sliače od spoluvlastníkov Oľga Dudášová, </w:t>
      </w:r>
      <w:proofErr w:type="spellStart"/>
      <w:r w:rsidRPr="00D10EDD">
        <w:rPr>
          <w:rFonts w:ascii="Times New Roman" w:hAnsi="Times New Roman" w:cs="Times New Roman"/>
        </w:rPr>
        <w:t>nar</w:t>
      </w:r>
      <w:proofErr w:type="spellEnd"/>
      <w:r w:rsidRPr="00D10EDD">
        <w:rPr>
          <w:rFonts w:ascii="Times New Roman" w:hAnsi="Times New Roman" w:cs="Times New Roman"/>
        </w:rPr>
        <w:t>., bytom  Liptovské Sliače</w:t>
      </w:r>
      <w:r>
        <w:rPr>
          <w:rFonts w:ascii="Times New Roman" w:hAnsi="Times New Roman" w:cs="Times New Roman"/>
        </w:rPr>
        <w:t xml:space="preserve"> – </w:t>
      </w:r>
      <w:r w:rsidRPr="00D10EDD">
        <w:rPr>
          <w:rFonts w:ascii="Times New Roman" w:hAnsi="Times New Roman" w:cs="Times New Roman"/>
        </w:rPr>
        <w:t>Nižný</w:t>
      </w:r>
      <w:r>
        <w:rPr>
          <w:rFonts w:ascii="Times New Roman" w:hAnsi="Times New Roman" w:cs="Times New Roman"/>
        </w:rPr>
        <w:t xml:space="preserve"> </w:t>
      </w:r>
      <w:r w:rsidRPr="00D10EDD">
        <w:rPr>
          <w:rFonts w:ascii="Times New Roman" w:hAnsi="Times New Roman" w:cs="Times New Roman"/>
        </w:rPr>
        <w:t>Sliač, Záhumnie 293/53 a </w:t>
      </w:r>
      <w:r>
        <w:rPr>
          <w:rFonts w:ascii="Times New Roman" w:hAnsi="Times New Roman" w:cs="Times New Roman"/>
        </w:rPr>
        <w:t xml:space="preserve">Miroslava </w:t>
      </w:r>
      <w:proofErr w:type="spellStart"/>
      <w:r>
        <w:rPr>
          <w:rFonts w:ascii="Times New Roman" w:hAnsi="Times New Roman" w:cs="Times New Roman"/>
        </w:rPr>
        <w:t>Priesola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.</w:t>
      </w:r>
      <w:r w:rsidRPr="00D10EDD">
        <w:rPr>
          <w:rFonts w:ascii="Times New Roman" w:hAnsi="Times New Roman" w:cs="Times New Roman"/>
        </w:rPr>
        <w:t>, bytom Liptovské Sliače</w:t>
      </w:r>
      <w:r>
        <w:rPr>
          <w:rFonts w:ascii="Times New Roman" w:hAnsi="Times New Roman" w:cs="Times New Roman"/>
        </w:rPr>
        <w:t xml:space="preserve"> – </w:t>
      </w:r>
      <w:r w:rsidRPr="00D10EDD">
        <w:rPr>
          <w:rFonts w:ascii="Times New Roman" w:hAnsi="Times New Roman" w:cs="Times New Roman"/>
        </w:rPr>
        <w:t>Nižný Sliač, Záhum</w:t>
      </w:r>
      <w:r>
        <w:rPr>
          <w:rFonts w:ascii="Times New Roman" w:hAnsi="Times New Roman" w:cs="Times New Roman"/>
        </w:rPr>
        <w:t>nie 290/59 vedený na LV č. 2642</w:t>
      </w:r>
      <w:r w:rsidRPr="00D10E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za </w:t>
      </w:r>
      <w:r w:rsidRPr="00D10ED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,00 €</w:t>
      </w:r>
      <w:r w:rsidRPr="00D10EDD">
        <w:rPr>
          <w:rFonts w:ascii="Times New Roman" w:hAnsi="Times New Roman" w:cs="Times New Roman"/>
          <w:b/>
        </w:rPr>
        <w:t xml:space="preserve"> </w:t>
      </w:r>
      <w:r w:rsidRPr="00D10EDD">
        <w:rPr>
          <w:rFonts w:ascii="Times New Roman" w:hAnsi="Times New Roman" w:cs="Times New Roman"/>
        </w:rPr>
        <w:t>od odpredávajúceho vlastníka.</w:t>
      </w:r>
    </w:p>
    <w:p w:rsidR="004034CB" w:rsidRPr="00BD62AF" w:rsidRDefault="004034CB" w:rsidP="004034CB">
      <w:pPr>
        <w:ind w:left="709"/>
        <w:jc w:val="both"/>
        <w:rPr>
          <w:rFonts w:ascii="Times New Roman" w:hAnsi="Times New Roman" w:cs="Times New Roman"/>
        </w:rPr>
      </w:pPr>
      <w:r w:rsidRPr="00BD62AF">
        <w:rPr>
          <w:rFonts w:ascii="Times New Roman" w:hAnsi="Times New Roman" w:cs="Times New Roman"/>
        </w:rPr>
        <w:t>Predmetný pozemok bude slúžiť k vybudovaniu inžinierskych sietí k IBV na ulici Pod Kopanicami a v budúcnosti aj ako časť prístupovej miestnej komunikácie, nakoľko priľahlé parcele E-KN 3713 a E-KN 3712 sú vo vlastníctve obce Liptovské Sliače  na základe LV č. 2531</w:t>
      </w:r>
      <w:r w:rsidR="00893276">
        <w:rPr>
          <w:rFonts w:ascii="Times New Roman" w:hAnsi="Times New Roman" w:cs="Times New Roman"/>
        </w:rPr>
        <w:t>.</w:t>
      </w:r>
      <w:r w:rsidRPr="00BD62AF">
        <w:rPr>
          <w:rFonts w:ascii="Times New Roman" w:hAnsi="Times New Roman" w:cs="Times New Roman"/>
        </w:rPr>
        <w:t xml:space="preserve"> </w:t>
      </w: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D77018" w:rsidRDefault="00D77018" w:rsidP="00D7701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274BE9" w:rsidRDefault="00274BE9" w:rsidP="00D77018">
      <w:pPr>
        <w:jc w:val="both"/>
        <w:rPr>
          <w:rFonts w:cs="Liberation Serif" w:hint="eastAsia"/>
          <w:szCs w:val="12"/>
        </w:rPr>
      </w:pPr>
    </w:p>
    <w:p w:rsidR="00D77018" w:rsidRDefault="00D77018" w:rsidP="00D7701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D77018" w:rsidRDefault="00D77018" w:rsidP="00D7701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 w:rsidRPr="00490825">
        <w:rPr>
          <w:rFonts w:cs="Liberation Serif"/>
        </w:rPr>
        <w:tab/>
      </w: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B36896" w:rsidRDefault="00B36896" w:rsidP="00D77018">
      <w:pPr>
        <w:jc w:val="both"/>
        <w:rPr>
          <w:rFonts w:cs="Liberation Serif" w:hint="eastAsia"/>
          <w:szCs w:val="12"/>
        </w:rPr>
      </w:pPr>
    </w:p>
    <w:p w:rsidR="00B36896" w:rsidRDefault="00B36896" w:rsidP="00D77018">
      <w:pPr>
        <w:jc w:val="both"/>
        <w:rPr>
          <w:rFonts w:cs="Liberation Serif" w:hint="eastAsia"/>
          <w:szCs w:val="12"/>
        </w:rPr>
      </w:pPr>
    </w:p>
    <w:p w:rsidR="00D77018" w:rsidRDefault="00D77018" w:rsidP="00D7701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D77018" w:rsidRDefault="00D77018" w:rsidP="00D7701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D77018" w:rsidRDefault="00D77018" w:rsidP="00D77018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D77018" w:rsidRPr="00D77018" w:rsidRDefault="00D77018" w:rsidP="00D7701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</w:rPr>
        <w:t>.................................................</w:t>
      </w:r>
    </w:p>
    <w:p w:rsidR="00D77018" w:rsidRDefault="00D77018" w:rsidP="00D7701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893276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D166EE" w:rsidRDefault="00D77018" w:rsidP="00D7701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752151" w:rsidRDefault="00752151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6160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893276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06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764BC8" w:rsidRDefault="00D166EE" w:rsidP="00D166EE">
      <w:pPr>
        <w:pStyle w:val="Zoznam21"/>
        <w:tabs>
          <w:tab w:val="center" w:pos="7371"/>
        </w:tabs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166EE">
        <w:rPr>
          <w:rFonts w:cs="Liberation Serif"/>
          <w:color w:val="0000FF"/>
        </w:rPr>
        <w:t xml:space="preserve"> </w:t>
      </w:r>
      <w:r w:rsidR="00887772">
        <w:rPr>
          <w:rFonts w:cs="Liberation Serif"/>
          <w:color w:val="0000FF"/>
        </w:rPr>
        <w:t xml:space="preserve">            </w:t>
      </w:r>
      <w:r w:rsidR="00887772">
        <w:rPr>
          <w:bCs/>
          <w:color w:val="0000FF"/>
        </w:rPr>
        <w:t xml:space="preserve">Prevody nehnuteľného majetku obce </w:t>
      </w: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7B46AB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893276" w:rsidRPr="00696A11" w:rsidRDefault="00893276" w:rsidP="005C4A4D">
      <w:pPr>
        <w:pStyle w:val="Odsekzoznamu"/>
        <w:numPr>
          <w:ilvl w:val="0"/>
          <w:numId w:val="13"/>
        </w:numPr>
        <w:jc w:val="both"/>
        <w:rPr>
          <w:rFonts w:hint="eastAsia"/>
          <w:b/>
        </w:rPr>
      </w:pPr>
      <w:r>
        <w:rPr>
          <w:b/>
        </w:rPr>
        <w:t>s</w:t>
      </w:r>
      <w:r w:rsidRPr="00696A11">
        <w:rPr>
          <w:b/>
        </w:rPr>
        <w:t>chvaľuje</w:t>
      </w:r>
      <w:r>
        <w:rPr>
          <w:b/>
        </w:rPr>
        <w:t xml:space="preserve"> </w:t>
      </w:r>
      <w:r>
        <w:t xml:space="preserve">odkúpenie pozemkov na ulici Do Potôčka v časti obce Stredný Sliač, do vlastníctva Obce Liptovské Sliače od vlastníkov podľa priloženej prílohy za dohodnutú cenu </w:t>
      </w:r>
      <w:r w:rsidRPr="00696A11">
        <w:rPr>
          <w:b/>
        </w:rPr>
        <w:t>1,00 €</w:t>
      </w:r>
      <w:r>
        <w:t xml:space="preserve"> pre každého odpredávajúceho vlastníka. </w:t>
      </w:r>
    </w:p>
    <w:p w:rsidR="00893276" w:rsidRPr="00696A11" w:rsidRDefault="00893276" w:rsidP="00893276">
      <w:pPr>
        <w:ind w:left="709"/>
        <w:jc w:val="both"/>
        <w:rPr>
          <w:rFonts w:hint="eastAsia"/>
          <w:b/>
        </w:rPr>
      </w:pPr>
      <w:r>
        <w:t xml:space="preserve">Predmetné nehnuteľnosti boli zamerané geometrickým plánom č. 36639729-188/17 vyhotoviteľom SAJ </w:t>
      </w:r>
      <w:proofErr w:type="spellStart"/>
      <w:r>
        <w:t>Židlovo</w:t>
      </w:r>
      <w:proofErr w:type="spellEnd"/>
      <w:r>
        <w:t xml:space="preserve"> 3, Brezno a budú slúžiť pod miestnu komunikáciu na ulici do Potôčka a vybudovanie odvodňovacieho kanála pre občanov bývajúcich na ulici do Potôčka</w:t>
      </w:r>
      <w:r w:rsidR="00F32849">
        <w:t>.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7B46AB" w:rsidRDefault="007B46AB" w:rsidP="007B46AB">
      <w:pPr>
        <w:jc w:val="both"/>
        <w:rPr>
          <w:rFonts w:cs="Liberation Serif" w:hint="eastAsia"/>
          <w:szCs w:val="12"/>
        </w:rPr>
      </w:pPr>
    </w:p>
    <w:p w:rsidR="00274BE9" w:rsidRDefault="00274BE9" w:rsidP="007B46AB">
      <w:pPr>
        <w:jc w:val="both"/>
        <w:rPr>
          <w:rFonts w:cs="Liberation Serif" w:hint="eastAsia"/>
          <w:szCs w:val="12"/>
        </w:rPr>
      </w:pPr>
    </w:p>
    <w:p w:rsidR="00274BE9" w:rsidRDefault="00274BE9" w:rsidP="007B46AB">
      <w:pPr>
        <w:jc w:val="both"/>
        <w:rPr>
          <w:rFonts w:cs="Liberation Serif" w:hint="eastAsia"/>
          <w:szCs w:val="12"/>
        </w:rPr>
      </w:pPr>
    </w:p>
    <w:p w:rsidR="00274BE9" w:rsidRDefault="00274BE9" w:rsidP="007B46AB">
      <w:pPr>
        <w:jc w:val="both"/>
        <w:rPr>
          <w:rFonts w:cs="Liberation Serif" w:hint="eastAsia"/>
        </w:rPr>
      </w:pPr>
    </w:p>
    <w:p w:rsidR="00274BE9" w:rsidRDefault="00274BE9" w:rsidP="00274BE9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274BE9" w:rsidRDefault="00274BE9" w:rsidP="00274BE9">
      <w:pPr>
        <w:jc w:val="both"/>
        <w:rPr>
          <w:rFonts w:cs="Liberation Serif" w:hint="eastAsia"/>
          <w:szCs w:val="12"/>
        </w:rPr>
      </w:pPr>
    </w:p>
    <w:p w:rsidR="00274BE9" w:rsidRDefault="00274BE9" w:rsidP="00274BE9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274BE9" w:rsidRDefault="00274BE9" w:rsidP="00274BE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 w:rsidRPr="00490825">
        <w:rPr>
          <w:rFonts w:cs="Liberation Serif"/>
        </w:rPr>
        <w:tab/>
      </w: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274BE9" w:rsidRDefault="00274BE9" w:rsidP="00274BE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274BE9" w:rsidRDefault="00274BE9" w:rsidP="00274BE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274BE9" w:rsidRDefault="00274BE9" w:rsidP="00274BE9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274BE9" w:rsidRDefault="00274BE9" w:rsidP="00274BE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274BE9" w:rsidRDefault="00274BE9" w:rsidP="00274BE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893276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274BE9" w:rsidRDefault="00274BE9" w:rsidP="00274BE9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420F5" w:rsidRPr="00E420F5" w:rsidRDefault="00E420F5" w:rsidP="00893276">
      <w:pPr>
        <w:rPr>
          <w:rFonts w:cs="Liberation Serif" w:hint="eastAsia"/>
          <w:b/>
          <w:i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8208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893276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07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2C61D0" w:rsidRDefault="00D166EE" w:rsidP="00D166EE">
      <w:pPr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887772">
        <w:rPr>
          <w:rFonts w:cs="Liberation Serif"/>
          <w:color w:val="0000FF"/>
        </w:rPr>
        <w:t xml:space="preserve">         </w:t>
      </w:r>
      <w:r w:rsidR="00887772">
        <w:rPr>
          <w:color w:val="0000FF"/>
        </w:rPr>
        <w:t>Prevody nehnuteľného majetku obce</w:t>
      </w: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D166EE" w:rsidRPr="00893276" w:rsidRDefault="00D166EE" w:rsidP="00893276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893276" w:rsidRDefault="00893276" w:rsidP="005C4A4D">
      <w:pPr>
        <w:pStyle w:val="Odsekzoznamu"/>
        <w:numPr>
          <w:ilvl w:val="0"/>
          <w:numId w:val="14"/>
        </w:numPr>
        <w:jc w:val="both"/>
        <w:rPr>
          <w:rFonts w:hint="eastAsia"/>
        </w:rPr>
      </w:pPr>
      <w:r>
        <w:rPr>
          <w:b/>
        </w:rPr>
        <w:t xml:space="preserve">schvaľuje </w:t>
      </w:r>
      <w:r>
        <w:t xml:space="preserve">odkúpenie pozemkov na ulici Pod Skálím ( Záhumnie) v časti obce Vyšný Sliač do vlastníctva Obce Liptovské Sliače od vlastníkov za dohodnutú cenu  </w:t>
      </w:r>
      <w:r w:rsidRPr="00893276">
        <w:rPr>
          <w:b/>
        </w:rPr>
        <w:t xml:space="preserve">1,00 € </w:t>
      </w:r>
      <w:r>
        <w:t xml:space="preserve">pre každého odpredávajúceho vlastníka. </w:t>
      </w:r>
    </w:p>
    <w:p w:rsidR="00893276" w:rsidRDefault="00893276" w:rsidP="00893276">
      <w:pPr>
        <w:ind w:left="709"/>
        <w:jc w:val="both"/>
        <w:rPr>
          <w:rFonts w:hint="eastAsia"/>
        </w:rPr>
      </w:pPr>
      <w:r>
        <w:t xml:space="preserve">Predmetné nehnuteľnosti budú slúžiť pod miestnu komunikáciu v novom stavebnom obvode na ulici Pod Skálím (Záhumnie). Miestna komunikácia bude zameraná geometrickým plánom. </w:t>
      </w:r>
    </w:p>
    <w:p w:rsidR="00893276" w:rsidRDefault="00893276" w:rsidP="00893276">
      <w:pPr>
        <w:jc w:val="both"/>
        <w:rPr>
          <w:rFonts w:hint="eastAsia"/>
          <w:sz w:val="22"/>
          <w:szCs w:val="22"/>
        </w:rPr>
      </w:pPr>
    </w:p>
    <w:p w:rsidR="00893276" w:rsidRDefault="00893276" w:rsidP="00893276">
      <w:pPr>
        <w:jc w:val="both"/>
        <w:rPr>
          <w:rFonts w:hint="eastAsia"/>
          <w:sz w:val="22"/>
          <w:szCs w:val="22"/>
        </w:rPr>
      </w:pPr>
    </w:p>
    <w:p w:rsidR="00893276" w:rsidRPr="00805B74" w:rsidRDefault="00893276" w:rsidP="00893276">
      <w:pPr>
        <w:ind w:left="709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(Predmetné  pozemky boli a zahrnuté: </w:t>
      </w:r>
      <w:r w:rsidRPr="00805B74">
        <w:t xml:space="preserve"> </w:t>
      </w:r>
      <w:r>
        <w:t xml:space="preserve">„Územný plán obce Liptovské Sliače Zmeny a doplnky č.  2“ </w:t>
      </w:r>
      <w:r w:rsidRPr="00805B74">
        <w:rPr>
          <w:sz w:val="22"/>
          <w:szCs w:val="22"/>
        </w:rPr>
        <w:t>schválené  uznesením obecného zastupiteľstva č.</w:t>
      </w:r>
      <w:r>
        <w:rPr>
          <w:sz w:val="22"/>
          <w:szCs w:val="22"/>
        </w:rPr>
        <w:t xml:space="preserve"> 104/15/2016, zo dňa 8.12.2016 a  sú</w:t>
      </w:r>
      <w:r w:rsidR="00656A66">
        <w:rPr>
          <w:b/>
          <w:sz w:val="22"/>
          <w:szCs w:val="22"/>
        </w:rPr>
        <w:t xml:space="preserve">  určené</w:t>
      </w:r>
      <w:r>
        <w:rPr>
          <w:b/>
          <w:sz w:val="22"/>
          <w:szCs w:val="22"/>
        </w:rPr>
        <w:t xml:space="preserve"> na zastavanie IBV</w:t>
      </w:r>
      <w:r w:rsidRPr="006B79C2">
        <w:rPr>
          <w:b/>
          <w:sz w:val="22"/>
          <w:szCs w:val="22"/>
        </w:rPr>
        <w:t>.</w:t>
      </w:r>
      <w:r w:rsidR="00656A66">
        <w:rPr>
          <w:sz w:val="22"/>
          <w:szCs w:val="22"/>
        </w:rPr>
        <w:t xml:space="preserve"> )</w:t>
      </w:r>
      <w:r w:rsidRPr="00805B74">
        <w:rPr>
          <w:sz w:val="22"/>
          <w:szCs w:val="22"/>
        </w:rPr>
        <w:t xml:space="preserve"> </w:t>
      </w: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274BE9" w:rsidRDefault="00274BE9" w:rsidP="00893276">
      <w:pPr>
        <w:autoSpaceDE w:val="0"/>
        <w:jc w:val="both"/>
        <w:rPr>
          <w:rFonts w:cs="Liberation Serif" w:hint="eastAsia"/>
          <w:b/>
          <w:bCs/>
        </w:rPr>
      </w:pPr>
    </w:p>
    <w:p w:rsidR="00887772" w:rsidRDefault="00887772" w:rsidP="00893276">
      <w:pPr>
        <w:autoSpaceDE w:val="0"/>
        <w:jc w:val="both"/>
        <w:rPr>
          <w:rFonts w:ascii="Times New Roman" w:hAnsi="Times New Roman" w:cs="Times New Roman"/>
          <w:b/>
          <w:bCs/>
          <w:kern w:val="24"/>
        </w:rPr>
      </w:pPr>
    </w:p>
    <w:p w:rsidR="00887772" w:rsidRDefault="00887772" w:rsidP="00D166EE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  <w:kern w:val="24"/>
        </w:rPr>
      </w:pPr>
    </w:p>
    <w:p w:rsidR="00887772" w:rsidRDefault="00887772" w:rsidP="00D166EE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  <w:kern w:val="24"/>
        </w:rPr>
      </w:pPr>
    </w:p>
    <w:p w:rsidR="00887772" w:rsidRDefault="00887772" w:rsidP="00D166EE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  <w:kern w:val="24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BF2E67" w:rsidRDefault="00BF2E67" w:rsidP="00BF2E6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BF2E67" w:rsidRDefault="00BF2E67" w:rsidP="00BF2E67">
      <w:pPr>
        <w:jc w:val="both"/>
        <w:rPr>
          <w:rFonts w:cs="Liberation Serif" w:hint="eastAsia"/>
          <w:szCs w:val="12"/>
        </w:rPr>
      </w:pPr>
    </w:p>
    <w:p w:rsidR="00BF2E67" w:rsidRDefault="00BF2E67" w:rsidP="00BF2E6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BF2E67" w:rsidRDefault="00BF2E67" w:rsidP="00BF2E67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36896" w:rsidRDefault="00BF2E67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B36896">
        <w:rPr>
          <w:rFonts w:cs="Liberation Serif"/>
          <w:szCs w:val="12"/>
        </w:rPr>
        <w:t>Prítomní poslanci:</w:t>
      </w:r>
      <w:r w:rsidR="00B36896">
        <w:rPr>
          <w:rFonts w:cs="Liberation Serif"/>
          <w:szCs w:val="12"/>
        </w:rPr>
        <w:tab/>
        <w:t xml:space="preserve">Silvia </w:t>
      </w:r>
      <w:proofErr w:type="spellStart"/>
      <w:r w:rsidR="00B36896">
        <w:rPr>
          <w:rFonts w:cs="Liberation Serif"/>
          <w:szCs w:val="12"/>
        </w:rPr>
        <w:t>Slotková</w:t>
      </w:r>
      <w:proofErr w:type="spellEnd"/>
      <w:r w:rsidR="00B36896">
        <w:rPr>
          <w:rFonts w:cs="Liberation Serif"/>
          <w:szCs w:val="12"/>
        </w:rPr>
        <w:t xml:space="preserve">, Peter </w:t>
      </w:r>
      <w:proofErr w:type="spellStart"/>
      <w:r w:rsidR="00B36896">
        <w:rPr>
          <w:rFonts w:cs="Liberation Serif"/>
          <w:szCs w:val="12"/>
        </w:rPr>
        <w:t>Juráš</w:t>
      </w:r>
      <w:proofErr w:type="spellEnd"/>
      <w:r w:rsidR="00B36896">
        <w:rPr>
          <w:rFonts w:cs="Liberation Serif"/>
          <w:szCs w:val="12"/>
        </w:rPr>
        <w:t xml:space="preserve">, Ing. Miroslav </w:t>
      </w:r>
      <w:proofErr w:type="spellStart"/>
      <w:r w:rsidR="00B36896">
        <w:rPr>
          <w:rFonts w:cs="Liberation Serif"/>
          <w:szCs w:val="12"/>
        </w:rPr>
        <w:t>Hanula</w:t>
      </w:r>
      <w:proofErr w:type="spellEnd"/>
      <w:r w:rsidR="00B36896">
        <w:rPr>
          <w:rFonts w:cs="Liberation Serif"/>
          <w:szCs w:val="12"/>
        </w:rPr>
        <w:t xml:space="preserve">, Miroslav Gejdoš, Peter Bartánus, Pavol </w:t>
      </w:r>
      <w:proofErr w:type="spellStart"/>
      <w:r w:rsidR="00B36896">
        <w:rPr>
          <w:rFonts w:cs="Liberation Serif"/>
          <w:szCs w:val="12"/>
        </w:rPr>
        <w:t>Bartík</w:t>
      </w:r>
      <w:proofErr w:type="spellEnd"/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BF2E67" w:rsidRDefault="00BF2E67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F2E67" w:rsidRDefault="00BF2E67" w:rsidP="00BF2E6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BF2E67" w:rsidRDefault="00BF2E67" w:rsidP="00BF2E67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BF2E67" w:rsidRDefault="00BF2E67" w:rsidP="00BF2E6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BF2E67" w:rsidRDefault="00BF2E67" w:rsidP="00BF2E6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93276">
        <w:rPr>
          <w:rFonts w:ascii="Liberation Serif" w:hAnsi="Liberation Serif" w:cs="Liberation Serif"/>
        </w:rPr>
        <w:t xml:space="preserve"> 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A1EB1" w:rsidRDefault="00BF2E67" w:rsidP="00BF2E6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FA1EB1" w:rsidRDefault="00FA1EB1" w:rsidP="004F570D">
      <w:pPr>
        <w:jc w:val="both"/>
        <w:rPr>
          <w:rFonts w:cs="Liberation Serif" w:hint="eastAsia"/>
        </w:rPr>
      </w:pPr>
    </w:p>
    <w:p w:rsidR="00893276" w:rsidRDefault="00893276" w:rsidP="00893276">
      <w:pPr>
        <w:jc w:val="both"/>
        <w:rPr>
          <w:rFonts w:cs="Liberation Serif" w:hint="eastAsia"/>
        </w:rPr>
      </w:pPr>
    </w:p>
    <w:p w:rsidR="00752151" w:rsidRDefault="00752151" w:rsidP="00893276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893276" w:rsidRDefault="00893276" w:rsidP="00893276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715072" behindDoc="1" locked="0" layoutInCell="1" allowOverlap="1" wp14:anchorId="5B7FCE1E" wp14:editId="51134A9C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8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93276" w:rsidRDefault="00893276" w:rsidP="00893276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93276" w:rsidRDefault="00893276" w:rsidP="00893276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93276" w:rsidRDefault="00900743" w:rsidP="00893276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08/23/2018</w:t>
      </w:r>
      <w:r w:rsidR="00893276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893276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893276" w:rsidRDefault="00893276" w:rsidP="00893276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93276" w:rsidRPr="002C61D0" w:rsidRDefault="00893276" w:rsidP="00893276">
      <w:pPr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         </w:t>
      </w:r>
      <w:r>
        <w:rPr>
          <w:color w:val="0000FF"/>
        </w:rPr>
        <w:t>Prevody nehnuteľného majetku obce</w:t>
      </w: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893276" w:rsidRP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8B470B" w:rsidRPr="00EF7B5A" w:rsidRDefault="008B470B" w:rsidP="008B470B">
      <w:pPr>
        <w:pStyle w:val="Odsekzoznamu"/>
        <w:numPr>
          <w:ilvl w:val="0"/>
          <w:numId w:val="15"/>
        </w:numPr>
        <w:jc w:val="both"/>
        <w:rPr>
          <w:rFonts w:hint="eastAsia"/>
          <w:b/>
        </w:rPr>
      </w:pPr>
      <w:r w:rsidRPr="00EF7B5A">
        <w:rPr>
          <w:b/>
        </w:rPr>
        <w:t xml:space="preserve">schvaľuje </w:t>
      </w:r>
      <w:r>
        <w:t xml:space="preserve">zmluvu o zriadení vecného bremena medzi účastníkmi Stredoslovenská energetika – Distribúcia, a.s., Pri </w:t>
      </w:r>
      <w:proofErr w:type="spellStart"/>
      <w:r>
        <w:t>Rajčianke</w:t>
      </w:r>
      <w:proofErr w:type="spellEnd"/>
      <w:r>
        <w:t xml:space="preserve"> 2927/8, Žilina a Obcou Liptovské Sliače.</w:t>
      </w:r>
    </w:p>
    <w:p w:rsidR="008B470B" w:rsidRDefault="008B470B" w:rsidP="008B470B">
      <w:pPr>
        <w:pStyle w:val="Odsekzoznamu"/>
        <w:ind w:left="720"/>
        <w:jc w:val="both"/>
        <w:rPr>
          <w:rFonts w:hint="eastAsia"/>
        </w:rPr>
      </w:pPr>
      <w:r>
        <w:t xml:space="preserve">Vecné bremeno sa zriaďuje v prospech Stredoslovenskej energetiky – Distribúcie, a.s. Žilina ako oprávneným z vecného bremena spočívajúce v práve uloženia inžinierskych sietí a ochranného pásma na pozemku povinného z vecného bremena a to: pozemok  </w:t>
      </w:r>
      <w:proofErr w:type="spellStart"/>
      <w:r>
        <w:t>parc</w:t>
      </w:r>
      <w:proofErr w:type="spellEnd"/>
      <w:r>
        <w:t>.  E-KN  č. 3785/3, ostatná plocha o výmere 1897 m</w:t>
      </w:r>
      <w:r w:rsidRPr="00EC47BB">
        <w:rPr>
          <w:vertAlign w:val="superscript"/>
        </w:rPr>
        <w:t>2</w:t>
      </w:r>
      <w:r>
        <w:t xml:space="preserve"> </w:t>
      </w:r>
      <w:r w:rsidRPr="00EF7B5A">
        <w:rPr>
          <w:i/>
        </w:rPr>
        <w:t>v rozsahu dielu č. 1</w:t>
      </w:r>
      <w:r>
        <w:t xml:space="preserve"> o výmere 1m</w:t>
      </w:r>
      <w:r w:rsidRPr="00EC47BB">
        <w:rPr>
          <w:vertAlign w:val="superscript"/>
        </w:rPr>
        <w:t>2</w:t>
      </w:r>
      <w:r>
        <w:t>,  E-KN 1391/2, trvalý trávnatý porast o výmere 479 m</w:t>
      </w:r>
      <w:r w:rsidRPr="00EC47BB">
        <w:rPr>
          <w:vertAlign w:val="superscript"/>
        </w:rPr>
        <w:t>2</w:t>
      </w:r>
      <w:r>
        <w:t xml:space="preserve"> </w:t>
      </w:r>
      <w:r w:rsidRPr="00EF7B5A">
        <w:rPr>
          <w:i/>
        </w:rPr>
        <w:t>v rozsahu dielu č. 39</w:t>
      </w:r>
      <w:r>
        <w:t xml:space="preserve"> o výmere 29 m</w:t>
      </w:r>
      <w:r w:rsidRPr="00EC47BB">
        <w:rPr>
          <w:vertAlign w:val="superscript"/>
        </w:rPr>
        <w:t>2</w:t>
      </w:r>
      <w:r>
        <w:t>, E-KN 3740/2, ostatná plocha o výmere 86 m</w:t>
      </w:r>
      <w:r w:rsidRPr="007A2F7A">
        <w:rPr>
          <w:vertAlign w:val="superscript"/>
        </w:rPr>
        <w:t>2</w:t>
      </w:r>
      <w:r>
        <w:t xml:space="preserve">  </w:t>
      </w:r>
      <w:r w:rsidRPr="00EF7B5A">
        <w:rPr>
          <w:i/>
        </w:rPr>
        <w:t>v rozsahu dielu č.40</w:t>
      </w:r>
      <w:r>
        <w:t xml:space="preserve"> o výmere 5 m</w:t>
      </w:r>
      <w:r w:rsidRPr="007A2F7A">
        <w:rPr>
          <w:vertAlign w:val="superscript"/>
        </w:rPr>
        <w:t>2</w:t>
      </w:r>
      <w:r>
        <w:t>, E-KN 1391/3, trvalý trávnatý porast o výmere 11015 m</w:t>
      </w:r>
      <w:r w:rsidRPr="007A2F7A">
        <w:rPr>
          <w:vertAlign w:val="superscript"/>
        </w:rPr>
        <w:t>2</w:t>
      </w:r>
      <w:r>
        <w:t xml:space="preserve"> </w:t>
      </w:r>
      <w:r w:rsidRPr="00EF7B5A">
        <w:rPr>
          <w:i/>
        </w:rPr>
        <w:t>v rozsahu dielu č. 41 a 42</w:t>
      </w:r>
      <w:r>
        <w:t xml:space="preserve"> o výmere 185 m</w:t>
      </w:r>
      <w:r w:rsidRPr="007A2F7A">
        <w:rPr>
          <w:vertAlign w:val="superscript"/>
        </w:rPr>
        <w:t>2</w:t>
      </w:r>
      <w:r>
        <w:t xml:space="preserve"> a E-KN 3740/3, ostatná plocha o výmere 2388 m2 v </w:t>
      </w:r>
      <w:r w:rsidRPr="00EF7B5A">
        <w:rPr>
          <w:i/>
        </w:rPr>
        <w:t>rozsahu dielu č. 43</w:t>
      </w:r>
      <w:r>
        <w:t xml:space="preserve"> o výmere  62 m</w:t>
      </w:r>
      <w:r w:rsidRPr="007A2F7A">
        <w:rPr>
          <w:vertAlign w:val="superscript"/>
        </w:rPr>
        <w:t>2</w:t>
      </w:r>
      <w:r>
        <w:t xml:space="preserve">  Celková výmere  zriadenia vecného bremena </w:t>
      </w:r>
      <w:r w:rsidRPr="00EF7B5A">
        <w:rPr>
          <w:b/>
        </w:rPr>
        <w:t>je 282  m</w:t>
      </w:r>
      <w:r w:rsidRPr="00893276">
        <w:rPr>
          <w:b/>
          <w:vertAlign w:val="superscript"/>
        </w:rPr>
        <w:t>2</w:t>
      </w:r>
      <w:r w:rsidRPr="00893276">
        <w:rPr>
          <w:vertAlign w:val="superscript"/>
        </w:rPr>
        <w:t xml:space="preserve"> </w:t>
      </w:r>
      <w:r>
        <w:t xml:space="preserve">vyznačená v geometrickom pláne, ktorý vyhotovil </w:t>
      </w:r>
      <w:proofErr w:type="spellStart"/>
      <w:r>
        <w:t>Polygon</w:t>
      </w:r>
      <w:proofErr w:type="spellEnd"/>
      <w:r>
        <w:t xml:space="preserve"> GEO, s.r.o. Ivachnová 182, úradne overený 11.8. 2017  Okresným úradom v Ružomberku, katastrálnym odborom. Vecné bremeno sa zriaďuje bezplatne na dobu neurčitú za účelom realizácie stavby „Liptovské Sliače – Stredný Sliač – Zahustenie TS Nižný Hrady“. </w:t>
      </w:r>
    </w:p>
    <w:p w:rsidR="00893276" w:rsidRDefault="00893276" w:rsidP="00893276">
      <w:pPr>
        <w:pStyle w:val="Odsekzoznamu"/>
        <w:ind w:left="720"/>
        <w:jc w:val="both"/>
        <w:rPr>
          <w:rFonts w:hint="eastAsia"/>
        </w:rPr>
      </w:pPr>
    </w:p>
    <w:p w:rsidR="00893276" w:rsidRDefault="00893276" w:rsidP="00893276">
      <w:pPr>
        <w:ind w:left="709"/>
        <w:jc w:val="both"/>
        <w:rPr>
          <w:rFonts w:hint="eastAsia"/>
        </w:rPr>
      </w:pPr>
    </w:p>
    <w:p w:rsidR="008B470B" w:rsidRPr="00EF7B5A" w:rsidRDefault="008B470B" w:rsidP="00893276">
      <w:pPr>
        <w:ind w:left="709"/>
        <w:jc w:val="both"/>
        <w:rPr>
          <w:rFonts w:hint="eastAsia"/>
        </w:rPr>
      </w:pPr>
    </w:p>
    <w:p w:rsidR="00893276" w:rsidRDefault="00893276" w:rsidP="00893276">
      <w:pPr>
        <w:jc w:val="both"/>
        <w:rPr>
          <w:rFonts w:cs="Liberation Serif" w:hint="eastAsia"/>
        </w:rPr>
      </w:pPr>
    </w:p>
    <w:p w:rsidR="00893276" w:rsidRDefault="00893276" w:rsidP="00893276">
      <w:pPr>
        <w:jc w:val="both"/>
        <w:rPr>
          <w:rFonts w:cs="Liberation Serif" w:hint="eastAsia"/>
        </w:rPr>
      </w:pPr>
    </w:p>
    <w:p w:rsidR="008B470B" w:rsidRDefault="008B470B" w:rsidP="00893276">
      <w:pPr>
        <w:jc w:val="both"/>
        <w:rPr>
          <w:rFonts w:cs="Liberation Serif" w:hint="eastAsia"/>
        </w:rPr>
      </w:pPr>
    </w:p>
    <w:p w:rsidR="00893276" w:rsidRDefault="00893276" w:rsidP="0089327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93276" w:rsidRDefault="00893276" w:rsidP="00893276">
      <w:pPr>
        <w:jc w:val="both"/>
        <w:rPr>
          <w:rFonts w:cs="Liberation Serif" w:hint="eastAsia"/>
          <w:szCs w:val="12"/>
        </w:rPr>
      </w:pPr>
    </w:p>
    <w:p w:rsidR="00893276" w:rsidRDefault="00893276" w:rsidP="0089327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93276" w:rsidRDefault="00893276" w:rsidP="00893276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36896" w:rsidRDefault="0089327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B36896">
        <w:rPr>
          <w:rFonts w:cs="Liberation Serif"/>
          <w:szCs w:val="12"/>
        </w:rPr>
        <w:t>Prítomní poslanci:</w:t>
      </w:r>
      <w:r w:rsidR="00B36896">
        <w:rPr>
          <w:rFonts w:cs="Liberation Serif"/>
          <w:szCs w:val="12"/>
        </w:rPr>
        <w:tab/>
        <w:t xml:space="preserve">Silvia </w:t>
      </w:r>
      <w:proofErr w:type="spellStart"/>
      <w:r w:rsidR="00B36896">
        <w:rPr>
          <w:rFonts w:cs="Liberation Serif"/>
          <w:szCs w:val="12"/>
        </w:rPr>
        <w:t>Slotková</w:t>
      </w:r>
      <w:proofErr w:type="spellEnd"/>
      <w:r w:rsidR="00B36896">
        <w:rPr>
          <w:rFonts w:cs="Liberation Serif"/>
          <w:szCs w:val="12"/>
        </w:rPr>
        <w:t xml:space="preserve">, Peter </w:t>
      </w:r>
      <w:proofErr w:type="spellStart"/>
      <w:r w:rsidR="00B36896">
        <w:rPr>
          <w:rFonts w:cs="Liberation Serif"/>
          <w:szCs w:val="12"/>
        </w:rPr>
        <w:t>Juráš</w:t>
      </w:r>
      <w:proofErr w:type="spellEnd"/>
      <w:r w:rsidR="00B36896">
        <w:rPr>
          <w:rFonts w:cs="Liberation Serif"/>
          <w:szCs w:val="12"/>
        </w:rPr>
        <w:t xml:space="preserve">, Ing. Miroslav </w:t>
      </w:r>
      <w:proofErr w:type="spellStart"/>
      <w:r w:rsidR="00B36896">
        <w:rPr>
          <w:rFonts w:cs="Liberation Serif"/>
          <w:szCs w:val="12"/>
        </w:rPr>
        <w:t>Hanula</w:t>
      </w:r>
      <w:proofErr w:type="spellEnd"/>
      <w:r w:rsidR="00B36896">
        <w:rPr>
          <w:rFonts w:cs="Liberation Serif"/>
          <w:szCs w:val="12"/>
        </w:rPr>
        <w:t xml:space="preserve">, Miroslav Gejdoš, Peter Bartánus, Pavol </w:t>
      </w:r>
      <w:proofErr w:type="spellStart"/>
      <w:r w:rsidR="00B36896">
        <w:rPr>
          <w:rFonts w:cs="Liberation Serif"/>
          <w:szCs w:val="12"/>
        </w:rPr>
        <w:t>Bartík</w:t>
      </w:r>
      <w:proofErr w:type="spellEnd"/>
      <w:r w:rsidR="00B36896">
        <w:rPr>
          <w:rFonts w:cs="Liberation Serif"/>
          <w:szCs w:val="12"/>
        </w:rPr>
        <w:t xml:space="preserve">, Vladimír </w:t>
      </w:r>
      <w:proofErr w:type="spellStart"/>
      <w:r w:rsidR="00B36896">
        <w:rPr>
          <w:rFonts w:cs="Liberation Serif"/>
          <w:szCs w:val="12"/>
        </w:rPr>
        <w:t>Fuňák</w:t>
      </w:r>
      <w:proofErr w:type="spellEnd"/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893276" w:rsidRDefault="0089327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93276" w:rsidRDefault="00893276" w:rsidP="00893276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93276" w:rsidRDefault="00893276" w:rsidP="00893276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</w:t>
      </w:r>
      <w:r w:rsidR="00B36896">
        <w:rPr>
          <w:rFonts w:cs="Liberation Serif"/>
          <w:szCs w:val="12"/>
        </w:rPr>
        <w:t xml:space="preserve"> zdržali sa: </w:t>
      </w:r>
      <w:r w:rsidR="00B36896">
        <w:rPr>
          <w:rFonts w:cs="Liberation Serif"/>
          <w:szCs w:val="12"/>
        </w:rPr>
        <w:tab/>
        <w:t xml:space="preserve">Peter </w:t>
      </w:r>
      <w:proofErr w:type="spellStart"/>
      <w:r w:rsidR="00B36896">
        <w:rPr>
          <w:rFonts w:cs="Liberation Serif"/>
          <w:szCs w:val="12"/>
        </w:rPr>
        <w:t>Juráš</w:t>
      </w:r>
      <w:proofErr w:type="spellEnd"/>
      <w:r w:rsidR="00B36896">
        <w:rPr>
          <w:rFonts w:cs="Liberation Serif"/>
          <w:szCs w:val="12"/>
        </w:rPr>
        <w:t xml:space="preserve">, Vladimír </w:t>
      </w:r>
      <w:proofErr w:type="spellStart"/>
      <w:r w:rsidR="00B36896">
        <w:rPr>
          <w:rFonts w:cs="Liberation Serif"/>
          <w:szCs w:val="12"/>
        </w:rPr>
        <w:t>Fuňák</w:t>
      </w:r>
      <w:proofErr w:type="spellEnd"/>
    </w:p>
    <w:p w:rsidR="00893276" w:rsidRDefault="00893276" w:rsidP="00893276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93276" w:rsidRDefault="00893276" w:rsidP="00893276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 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893276" w:rsidRDefault="00893276" w:rsidP="00893276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0256" behindDoc="1" locked="0" layoutInCell="1" allowOverlap="1" wp14:anchorId="12E9B1B2" wp14:editId="2A52A3E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893276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09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8B6990">
        <w:rPr>
          <w:color w:val="0000FF"/>
        </w:rPr>
        <w:t>Informácia o vykonaných úpravách rozpočtu obce za rok 2017 a 2018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8B6990" w:rsidRDefault="00893276" w:rsidP="005C4A4D">
      <w:pPr>
        <w:pStyle w:val="Odsekzoznamu"/>
        <w:numPr>
          <w:ilvl w:val="0"/>
          <w:numId w:val="16"/>
        </w:numPr>
        <w:jc w:val="both"/>
        <w:rPr>
          <w:rFonts w:hint="eastAsia"/>
          <w:b/>
        </w:rPr>
      </w:pPr>
      <w:r w:rsidRPr="00E305CD">
        <w:rPr>
          <w:rFonts w:ascii="Times New Roman" w:hAnsi="Times New Roman" w:cs="Times New Roman"/>
          <w:b/>
          <w:bCs/>
          <w:kern w:val="24"/>
        </w:rPr>
        <w:t xml:space="preserve">berie na vedomie </w:t>
      </w:r>
      <w:r w:rsidRPr="00E305CD">
        <w:rPr>
          <w:rFonts w:ascii="Times New Roman" w:hAnsi="Times New Roman" w:cs="Times New Roman"/>
          <w:bCs/>
          <w:kern w:val="24"/>
        </w:rPr>
        <w:t>informáciu o vykonaných úpravách rozpočtu obce za 12/</w:t>
      </w:r>
      <w:r w:rsidR="00E305CD">
        <w:rPr>
          <w:rFonts w:ascii="Times New Roman" w:hAnsi="Times New Roman" w:cs="Times New Roman"/>
          <w:bCs/>
          <w:kern w:val="24"/>
        </w:rPr>
        <w:t xml:space="preserve">2017 – 02/2018 </w:t>
      </w: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E305CD" w:rsidRDefault="00E305CD" w:rsidP="00D166EE">
      <w:pPr>
        <w:jc w:val="both"/>
        <w:rPr>
          <w:rFonts w:cs="Liberation Serif" w:hint="eastAsia"/>
        </w:rPr>
      </w:pPr>
    </w:p>
    <w:p w:rsidR="00BF2E67" w:rsidRDefault="00BF2E67" w:rsidP="00BF2E6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BF2E67" w:rsidRDefault="00BF2E67" w:rsidP="00BF2E67">
      <w:pPr>
        <w:jc w:val="both"/>
        <w:rPr>
          <w:rFonts w:cs="Liberation Serif" w:hint="eastAsia"/>
          <w:szCs w:val="12"/>
        </w:rPr>
      </w:pPr>
    </w:p>
    <w:p w:rsidR="00BF2E67" w:rsidRDefault="00BF2E67" w:rsidP="00BF2E6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BF2E67" w:rsidRDefault="00BF2E67" w:rsidP="00BF2E67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36896" w:rsidRDefault="00BF2E67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="00B36896">
        <w:rPr>
          <w:rFonts w:cs="Liberation Serif"/>
          <w:szCs w:val="12"/>
        </w:rPr>
        <w:t xml:space="preserve">Silvia </w:t>
      </w:r>
      <w:proofErr w:type="spellStart"/>
      <w:r w:rsidR="00B36896">
        <w:rPr>
          <w:rFonts w:cs="Liberation Serif"/>
          <w:szCs w:val="12"/>
        </w:rPr>
        <w:t>Slotková</w:t>
      </w:r>
      <w:proofErr w:type="spellEnd"/>
      <w:r w:rsidR="00B36896">
        <w:rPr>
          <w:rFonts w:cs="Liberation Serif"/>
          <w:szCs w:val="12"/>
        </w:rPr>
        <w:t xml:space="preserve">, Peter </w:t>
      </w:r>
      <w:proofErr w:type="spellStart"/>
      <w:r w:rsidR="00B36896">
        <w:rPr>
          <w:rFonts w:cs="Liberation Serif"/>
          <w:szCs w:val="12"/>
        </w:rPr>
        <w:t>Juráš</w:t>
      </w:r>
      <w:proofErr w:type="spellEnd"/>
      <w:r w:rsidR="00B36896">
        <w:rPr>
          <w:rFonts w:cs="Liberation Serif"/>
          <w:szCs w:val="12"/>
        </w:rPr>
        <w:t xml:space="preserve">, Ing. Miroslav </w:t>
      </w:r>
      <w:proofErr w:type="spellStart"/>
      <w:r w:rsidR="00B36896">
        <w:rPr>
          <w:rFonts w:cs="Liberation Serif"/>
          <w:szCs w:val="12"/>
        </w:rPr>
        <w:t>Hanula</w:t>
      </w:r>
      <w:proofErr w:type="spellEnd"/>
      <w:r w:rsidR="00B36896">
        <w:rPr>
          <w:rFonts w:cs="Liberation Serif"/>
          <w:szCs w:val="12"/>
        </w:rPr>
        <w:t xml:space="preserve">, Miroslav Gejdoš, Peter Bartánus, Pavol </w:t>
      </w:r>
      <w:proofErr w:type="spellStart"/>
      <w:r w:rsidR="00B36896">
        <w:rPr>
          <w:rFonts w:cs="Liberation Serif"/>
          <w:szCs w:val="12"/>
        </w:rPr>
        <w:t>Bartík</w:t>
      </w:r>
      <w:proofErr w:type="spellEnd"/>
      <w:r w:rsidR="00B36896">
        <w:rPr>
          <w:rFonts w:cs="Liberation Serif"/>
          <w:szCs w:val="12"/>
        </w:rPr>
        <w:t xml:space="preserve">, Vladimír </w:t>
      </w:r>
      <w:proofErr w:type="spellStart"/>
      <w:r w:rsidR="00B36896">
        <w:rPr>
          <w:rFonts w:cs="Liberation Serif"/>
          <w:szCs w:val="12"/>
        </w:rPr>
        <w:t>Fuňák</w:t>
      </w:r>
      <w:proofErr w:type="spellEnd"/>
    </w:p>
    <w:p w:rsidR="00BF2E67" w:rsidRDefault="00BF2E67" w:rsidP="00BF2E6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36896" w:rsidRDefault="00BF2E67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="00B36896">
        <w:rPr>
          <w:rFonts w:cs="Liberation Serif"/>
          <w:szCs w:val="12"/>
        </w:rPr>
        <w:t xml:space="preserve">Silvia </w:t>
      </w:r>
      <w:proofErr w:type="spellStart"/>
      <w:r w:rsidR="00B36896">
        <w:rPr>
          <w:rFonts w:cs="Liberation Serif"/>
          <w:szCs w:val="12"/>
        </w:rPr>
        <w:t>Slotková</w:t>
      </w:r>
      <w:proofErr w:type="spellEnd"/>
      <w:r w:rsidR="00B36896">
        <w:rPr>
          <w:rFonts w:cs="Liberation Serif"/>
          <w:szCs w:val="12"/>
        </w:rPr>
        <w:t xml:space="preserve">, Peter </w:t>
      </w:r>
      <w:proofErr w:type="spellStart"/>
      <w:r w:rsidR="00B36896">
        <w:rPr>
          <w:rFonts w:cs="Liberation Serif"/>
          <w:szCs w:val="12"/>
        </w:rPr>
        <w:t>Juráš</w:t>
      </w:r>
      <w:proofErr w:type="spellEnd"/>
      <w:r w:rsidR="00B36896">
        <w:rPr>
          <w:rFonts w:cs="Liberation Serif"/>
          <w:szCs w:val="12"/>
        </w:rPr>
        <w:t xml:space="preserve">, Ing. Miroslav </w:t>
      </w:r>
      <w:proofErr w:type="spellStart"/>
      <w:r w:rsidR="00B36896">
        <w:rPr>
          <w:rFonts w:cs="Liberation Serif"/>
          <w:szCs w:val="12"/>
        </w:rPr>
        <w:t>Hanula</w:t>
      </w:r>
      <w:proofErr w:type="spellEnd"/>
      <w:r w:rsidR="00B36896">
        <w:rPr>
          <w:rFonts w:cs="Liberation Serif"/>
          <w:szCs w:val="12"/>
        </w:rPr>
        <w:t xml:space="preserve">, Miroslav Gejdoš, Peter Bartánus, Pavol </w:t>
      </w:r>
      <w:proofErr w:type="spellStart"/>
      <w:r w:rsidR="00B36896">
        <w:rPr>
          <w:rFonts w:cs="Liberation Serif"/>
          <w:szCs w:val="12"/>
        </w:rPr>
        <w:t>Bartík</w:t>
      </w:r>
      <w:proofErr w:type="spellEnd"/>
      <w:r w:rsidR="00B36896">
        <w:rPr>
          <w:rFonts w:cs="Liberation Serif"/>
          <w:szCs w:val="12"/>
        </w:rPr>
        <w:t xml:space="preserve">, Vladimír </w:t>
      </w:r>
      <w:proofErr w:type="spellStart"/>
      <w:r w:rsidR="00B36896">
        <w:rPr>
          <w:rFonts w:cs="Liberation Serif"/>
          <w:szCs w:val="12"/>
        </w:rPr>
        <w:t>Fuňák</w:t>
      </w:r>
      <w:proofErr w:type="spellEnd"/>
    </w:p>
    <w:p w:rsidR="00BF2E67" w:rsidRDefault="00BF2E67" w:rsidP="00BF2E6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F2E67" w:rsidRDefault="00BF2E67" w:rsidP="00BF2E6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F2E67" w:rsidRDefault="00BF2E67" w:rsidP="00BF2E6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BF2E67" w:rsidRDefault="00BF2E67" w:rsidP="00BF2E67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BF2E67" w:rsidRDefault="00BF2E67" w:rsidP="00BF2E6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BF2E67" w:rsidRDefault="00BF2E67" w:rsidP="00BF2E6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E305CD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BF2E67" w:rsidRDefault="00BF2E67" w:rsidP="00BF2E6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2304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E305CD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1C7014" w:rsidRDefault="00D166EE" w:rsidP="001C7014">
      <w:pPr>
        <w:pStyle w:val="Zoznam21"/>
        <w:tabs>
          <w:tab w:val="center" w:pos="7371"/>
        </w:tabs>
        <w:ind w:left="283" w:firstLine="0"/>
        <w:jc w:val="both"/>
        <w:rPr>
          <w:rFonts w:hint="eastAsia"/>
          <w:color w:val="0000FF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8B6990">
        <w:rPr>
          <w:color w:val="0000FF"/>
        </w:rPr>
        <w:t xml:space="preserve">projekt cezhraničnej spolupráce SR – ČR </w:t>
      </w:r>
    </w:p>
    <w:p w:rsidR="00D166EE" w:rsidRPr="001C7014" w:rsidRDefault="00D166EE" w:rsidP="001C7014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1C7014" w:rsidRDefault="001C7014" w:rsidP="001C7014">
      <w:pPr>
        <w:autoSpaceDE w:val="0"/>
        <w:jc w:val="both"/>
        <w:rPr>
          <w:rFonts w:cs="Liberation Serif" w:hint="eastAsia"/>
          <w:b/>
          <w:bCs/>
        </w:rPr>
      </w:pPr>
    </w:p>
    <w:p w:rsidR="00283F87" w:rsidRDefault="00283F87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E305CD" w:rsidRDefault="00E305CD" w:rsidP="005C4A4D">
      <w:pPr>
        <w:pStyle w:val="Odsekzoznamu"/>
        <w:numPr>
          <w:ilvl w:val="0"/>
          <w:numId w:val="10"/>
        </w:numPr>
        <w:jc w:val="both"/>
        <w:rPr>
          <w:rFonts w:cs="Liberation Serif" w:hint="eastAsia"/>
          <w:szCs w:val="24"/>
        </w:rPr>
      </w:pPr>
      <w:r w:rsidRPr="008C7A41">
        <w:rPr>
          <w:rFonts w:cs="Liberation Serif"/>
          <w:b/>
          <w:szCs w:val="24"/>
        </w:rPr>
        <w:t>schvaľuje</w:t>
      </w:r>
      <w:r>
        <w:rPr>
          <w:rFonts w:cs="Liberation Serif"/>
          <w:szCs w:val="24"/>
        </w:rPr>
        <w:t xml:space="preserve"> predloženie žiadosti o NFP za účelom realizácie malého projektu</w:t>
      </w:r>
    </w:p>
    <w:p w:rsidR="00E305CD" w:rsidRDefault="00E305CD" w:rsidP="005C4A4D">
      <w:pPr>
        <w:pStyle w:val="Odsekzoznamu"/>
        <w:numPr>
          <w:ilvl w:val="0"/>
          <w:numId w:val="10"/>
        </w:numPr>
        <w:jc w:val="both"/>
        <w:rPr>
          <w:rFonts w:cs="Liberation Serif" w:hint="eastAsia"/>
          <w:szCs w:val="24"/>
        </w:rPr>
      </w:pPr>
      <w:r w:rsidRPr="008C7A41">
        <w:rPr>
          <w:rFonts w:cs="Liberation Serif"/>
          <w:b/>
          <w:szCs w:val="24"/>
        </w:rPr>
        <w:t>schvaľuje</w:t>
      </w:r>
      <w:r>
        <w:rPr>
          <w:rFonts w:cs="Liberation Serif"/>
          <w:szCs w:val="24"/>
        </w:rPr>
        <w:t xml:space="preserve"> zaistenie realizácie malého projektu v súlade s podmienkami poskytnutí pomoci</w:t>
      </w:r>
    </w:p>
    <w:p w:rsidR="00E305CD" w:rsidRDefault="00E305CD" w:rsidP="005C4A4D">
      <w:pPr>
        <w:pStyle w:val="Odsekzoznamu"/>
        <w:numPr>
          <w:ilvl w:val="0"/>
          <w:numId w:val="10"/>
        </w:numPr>
        <w:jc w:val="both"/>
        <w:rPr>
          <w:rFonts w:cs="Liberation Serif" w:hint="eastAsia"/>
          <w:szCs w:val="24"/>
        </w:rPr>
      </w:pPr>
      <w:r w:rsidRPr="008C7A41">
        <w:rPr>
          <w:rFonts w:cs="Liberation Serif"/>
          <w:b/>
          <w:szCs w:val="24"/>
        </w:rPr>
        <w:t>schvaľuje</w:t>
      </w:r>
      <w:r>
        <w:rPr>
          <w:rFonts w:cs="Liberation Serif"/>
          <w:szCs w:val="24"/>
        </w:rPr>
        <w:t xml:space="preserve"> zaistenie finančných prostriedkov na spolufinancovanie realizovaného malého projektu vo výške rozdielu celkových výdajov malého projektu a poskytnutého NFP v súlade s podmienkami poskytnutia pomoci</w:t>
      </w:r>
    </w:p>
    <w:p w:rsidR="00E305CD" w:rsidRPr="00246A33" w:rsidRDefault="00E305CD" w:rsidP="005C4A4D">
      <w:pPr>
        <w:pStyle w:val="Odsekzoznamu"/>
        <w:numPr>
          <w:ilvl w:val="0"/>
          <w:numId w:val="10"/>
        </w:numPr>
        <w:jc w:val="both"/>
        <w:rPr>
          <w:rFonts w:cs="Liberation Serif" w:hint="eastAsia"/>
          <w:szCs w:val="24"/>
        </w:rPr>
      </w:pPr>
      <w:r>
        <w:rPr>
          <w:rFonts w:cs="Liberation Serif"/>
          <w:b/>
          <w:szCs w:val="24"/>
        </w:rPr>
        <w:t xml:space="preserve">schvaľuje </w:t>
      </w:r>
      <w:r w:rsidRPr="008419B1">
        <w:rPr>
          <w:rFonts w:cs="Liberation Serif"/>
          <w:szCs w:val="24"/>
        </w:rPr>
        <w:t>uzatvorenie dohody o vzájomnej spolupráci</w:t>
      </w:r>
      <w:r>
        <w:rPr>
          <w:rFonts w:cs="Liberation Serif"/>
          <w:szCs w:val="24"/>
        </w:rPr>
        <w:t xml:space="preserve"> partnerov Obec Liptovské Sliače a obec Háj ve Slezsku na malom projekte </w:t>
      </w:r>
      <w:r w:rsidRPr="000C5D6F">
        <w:rPr>
          <w:rFonts w:ascii="Times New Roman" w:hAnsi="Times New Roman" w:cs="Times New Roman"/>
          <w:szCs w:val="24"/>
        </w:rPr>
        <w:t>Zlepš</w:t>
      </w:r>
      <w:r>
        <w:rPr>
          <w:rFonts w:ascii="Times New Roman" w:hAnsi="Times New Roman" w:cs="Times New Roman"/>
          <w:szCs w:val="24"/>
        </w:rPr>
        <w:t>enie cezhra</w:t>
      </w:r>
      <w:r w:rsidRPr="000C5D6F">
        <w:rPr>
          <w:rFonts w:ascii="Times New Roman" w:hAnsi="Times New Roman" w:cs="Times New Roman"/>
          <w:szCs w:val="24"/>
        </w:rPr>
        <w:t>ničnej spolupráce SR - ČR prostredníctvom revitalizácie oddychovej zóny, súvisia</w:t>
      </w:r>
      <w:r w:rsidR="00D34035">
        <w:rPr>
          <w:rFonts w:ascii="Times New Roman" w:hAnsi="Times New Roman" w:cs="Times New Roman"/>
          <w:szCs w:val="24"/>
        </w:rPr>
        <w:t>cej infraštruktúry a vybavenia PR</w:t>
      </w:r>
      <w:r w:rsidRPr="000C5D6F">
        <w:rPr>
          <w:rFonts w:ascii="Times New Roman" w:hAnsi="Times New Roman" w:cs="Times New Roman"/>
          <w:szCs w:val="24"/>
        </w:rPr>
        <w:t xml:space="preserve"> Sliačske travertíny</w:t>
      </w: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E305CD" w:rsidRDefault="00E305CD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7D73C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7D73CF" w:rsidRDefault="007D73CF" w:rsidP="007D73CF">
      <w:pPr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7D73CF" w:rsidRDefault="007D73CF" w:rsidP="007D73C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36896" w:rsidRDefault="007D73CF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B36896">
        <w:rPr>
          <w:rFonts w:cs="Liberation Serif"/>
          <w:szCs w:val="12"/>
        </w:rPr>
        <w:t>Prítomní poslanci:</w:t>
      </w:r>
      <w:r w:rsidR="00B36896">
        <w:rPr>
          <w:rFonts w:cs="Liberation Serif"/>
          <w:szCs w:val="12"/>
        </w:rPr>
        <w:tab/>
        <w:t xml:space="preserve">Silvia </w:t>
      </w:r>
      <w:proofErr w:type="spellStart"/>
      <w:r w:rsidR="00B36896">
        <w:rPr>
          <w:rFonts w:cs="Liberation Serif"/>
          <w:szCs w:val="12"/>
        </w:rPr>
        <w:t>Slotková</w:t>
      </w:r>
      <w:proofErr w:type="spellEnd"/>
      <w:r w:rsidR="00B36896">
        <w:rPr>
          <w:rFonts w:cs="Liberation Serif"/>
          <w:szCs w:val="12"/>
        </w:rPr>
        <w:t xml:space="preserve">, Peter </w:t>
      </w:r>
      <w:proofErr w:type="spellStart"/>
      <w:r w:rsidR="00B36896">
        <w:rPr>
          <w:rFonts w:cs="Liberation Serif"/>
          <w:szCs w:val="12"/>
        </w:rPr>
        <w:t>Juráš</w:t>
      </w:r>
      <w:proofErr w:type="spellEnd"/>
      <w:r w:rsidR="00B36896">
        <w:rPr>
          <w:rFonts w:cs="Liberation Serif"/>
          <w:szCs w:val="12"/>
        </w:rPr>
        <w:t xml:space="preserve">, Ing. Miroslav </w:t>
      </w:r>
      <w:proofErr w:type="spellStart"/>
      <w:r w:rsidR="00B36896">
        <w:rPr>
          <w:rFonts w:cs="Liberation Serif"/>
          <w:szCs w:val="12"/>
        </w:rPr>
        <w:t>Hanula</w:t>
      </w:r>
      <w:proofErr w:type="spellEnd"/>
      <w:r w:rsidR="00B36896">
        <w:rPr>
          <w:rFonts w:cs="Liberation Serif"/>
          <w:szCs w:val="12"/>
        </w:rPr>
        <w:t xml:space="preserve">, Miroslav Gejdoš, Peter Bartánus, Pavol </w:t>
      </w:r>
      <w:proofErr w:type="spellStart"/>
      <w:r w:rsidR="00B36896">
        <w:rPr>
          <w:rFonts w:cs="Liberation Serif"/>
          <w:szCs w:val="12"/>
        </w:rPr>
        <w:t>Bartík</w:t>
      </w:r>
      <w:proofErr w:type="spellEnd"/>
      <w:r w:rsidR="00B36896">
        <w:rPr>
          <w:rFonts w:cs="Liberation Serif"/>
          <w:szCs w:val="12"/>
        </w:rPr>
        <w:t xml:space="preserve">, Vladimír </w:t>
      </w:r>
      <w:proofErr w:type="spellStart"/>
      <w:r w:rsidR="00B36896">
        <w:rPr>
          <w:rFonts w:cs="Liberation Serif"/>
          <w:szCs w:val="12"/>
        </w:rPr>
        <w:t>Fuňák</w:t>
      </w:r>
      <w:proofErr w:type="spellEnd"/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36896" w:rsidRDefault="00B36896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7D73CF" w:rsidRDefault="007D73CF" w:rsidP="00B3689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7D73CF" w:rsidRDefault="007D73CF" w:rsidP="007D73CF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7D73CF" w:rsidRDefault="007D73CF" w:rsidP="007D73C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7D73CF" w:rsidRDefault="007D73CF" w:rsidP="007D73C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E305CD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7D73CF" w:rsidRDefault="007D73CF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752151" w:rsidRDefault="00752151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752151" w:rsidRDefault="00752151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84352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E305CD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8B6990">
        <w:rPr>
          <w:color w:val="0000FF"/>
        </w:rPr>
        <w:t>Interpelácie poslancov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D166EE" w:rsidRDefault="00E305CD" w:rsidP="005C4A4D">
      <w:pPr>
        <w:pStyle w:val="Odsekzoznamu"/>
        <w:numPr>
          <w:ilvl w:val="0"/>
          <w:numId w:val="17"/>
        </w:numPr>
        <w:jc w:val="both"/>
        <w:rPr>
          <w:rFonts w:hint="eastAsia"/>
          <w:b/>
        </w:rPr>
      </w:pPr>
      <w:r>
        <w:rPr>
          <w:b/>
        </w:rPr>
        <w:t xml:space="preserve">berie na vedomie </w:t>
      </w:r>
      <w:r w:rsidRPr="00E305CD">
        <w:t xml:space="preserve">interpeláciu poslanca Petra </w:t>
      </w:r>
      <w:proofErr w:type="spellStart"/>
      <w:r w:rsidRPr="00E305CD">
        <w:t>Juráša</w:t>
      </w:r>
      <w:proofErr w:type="spellEnd"/>
      <w:r w:rsidRPr="00E305CD">
        <w:t xml:space="preserve"> ohľadom </w:t>
      </w:r>
      <w:r>
        <w:t>prešetrenia</w:t>
      </w:r>
      <w:r w:rsidRPr="00E305CD">
        <w:t xml:space="preserve"> pracovno-právnych vzťahov v MŠ Liptovské Sliače, Na Majeri 034 84 Liptovské Sliače</w:t>
      </w:r>
    </w:p>
    <w:p w:rsidR="00E305CD" w:rsidRPr="00E305CD" w:rsidRDefault="00E305CD" w:rsidP="005C4A4D">
      <w:pPr>
        <w:pStyle w:val="Odsekzoznamu"/>
        <w:numPr>
          <w:ilvl w:val="0"/>
          <w:numId w:val="17"/>
        </w:numPr>
        <w:jc w:val="both"/>
        <w:rPr>
          <w:rFonts w:hint="eastAsia"/>
        </w:rPr>
      </w:pPr>
      <w:r>
        <w:rPr>
          <w:b/>
        </w:rPr>
        <w:t xml:space="preserve">poveruje vedenie obce </w:t>
      </w:r>
      <w:r w:rsidRPr="00E305CD">
        <w:t>pre</w:t>
      </w:r>
      <w:r>
        <w:t>šetrením</w:t>
      </w:r>
      <w:r w:rsidRPr="00E305CD">
        <w:t xml:space="preserve"> pracovno-právnych vzťahov v MŠ L</w:t>
      </w:r>
      <w:r w:rsidRPr="00E305CD">
        <w:rPr>
          <w:rFonts w:hint="eastAsia"/>
        </w:rPr>
        <w:t>i</w:t>
      </w:r>
      <w:r w:rsidRPr="00E305CD">
        <w:t>ptovské Sliače, Na Majeri 034 84 Liptovské Sliače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283F87" w:rsidRDefault="00283F87" w:rsidP="00283F87">
      <w:pPr>
        <w:jc w:val="both"/>
        <w:rPr>
          <w:rFonts w:cs="Liberation Serif" w:hint="eastAsia"/>
          <w:szCs w:val="12"/>
        </w:rPr>
      </w:pPr>
    </w:p>
    <w:p w:rsidR="00283F87" w:rsidRDefault="00283F87" w:rsidP="00283F87">
      <w:pPr>
        <w:jc w:val="both"/>
        <w:rPr>
          <w:rFonts w:cs="Liberation Serif" w:hint="eastAsia"/>
        </w:rPr>
      </w:pPr>
    </w:p>
    <w:p w:rsidR="00283F87" w:rsidRDefault="00283F87" w:rsidP="00283F87">
      <w:pPr>
        <w:jc w:val="both"/>
        <w:rPr>
          <w:rFonts w:cs="Liberation Serif" w:hint="eastAsia"/>
        </w:rPr>
      </w:pPr>
    </w:p>
    <w:p w:rsidR="007D73CF" w:rsidRDefault="007D73CF" w:rsidP="007D73C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7D73CF" w:rsidRDefault="007D73CF" w:rsidP="007D73CF">
      <w:pPr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7D73CF" w:rsidRDefault="007D73CF" w:rsidP="007D73C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D577B" w:rsidRDefault="00BD577B" w:rsidP="00BD57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BD577B" w:rsidRDefault="00BD577B" w:rsidP="00BD57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D577B" w:rsidRDefault="00BD577B" w:rsidP="00BD57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7D73CF" w:rsidRDefault="007D73CF" w:rsidP="007D73CF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7D73CF" w:rsidRDefault="007D73CF" w:rsidP="007D73C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7D73CF" w:rsidRDefault="007D73CF" w:rsidP="007D73C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E305CD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7D73CF" w:rsidRDefault="007D73CF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6400" behindDoc="1" locked="0" layoutInCell="1" allowOverlap="1" wp14:anchorId="485328E8" wp14:editId="395539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5334FB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</w:t>
      </w:r>
      <w:r w:rsidR="00E305CD">
        <w:rPr>
          <w:rFonts w:ascii="Liberation Serif" w:hAnsi="Liberation Serif" w:cs="Liberation Serif"/>
          <w:b/>
          <w:color w:val="0000FF"/>
          <w:sz w:val="28"/>
          <w:szCs w:val="28"/>
        </w:rPr>
        <w:t>esenie č. 12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25091B" w:rsidRDefault="00D166EE" w:rsidP="0025091B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E305CD">
        <w:rPr>
          <w:rFonts w:cs="Liberation Serif"/>
          <w:color w:val="0000FF"/>
        </w:rPr>
        <w:t>Žiadosti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656A66" w:rsidRDefault="00656A66" w:rsidP="00656A66">
      <w:pPr>
        <w:pStyle w:val="Zoznam21"/>
        <w:numPr>
          <w:ilvl w:val="0"/>
          <w:numId w:val="18"/>
        </w:numPr>
        <w:tabs>
          <w:tab w:val="left" w:pos="315"/>
        </w:tabs>
        <w:jc w:val="both"/>
        <w:rPr>
          <w:rFonts w:ascii="Times New Roman" w:hAnsi="Times New Roman" w:cs="Times New Roman"/>
        </w:rPr>
      </w:pPr>
      <w:r w:rsidRPr="004830A1">
        <w:rPr>
          <w:rFonts w:ascii="Times New Roman" w:hAnsi="Times New Roman" w:cs="Times New Roman"/>
          <w:b/>
        </w:rPr>
        <w:t>berie na vedomie</w:t>
      </w:r>
      <w:r>
        <w:rPr>
          <w:rFonts w:ascii="Times New Roman" w:hAnsi="Times New Roman" w:cs="Times New Roman"/>
        </w:rPr>
        <w:t xml:space="preserve"> žiadosť o prenájom OZ Šport </w:t>
      </w:r>
      <w:proofErr w:type="spellStart"/>
      <w:r>
        <w:rPr>
          <w:rFonts w:ascii="Times New Roman" w:hAnsi="Times New Roman" w:cs="Times New Roman"/>
        </w:rPr>
        <w:t>Skeet</w:t>
      </w:r>
      <w:proofErr w:type="spellEnd"/>
      <w:r>
        <w:rPr>
          <w:rFonts w:ascii="Times New Roman" w:hAnsi="Times New Roman" w:cs="Times New Roman"/>
        </w:rPr>
        <w:t xml:space="preserve"> Liptovské Sliače, Do </w:t>
      </w:r>
      <w:proofErr w:type="spellStart"/>
      <w:r>
        <w:rPr>
          <w:rFonts w:ascii="Times New Roman" w:hAnsi="Times New Roman" w:cs="Times New Roman"/>
        </w:rPr>
        <w:t>Pažíť</w:t>
      </w:r>
      <w:proofErr w:type="spellEnd"/>
      <w:r>
        <w:rPr>
          <w:rFonts w:ascii="Times New Roman" w:hAnsi="Times New Roman" w:cs="Times New Roman"/>
        </w:rPr>
        <w:t xml:space="preserve"> 986/106, 034 84 Liptovské Sliače, IČO: 42387434</w:t>
      </w:r>
    </w:p>
    <w:p w:rsidR="00656A66" w:rsidRPr="00783026" w:rsidRDefault="00656A66" w:rsidP="00656A66">
      <w:pPr>
        <w:pStyle w:val="Zoznam21"/>
        <w:numPr>
          <w:ilvl w:val="0"/>
          <w:numId w:val="18"/>
        </w:numPr>
        <w:tabs>
          <w:tab w:val="left" w:pos="315"/>
        </w:tabs>
        <w:jc w:val="both"/>
        <w:rPr>
          <w:rFonts w:ascii="Times New Roman" w:hAnsi="Times New Roman" w:cs="Times New Roman"/>
        </w:rPr>
      </w:pPr>
      <w:r w:rsidRPr="004830A1">
        <w:rPr>
          <w:rFonts w:ascii="Times New Roman" w:hAnsi="Times New Roman" w:cs="Times New Roman"/>
          <w:b/>
        </w:rPr>
        <w:t xml:space="preserve">zaraďuje </w:t>
      </w:r>
      <w:r>
        <w:rPr>
          <w:rFonts w:ascii="Times New Roman" w:hAnsi="Times New Roman" w:cs="Times New Roman"/>
        </w:rPr>
        <w:t xml:space="preserve">žiadosť o prenájom OZ Šport </w:t>
      </w:r>
      <w:proofErr w:type="spellStart"/>
      <w:r>
        <w:rPr>
          <w:rFonts w:ascii="Times New Roman" w:hAnsi="Times New Roman" w:cs="Times New Roman"/>
        </w:rPr>
        <w:t>Skeet</w:t>
      </w:r>
      <w:proofErr w:type="spellEnd"/>
      <w:r>
        <w:rPr>
          <w:rFonts w:ascii="Times New Roman" w:hAnsi="Times New Roman" w:cs="Times New Roman"/>
        </w:rPr>
        <w:t xml:space="preserve"> Liptovské Sliače, Do </w:t>
      </w:r>
      <w:proofErr w:type="spellStart"/>
      <w:r>
        <w:rPr>
          <w:rFonts w:ascii="Times New Roman" w:hAnsi="Times New Roman" w:cs="Times New Roman"/>
        </w:rPr>
        <w:t>Pažíť</w:t>
      </w:r>
      <w:proofErr w:type="spellEnd"/>
      <w:r>
        <w:rPr>
          <w:rFonts w:ascii="Times New Roman" w:hAnsi="Times New Roman" w:cs="Times New Roman"/>
        </w:rPr>
        <w:t xml:space="preserve"> 986/106, 034 84 Liptovské Sliače, IČO: 42387434 </w:t>
      </w:r>
      <w:r w:rsidRPr="00783026">
        <w:rPr>
          <w:rFonts w:ascii="Times New Roman" w:hAnsi="Times New Roman" w:cs="Times New Roman"/>
        </w:rPr>
        <w:t>do rokovania obecného zastupiteľstva</w:t>
      </w:r>
    </w:p>
    <w:p w:rsidR="00663489" w:rsidRDefault="00663489" w:rsidP="00663489">
      <w:pPr>
        <w:pStyle w:val="Zoznam21"/>
        <w:numPr>
          <w:ilvl w:val="0"/>
          <w:numId w:val="18"/>
        </w:numPr>
        <w:tabs>
          <w:tab w:val="left" w:pos="315"/>
        </w:tabs>
        <w:jc w:val="both"/>
        <w:rPr>
          <w:rFonts w:ascii="Times New Roman" w:hAnsi="Times New Roman" w:cs="Times New Roman"/>
        </w:rPr>
      </w:pPr>
      <w:r w:rsidRPr="004830A1">
        <w:rPr>
          <w:rFonts w:ascii="Times New Roman" w:hAnsi="Times New Roman" w:cs="Times New Roman"/>
          <w:b/>
        </w:rPr>
        <w:t xml:space="preserve">schvaľuje </w:t>
      </w:r>
      <w:r>
        <w:rPr>
          <w:rFonts w:ascii="Times New Roman" w:hAnsi="Times New Roman" w:cs="Times New Roman"/>
        </w:rPr>
        <w:t xml:space="preserve">zámer prenajať časť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číslo C-KN 4299/6 v katastrálnom území obce Liptovské Sliače o výmere cca 1 000 m</w:t>
      </w:r>
      <w:r w:rsidRPr="00E74E4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v zmysle žiadosti OZ Šport </w:t>
      </w:r>
      <w:proofErr w:type="spellStart"/>
      <w:r>
        <w:rPr>
          <w:rFonts w:ascii="Times New Roman" w:hAnsi="Times New Roman" w:cs="Times New Roman"/>
        </w:rPr>
        <w:t>Skeet</w:t>
      </w:r>
      <w:proofErr w:type="spellEnd"/>
      <w:r>
        <w:rPr>
          <w:rFonts w:ascii="Times New Roman" w:hAnsi="Times New Roman" w:cs="Times New Roman"/>
        </w:rPr>
        <w:t xml:space="preserve"> Liptovské Sliače, Do </w:t>
      </w:r>
      <w:proofErr w:type="spellStart"/>
      <w:r>
        <w:rPr>
          <w:rFonts w:ascii="Times New Roman" w:hAnsi="Times New Roman" w:cs="Times New Roman"/>
        </w:rPr>
        <w:t>Pažíť</w:t>
      </w:r>
      <w:proofErr w:type="spellEnd"/>
      <w:r>
        <w:rPr>
          <w:rFonts w:ascii="Times New Roman" w:hAnsi="Times New Roman" w:cs="Times New Roman"/>
        </w:rPr>
        <w:t xml:space="preserve"> 986/106, 034 84 Liptovské Sliače, IČO: 42387434 z dôvodu hodného osobitého zreteľa. Presná výmera bude určená GP, všetky náklady hradí žiadateľ. Dôvodom hodným osobitného zreteľa je skutočnosť, že žiadateľ prevádzkovaním športového klubu prispeje k rozšíreniu voľnočasových aktivít v obci a k zvýšeniu športového povedomia obyvateľov obce.</w:t>
      </w:r>
    </w:p>
    <w:p w:rsidR="007D73CF" w:rsidRDefault="007D73CF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7D73CF" w:rsidRDefault="007D73CF" w:rsidP="007D73C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7D73CF" w:rsidRDefault="007D73CF" w:rsidP="007D73CF">
      <w:pPr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7D73CF" w:rsidRDefault="007D73CF" w:rsidP="007D73C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D577B" w:rsidRDefault="00BD577B" w:rsidP="00BD57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BD577B" w:rsidRDefault="00BD577B" w:rsidP="00BD57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D577B" w:rsidRDefault="00BD577B" w:rsidP="00BD57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</w:r>
      <w:r w:rsidR="00BD577B">
        <w:rPr>
          <w:rFonts w:cs="Liberation Serif"/>
          <w:szCs w:val="12"/>
        </w:rPr>
        <w:t>-</w:t>
      </w:r>
    </w:p>
    <w:p w:rsidR="007D73CF" w:rsidRDefault="007D73CF" w:rsidP="007D73CF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 w:rsidR="00BD577B">
        <w:rPr>
          <w:rFonts w:cs="Liberation Serif"/>
          <w:szCs w:val="12"/>
        </w:rPr>
        <w:tab/>
        <w:t xml:space="preserve">        zdržali sa: </w:t>
      </w:r>
      <w:r w:rsidR="00BD577B">
        <w:rPr>
          <w:rFonts w:cs="Liberation Serif"/>
          <w:szCs w:val="12"/>
        </w:rPr>
        <w:tab/>
        <w:t xml:space="preserve">Silvia </w:t>
      </w:r>
      <w:proofErr w:type="spellStart"/>
      <w:r w:rsidR="00BD577B">
        <w:rPr>
          <w:rFonts w:cs="Liberation Serif"/>
          <w:szCs w:val="12"/>
        </w:rPr>
        <w:t>Slotková</w:t>
      </w:r>
      <w:proofErr w:type="spellEnd"/>
    </w:p>
    <w:p w:rsidR="007D73CF" w:rsidRDefault="007D73CF" w:rsidP="007D73C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7D73CF" w:rsidRDefault="007D73CF" w:rsidP="007D73C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4830A1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D166EE" w:rsidRDefault="007D73CF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420F5" w:rsidRDefault="00E420F5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E420F5" w:rsidRDefault="00E420F5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752151" w:rsidRDefault="00752151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8448" behindDoc="1" locked="0" layoutInCell="1" allowOverlap="1" wp14:anchorId="485328E8" wp14:editId="395539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830A1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13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8B6990">
        <w:rPr>
          <w:rFonts w:cs="Liberation Serif"/>
          <w:color w:val="0000FF"/>
        </w:rPr>
        <w:t xml:space="preserve">          Žiadosti</w:t>
      </w: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656A66" w:rsidRDefault="00656A66" w:rsidP="00656A66">
      <w:pPr>
        <w:pStyle w:val="Vchodzie"/>
        <w:numPr>
          <w:ilvl w:val="0"/>
          <w:numId w:val="19"/>
        </w:numPr>
        <w:jc w:val="both"/>
        <w:rPr>
          <w:b/>
        </w:rPr>
      </w:pPr>
      <w:r>
        <w:rPr>
          <w:b/>
        </w:rPr>
        <w:t xml:space="preserve">súhlasí </w:t>
      </w:r>
      <w:r>
        <w:t xml:space="preserve">s prenechaním časti predmetu nájmu nájomcu Renáty Mrvovej, Do </w:t>
      </w:r>
      <w:proofErr w:type="spellStart"/>
      <w:r>
        <w:t>Pažíť</w:t>
      </w:r>
      <w:proofErr w:type="spellEnd"/>
      <w:r>
        <w:t xml:space="preserve"> 990/114, 034 84 Liptovské Sliače, IČO: 33029377 – suterénne priestory budovy č. p. 965/64, </w:t>
      </w:r>
      <w:proofErr w:type="spellStart"/>
      <w:r>
        <w:t>parc</w:t>
      </w:r>
      <w:proofErr w:type="spellEnd"/>
      <w:r>
        <w:t xml:space="preserve">. číslo C-KN 672, vedenú na LV 1862, k. ú. Liptovské Sliače do užívania tretej osobe p. Romane </w:t>
      </w:r>
      <w:proofErr w:type="spellStart"/>
      <w:r>
        <w:t>Ivákovej</w:t>
      </w:r>
      <w:proofErr w:type="spellEnd"/>
      <w:r>
        <w:t xml:space="preserve"> za účelom predaja ošatenia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4830A1" w:rsidRDefault="004830A1" w:rsidP="00D166EE">
      <w:pPr>
        <w:jc w:val="both"/>
        <w:rPr>
          <w:b/>
        </w:rPr>
      </w:pPr>
    </w:p>
    <w:p w:rsidR="00A91B22" w:rsidRDefault="00A91B22" w:rsidP="00D166EE">
      <w:pPr>
        <w:jc w:val="both"/>
        <w:rPr>
          <w:rFonts w:hint="eastAsia"/>
          <w:b/>
        </w:rPr>
      </w:pPr>
    </w:p>
    <w:p w:rsidR="004830A1" w:rsidRDefault="004830A1" w:rsidP="00D166EE">
      <w:pPr>
        <w:jc w:val="both"/>
        <w:rPr>
          <w:rFonts w:hint="eastAsia"/>
          <w:b/>
        </w:rPr>
      </w:pPr>
    </w:p>
    <w:p w:rsidR="004830A1" w:rsidRDefault="004830A1" w:rsidP="00D166EE">
      <w:pPr>
        <w:jc w:val="both"/>
        <w:rPr>
          <w:rFonts w:hint="eastAsia"/>
          <w:b/>
        </w:rPr>
      </w:pPr>
    </w:p>
    <w:p w:rsidR="004830A1" w:rsidRDefault="004830A1" w:rsidP="00D166EE">
      <w:pPr>
        <w:jc w:val="both"/>
        <w:rPr>
          <w:rFonts w:hint="eastAsia"/>
          <w:b/>
        </w:rPr>
      </w:pPr>
    </w:p>
    <w:p w:rsidR="004830A1" w:rsidRDefault="004830A1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7D73CF" w:rsidRDefault="007D73CF" w:rsidP="007D73CF">
      <w:pPr>
        <w:jc w:val="both"/>
        <w:rPr>
          <w:rFonts w:cs="Liberation Serif" w:hint="eastAsia"/>
        </w:rPr>
      </w:pPr>
    </w:p>
    <w:p w:rsidR="00AF3EF4" w:rsidRDefault="00AF3EF4" w:rsidP="007D73CF">
      <w:pPr>
        <w:jc w:val="both"/>
        <w:rPr>
          <w:rFonts w:cs="Liberation Serif" w:hint="eastAsia"/>
        </w:rPr>
      </w:pPr>
    </w:p>
    <w:p w:rsidR="00AF3EF4" w:rsidRDefault="00AF3EF4" w:rsidP="007D73CF">
      <w:pPr>
        <w:jc w:val="both"/>
        <w:rPr>
          <w:rFonts w:cs="Liberation Serif" w:hint="eastAsia"/>
        </w:rPr>
      </w:pPr>
    </w:p>
    <w:p w:rsidR="00AF3EF4" w:rsidRDefault="00AF3EF4" w:rsidP="007D73CF">
      <w:pPr>
        <w:jc w:val="both"/>
        <w:rPr>
          <w:rFonts w:cs="Liberation Serif" w:hint="eastAsia"/>
        </w:rPr>
      </w:pPr>
    </w:p>
    <w:p w:rsidR="00AF3EF4" w:rsidRDefault="00AF3EF4" w:rsidP="007D73CF">
      <w:pPr>
        <w:jc w:val="both"/>
        <w:rPr>
          <w:rFonts w:cs="Liberation Serif" w:hint="eastAsia"/>
        </w:rPr>
      </w:pPr>
    </w:p>
    <w:p w:rsidR="00AF3EF4" w:rsidRDefault="00AF3EF4" w:rsidP="007D73CF">
      <w:pPr>
        <w:jc w:val="both"/>
        <w:rPr>
          <w:rFonts w:cs="Liberation Serif" w:hint="eastAsia"/>
        </w:rPr>
      </w:pPr>
    </w:p>
    <w:p w:rsidR="007D73CF" w:rsidRDefault="007D73CF" w:rsidP="007D73C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7D73CF" w:rsidRDefault="007D73CF" w:rsidP="007D73CF">
      <w:pPr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7D73CF" w:rsidRDefault="007D73CF" w:rsidP="007D73C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="00BD577B">
        <w:rPr>
          <w:rFonts w:cs="Liberation Serif"/>
          <w:szCs w:val="12"/>
        </w:rPr>
        <w:t xml:space="preserve">Silvia </w:t>
      </w:r>
      <w:proofErr w:type="spellStart"/>
      <w:r w:rsidR="00BD577B">
        <w:rPr>
          <w:rFonts w:cs="Liberation Serif"/>
          <w:szCs w:val="12"/>
        </w:rPr>
        <w:t>Slotková</w:t>
      </w:r>
      <w:proofErr w:type="spellEnd"/>
      <w:r w:rsidR="00BD577B">
        <w:rPr>
          <w:rFonts w:cs="Liberation Serif"/>
          <w:szCs w:val="12"/>
        </w:rPr>
        <w:t xml:space="preserve">, Peter </w:t>
      </w:r>
      <w:proofErr w:type="spellStart"/>
      <w:r w:rsidR="00BD577B">
        <w:rPr>
          <w:rFonts w:cs="Liberation Serif"/>
          <w:szCs w:val="12"/>
        </w:rPr>
        <w:t>Juráš</w:t>
      </w:r>
      <w:proofErr w:type="spellEnd"/>
      <w:r w:rsidR="00BD577B">
        <w:rPr>
          <w:rFonts w:cs="Liberation Serif"/>
          <w:szCs w:val="12"/>
        </w:rPr>
        <w:t xml:space="preserve">, Ing. Miroslav </w:t>
      </w:r>
      <w:proofErr w:type="spellStart"/>
      <w:r w:rsidR="00BD577B">
        <w:rPr>
          <w:rFonts w:cs="Liberation Serif"/>
          <w:szCs w:val="12"/>
        </w:rPr>
        <w:t>Hanula</w:t>
      </w:r>
      <w:proofErr w:type="spellEnd"/>
      <w:r w:rsidR="00BD577B">
        <w:rPr>
          <w:rFonts w:cs="Liberation Serif"/>
          <w:szCs w:val="12"/>
        </w:rPr>
        <w:t xml:space="preserve">, Miroslav Gejdoš, Peter Bartánus, Pavol </w:t>
      </w:r>
      <w:proofErr w:type="spellStart"/>
      <w:r w:rsidR="00BD577B">
        <w:rPr>
          <w:rFonts w:cs="Liberation Serif"/>
          <w:szCs w:val="12"/>
        </w:rPr>
        <w:t>Bartík</w:t>
      </w:r>
      <w:proofErr w:type="spellEnd"/>
      <w:r w:rsidR="00BD577B">
        <w:rPr>
          <w:rFonts w:cs="Liberation Serif"/>
          <w:szCs w:val="12"/>
        </w:rPr>
        <w:t xml:space="preserve">, Vladimír </w:t>
      </w:r>
      <w:proofErr w:type="spellStart"/>
      <w:r w:rsidR="00BD577B">
        <w:rPr>
          <w:rFonts w:cs="Liberation Serif"/>
          <w:szCs w:val="12"/>
        </w:rPr>
        <w:t>Fuňák</w:t>
      </w:r>
      <w:proofErr w:type="spellEnd"/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="00BD577B">
        <w:rPr>
          <w:rFonts w:cs="Liberation Serif"/>
          <w:szCs w:val="12"/>
        </w:rPr>
        <w:t xml:space="preserve">Silvia </w:t>
      </w:r>
      <w:proofErr w:type="spellStart"/>
      <w:r w:rsidR="00BD577B">
        <w:rPr>
          <w:rFonts w:cs="Liberation Serif"/>
          <w:szCs w:val="12"/>
        </w:rPr>
        <w:t>Slotková</w:t>
      </w:r>
      <w:proofErr w:type="spellEnd"/>
      <w:r w:rsidR="00BD577B">
        <w:rPr>
          <w:rFonts w:cs="Liberation Serif"/>
          <w:szCs w:val="12"/>
        </w:rPr>
        <w:t xml:space="preserve">, Peter </w:t>
      </w:r>
      <w:proofErr w:type="spellStart"/>
      <w:r w:rsidR="00BD577B">
        <w:rPr>
          <w:rFonts w:cs="Liberation Serif"/>
          <w:szCs w:val="12"/>
        </w:rPr>
        <w:t>Juráš</w:t>
      </w:r>
      <w:proofErr w:type="spellEnd"/>
      <w:r w:rsidR="00BD577B">
        <w:rPr>
          <w:rFonts w:cs="Liberation Serif"/>
          <w:szCs w:val="12"/>
        </w:rPr>
        <w:t xml:space="preserve">, Ing. Miroslav </w:t>
      </w:r>
      <w:proofErr w:type="spellStart"/>
      <w:r w:rsidR="00BD577B">
        <w:rPr>
          <w:rFonts w:cs="Liberation Serif"/>
          <w:szCs w:val="12"/>
        </w:rPr>
        <w:t>Hanula</w:t>
      </w:r>
      <w:proofErr w:type="spellEnd"/>
      <w:r w:rsidR="00BD577B">
        <w:rPr>
          <w:rFonts w:cs="Liberation Serif"/>
          <w:szCs w:val="12"/>
        </w:rPr>
        <w:t xml:space="preserve">, Miroslav Gejdoš, Peter Bartánus, Pavol </w:t>
      </w:r>
      <w:proofErr w:type="spellStart"/>
      <w:r w:rsidR="00BD577B">
        <w:rPr>
          <w:rFonts w:cs="Liberation Serif"/>
          <w:szCs w:val="12"/>
        </w:rPr>
        <w:t>Bartík</w:t>
      </w:r>
      <w:proofErr w:type="spellEnd"/>
      <w:r w:rsidR="00BD577B">
        <w:rPr>
          <w:rFonts w:cs="Liberation Serif"/>
          <w:szCs w:val="12"/>
        </w:rPr>
        <w:t xml:space="preserve">, Vladimír </w:t>
      </w:r>
      <w:proofErr w:type="spellStart"/>
      <w:r w:rsidR="00BD577B">
        <w:rPr>
          <w:rFonts w:cs="Liberation Serif"/>
          <w:szCs w:val="12"/>
        </w:rPr>
        <w:t>Fuňák</w:t>
      </w:r>
      <w:proofErr w:type="spellEnd"/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7D73CF" w:rsidRDefault="007D73CF" w:rsidP="007D73CF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7D73CF" w:rsidRDefault="007D73CF" w:rsidP="007D73C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7D73CF" w:rsidRDefault="007D73CF" w:rsidP="007D73C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4830A1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752151" w:rsidRPr="00656A66" w:rsidRDefault="007D73CF" w:rsidP="00656A66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0496" behindDoc="1" locked="0" layoutInCell="1" allowOverlap="1" wp14:anchorId="485328E8" wp14:editId="395539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AF3EF4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14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80716A" w:rsidRDefault="0080716A" w:rsidP="00D166EE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="004B465F">
        <w:rPr>
          <w:rFonts w:cs="Liberation Serif"/>
          <w:color w:val="0000FF"/>
        </w:rPr>
        <w:t xml:space="preserve"> </w:t>
      </w:r>
      <w:r w:rsidR="008B6990">
        <w:rPr>
          <w:rFonts w:cs="Liberation Serif"/>
          <w:color w:val="0000FF"/>
        </w:rPr>
        <w:t xml:space="preserve">       Žiadosti</w:t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4B465F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4B465F" w:rsidRDefault="004B465F" w:rsidP="004B465F">
      <w:pPr>
        <w:pStyle w:val="Vchodzie"/>
        <w:rPr>
          <w:b/>
        </w:rPr>
      </w:pPr>
    </w:p>
    <w:p w:rsidR="00AF3EF4" w:rsidRPr="00AF3EF4" w:rsidRDefault="00AF3EF4" w:rsidP="005C4A4D">
      <w:pPr>
        <w:pStyle w:val="Zoznam23"/>
        <w:numPr>
          <w:ilvl w:val="0"/>
          <w:numId w:val="20"/>
        </w:numPr>
        <w:jc w:val="both"/>
      </w:pPr>
      <w:r w:rsidRPr="00B363A9">
        <w:rPr>
          <w:rFonts w:hint="eastAsia"/>
          <w:b/>
        </w:rPr>
        <w:t xml:space="preserve">konštatuje, </w:t>
      </w:r>
      <w:r w:rsidRPr="00B363A9">
        <w:rPr>
          <w:rFonts w:hint="eastAsia"/>
        </w:rPr>
        <w:t xml:space="preserve">že </w:t>
      </w:r>
      <w:r w:rsidRPr="00B363A9">
        <w:rPr>
          <w:rFonts w:hint="eastAsia"/>
          <w:b/>
        </w:rPr>
        <w:t>zámer</w:t>
      </w:r>
      <w:r w:rsidRPr="00B363A9">
        <w:rPr>
          <w:rFonts w:hint="eastAsia"/>
        </w:rPr>
        <w:t xml:space="preserve"> </w:t>
      </w:r>
      <w:r w:rsidRPr="00B363A9">
        <w:rPr>
          <w:rFonts w:hint="eastAsia"/>
          <w:b/>
        </w:rPr>
        <w:t>prenájmu</w:t>
      </w:r>
      <w:r w:rsidRPr="00B363A9">
        <w:t xml:space="preserve"> nehnuteľného majetku v katastrálnom území Liptovské Sliače – nebytové priestory – miestnosti č. 11, 12 v celkovej výmere 102,00 m</w:t>
      </w:r>
      <w:r w:rsidRPr="00B363A9">
        <w:rPr>
          <w:bCs/>
          <w:vertAlign w:val="superscript"/>
        </w:rPr>
        <w:t>2</w:t>
      </w:r>
      <w:r w:rsidRPr="00B363A9">
        <w:rPr>
          <w:bCs/>
        </w:rPr>
        <w:t xml:space="preserve">, nachádzajúce sa v Kultúrnom stredisku – Stredný Sliač, Námestie J. </w:t>
      </w:r>
      <w:proofErr w:type="spellStart"/>
      <w:r w:rsidRPr="00B363A9">
        <w:rPr>
          <w:bCs/>
        </w:rPr>
        <w:t>Kútnika-Šmálova</w:t>
      </w:r>
      <w:proofErr w:type="spellEnd"/>
      <w:r w:rsidRPr="00B363A9">
        <w:rPr>
          <w:bCs/>
        </w:rPr>
        <w:t xml:space="preserve"> 630/6, Liptovské Sliače – Stredný Sliač, postavenom na pozemku C-KN 2107/1, zastavané plochy a nádvoria, zapísanom na LV č. 1862 pre obec Liptovské Sliače,</w:t>
      </w:r>
      <w:r w:rsidRPr="00B363A9">
        <w:t xml:space="preserve"> </w:t>
      </w:r>
      <w:r w:rsidRPr="00B363A9">
        <w:rPr>
          <w:bCs/>
        </w:rPr>
        <w:t>z d</w:t>
      </w:r>
      <w:r w:rsidRPr="00B363A9">
        <w:rPr>
          <w:rFonts w:hint="eastAsia"/>
          <w:bCs/>
        </w:rPr>
        <w:t>ô</w:t>
      </w:r>
      <w:r w:rsidRPr="00B363A9">
        <w:rPr>
          <w:bCs/>
        </w:rPr>
        <w:t>vodu hodn</w:t>
      </w:r>
      <w:r w:rsidRPr="00B363A9">
        <w:rPr>
          <w:rFonts w:hint="eastAsia"/>
          <w:bCs/>
        </w:rPr>
        <w:t>é</w:t>
      </w:r>
      <w:r w:rsidRPr="00B363A9">
        <w:rPr>
          <w:bCs/>
        </w:rPr>
        <w:t>ho osobitn</w:t>
      </w:r>
      <w:r w:rsidRPr="00B363A9">
        <w:rPr>
          <w:rFonts w:hint="eastAsia"/>
          <w:bCs/>
        </w:rPr>
        <w:t>é</w:t>
      </w:r>
      <w:r w:rsidRPr="00B363A9">
        <w:rPr>
          <w:bCs/>
        </w:rPr>
        <w:t xml:space="preserve">ho zreteľa </w:t>
      </w:r>
      <w:r w:rsidRPr="00B363A9">
        <w:rPr>
          <w:b/>
          <w:bCs/>
        </w:rPr>
        <w:t>bol</w:t>
      </w:r>
      <w:r w:rsidRPr="00B363A9">
        <w:rPr>
          <w:bCs/>
        </w:rPr>
        <w:t xml:space="preserve"> podľa </w:t>
      </w:r>
      <w:r w:rsidRPr="00B363A9">
        <w:rPr>
          <w:rFonts w:hint="eastAsia"/>
          <w:bCs/>
        </w:rPr>
        <w:t>§</w:t>
      </w:r>
      <w:r w:rsidRPr="00B363A9">
        <w:rPr>
          <w:bCs/>
        </w:rPr>
        <w:t xml:space="preserve"> 9a ods. 9 p</w:t>
      </w:r>
      <w:r w:rsidRPr="00B363A9">
        <w:rPr>
          <w:rFonts w:hint="eastAsia"/>
          <w:bCs/>
        </w:rPr>
        <w:t>í</w:t>
      </w:r>
      <w:r w:rsidRPr="00B363A9">
        <w:rPr>
          <w:bCs/>
        </w:rPr>
        <w:t>sm. c) z</w:t>
      </w:r>
      <w:r w:rsidRPr="00B363A9">
        <w:rPr>
          <w:rFonts w:hint="eastAsia"/>
          <w:bCs/>
        </w:rPr>
        <w:t>á</w:t>
      </w:r>
      <w:r w:rsidRPr="00B363A9">
        <w:rPr>
          <w:bCs/>
        </w:rPr>
        <w:t>kona č. 138/1991 Zb. o majetku obc</w:t>
      </w:r>
      <w:r w:rsidRPr="00B363A9">
        <w:rPr>
          <w:rFonts w:hint="eastAsia"/>
          <w:bCs/>
        </w:rPr>
        <w:t>í</w:t>
      </w:r>
      <w:r w:rsidRPr="00B363A9">
        <w:rPr>
          <w:bCs/>
        </w:rPr>
        <w:t xml:space="preserve"> v znen</w:t>
      </w:r>
      <w:r w:rsidRPr="00B363A9">
        <w:rPr>
          <w:rFonts w:hint="eastAsia"/>
          <w:bCs/>
        </w:rPr>
        <w:t>í</w:t>
      </w:r>
      <w:r w:rsidRPr="00B363A9">
        <w:rPr>
          <w:bCs/>
        </w:rPr>
        <w:t xml:space="preserve"> neskor</w:t>
      </w:r>
      <w:r w:rsidRPr="00B363A9">
        <w:rPr>
          <w:rFonts w:hint="eastAsia"/>
          <w:bCs/>
        </w:rPr>
        <w:t>ší</w:t>
      </w:r>
      <w:r w:rsidRPr="00B363A9">
        <w:rPr>
          <w:bCs/>
        </w:rPr>
        <w:t xml:space="preserve">ch predpisov </w:t>
      </w:r>
      <w:r w:rsidRPr="00B363A9">
        <w:rPr>
          <w:b/>
          <w:bCs/>
        </w:rPr>
        <w:t>zverejnen</w:t>
      </w:r>
      <w:r w:rsidRPr="00B363A9">
        <w:rPr>
          <w:rFonts w:hint="eastAsia"/>
          <w:b/>
          <w:bCs/>
        </w:rPr>
        <w:t>ý</w:t>
      </w:r>
      <w:r w:rsidRPr="00B363A9">
        <w:rPr>
          <w:bCs/>
        </w:rPr>
        <w:t xml:space="preserve"> na </w:t>
      </w:r>
      <w:r w:rsidRPr="00B363A9">
        <w:rPr>
          <w:rFonts w:hint="eastAsia"/>
          <w:bCs/>
        </w:rPr>
        <w:t>ú</w:t>
      </w:r>
      <w:r w:rsidRPr="00B363A9">
        <w:rPr>
          <w:bCs/>
        </w:rPr>
        <w:t>radnej tabuli obce d</w:t>
      </w:r>
      <w:r w:rsidRPr="00B363A9">
        <w:rPr>
          <w:rFonts w:hint="eastAsia"/>
          <w:bCs/>
        </w:rPr>
        <w:t>ň</w:t>
      </w:r>
      <w:r w:rsidRPr="00B363A9">
        <w:rPr>
          <w:bCs/>
        </w:rPr>
        <w:t xml:space="preserve">a </w:t>
      </w:r>
      <w:r>
        <w:rPr>
          <w:bCs/>
        </w:rPr>
        <w:t>07.02.2018</w:t>
      </w:r>
      <w:r w:rsidRPr="00B363A9">
        <w:rPr>
          <w:bCs/>
        </w:rPr>
        <w:t>, na internetovej str</w:t>
      </w:r>
      <w:r w:rsidRPr="00B363A9">
        <w:rPr>
          <w:rFonts w:hint="eastAsia"/>
          <w:bCs/>
        </w:rPr>
        <w:t>á</w:t>
      </w:r>
      <w:r w:rsidRPr="00B363A9">
        <w:rPr>
          <w:bCs/>
        </w:rPr>
        <w:t>nke obce d</w:t>
      </w:r>
      <w:r w:rsidRPr="00B363A9">
        <w:rPr>
          <w:rFonts w:hint="eastAsia"/>
          <w:bCs/>
        </w:rPr>
        <w:t>ň</w:t>
      </w:r>
      <w:r w:rsidRPr="00B363A9">
        <w:rPr>
          <w:bCs/>
        </w:rPr>
        <w:t xml:space="preserve">a </w:t>
      </w:r>
      <w:r>
        <w:rPr>
          <w:bCs/>
        </w:rPr>
        <w:t>07.02.2018</w:t>
      </w:r>
      <w:r w:rsidRPr="00B363A9">
        <w:rPr>
          <w:bCs/>
        </w:rPr>
        <w:t xml:space="preserve"> a zvesen</w:t>
      </w:r>
      <w:r w:rsidRPr="00B363A9">
        <w:rPr>
          <w:rFonts w:hint="eastAsia"/>
          <w:bCs/>
        </w:rPr>
        <w:t>ý</w:t>
      </w:r>
      <w:r w:rsidRPr="00B363A9">
        <w:rPr>
          <w:bCs/>
        </w:rPr>
        <w:t xml:space="preserve"> z </w:t>
      </w:r>
      <w:r w:rsidRPr="00B363A9">
        <w:rPr>
          <w:rFonts w:hint="eastAsia"/>
          <w:bCs/>
        </w:rPr>
        <w:t>ú</w:t>
      </w:r>
      <w:r w:rsidRPr="00B363A9">
        <w:rPr>
          <w:bCs/>
        </w:rPr>
        <w:t>radnej tabule d</w:t>
      </w:r>
      <w:r w:rsidRPr="00B363A9">
        <w:rPr>
          <w:rFonts w:hint="eastAsia"/>
          <w:bCs/>
        </w:rPr>
        <w:t>ň</w:t>
      </w:r>
      <w:r w:rsidRPr="00B363A9">
        <w:rPr>
          <w:bCs/>
        </w:rPr>
        <w:t>a</w:t>
      </w:r>
      <w:r w:rsidRPr="00B363A9">
        <w:rPr>
          <w:rFonts w:hint="eastAsia"/>
          <w:bCs/>
        </w:rPr>
        <w:t xml:space="preserve"> </w:t>
      </w:r>
      <w:r>
        <w:rPr>
          <w:bCs/>
        </w:rPr>
        <w:t xml:space="preserve">22.02.2018 </w:t>
      </w:r>
      <w:r>
        <w:rPr>
          <w:rFonts w:hint="eastAsia"/>
          <w:bCs/>
        </w:rPr>
        <w:t>a z internetovej stránky dňa 22.02.2018</w:t>
      </w:r>
      <w:r>
        <w:t>.</w:t>
      </w:r>
    </w:p>
    <w:p w:rsidR="0045190D" w:rsidRPr="00AF3EF4" w:rsidRDefault="00AF3EF4" w:rsidP="005C4A4D">
      <w:pPr>
        <w:pStyle w:val="Zoznam23"/>
        <w:numPr>
          <w:ilvl w:val="0"/>
          <w:numId w:val="20"/>
        </w:numPr>
        <w:jc w:val="both"/>
        <w:rPr>
          <w:b/>
        </w:rPr>
      </w:pPr>
      <w:r w:rsidRPr="00B363A9">
        <w:rPr>
          <w:b/>
        </w:rPr>
        <w:t xml:space="preserve">schvaľuje </w:t>
      </w:r>
      <w:r w:rsidRPr="00B363A9">
        <w:t xml:space="preserve">podľa § 9a ods. 9 písm. c) zákona č. 138/1991 Zb. o majetku obcí v znení neskorších predpisov </w:t>
      </w:r>
      <w:r w:rsidRPr="00B363A9">
        <w:rPr>
          <w:iCs/>
        </w:rPr>
        <w:t>z d</w:t>
      </w:r>
      <w:r w:rsidRPr="00B363A9">
        <w:rPr>
          <w:rFonts w:hint="eastAsia"/>
          <w:iCs/>
        </w:rPr>
        <w:t>ô</w:t>
      </w:r>
      <w:r w:rsidRPr="00B363A9">
        <w:rPr>
          <w:iCs/>
        </w:rPr>
        <w:t>vodu hodného osobitného zreteľa</w:t>
      </w:r>
      <w:r w:rsidRPr="00B363A9">
        <w:t xml:space="preserve"> trojpätinovou väčšinou všetkých poslancov</w:t>
      </w:r>
      <w:r w:rsidRPr="007C1762">
        <w:rPr>
          <w:b/>
        </w:rPr>
        <w:t xml:space="preserve"> </w:t>
      </w:r>
      <w:r w:rsidRPr="00FF078E">
        <w:t xml:space="preserve">prenájom nehnuteľného majetku v katastrálnom území Liptovské Sliače – </w:t>
      </w:r>
      <w:r w:rsidRPr="007C1762">
        <w:rPr>
          <w:b/>
        </w:rPr>
        <w:t>nebytové priestory</w:t>
      </w:r>
      <w:r w:rsidRPr="00FF078E">
        <w:t xml:space="preserve"> – miestnosti č. 11, 12 v celkovej výmere </w:t>
      </w:r>
      <w:r w:rsidRPr="007C1762">
        <w:rPr>
          <w:b/>
        </w:rPr>
        <w:t>102,00 m</w:t>
      </w:r>
      <w:r w:rsidRPr="007C1762">
        <w:rPr>
          <w:rFonts w:eastAsia="Times-Roman"/>
          <w:b/>
          <w:bCs/>
          <w:vertAlign w:val="superscript"/>
        </w:rPr>
        <w:t>2</w:t>
      </w:r>
      <w:r w:rsidRPr="007C1762">
        <w:rPr>
          <w:rFonts w:eastAsia="Times-Roman"/>
          <w:b/>
          <w:bCs/>
        </w:rPr>
        <w:t xml:space="preserve">, </w:t>
      </w:r>
      <w:r w:rsidRPr="007C1762">
        <w:rPr>
          <w:rFonts w:eastAsia="Times-Roman"/>
          <w:bCs/>
        </w:rPr>
        <w:t xml:space="preserve">nachádzajúce sa v Kultúrnom stredisku – Stredný Sliač, Námestie J. </w:t>
      </w:r>
      <w:proofErr w:type="spellStart"/>
      <w:r w:rsidRPr="007C1762">
        <w:rPr>
          <w:rFonts w:eastAsia="Times-Roman"/>
          <w:bCs/>
        </w:rPr>
        <w:t>Kútnika-Šmálova</w:t>
      </w:r>
      <w:proofErr w:type="spellEnd"/>
      <w:r w:rsidRPr="007C1762">
        <w:rPr>
          <w:rFonts w:eastAsia="Times-Roman"/>
          <w:bCs/>
        </w:rPr>
        <w:t xml:space="preserve"> 630/6, Liptovské Sliače – Stredný Sliač, postavenom na pozemku C-KN 2107/1, zastavané plochy a nádvoria, zapísanom na LV č. 1862 pre obec Liptovské Sliače, </w:t>
      </w:r>
      <w:r w:rsidRPr="007C1762">
        <w:rPr>
          <w:b/>
        </w:rPr>
        <w:t xml:space="preserve">pre žiadateľa </w:t>
      </w:r>
      <w:r>
        <w:rPr>
          <w:b/>
        </w:rPr>
        <w:t xml:space="preserve">Mesto Ružomberok, Námestie A. Hlinku 1098/1, 034 01 Ružomberok ľudového tanca a hudby, </w:t>
      </w:r>
      <w:r w:rsidRPr="007C1762">
        <w:rPr>
          <w:b/>
        </w:rPr>
        <w:t xml:space="preserve">IČO </w:t>
      </w:r>
      <w:r>
        <w:rPr>
          <w:b/>
        </w:rPr>
        <w:t>00315737</w:t>
      </w:r>
      <w:r w:rsidRPr="00FF078E">
        <w:t>, nezisková organizácia za účelom vyučovania tanečnej výchovy podľa osnov schválených Ministerstvom školstva SR, za cenu 350 eur/rok (vrátane energií) určenú podľa Prílohy č. 1 bod 6 písm. d) k VZN č. 7/2008 Zásady hospodárenia a nakladania s ma</w:t>
      </w:r>
      <w:r>
        <w:t>jetkom obce v znení Dodatku č. 6/2017</w:t>
      </w:r>
      <w:r w:rsidRPr="00FF078E">
        <w:t xml:space="preserve"> zo dňa </w:t>
      </w:r>
      <w:r>
        <w:t>12.12.2017</w:t>
      </w:r>
      <w:r w:rsidRPr="00FF078E">
        <w:t>. Cena paušálne zahŕňa náklady spojené s prevádzkou užívaných priestorov. Nájom bude zriadený na dobu určitú počas ex</w:t>
      </w:r>
      <w:r>
        <w:t xml:space="preserve">istencie elokovaného pracoviska od </w:t>
      </w:r>
      <w:r w:rsidR="00656A66">
        <w:t>01.03.2018.</w:t>
      </w:r>
    </w:p>
    <w:p w:rsidR="0045190D" w:rsidRDefault="0045190D" w:rsidP="00D166EE">
      <w:pPr>
        <w:jc w:val="both"/>
        <w:rPr>
          <w:rFonts w:hint="eastAsia"/>
          <w:b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5190D" w:rsidRDefault="0045190D" w:rsidP="0045190D">
      <w:pPr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D577B" w:rsidRDefault="00BD577B" w:rsidP="00BD57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BD577B" w:rsidRDefault="00BD577B" w:rsidP="00BD57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BD577B" w:rsidP="0075215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45190D" w:rsidRDefault="0045190D" w:rsidP="0045190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AF3EF4" w:rsidRDefault="0045190D" w:rsidP="00AF3EF4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AF3EF4" w:rsidRDefault="00AF3EF4" w:rsidP="00AF3EF4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45190D" w:rsidRPr="00AF3EF4" w:rsidRDefault="00AF3EF4" w:rsidP="00AF3EF4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 w:rsidR="0045190D">
        <w:rPr>
          <w:rFonts w:cs="Liberation Serif"/>
        </w:rPr>
        <w:tab/>
        <w:t>.................................................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AF3EF4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D166EE" w:rsidRDefault="0045190D" w:rsidP="00AF3EF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2544" behindDoc="1" locked="0" layoutInCell="1" allowOverlap="1" wp14:anchorId="51D671F5" wp14:editId="2ADE97E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5190D" w:rsidRDefault="0045190D" w:rsidP="004519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5190D" w:rsidRDefault="0045190D" w:rsidP="004519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AF3EF4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15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AF3EF4" w:rsidRDefault="00AF3EF4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45190D" w:rsidRPr="003C259A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AF3EF4">
        <w:rPr>
          <w:rFonts w:cs="Liberation Serif"/>
          <w:color w:val="0000FF"/>
        </w:rPr>
        <w:t xml:space="preserve">             Žiadosti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AF3EF4" w:rsidRPr="00EF7B5A" w:rsidRDefault="00AF3EF4" w:rsidP="005C4A4D">
      <w:pPr>
        <w:pStyle w:val="Odsekzoznamu"/>
        <w:numPr>
          <w:ilvl w:val="0"/>
          <w:numId w:val="21"/>
        </w:numPr>
        <w:jc w:val="both"/>
        <w:rPr>
          <w:rFonts w:hint="eastAsia"/>
          <w:b/>
        </w:rPr>
      </w:pPr>
      <w:r w:rsidRPr="00EF7B5A">
        <w:rPr>
          <w:b/>
        </w:rPr>
        <w:t>berie na vedomie</w:t>
      </w:r>
      <w:r>
        <w:rPr>
          <w:b/>
        </w:rPr>
        <w:t xml:space="preserve"> </w:t>
      </w:r>
      <w:r>
        <w:t xml:space="preserve">žiadosť Jany </w:t>
      </w:r>
      <w:proofErr w:type="spellStart"/>
      <w:r>
        <w:t>Švidroňovej</w:t>
      </w:r>
      <w:proofErr w:type="spellEnd"/>
      <w:r>
        <w:t>, Liptovské Sliače – Nižný Sliač, Záhumnie 218/86  o pomoc pri náhradnom ubytovaní</w:t>
      </w:r>
    </w:p>
    <w:p w:rsidR="00AF3EF4" w:rsidRDefault="00AF3EF4" w:rsidP="005C4A4D">
      <w:pPr>
        <w:pStyle w:val="Odsekzoznamu"/>
        <w:numPr>
          <w:ilvl w:val="0"/>
          <w:numId w:val="21"/>
        </w:numPr>
        <w:jc w:val="both"/>
        <w:rPr>
          <w:rFonts w:hint="eastAsia"/>
          <w:b/>
        </w:rPr>
      </w:pPr>
      <w:r>
        <w:rPr>
          <w:b/>
        </w:rPr>
        <w:t xml:space="preserve">poveruje vedenie obce </w:t>
      </w:r>
      <w:r w:rsidRPr="00AF3EF4">
        <w:t xml:space="preserve">riešením žiadosti p. Jany </w:t>
      </w:r>
      <w:proofErr w:type="spellStart"/>
      <w:r w:rsidRPr="00AF3EF4">
        <w:t>Švidroňovej</w:t>
      </w:r>
      <w:proofErr w:type="spellEnd"/>
      <w:r>
        <w:t>, Liptovské Sliače – Nižný Sliač, Záhumnie 218/86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AF3EF4" w:rsidRDefault="00AF3EF4" w:rsidP="004F570D">
      <w:pPr>
        <w:jc w:val="both"/>
        <w:rPr>
          <w:rFonts w:cs="Liberation Serif" w:hint="eastAsia"/>
        </w:rPr>
      </w:pPr>
    </w:p>
    <w:p w:rsidR="00AF3EF4" w:rsidRDefault="00AF3EF4" w:rsidP="004F570D">
      <w:pPr>
        <w:jc w:val="both"/>
        <w:rPr>
          <w:rFonts w:cs="Liberation Serif" w:hint="eastAsia"/>
        </w:rPr>
      </w:pPr>
    </w:p>
    <w:p w:rsidR="00AF3EF4" w:rsidRDefault="00AF3EF4" w:rsidP="004F570D">
      <w:pPr>
        <w:jc w:val="both"/>
        <w:rPr>
          <w:rFonts w:cs="Liberation Serif" w:hint="eastAsia"/>
        </w:rPr>
      </w:pPr>
    </w:p>
    <w:p w:rsidR="00AF3EF4" w:rsidRDefault="00AF3EF4" w:rsidP="004F570D">
      <w:pPr>
        <w:jc w:val="both"/>
        <w:rPr>
          <w:rFonts w:cs="Liberation Serif" w:hint="eastAsia"/>
        </w:rPr>
      </w:pPr>
    </w:p>
    <w:p w:rsidR="00AF3EF4" w:rsidRDefault="00AF3EF4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5190D" w:rsidRDefault="0045190D" w:rsidP="0045190D">
      <w:pPr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D577B" w:rsidRDefault="00BD577B" w:rsidP="00BD57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BD577B" w:rsidRDefault="00BD577B" w:rsidP="00BD57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D577B" w:rsidRDefault="00BD577B" w:rsidP="00BD57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AF3EF4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5190D" w:rsidRDefault="0045190D" w:rsidP="0045190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752151" w:rsidRDefault="00752151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45190D" w:rsidRDefault="0045190D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94592" behindDoc="1" locked="0" layoutInCell="1" allowOverlap="1" wp14:anchorId="6C763E80" wp14:editId="0F489FC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5190D" w:rsidRDefault="0045190D" w:rsidP="004519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5190D" w:rsidRDefault="0045190D" w:rsidP="004519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AF3EF4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16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AF3EF4" w:rsidRDefault="00AF3EF4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45190D" w:rsidRPr="003C259A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AF3EF4">
        <w:rPr>
          <w:rFonts w:cs="Liberation Serif"/>
          <w:color w:val="0000FF"/>
        </w:rPr>
        <w:t xml:space="preserve">               Žiadosti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45190D" w:rsidRDefault="0045190D" w:rsidP="004F570D">
      <w:pPr>
        <w:jc w:val="both"/>
        <w:rPr>
          <w:rFonts w:cs="Liberation Serif" w:hint="eastAsia"/>
          <w:b/>
          <w:bCs/>
        </w:rPr>
      </w:pPr>
    </w:p>
    <w:p w:rsidR="00D77098" w:rsidRPr="00D77098" w:rsidRDefault="00D77098" w:rsidP="00D77098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b/>
        </w:rPr>
      </w:pPr>
      <w:r w:rsidRPr="00D77098">
        <w:rPr>
          <w:rFonts w:ascii="Times New Roman" w:hAnsi="Times New Roman" w:cs="Times New Roman"/>
          <w:b/>
        </w:rPr>
        <w:t>schvaľuje predaj</w:t>
      </w:r>
      <w:r w:rsidRPr="00D77098">
        <w:rPr>
          <w:rFonts w:ascii="Times New Roman" w:hAnsi="Times New Roman" w:cs="Times New Roman"/>
        </w:rPr>
        <w:t xml:space="preserve"> novovytvorených pozemkov </w:t>
      </w:r>
      <w:r w:rsidRPr="00D77098">
        <w:rPr>
          <w:rFonts w:ascii="Times New Roman" w:hAnsi="Times New Roman" w:cs="Times New Roman"/>
          <w:b/>
        </w:rPr>
        <w:t>C-KN 4014/3</w:t>
      </w:r>
      <w:r w:rsidRPr="00D77098">
        <w:rPr>
          <w:rFonts w:ascii="Times New Roman" w:hAnsi="Times New Roman" w:cs="Times New Roman"/>
        </w:rPr>
        <w:t xml:space="preserve"> o výmere 3 m</w:t>
      </w:r>
      <w:r w:rsidRPr="00D77098">
        <w:rPr>
          <w:rFonts w:ascii="Times New Roman" w:hAnsi="Times New Roman" w:cs="Times New Roman"/>
          <w:vertAlign w:val="superscript"/>
        </w:rPr>
        <w:t>2</w:t>
      </w:r>
      <w:r w:rsidRPr="00D77098">
        <w:rPr>
          <w:rFonts w:ascii="Times New Roman" w:hAnsi="Times New Roman" w:cs="Times New Roman"/>
        </w:rPr>
        <w:t xml:space="preserve">, kultúra zastavaná plocha, </w:t>
      </w:r>
      <w:r w:rsidRPr="00D77098">
        <w:rPr>
          <w:rFonts w:ascii="Times New Roman" w:hAnsi="Times New Roman" w:cs="Times New Roman"/>
          <w:b/>
        </w:rPr>
        <w:t xml:space="preserve">C-KN 4014/4 </w:t>
      </w:r>
      <w:r w:rsidRPr="00D77098">
        <w:rPr>
          <w:rFonts w:ascii="Times New Roman" w:hAnsi="Times New Roman" w:cs="Times New Roman"/>
        </w:rPr>
        <w:t>o výmere 2 m</w:t>
      </w:r>
      <w:r w:rsidRPr="00D77098">
        <w:rPr>
          <w:rFonts w:ascii="Times New Roman" w:hAnsi="Times New Roman" w:cs="Times New Roman"/>
          <w:vertAlign w:val="superscript"/>
        </w:rPr>
        <w:t>2</w:t>
      </w:r>
      <w:r w:rsidRPr="00D77098">
        <w:rPr>
          <w:rFonts w:ascii="Times New Roman" w:hAnsi="Times New Roman" w:cs="Times New Roman"/>
        </w:rPr>
        <w:t xml:space="preserve">, kultúra zastavaná plocha, parcela </w:t>
      </w:r>
      <w:r w:rsidRPr="00D77098">
        <w:rPr>
          <w:rFonts w:ascii="Times New Roman" w:hAnsi="Times New Roman" w:cs="Times New Roman"/>
          <w:b/>
        </w:rPr>
        <w:t>C-KN 4014/5 o</w:t>
      </w:r>
      <w:r w:rsidRPr="00D77098">
        <w:rPr>
          <w:rFonts w:ascii="Times New Roman" w:hAnsi="Times New Roman" w:cs="Times New Roman"/>
        </w:rPr>
        <w:t> výmere 1 m</w:t>
      </w:r>
      <w:r w:rsidRPr="00D77098">
        <w:rPr>
          <w:rFonts w:ascii="Times New Roman" w:hAnsi="Times New Roman" w:cs="Times New Roman"/>
          <w:vertAlign w:val="superscript"/>
        </w:rPr>
        <w:t>2</w:t>
      </w:r>
      <w:r w:rsidRPr="00D77098">
        <w:rPr>
          <w:rFonts w:ascii="Times New Roman" w:hAnsi="Times New Roman" w:cs="Times New Roman"/>
        </w:rPr>
        <w:t xml:space="preserve">, kultúra zastavaná plocha </w:t>
      </w:r>
      <w:proofErr w:type="spellStart"/>
      <w:r w:rsidRPr="00D77098">
        <w:rPr>
          <w:rFonts w:ascii="Times New Roman" w:hAnsi="Times New Roman" w:cs="Times New Roman"/>
        </w:rPr>
        <w:t>k.ú</w:t>
      </w:r>
      <w:proofErr w:type="spellEnd"/>
      <w:r w:rsidRPr="00D77098">
        <w:rPr>
          <w:rFonts w:ascii="Times New Roman" w:hAnsi="Times New Roman" w:cs="Times New Roman"/>
        </w:rPr>
        <w:t xml:space="preserve">. Liptovské Sliače podľa § 9 </w:t>
      </w:r>
      <w:proofErr w:type="spellStart"/>
      <w:r w:rsidRPr="00D77098">
        <w:rPr>
          <w:rFonts w:ascii="Times New Roman" w:hAnsi="Times New Roman" w:cs="Times New Roman"/>
        </w:rPr>
        <w:t>odst</w:t>
      </w:r>
      <w:proofErr w:type="spellEnd"/>
      <w:r w:rsidRPr="00D77098">
        <w:rPr>
          <w:rFonts w:ascii="Times New Roman" w:hAnsi="Times New Roman" w:cs="Times New Roman"/>
        </w:rPr>
        <w:t xml:space="preserve">. 2 </w:t>
      </w:r>
      <w:proofErr w:type="spellStart"/>
      <w:r w:rsidRPr="00D77098">
        <w:rPr>
          <w:rFonts w:ascii="Times New Roman" w:hAnsi="Times New Roman" w:cs="Times New Roman"/>
        </w:rPr>
        <w:t>písm</w:t>
      </w:r>
      <w:proofErr w:type="spellEnd"/>
      <w:r w:rsidRPr="00D77098">
        <w:rPr>
          <w:rFonts w:ascii="Times New Roman" w:hAnsi="Times New Roman" w:cs="Times New Roman"/>
        </w:rPr>
        <w:t xml:space="preserve">, a) a § 9a odst.8 písm. b.) zákona č. 138/1991 Zb. o majetku obcí. Novovytvorené pozemky  boli zamerané geometrickým plánom č. 36672769-009/18, ktorý vyhotovil: RGK s.r.o. Ružomberok, Ing. Martin </w:t>
      </w:r>
      <w:proofErr w:type="spellStart"/>
      <w:r w:rsidRPr="00D77098">
        <w:rPr>
          <w:rFonts w:ascii="Times New Roman" w:hAnsi="Times New Roman" w:cs="Times New Roman"/>
        </w:rPr>
        <w:t>Mičuda</w:t>
      </w:r>
      <w:proofErr w:type="spellEnd"/>
      <w:r w:rsidRPr="00D77098">
        <w:rPr>
          <w:rFonts w:ascii="Times New Roman" w:hAnsi="Times New Roman" w:cs="Times New Roman"/>
        </w:rPr>
        <w:t xml:space="preserve">, úradne overený 07.02.2018 Okresným úradom odborom katastrálny v Ružomberku, vytvorené z pôvodnej parcele E-KN 3682/3, vedenej na LV č. 3966 , ktorá je vo vlastníctve obce Liptovské Sliače </w:t>
      </w:r>
    </w:p>
    <w:p w:rsidR="00D77098" w:rsidRDefault="00D77098" w:rsidP="00D7709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 kupujúcich: </w:t>
      </w:r>
      <w:r>
        <w:rPr>
          <w:rFonts w:ascii="Times New Roman" w:hAnsi="Times New Roman" w:cs="Times New Roman"/>
          <w:b/>
        </w:rPr>
        <w:t xml:space="preserve">Romana Plávku,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a manželku Annu Plávkovú</w:t>
      </w:r>
      <w:r>
        <w:rPr>
          <w:rFonts w:ascii="Times New Roman" w:hAnsi="Times New Roman" w:cs="Times New Roman"/>
        </w:rPr>
        <w:t xml:space="preserve">, rod. </w:t>
      </w:r>
      <w:proofErr w:type="spellStart"/>
      <w:r>
        <w:rPr>
          <w:rFonts w:ascii="Times New Roman" w:hAnsi="Times New Roman" w:cs="Times New Roman"/>
        </w:rPr>
        <w:t>Konfálovú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 xml:space="preserve">., obaja bytom Liptovské Sliače – Nižný Sliač, Záhumnie 306/27  za dohodnutú kúpnu </w:t>
      </w:r>
      <w:r>
        <w:rPr>
          <w:rFonts w:ascii="Times New Roman" w:hAnsi="Times New Roman" w:cs="Times New Roman"/>
          <w:b/>
        </w:rPr>
        <w:t>cenu 6,64 €/m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</w:rPr>
        <w:t xml:space="preserve"> v zmysle VZN č. 7/2008 Zásady hospodárenia a nakladania s majetkom obce, príloha č. 3 </w:t>
      </w:r>
      <w:proofErr w:type="spellStart"/>
      <w:r>
        <w:rPr>
          <w:rFonts w:ascii="Times New Roman" w:hAnsi="Times New Roman" w:cs="Times New Roman"/>
        </w:rPr>
        <w:t>odst</w:t>
      </w:r>
      <w:proofErr w:type="spellEnd"/>
      <w:r>
        <w:rPr>
          <w:rFonts w:ascii="Times New Roman" w:hAnsi="Times New Roman" w:cs="Times New Roman"/>
        </w:rPr>
        <w:t xml:space="preserve">. 2 z dôvodu, že novovytvorenými pozemkami je zastavaná časť garáže a časť oplotenia kupujúcich. Všetky náklady spojené s majekto-právnym prevodom znášajú kupujúci.  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5190D" w:rsidRDefault="0045190D" w:rsidP="0045190D">
      <w:pPr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5E69F1" w:rsidRDefault="005E69F1" w:rsidP="005E69F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5E69F1" w:rsidRDefault="005E69F1" w:rsidP="005E69F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E69F1" w:rsidRDefault="005E69F1" w:rsidP="005E69F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AF3EF4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5190D" w:rsidRDefault="0045190D" w:rsidP="0045190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6640" behindDoc="1" locked="0" layoutInCell="1" allowOverlap="1" wp14:anchorId="06AA914C" wp14:editId="5894C2E3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5190D" w:rsidRDefault="0045190D" w:rsidP="004519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5190D" w:rsidRDefault="0045190D" w:rsidP="004519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5334FB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</w:t>
      </w:r>
      <w:r w:rsidR="00AF3EF4">
        <w:rPr>
          <w:rFonts w:ascii="Liberation Serif" w:hAnsi="Liberation Serif" w:cs="Liberation Serif"/>
          <w:b/>
          <w:color w:val="0000FF"/>
          <w:sz w:val="28"/>
          <w:szCs w:val="28"/>
        </w:rPr>
        <w:t>ie č. 17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AF3EF4" w:rsidRDefault="00AF3EF4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45190D" w:rsidRPr="003C259A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EB2772">
        <w:rPr>
          <w:rFonts w:cs="Liberation Serif"/>
          <w:color w:val="0000FF"/>
        </w:rPr>
        <w:t>Žiadosti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A91B22" w:rsidRDefault="00A91B22" w:rsidP="00A91B22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schvaľuje </w:t>
      </w:r>
      <w:r>
        <w:rPr>
          <w:rFonts w:ascii="Times New Roman" w:hAnsi="Times New Roman" w:cs="Times New Roman"/>
        </w:rPr>
        <w:t>zámer predaja a súčasne so zámerom zriadenia vecného bremena časti pozemku C-KN 683/1 cca 80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ktorý je vo vlastníctve obce Liptovské Sliače na základe LV č. 3559 pre </w:t>
      </w:r>
      <w:r>
        <w:rPr>
          <w:rFonts w:ascii="Times New Roman" w:eastAsia="MS Gothic" w:hAnsi="Times New Roman" w:cs="Times New Roman"/>
        </w:rPr>
        <w:t>ž</w:t>
      </w:r>
      <w:r>
        <w:rPr>
          <w:rFonts w:ascii="Times New Roman" w:hAnsi="Times New Roman" w:cs="Times New Roman"/>
        </w:rPr>
        <w:t xml:space="preserve">iadateľov </w:t>
      </w:r>
      <w:r>
        <w:rPr>
          <w:rFonts w:ascii="Times New Roman" w:hAnsi="Times New Roman" w:cs="Times New Roman"/>
          <w:b/>
        </w:rPr>
        <w:t>Pavla Nemčeka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 xml:space="preserve">. a manželku </w:t>
      </w:r>
      <w:r>
        <w:rPr>
          <w:rFonts w:ascii="Times New Roman" w:hAnsi="Times New Roman" w:cs="Times New Roman"/>
          <w:b/>
        </w:rPr>
        <w:t>Zuzanu Nemčekovú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., obaja trvale bytom K </w:t>
      </w:r>
      <w:proofErr w:type="spellStart"/>
      <w:r>
        <w:rPr>
          <w:rFonts w:ascii="Times New Roman" w:hAnsi="Times New Roman" w:cs="Times New Roman"/>
        </w:rPr>
        <w:t>Medokýšu</w:t>
      </w:r>
      <w:proofErr w:type="spellEnd"/>
      <w:r>
        <w:rPr>
          <w:rFonts w:ascii="Times New Roman" w:hAnsi="Times New Roman" w:cs="Times New Roman"/>
        </w:rPr>
        <w:t xml:space="preserve"> 916/19, 034 84 Liptovské Sliače z dôvodu hodného osobitého zreteľa v súlade s § 9a </w:t>
      </w:r>
      <w:proofErr w:type="spellStart"/>
      <w:r>
        <w:rPr>
          <w:rFonts w:ascii="Times New Roman" w:hAnsi="Times New Roman" w:cs="Times New Roman"/>
        </w:rPr>
        <w:t>odst</w:t>
      </w:r>
      <w:proofErr w:type="spellEnd"/>
      <w:r>
        <w:rPr>
          <w:rFonts w:ascii="Times New Roman" w:hAnsi="Times New Roman" w:cs="Times New Roman"/>
        </w:rPr>
        <w:t>. 8e) zákona č. 138/1991 Zb. o majetku obcí z dôvodu zámeru výstavby „Novostavba – RADOVKA“ za cenu 6,64 €/m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v mysle VZN č. 7/2008 - Zásady hospodárenia a nakladenia s majetkom obce, prílohy č. 3 </w:t>
      </w:r>
      <w:proofErr w:type="spellStart"/>
      <w:r>
        <w:rPr>
          <w:rFonts w:ascii="Times New Roman" w:hAnsi="Times New Roman" w:cs="Times New Roman"/>
        </w:rPr>
        <w:t>odst</w:t>
      </w:r>
      <w:proofErr w:type="spellEnd"/>
      <w:r>
        <w:rPr>
          <w:rFonts w:ascii="Times New Roman" w:hAnsi="Times New Roman" w:cs="Times New Roman"/>
        </w:rPr>
        <w:t>. 2.</w:t>
      </w:r>
    </w:p>
    <w:p w:rsidR="0045190D" w:rsidRPr="00A91B22" w:rsidRDefault="00A91B22" w:rsidP="00A91B22">
      <w:pPr>
        <w:pStyle w:val="Odsekzoznamu"/>
        <w:ind w:left="720"/>
        <w:jc w:val="both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Dôvod hodný osobitného zreteľa je skutočnosť, </w:t>
      </w:r>
      <w:r>
        <w:rPr>
          <w:rFonts w:ascii="Times New Roman" w:eastAsia="MS Gothic" w:hAnsi="Times New Roman" w:cs="Times New Roman"/>
        </w:rPr>
        <w:t>ž</w:t>
      </w:r>
      <w:r>
        <w:rPr>
          <w:rFonts w:ascii="Times New Roman" w:hAnsi="Times New Roman" w:cs="Times New Roman"/>
        </w:rPr>
        <w:t xml:space="preserve">e pozemok, ktorý je vo vlastníctve obce tvorí priľahlú časť k pozemku </w:t>
      </w:r>
      <w:r>
        <w:rPr>
          <w:rFonts w:ascii="Times New Roman" w:eastAsia="MS Gothic" w:hAnsi="Times New Roman" w:cs="Times New Roman"/>
        </w:rPr>
        <w:t>ž</w:t>
      </w:r>
      <w:r>
        <w:rPr>
          <w:rFonts w:ascii="Times New Roman" w:hAnsi="Times New Roman" w:cs="Times New Roman"/>
        </w:rPr>
        <w:t>iadateľov (C-KN 682/3, 683/15 - LV 4590). Zámerom výstavby predmetná časť bude tvoriť vjazd na pozemok ako aj prístup, ktorý je jediný mo</w:t>
      </w:r>
      <w:r>
        <w:rPr>
          <w:rFonts w:ascii="Times New Roman" w:eastAsia="MS Gothic" w:hAnsi="Times New Roman" w:cs="Times New Roman"/>
        </w:rPr>
        <w:t>ž</w:t>
      </w:r>
      <w:r>
        <w:rPr>
          <w:rFonts w:ascii="Times New Roman" w:hAnsi="Times New Roman" w:cs="Times New Roman"/>
        </w:rPr>
        <w:t>ný prístup k zámeru výstavby. Vecné bremeno sa zriaďuje za účelom prístupu, údr</w:t>
      </w:r>
      <w:r>
        <w:rPr>
          <w:rFonts w:ascii="Times New Roman" w:eastAsia="MS Gothic" w:hAnsi="Times New Roman" w:cs="Times New Roman"/>
        </w:rPr>
        <w:t>ž</w:t>
      </w:r>
      <w:r>
        <w:rPr>
          <w:rFonts w:ascii="Times New Roman" w:hAnsi="Times New Roman" w:cs="Times New Roman"/>
        </w:rPr>
        <w:t>by a rekonštrukcie k vybudovaným in</w:t>
      </w:r>
      <w:r>
        <w:rPr>
          <w:rFonts w:ascii="Times New Roman" w:eastAsia="MS Gothic" w:hAnsi="Times New Roman" w:cs="Times New Roman"/>
        </w:rPr>
        <w:t>ž</w:t>
      </w:r>
      <w:r>
        <w:rPr>
          <w:rFonts w:ascii="Times New Roman" w:hAnsi="Times New Roman" w:cs="Times New Roman"/>
        </w:rPr>
        <w:t xml:space="preserve">inierskym sieťam (elektrická, vodovodná, kanalizačná prípojka obce k tribúne OFC, ako aj tretím osobám SEVAK, a. s., Stredoslovenská distribučná, a. s.). Presná výmera bude zameraná geometrickým plánom na vlastné náklady </w:t>
      </w:r>
      <w:r>
        <w:rPr>
          <w:rFonts w:ascii="Times New Roman" w:eastAsia="MS Gothic" w:hAnsi="Times New Roman" w:cs="Times New Roman"/>
        </w:rPr>
        <w:t>ž</w:t>
      </w:r>
      <w:r>
        <w:rPr>
          <w:rFonts w:ascii="Times New Roman" w:hAnsi="Times New Roman" w:cs="Times New Roman"/>
        </w:rPr>
        <w:t>iadateľa.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5190D" w:rsidRDefault="0045190D" w:rsidP="0045190D">
      <w:pPr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5E69F1" w:rsidRDefault="005E69F1" w:rsidP="005E69F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5E69F1" w:rsidRDefault="005E69F1" w:rsidP="005E69F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E69F1" w:rsidRDefault="005E69F1" w:rsidP="005E69F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5C4A4D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5190D" w:rsidRDefault="0045190D" w:rsidP="0045190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8688" behindDoc="1" locked="0" layoutInCell="1" allowOverlap="1" wp14:anchorId="6EEBF4E0" wp14:editId="6D1E190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5190D" w:rsidRDefault="0045190D" w:rsidP="004519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5190D" w:rsidRDefault="0045190D" w:rsidP="004519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5C4A4D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18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5C4A4D" w:rsidRDefault="005C4A4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45190D" w:rsidRPr="003C259A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Žiadosti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5C4A4D" w:rsidRPr="00EF7B5A" w:rsidRDefault="005C4A4D" w:rsidP="005C4A4D">
      <w:pPr>
        <w:pStyle w:val="Odsekzoznamu"/>
        <w:numPr>
          <w:ilvl w:val="0"/>
          <w:numId w:val="24"/>
        </w:numPr>
        <w:jc w:val="both"/>
        <w:rPr>
          <w:rFonts w:hint="eastAsia"/>
          <w:b/>
        </w:rPr>
      </w:pPr>
      <w:r>
        <w:rPr>
          <w:b/>
        </w:rPr>
        <w:t xml:space="preserve">neschvaľuje </w:t>
      </w:r>
      <w:r>
        <w:t xml:space="preserve">nájom/predaj pozemku parcele 4024/2  v kat. území Liptovské Sliače pre žiadateľa František Ondrejka, bytom Liptovské Sliače – Stredný Sliač, Ulica J. </w:t>
      </w:r>
      <w:proofErr w:type="spellStart"/>
      <w:r>
        <w:t>Hanulu</w:t>
      </w:r>
      <w:proofErr w:type="spellEnd"/>
      <w:r>
        <w:t xml:space="preserve"> 1094/87 za účelom výstavby dvojgaráže. 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5190D" w:rsidRDefault="0045190D" w:rsidP="0045190D">
      <w:pPr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5E69F1" w:rsidRDefault="005E69F1" w:rsidP="005E69F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5E69F1" w:rsidRDefault="005E69F1" w:rsidP="005E69F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E69F1" w:rsidRDefault="005E69F1" w:rsidP="005E69F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5E69F1" w:rsidP="0045190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Miroslav Gejdoš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 w:rsidR="005E69F1">
        <w:rPr>
          <w:rFonts w:cs="Liberation Serif"/>
          <w:szCs w:val="12"/>
        </w:rPr>
        <w:tab/>
        <w:t xml:space="preserve">        zdržali sa: </w:t>
      </w:r>
      <w:r w:rsidR="005E69F1">
        <w:rPr>
          <w:rFonts w:cs="Liberation Serif"/>
          <w:szCs w:val="12"/>
        </w:rPr>
        <w:tab/>
        <w:t>Peter Bartánus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5C4A4D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5190D" w:rsidRDefault="0045190D" w:rsidP="0045190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752151" w:rsidRDefault="00752151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0736" behindDoc="1" locked="0" layoutInCell="1" allowOverlap="1" wp14:anchorId="47551342" wp14:editId="25D0A35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5190D" w:rsidRDefault="0045190D" w:rsidP="004519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5190D" w:rsidRDefault="0045190D" w:rsidP="004519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5C4A4D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19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5C4A4D" w:rsidRDefault="005C4A4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45190D" w:rsidRPr="003C259A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Žiadosti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656A66" w:rsidRPr="000D21F7" w:rsidRDefault="00656A66" w:rsidP="00656A66">
      <w:pPr>
        <w:pStyle w:val="Zoznam23"/>
        <w:numPr>
          <w:ilvl w:val="0"/>
          <w:numId w:val="34"/>
        </w:numPr>
        <w:jc w:val="both"/>
      </w:pPr>
      <w:r w:rsidRPr="000D21F7">
        <w:rPr>
          <w:rFonts w:ascii="Times New Roman" w:eastAsia="SimSun" w:hAnsi="Times New Roman"/>
          <w:b/>
          <w:szCs w:val="21"/>
          <w:lang w:bidi="hi-IN"/>
        </w:rPr>
        <w:t>neschvaľuje</w:t>
      </w:r>
      <w:r w:rsidRPr="000D21F7">
        <w:rPr>
          <w:rFonts w:ascii="Times New Roman" w:eastAsia="SimSun" w:hAnsi="Times New Roman"/>
          <w:szCs w:val="21"/>
          <w:lang w:bidi="hi-IN"/>
        </w:rPr>
        <w:t xml:space="preserve"> predaj (nesúhlasí s predajom) časti pozemku  C-KN  777/3 o výmere 104 m</w:t>
      </w:r>
      <w:r w:rsidRPr="000D21F7">
        <w:rPr>
          <w:rFonts w:ascii="Times New Roman" w:eastAsia="SimSun" w:hAnsi="Times New Roman"/>
          <w:szCs w:val="21"/>
          <w:vertAlign w:val="superscript"/>
          <w:lang w:bidi="hi-IN"/>
        </w:rPr>
        <w:t>2</w:t>
      </w:r>
      <w:r w:rsidRPr="000D21F7">
        <w:rPr>
          <w:rFonts w:ascii="Times New Roman" w:eastAsia="SimSun" w:hAnsi="Times New Roman"/>
          <w:szCs w:val="21"/>
          <w:lang w:bidi="hi-IN"/>
        </w:rPr>
        <w:t xml:space="preserve">, ktorý je vo vlastníctve obce Liptovské Sliače na základe LV č. 1862 a časť pozemku C-KN 777/11 o výmere 73 m2 pre žiadateľa Anton </w:t>
      </w:r>
      <w:proofErr w:type="spellStart"/>
      <w:r w:rsidRPr="000D21F7">
        <w:rPr>
          <w:rFonts w:ascii="Times New Roman" w:eastAsia="SimSun" w:hAnsi="Times New Roman"/>
          <w:szCs w:val="21"/>
          <w:lang w:bidi="hi-IN"/>
        </w:rPr>
        <w:t>Sleziak</w:t>
      </w:r>
      <w:proofErr w:type="spellEnd"/>
      <w:r w:rsidRPr="000D21F7">
        <w:rPr>
          <w:rFonts w:ascii="Times New Roman" w:eastAsia="SimSun" w:hAnsi="Times New Roman"/>
          <w:szCs w:val="21"/>
          <w:lang w:bidi="hi-IN"/>
        </w:rPr>
        <w:t xml:space="preserve">, </w:t>
      </w:r>
      <w:proofErr w:type="spellStart"/>
      <w:r w:rsidRPr="000D21F7">
        <w:rPr>
          <w:rFonts w:ascii="Times New Roman" w:eastAsia="SimSun" w:hAnsi="Times New Roman"/>
          <w:szCs w:val="21"/>
          <w:lang w:bidi="hi-IN"/>
        </w:rPr>
        <w:t>nar</w:t>
      </w:r>
      <w:proofErr w:type="spellEnd"/>
      <w:r w:rsidR="007A2F7A">
        <w:rPr>
          <w:rFonts w:ascii="Times New Roman" w:eastAsia="SimSun" w:hAnsi="Times New Roman"/>
          <w:szCs w:val="21"/>
          <w:lang w:bidi="hi-IN"/>
        </w:rPr>
        <w:t>.</w:t>
      </w:r>
      <w:r w:rsidRPr="000D21F7">
        <w:rPr>
          <w:rFonts w:ascii="Times New Roman" w:eastAsia="SimSun" w:hAnsi="Times New Roman"/>
          <w:szCs w:val="21"/>
          <w:lang w:bidi="hi-IN"/>
        </w:rPr>
        <w:t xml:space="preserve">, bytom Liptovské Sliače – Stredný Sliač, Do </w:t>
      </w:r>
      <w:proofErr w:type="spellStart"/>
      <w:r w:rsidRPr="000D21F7">
        <w:rPr>
          <w:rFonts w:ascii="Times New Roman" w:eastAsia="SimSun" w:hAnsi="Times New Roman"/>
          <w:szCs w:val="21"/>
          <w:lang w:bidi="hi-IN"/>
        </w:rPr>
        <w:t>Pažíť</w:t>
      </w:r>
      <w:proofErr w:type="spellEnd"/>
      <w:r w:rsidRPr="000D21F7">
        <w:rPr>
          <w:rFonts w:ascii="Times New Roman" w:eastAsia="SimSun" w:hAnsi="Times New Roman"/>
          <w:szCs w:val="21"/>
          <w:lang w:bidi="hi-IN"/>
        </w:rPr>
        <w:t xml:space="preserve"> 934/2</w:t>
      </w:r>
      <w:r w:rsidRPr="000D21F7">
        <w:rPr>
          <w:rFonts w:ascii="Times New Roman" w:eastAsia="SimSun" w:hAnsi="Times New Roman"/>
          <w:b/>
          <w:szCs w:val="21"/>
          <w:lang w:bidi="hi-IN"/>
        </w:rPr>
        <w:t>.</w:t>
      </w:r>
    </w:p>
    <w:p w:rsidR="005C4A4D" w:rsidRDefault="005C4A4D" w:rsidP="005C4A4D">
      <w:pPr>
        <w:ind w:left="360"/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ind w:left="360"/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ind w:left="360"/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ind w:left="360"/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ind w:left="360"/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ind w:left="360"/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ind w:left="360"/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ind w:left="360"/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ind w:left="360"/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ind w:left="360"/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ind w:left="360"/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ind w:left="360"/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ind w:left="360"/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jc w:val="both"/>
        <w:rPr>
          <w:rFonts w:cs="Liberation Serif" w:hint="eastAsia"/>
          <w:szCs w:val="12"/>
        </w:rPr>
      </w:pPr>
    </w:p>
    <w:p w:rsidR="005C4A4D" w:rsidRDefault="005C4A4D" w:rsidP="005C4A4D">
      <w:pPr>
        <w:jc w:val="both"/>
        <w:rPr>
          <w:rFonts w:cs="Liberation Serif" w:hint="eastAsia"/>
          <w:szCs w:val="12"/>
        </w:rPr>
      </w:pPr>
    </w:p>
    <w:p w:rsidR="0045190D" w:rsidRPr="005C4A4D" w:rsidRDefault="0045190D" w:rsidP="005C4A4D">
      <w:pPr>
        <w:jc w:val="both"/>
        <w:rPr>
          <w:rFonts w:cs="Liberation Serif" w:hint="eastAsia"/>
          <w:szCs w:val="12"/>
        </w:rPr>
      </w:pPr>
      <w:r w:rsidRPr="005C4A4D">
        <w:rPr>
          <w:rFonts w:cs="Liberation Serif"/>
          <w:szCs w:val="12"/>
        </w:rPr>
        <w:t>Hlasovanie:</w:t>
      </w:r>
    </w:p>
    <w:p w:rsidR="0045190D" w:rsidRDefault="0045190D" w:rsidP="0045190D">
      <w:pPr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5E69F1" w:rsidRDefault="005E69F1" w:rsidP="005E69F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5E69F1" w:rsidRDefault="005E69F1" w:rsidP="005E69F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E69F1" w:rsidRDefault="005E69F1" w:rsidP="005E69F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6D7C9D" w:rsidRDefault="0045190D" w:rsidP="006D7C9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6D7C9D" w:rsidRDefault="006D7C9D" w:rsidP="006D7C9D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45190D" w:rsidRPr="006D7C9D" w:rsidRDefault="006D7C9D" w:rsidP="006D7C9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            </w:t>
      </w:r>
      <w:r w:rsidR="0045190D">
        <w:rPr>
          <w:rFonts w:cs="Liberation Serif"/>
        </w:rPr>
        <w:tab/>
        <w:t>.................................................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5C4A4D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5190D" w:rsidRPr="005C4A4D" w:rsidRDefault="0045190D" w:rsidP="005C4A4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5C4A4D"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</w:t>
      </w:r>
      <w:r>
        <w:rPr>
          <w:rFonts w:ascii="Liberation Serif" w:hAnsi="Liberation Serif" w:cs="Liberation Serif"/>
        </w:rPr>
        <w:t>starosta obce</w:t>
      </w:r>
    </w:p>
    <w:p w:rsidR="005C4A4D" w:rsidRDefault="005C4A4D" w:rsidP="0045190D">
      <w:pPr>
        <w:jc w:val="both"/>
        <w:rPr>
          <w:rFonts w:cs="Liberation Serif" w:hint="eastAsia"/>
        </w:rPr>
      </w:pPr>
    </w:p>
    <w:p w:rsidR="005C4A4D" w:rsidRDefault="005C4A4D" w:rsidP="0045190D">
      <w:pPr>
        <w:jc w:val="both"/>
        <w:rPr>
          <w:rFonts w:cs="Liberation Serif" w:hint="eastAsia"/>
        </w:rPr>
      </w:pPr>
    </w:p>
    <w:p w:rsidR="006D7C9D" w:rsidRDefault="006D7C9D" w:rsidP="006D7C9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2784" behindDoc="1" locked="0" layoutInCell="1" allowOverlap="1" wp14:anchorId="619C62C5" wp14:editId="4785F8BB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6D7C9D" w:rsidRDefault="006D7C9D" w:rsidP="006D7C9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6D7C9D" w:rsidRDefault="006D7C9D" w:rsidP="006D7C9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5C4A4D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20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6D7C9D" w:rsidRDefault="006D7C9D" w:rsidP="006D7C9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6D7C9D" w:rsidRPr="003C259A" w:rsidRDefault="006D7C9D" w:rsidP="006D7C9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Žiadosti</w:t>
      </w: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6D7C9D" w:rsidRDefault="006D7C9D" w:rsidP="006D7C9D">
      <w:pPr>
        <w:jc w:val="both"/>
        <w:rPr>
          <w:rFonts w:cs="Liberation Serif" w:hint="eastAsia"/>
        </w:rPr>
      </w:pPr>
    </w:p>
    <w:p w:rsidR="00656A66" w:rsidRPr="00D10EDD" w:rsidRDefault="00656A66" w:rsidP="00656A6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berie na vedomie </w:t>
      </w:r>
      <w:r>
        <w:rPr>
          <w:rFonts w:ascii="Times New Roman" w:hAnsi="Times New Roman" w:cs="Times New Roman"/>
        </w:rPr>
        <w:t>ponuku na</w:t>
      </w:r>
      <w:r w:rsidRPr="00A20430">
        <w:rPr>
          <w:rFonts w:ascii="Times New Roman" w:hAnsi="Times New Roman" w:cs="Times New Roman"/>
        </w:rPr>
        <w:t> odpredaj pozemkov</w:t>
      </w:r>
      <w:r>
        <w:rPr>
          <w:rFonts w:ascii="Times New Roman" w:hAnsi="Times New Roman" w:cs="Times New Roman"/>
        </w:rPr>
        <w:t>, parciel: C-KN</w:t>
      </w:r>
      <w:r w:rsidRPr="00D10EDD">
        <w:rPr>
          <w:rFonts w:ascii="Times New Roman" w:hAnsi="Times New Roman" w:cs="Times New Roman"/>
        </w:rPr>
        <w:t xml:space="preserve"> 749 o výmere 633 m</w:t>
      </w:r>
      <w:r w:rsidRPr="00D10EDD">
        <w:rPr>
          <w:rFonts w:ascii="Times New Roman" w:hAnsi="Times New Roman" w:cs="Times New Roman"/>
          <w:vertAlign w:val="superscript"/>
        </w:rPr>
        <w:t>2</w:t>
      </w:r>
      <w:r w:rsidRPr="00D10EDD">
        <w:rPr>
          <w:rFonts w:ascii="Times New Roman" w:hAnsi="Times New Roman" w:cs="Times New Roman"/>
        </w:rPr>
        <w:t>, kultúra ostatná plocha, C-KN 750 o výmere 78 m</w:t>
      </w:r>
      <w:r w:rsidRPr="00D10EDD">
        <w:rPr>
          <w:rFonts w:ascii="Times New Roman" w:hAnsi="Times New Roman" w:cs="Times New Roman"/>
          <w:vertAlign w:val="superscript"/>
        </w:rPr>
        <w:t>2</w:t>
      </w:r>
      <w:r w:rsidRPr="00D10EDD">
        <w:rPr>
          <w:rFonts w:ascii="Times New Roman" w:hAnsi="Times New Roman" w:cs="Times New Roman"/>
        </w:rPr>
        <w:t>, kultúra záhrada, C-KN 751</w:t>
      </w:r>
      <w:r>
        <w:rPr>
          <w:rFonts w:ascii="Times New Roman" w:hAnsi="Times New Roman" w:cs="Times New Roman"/>
        </w:rPr>
        <w:t xml:space="preserve"> </w:t>
      </w:r>
      <w:r w:rsidRPr="00D10EDD">
        <w:rPr>
          <w:rFonts w:ascii="Times New Roman" w:hAnsi="Times New Roman" w:cs="Times New Roman"/>
        </w:rPr>
        <w:t>o výmere 150 m</w:t>
      </w:r>
      <w:r w:rsidRPr="00D10EDD">
        <w:rPr>
          <w:rFonts w:ascii="Times New Roman" w:hAnsi="Times New Roman" w:cs="Times New Roman"/>
          <w:vertAlign w:val="superscript"/>
        </w:rPr>
        <w:t>2</w:t>
      </w:r>
      <w:r w:rsidRPr="00D10E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10EDD">
        <w:rPr>
          <w:rFonts w:ascii="Times New Roman" w:hAnsi="Times New Roman" w:cs="Times New Roman"/>
        </w:rPr>
        <w:t>kultúra zastavaná plocha a nádvorie, C-KN 752 o výmere 581 m</w:t>
      </w:r>
      <w:r w:rsidRPr="00D10EDD">
        <w:rPr>
          <w:rFonts w:ascii="Times New Roman" w:hAnsi="Times New Roman" w:cs="Times New Roman"/>
          <w:vertAlign w:val="superscript"/>
        </w:rPr>
        <w:t>2</w:t>
      </w:r>
      <w:r w:rsidRPr="00D10EDD">
        <w:rPr>
          <w:rFonts w:ascii="Times New Roman" w:hAnsi="Times New Roman" w:cs="Times New Roman"/>
        </w:rPr>
        <w:t>, kultúra zastavaná plocha a nádvorie, C-KN 753 o výmere 157 m</w:t>
      </w:r>
      <w:r w:rsidRPr="00D10EDD">
        <w:rPr>
          <w:rFonts w:ascii="Times New Roman" w:hAnsi="Times New Roman" w:cs="Times New Roman"/>
          <w:vertAlign w:val="superscript"/>
        </w:rPr>
        <w:t>2</w:t>
      </w:r>
      <w:r w:rsidRPr="00D10EDD">
        <w:rPr>
          <w:rFonts w:ascii="Times New Roman" w:hAnsi="Times New Roman" w:cs="Times New Roman"/>
        </w:rPr>
        <w:t>, kult</w:t>
      </w:r>
      <w:r>
        <w:rPr>
          <w:rFonts w:ascii="Times New Roman" w:hAnsi="Times New Roman" w:cs="Times New Roman"/>
        </w:rPr>
        <w:t>úra zastavané plochy a nádvoria</w:t>
      </w:r>
      <w:r w:rsidRPr="00D10EDD">
        <w:rPr>
          <w:rFonts w:ascii="Times New Roman" w:hAnsi="Times New Roman" w:cs="Times New Roman"/>
        </w:rPr>
        <w:t>, C-KN 754 o výmere 137 m</w:t>
      </w:r>
      <w:r w:rsidRPr="00D10ED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kultúra </w:t>
      </w:r>
      <w:r w:rsidRPr="00D10EDD">
        <w:rPr>
          <w:rFonts w:ascii="Times New Roman" w:hAnsi="Times New Roman" w:cs="Times New Roman"/>
        </w:rPr>
        <w:t>ostatná plocha, C-KN 755 o výmere 406 m</w:t>
      </w:r>
      <w:r w:rsidRPr="00D10EDD">
        <w:rPr>
          <w:rFonts w:ascii="Times New Roman" w:hAnsi="Times New Roman" w:cs="Times New Roman"/>
          <w:vertAlign w:val="superscript"/>
        </w:rPr>
        <w:t>2</w:t>
      </w:r>
      <w:r w:rsidRPr="00D10EDD">
        <w:rPr>
          <w:rFonts w:ascii="Times New Roman" w:hAnsi="Times New Roman" w:cs="Times New Roman"/>
        </w:rPr>
        <w:t xml:space="preserve">, kultúra ostatná plocha vlastníčky Blaženy </w:t>
      </w:r>
      <w:proofErr w:type="spellStart"/>
      <w:r w:rsidRPr="00D10EDD">
        <w:rPr>
          <w:rFonts w:ascii="Times New Roman" w:hAnsi="Times New Roman" w:cs="Times New Roman"/>
        </w:rPr>
        <w:t>Mihulcovej</w:t>
      </w:r>
      <w:proofErr w:type="spellEnd"/>
      <w:r w:rsidRPr="00D10EDD">
        <w:rPr>
          <w:rFonts w:ascii="Times New Roman" w:hAnsi="Times New Roman" w:cs="Times New Roman"/>
        </w:rPr>
        <w:t xml:space="preserve">, </w:t>
      </w:r>
      <w:proofErr w:type="spellStart"/>
      <w:r w:rsidRPr="00D10EDD">
        <w:rPr>
          <w:rFonts w:ascii="Times New Roman" w:hAnsi="Times New Roman" w:cs="Times New Roman"/>
        </w:rPr>
        <w:t>nar</w:t>
      </w:r>
      <w:proofErr w:type="spellEnd"/>
      <w:r w:rsidRPr="00D10EDD">
        <w:rPr>
          <w:rFonts w:ascii="Times New Roman" w:hAnsi="Times New Roman" w:cs="Times New Roman"/>
        </w:rPr>
        <w:t>., bytom Liptovské Sliače</w:t>
      </w:r>
      <w:r>
        <w:rPr>
          <w:rFonts w:ascii="Times New Roman" w:hAnsi="Times New Roman" w:cs="Times New Roman"/>
        </w:rPr>
        <w:t xml:space="preserve"> – </w:t>
      </w:r>
      <w:r w:rsidRPr="00D10EDD">
        <w:rPr>
          <w:rFonts w:ascii="Times New Roman" w:hAnsi="Times New Roman" w:cs="Times New Roman"/>
        </w:rPr>
        <w:t>Stredný Sliač, Horná Ro</w:t>
      </w:r>
      <w:r>
        <w:rPr>
          <w:rFonts w:ascii="Times New Roman" w:hAnsi="Times New Roman" w:cs="Times New Roman"/>
        </w:rPr>
        <w:t xml:space="preserve">veň 1164/54, vedené na LV č. 779 </w:t>
      </w:r>
      <w:proofErr w:type="spellStart"/>
      <w:r>
        <w:rPr>
          <w:rFonts w:ascii="Times New Roman" w:hAnsi="Times New Roman" w:cs="Times New Roman"/>
        </w:rPr>
        <w:t>k.u</w:t>
      </w:r>
      <w:proofErr w:type="spellEnd"/>
      <w:r>
        <w:rPr>
          <w:rFonts w:ascii="Times New Roman" w:hAnsi="Times New Roman" w:cs="Times New Roman"/>
        </w:rPr>
        <w:t>. Liptovské Sliače</w:t>
      </w: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6D7C9D" w:rsidRDefault="006D7C9D" w:rsidP="006D7C9D">
      <w:pPr>
        <w:jc w:val="both"/>
        <w:rPr>
          <w:rFonts w:cs="Liberation Serif" w:hint="eastAsia"/>
          <w:szCs w:val="12"/>
        </w:rPr>
      </w:pPr>
    </w:p>
    <w:p w:rsidR="006D7C9D" w:rsidRDefault="006D7C9D" w:rsidP="006D7C9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6D7C9D" w:rsidRDefault="006D7C9D" w:rsidP="006D7C9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5E69F1" w:rsidRDefault="005E69F1" w:rsidP="005E69F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5E69F1" w:rsidRDefault="005E69F1" w:rsidP="005E69F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E69F1" w:rsidRDefault="005E69F1" w:rsidP="005E69F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6D7C9D" w:rsidRDefault="006D7C9D" w:rsidP="006D7C9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6D7C9D" w:rsidRDefault="006D7C9D" w:rsidP="006D7C9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6D7C9D" w:rsidRDefault="006D7C9D" w:rsidP="006D7C9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6D7C9D" w:rsidRDefault="006D7C9D" w:rsidP="006D7C9D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6D7C9D" w:rsidRPr="006D7C9D" w:rsidRDefault="006D7C9D" w:rsidP="006D7C9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            </w:t>
      </w:r>
      <w:r>
        <w:rPr>
          <w:rFonts w:cs="Liberation Serif"/>
        </w:rPr>
        <w:tab/>
        <w:t>.................................................</w:t>
      </w:r>
    </w:p>
    <w:p w:rsidR="006D7C9D" w:rsidRDefault="006D7C9D" w:rsidP="006D7C9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5C4A4D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6D7C9D" w:rsidRDefault="006D7C9D" w:rsidP="006D7C9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6D7C9D" w:rsidRDefault="006D7C9D" w:rsidP="005C4A4D">
      <w:pPr>
        <w:pStyle w:val="Vchodzie"/>
        <w:tabs>
          <w:tab w:val="left" w:pos="720"/>
          <w:tab w:val="left" w:pos="840"/>
          <w:tab w:val="center" w:pos="8040"/>
        </w:tabs>
        <w:rPr>
          <w:rFonts w:cs="Liberation Serif"/>
        </w:rPr>
      </w:pPr>
    </w:p>
    <w:p w:rsidR="00752151" w:rsidRDefault="00752151" w:rsidP="006D7C9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6D7C9D" w:rsidRDefault="006D7C9D" w:rsidP="006D7C9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4832" behindDoc="1" locked="0" layoutInCell="1" allowOverlap="1" wp14:anchorId="3473BE50" wp14:editId="5758E23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6D7C9D" w:rsidRDefault="006D7C9D" w:rsidP="006D7C9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6D7C9D" w:rsidRDefault="006D7C9D" w:rsidP="006D7C9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5C4A4D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21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6D7C9D" w:rsidRDefault="006D7C9D" w:rsidP="006D7C9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054592" w:rsidRPr="003C259A" w:rsidRDefault="00054592" w:rsidP="000545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0053AB">
        <w:rPr>
          <w:rFonts w:cs="Liberation Serif"/>
          <w:color w:val="0000FF"/>
        </w:rPr>
        <w:t>Rôzne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053AB">
      <w:pPr>
        <w:pStyle w:val="Vchodzie"/>
        <w:numPr>
          <w:ilvl w:val="0"/>
          <w:numId w:val="3"/>
        </w:numPr>
        <w:rPr>
          <w:rFonts w:cs="Liberation Serif"/>
        </w:rPr>
      </w:pPr>
      <w:r w:rsidRPr="003E185A">
        <w:rPr>
          <w:b/>
        </w:rPr>
        <w:t xml:space="preserve">berie na vedomie </w:t>
      </w:r>
      <w:r w:rsidR="000053AB">
        <w:t xml:space="preserve">informáciu o zriadení stránky </w:t>
      </w:r>
      <w:hyperlink r:id="rId8" w:history="1">
        <w:r w:rsidR="000053AB" w:rsidRPr="00915958">
          <w:rPr>
            <w:rStyle w:val="Hypertextovprepojenie"/>
          </w:rPr>
          <w:t>www.sliacanskekorene.sk</w:t>
        </w:r>
      </w:hyperlink>
      <w:r w:rsidR="000053AB">
        <w:t xml:space="preserve"> 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54592" w:rsidRDefault="00054592" w:rsidP="00054592">
      <w:pPr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</w:r>
      <w:r w:rsidR="0049743A">
        <w:rPr>
          <w:rFonts w:cs="Liberation Serif"/>
          <w:szCs w:val="12"/>
        </w:rPr>
        <w:t xml:space="preserve">        zdržali sa: </w:t>
      </w:r>
      <w:r w:rsidR="0049743A">
        <w:rPr>
          <w:rFonts w:cs="Liberation Serif"/>
          <w:szCs w:val="12"/>
        </w:rPr>
        <w:tab/>
        <w:t>-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054592" w:rsidRPr="006D7C9D" w:rsidRDefault="00054592" w:rsidP="00054592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            </w:t>
      </w:r>
      <w:r>
        <w:rPr>
          <w:rFonts w:cs="Liberation Serif"/>
        </w:rPr>
        <w:tab/>
        <w:t>.................................................</w:t>
      </w:r>
    </w:p>
    <w:p w:rsidR="00054592" w:rsidRDefault="00054592" w:rsidP="000545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0053AB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54592" w:rsidRDefault="00054592" w:rsidP="000545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0053AB" w:rsidRDefault="000053AB" w:rsidP="0045190D">
      <w:pPr>
        <w:jc w:val="both"/>
        <w:rPr>
          <w:rFonts w:cs="Liberation Serif" w:hint="eastAsia"/>
        </w:rPr>
      </w:pPr>
    </w:p>
    <w:p w:rsidR="00752151" w:rsidRDefault="00752151" w:rsidP="006D7C9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6D7C9D" w:rsidRDefault="006D7C9D" w:rsidP="006D7C9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6880" behindDoc="1" locked="0" layoutInCell="1" allowOverlap="1" wp14:anchorId="25B7C4A6" wp14:editId="15FFDD96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6D7C9D" w:rsidRDefault="006D7C9D" w:rsidP="00490825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0053AB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22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6D7C9D" w:rsidRDefault="006D7C9D" w:rsidP="006D7C9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0053AB" w:rsidRDefault="000053AB" w:rsidP="00054592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054592" w:rsidRPr="003C259A" w:rsidRDefault="00054592" w:rsidP="000545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0053AB">
        <w:rPr>
          <w:rFonts w:cs="Liberation Serif"/>
          <w:color w:val="0000FF"/>
        </w:rPr>
        <w:t>Rôzne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053AB" w:rsidRPr="007C05A0" w:rsidRDefault="000053AB" w:rsidP="000053AB">
      <w:pPr>
        <w:pStyle w:val="Zoznam23"/>
        <w:numPr>
          <w:ilvl w:val="0"/>
          <w:numId w:val="27"/>
        </w:numPr>
        <w:jc w:val="both"/>
      </w:pPr>
      <w:r w:rsidRPr="000053AB">
        <w:rPr>
          <w:b/>
        </w:rPr>
        <w:t>berie na vedomie</w:t>
      </w:r>
      <w:r>
        <w:t xml:space="preserve"> správu o nákladoch 1 OFC za rok 2017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053AB" w:rsidRDefault="000053AB" w:rsidP="00054592">
      <w:pPr>
        <w:jc w:val="both"/>
        <w:rPr>
          <w:rFonts w:cs="Liberation Serif" w:hint="eastAsia"/>
        </w:rPr>
      </w:pPr>
    </w:p>
    <w:p w:rsidR="00054592" w:rsidRPr="006D7C9D" w:rsidRDefault="00054592" w:rsidP="00054592">
      <w:pPr>
        <w:jc w:val="both"/>
        <w:rPr>
          <w:rFonts w:cs="Liberation Serif" w:hint="eastAsia"/>
        </w:rPr>
      </w:pPr>
      <w:r w:rsidRPr="006D7C9D">
        <w:rPr>
          <w:rFonts w:cs="Liberation Serif"/>
        </w:rPr>
        <w:t>Hlasovanie:</w:t>
      </w:r>
    </w:p>
    <w:p w:rsidR="00054592" w:rsidRPr="006D7C9D" w:rsidRDefault="00054592" w:rsidP="00054592">
      <w:pPr>
        <w:jc w:val="both"/>
        <w:rPr>
          <w:rFonts w:cs="Liberation Serif" w:hint="eastAsia"/>
        </w:rPr>
      </w:pPr>
    </w:p>
    <w:p w:rsidR="00054592" w:rsidRPr="006D7C9D" w:rsidRDefault="00054592" w:rsidP="00054592">
      <w:pPr>
        <w:jc w:val="both"/>
        <w:rPr>
          <w:rFonts w:cs="Liberation Serif" w:hint="eastAsia"/>
        </w:rPr>
      </w:pPr>
      <w:r w:rsidRPr="006D7C9D">
        <w:rPr>
          <w:rFonts w:cs="Liberation Serif"/>
        </w:rPr>
        <w:t>Počet všetkých poslancov: 11</w:t>
      </w:r>
      <w:r w:rsidRPr="006D7C9D">
        <w:rPr>
          <w:rFonts w:cs="Liberation Serif"/>
        </w:rPr>
        <w:tab/>
      </w:r>
    </w:p>
    <w:p w:rsidR="0049743A" w:rsidRDefault="00054592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 w:rsidRPr="006D7C9D">
        <w:rPr>
          <w:rFonts w:cs="Liberation Serif"/>
        </w:rPr>
        <w:tab/>
      </w:r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 w:rsidR="00656A66">
        <w:rPr>
          <w:rFonts w:cs="Liberation Serif"/>
          <w:szCs w:val="12"/>
        </w:rPr>
        <w:tab/>
      </w:r>
      <w:r>
        <w:rPr>
          <w:rFonts w:cs="Liberation Serif"/>
          <w:szCs w:val="12"/>
        </w:rPr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054592" w:rsidRPr="006D7C9D" w:rsidRDefault="00054592" w:rsidP="0049743A">
      <w:pPr>
        <w:tabs>
          <w:tab w:val="right" w:pos="1980"/>
        </w:tabs>
        <w:ind w:left="2124" w:hanging="2124"/>
        <w:jc w:val="both"/>
        <w:rPr>
          <w:rFonts w:eastAsia="Liberation Serif" w:cs="Liberation Serif"/>
        </w:rPr>
      </w:pPr>
      <w:r w:rsidRPr="006D7C9D">
        <w:rPr>
          <w:rFonts w:cs="Liberation Serif"/>
        </w:rPr>
        <w:tab/>
        <w:t xml:space="preserve">            proti:</w:t>
      </w:r>
      <w:r w:rsidRPr="006D7C9D">
        <w:rPr>
          <w:rFonts w:cs="Liberation Serif"/>
        </w:rPr>
        <w:tab/>
        <w:t>-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</w:rPr>
      </w:pPr>
      <w:r w:rsidRPr="006D7C9D">
        <w:rPr>
          <w:rFonts w:eastAsia="Liberation Serif" w:cs="Liberation Serif"/>
        </w:rPr>
        <w:t xml:space="preserve">        </w:t>
      </w:r>
      <w:r w:rsidRPr="006D7C9D">
        <w:rPr>
          <w:rFonts w:cs="Liberation Serif"/>
        </w:rPr>
        <w:tab/>
        <w:t xml:space="preserve">        zdržali sa: </w:t>
      </w:r>
      <w:r w:rsidRPr="006D7C9D">
        <w:rPr>
          <w:rFonts w:cs="Liberation Serif"/>
        </w:rPr>
        <w:tab/>
      </w:r>
    </w:p>
    <w:p w:rsidR="0049743A" w:rsidRDefault="0049743A" w:rsidP="00054592">
      <w:pPr>
        <w:tabs>
          <w:tab w:val="right" w:pos="1980"/>
        </w:tabs>
        <w:jc w:val="both"/>
        <w:rPr>
          <w:rFonts w:cs="Liberation Serif" w:hint="eastAsia"/>
        </w:rPr>
      </w:pPr>
    </w:p>
    <w:p w:rsidR="0049743A" w:rsidRDefault="0049743A" w:rsidP="00054592">
      <w:pPr>
        <w:tabs>
          <w:tab w:val="right" w:pos="1980"/>
        </w:tabs>
        <w:jc w:val="both"/>
        <w:rPr>
          <w:rFonts w:cs="Liberation Serif" w:hint="eastAsia"/>
        </w:rPr>
      </w:pPr>
    </w:p>
    <w:p w:rsidR="0049743A" w:rsidRPr="006D7C9D" w:rsidRDefault="0049743A" w:rsidP="00054592">
      <w:pPr>
        <w:tabs>
          <w:tab w:val="right" w:pos="1980"/>
        </w:tabs>
        <w:jc w:val="both"/>
        <w:rPr>
          <w:rFonts w:cs="Liberation Serif" w:hint="eastAsia"/>
        </w:rPr>
      </w:pPr>
    </w:p>
    <w:p w:rsidR="00054592" w:rsidRPr="006D7C9D" w:rsidRDefault="00054592" w:rsidP="00054592">
      <w:pPr>
        <w:tabs>
          <w:tab w:val="right" w:pos="1980"/>
        </w:tabs>
        <w:jc w:val="both"/>
        <w:rPr>
          <w:rFonts w:cs="Liberation Serif" w:hint="eastAsia"/>
        </w:rPr>
      </w:pPr>
      <w:r w:rsidRPr="006D7C9D">
        <w:rPr>
          <w:rFonts w:cs="Liberation Serif"/>
        </w:rPr>
        <w:tab/>
      </w:r>
      <w:r w:rsidRPr="006D7C9D">
        <w:rPr>
          <w:rFonts w:cs="Liberation Serif"/>
        </w:rPr>
        <w:tab/>
      </w:r>
      <w:r w:rsidRPr="006D7C9D">
        <w:rPr>
          <w:rFonts w:cs="Liberation Serif"/>
        </w:rPr>
        <w:tab/>
      </w:r>
      <w:r w:rsidRPr="006D7C9D">
        <w:rPr>
          <w:rFonts w:cs="Liberation Serif"/>
        </w:rPr>
        <w:tab/>
      </w:r>
      <w:r w:rsidRPr="006D7C9D">
        <w:rPr>
          <w:rFonts w:cs="Liberation Serif"/>
        </w:rPr>
        <w:tab/>
      </w:r>
      <w:r w:rsidRPr="006D7C9D">
        <w:rPr>
          <w:rFonts w:cs="Liberation Serif"/>
        </w:rPr>
        <w:tab/>
        <w:t xml:space="preserve">            </w:t>
      </w:r>
      <w:r w:rsidRPr="006D7C9D">
        <w:rPr>
          <w:rFonts w:cs="Liberation Serif"/>
        </w:rPr>
        <w:tab/>
        <w:t>.................................................</w:t>
      </w:r>
    </w:p>
    <w:p w:rsidR="00054592" w:rsidRPr="006D7C9D" w:rsidRDefault="00054592" w:rsidP="000545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6D7C9D">
        <w:rPr>
          <w:rFonts w:ascii="Liberation Serif" w:hAnsi="Liberation Serif" w:cs="Liberation Serif"/>
        </w:rPr>
        <w:tab/>
      </w:r>
      <w:r w:rsidRPr="006D7C9D">
        <w:rPr>
          <w:rFonts w:ascii="Liberation Serif" w:hAnsi="Liberation Serif" w:cs="Liberation Serif"/>
        </w:rPr>
        <w:tab/>
        <w:t xml:space="preserve">Liptovské Sliače, </w:t>
      </w:r>
      <w:r w:rsidR="000053AB">
        <w:rPr>
          <w:rFonts w:ascii="Liberation Serif" w:hAnsi="Liberation Serif" w:cs="Liberation Serif"/>
        </w:rPr>
        <w:t>22.02.2018</w:t>
      </w:r>
      <w:r w:rsidRPr="006D7C9D">
        <w:rPr>
          <w:rFonts w:ascii="Liberation Serif" w:hAnsi="Liberation Serif" w:cs="Liberation Serif"/>
        </w:rPr>
        <w:tab/>
      </w:r>
      <w:r w:rsidRPr="006D7C9D">
        <w:rPr>
          <w:rFonts w:ascii="Liberation Serif" w:hAnsi="Liberation Serif" w:cs="Liberation Serif"/>
          <w:b/>
          <w:bCs/>
        </w:rPr>
        <w:t>Mgr. Milan  FRIČ</w:t>
      </w:r>
    </w:p>
    <w:p w:rsidR="006D7C9D" w:rsidRDefault="00054592" w:rsidP="000545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 w:rsidRPr="006D7C9D">
        <w:rPr>
          <w:rFonts w:ascii="Liberation Serif" w:hAnsi="Liberation Serif" w:cs="Liberation Serif"/>
        </w:rPr>
        <w:tab/>
        <w:t xml:space="preserve">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         </w:t>
      </w:r>
      <w:r w:rsidRPr="006D7C9D">
        <w:rPr>
          <w:rFonts w:ascii="Liberation Serif" w:hAnsi="Liberation Serif" w:cs="Liberation Serif"/>
        </w:rPr>
        <w:t>starosta obce</w:t>
      </w:r>
    </w:p>
    <w:p w:rsidR="000053AB" w:rsidRDefault="000053AB" w:rsidP="0049743A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p w:rsidR="000053AB" w:rsidRPr="00054592" w:rsidRDefault="000053AB" w:rsidP="000545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6D7C9D" w:rsidRDefault="006D7C9D" w:rsidP="006D7C9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8928" behindDoc="1" locked="0" layoutInCell="1" allowOverlap="1" wp14:anchorId="31033A8A" wp14:editId="63E97CD3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6D7C9D" w:rsidRDefault="006D7C9D" w:rsidP="006D7C9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</w:t>
      </w:r>
    </w:p>
    <w:p w:rsidR="005334FB" w:rsidRDefault="000E51B1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23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6D7C9D" w:rsidRDefault="006D7C9D" w:rsidP="006D7C9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0E51B1" w:rsidRDefault="000E51B1" w:rsidP="00054592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054592" w:rsidRPr="003C259A" w:rsidRDefault="00054592" w:rsidP="000545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0E51B1">
        <w:rPr>
          <w:rFonts w:cs="Liberation Serif"/>
          <w:color w:val="0000FF"/>
        </w:rPr>
        <w:t>Rôzne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E51B1" w:rsidRDefault="000E51B1" w:rsidP="000E51B1">
      <w:pPr>
        <w:pStyle w:val="Zoznam23"/>
        <w:numPr>
          <w:ilvl w:val="0"/>
          <w:numId w:val="28"/>
        </w:numPr>
        <w:jc w:val="both"/>
      </w:pPr>
      <w:r w:rsidRPr="002105FC">
        <w:rPr>
          <w:b/>
        </w:rPr>
        <w:t>berie na vedomie</w:t>
      </w:r>
      <w:r>
        <w:t xml:space="preserve"> správu o bezpečnostnej situácii v obci Liptovské Sliače za rok 2017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54592" w:rsidRDefault="00054592" w:rsidP="00054592">
      <w:pPr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9743A" w:rsidRDefault="0049743A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49743A" w:rsidRDefault="0049743A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054592" w:rsidRPr="006D7C9D" w:rsidRDefault="00054592" w:rsidP="00054592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            </w:t>
      </w:r>
      <w:r>
        <w:rPr>
          <w:rFonts w:cs="Liberation Serif"/>
        </w:rPr>
        <w:tab/>
        <w:t>.................................................</w:t>
      </w:r>
    </w:p>
    <w:p w:rsidR="00054592" w:rsidRDefault="00054592" w:rsidP="000545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0E51B1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54592" w:rsidRDefault="00054592" w:rsidP="000545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752151" w:rsidRDefault="00752151" w:rsidP="006D7C9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6D7C9D" w:rsidRDefault="006D7C9D" w:rsidP="006D7C9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0976" behindDoc="1" locked="0" layoutInCell="1" allowOverlap="1" wp14:anchorId="10D3AD1E" wp14:editId="23A5105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6D7C9D" w:rsidRDefault="006D7C9D" w:rsidP="006D7C9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6D7C9D" w:rsidRDefault="006D7C9D" w:rsidP="006D7C9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0E51B1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24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6D7C9D" w:rsidRDefault="006D7C9D" w:rsidP="006D7C9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0E51B1" w:rsidRDefault="000E51B1" w:rsidP="00054592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054592" w:rsidRPr="003C259A" w:rsidRDefault="00054592" w:rsidP="000545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Rôzne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E51B1" w:rsidRDefault="000E51B1" w:rsidP="000E51B1">
      <w:pPr>
        <w:pStyle w:val="Zoznam23"/>
        <w:numPr>
          <w:ilvl w:val="0"/>
          <w:numId w:val="29"/>
        </w:numPr>
        <w:jc w:val="both"/>
      </w:pPr>
      <w:r>
        <w:t xml:space="preserve">na základe predstavenej technickej štúdie a študovaných variantov napojenia rýchlostnej cesty R1 na diaľnicu D1, ktoré boli prezentované na rokovaní dňa 22.02.2018 </w:t>
      </w:r>
      <w:r w:rsidRPr="00296BFA">
        <w:rPr>
          <w:b/>
        </w:rPr>
        <w:t>jednoznačne pr</w:t>
      </w:r>
      <w:r>
        <w:rPr>
          <w:b/>
        </w:rPr>
        <w:t>eferuje a súhlasí s variantom V1, s variantmi č. 3 a 4 nesúhlasí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54592" w:rsidRDefault="00054592" w:rsidP="00054592">
      <w:pPr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054592" w:rsidRPr="006D7C9D" w:rsidRDefault="00054592" w:rsidP="00054592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            </w:t>
      </w:r>
      <w:r>
        <w:rPr>
          <w:rFonts w:cs="Liberation Serif"/>
        </w:rPr>
        <w:tab/>
        <w:t>.................................................</w:t>
      </w:r>
    </w:p>
    <w:p w:rsidR="00054592" w:rsidRDefault="00054592" w:rsidP="000545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0E51B1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54592" w:rsidRDefault="00054592" w:rsidP="000545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6D7C9D" w:rsidRDefault="006D7C9D" w:rsidP="0045190D">
      <w:pPr>
        <w:jc w:val="both"/>
        <w:rPr>
          <w:rFonts w:cs="Liberation Serif" w:hint="eastAsia"/>
        </w:rPr>
      </w:pPr>
    </w:p>
    <w:p w:rsidR="006D7C9D" w:rsidRDefault="006D7C9D" w:rsidP="0045190D">
      <w:pPr>
        <w:jc w:val="both"/>
        <w:rPr>
          <w:rFonts w:cs="Liberation Serif" w:hint="eastAsia"/>
        </w:rPr>
      </w:pPr>
    </w:p>
    <w:p w:rsidR="006D7C9D" w:rsidRDefault="006D7C9D" w:rsidP="0045190D">
      <w:pPr>
        <w:jc w:val="both"/>
        <w:rPr>
          <w:rFonts w:cs="Liberation Serif" w:hint="eastAsia"/>
        </w:rPr>
      </w:pPr>
    </w:p>
    <w:p w:rsidR="006D7C9D" w:rsidRDefault="006D7C9D" w:rsidP="006D7C9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3024" behindDoc="1" locked="0" layoutInCell="1" allowOverlap="1" wp14:anchorId="35C01DD6" wp14:editId="26455C9B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6D7C9D" w:rsidRDefault="006D7C9D" w:rsidP="006D7C9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6D7C9D" w:rsidRDefault="006D7C9D" w:rsidP="006D7C9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0E51B1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25</w:t>
      </w:r>
      <w:r w:rsidR="00900743">
        <w:rPr>
          <w:rFonts w:ascii="Liberation Serif" w:hAnsi="Liberation Serif" w:cs="Liberation Serif"/>
          <w:b/>
          <w:color w:val="0000FF"/>
          <w:sz w:val="28"/>
          <w:szCs w:val="28"/>
        </w:rPr>
        <w:t>/23/2018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6D7C9D" w:rsidRDefault="006D7C9D" w:rsidP="006D7C9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054592" w:rsidRPr="003C259A" w:rsidRDefault="00054592" w:rsidP="000545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Rôzne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E51B1" w:rsidRDefault="000E51B1" w:rsidP="000E51B1">
      <w:pPr>
        <w:numPr>
          <w:ilvl w:val="0"/>
          <w:numId w:val="30"/>
        </w:numPr>
        <w:tabs>
          <w:tab w:val="left" w:pos="240"/>
        </w:tabs>
        <w:jc w:val="both"/>
        <w:rPr>
          <w:rFonts w:eastAsia="Courier New" w:cs="Liberation Serif"/>
          <w:color w:val="00000A"/>
          <w:lang w:eastAsia="ar-SA"/>
        </w:rPr>
      </w:pPr>
      <w:r>
        <w:rPr>
          <w:rFonts w:eastAsia="Courier New" w:cs="Liberation Serif"/>
          <w:b/>
          <w:color w:val="00000A"/>
          <w:lang w:eastAsia="ar-SA"/>
        </w:rPr>
        <w:t>schvaľuje</w:t>
      </w:r>
      <w:r>
        <w:rPr>
          <w:rFonts w:eastAsia="Courier New" w:cs="Liberation Serif"/>
          <w:color w:val="00000A"/>
          <w:lang w:eastAsia="ar-SA"/>
        </w:rPr>
        <w:t xml:space="preserve"> v zmysle zákona o obecnom zriadení finančnú pomoc pre občana Silviu Pechovú, Pražská ul. na odstraňovanie následkov po požiari vo výške 100,00 EUR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E51B1" w:rsidRDefault="000E51B1" w:rsidP="00054592">
      <w:pPr>
        <w:jc w:val="both"/>
        <w:rPr>
          <w:rFonts w:cs="Liberation Serif" w:hint="eastAsia"/>
        </w:rPr>
      </w:pPr>
    </w:p>
    <w:p w:rsidR="000E51B1" w:rsidRDefault="000E51B1" w:rsidP="00054592">
      <w:pPr>
        <w:jc w:val="both"/>
        <w:rPr>
          <w:rFonts w:cs="Liberation Serif" w:hint="eastAsia"/>
        </w:rPr>
      </w:pPr>
    </w:p>
    <w:p w:rsidR="000E51B1" w:rsidRDefault="000E51B1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54592" w:rsidRDefault="00054592" w:rsidP="00054592">
      <w:pPr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054592" w:rsidRPr="006D7C9D" w:rsidRDefault="00054592" w:rsidP="00054592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            </w:t>
      </w:r>
      <w:r>
        <w:rPr>
          <w:rFonts w:cs="Liberation Serif"/>
        </w:rPr>
        <w:tab/>
        <w:t>.................................................</w:t>
      </w:r>
    </w:p>
    <w:p w:rsidR="00054592" w:rsidRDefault="00054592" w:rsidP="000545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0E51B1">
        <w:rPr>
          <w:rFonts w:ascii="Liberation Serif" w:hAnsi="Liberation Serif" w:cs="Liberation Serif"/>
        </w:rPr>
        <w:t>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54592" w:rsidRDefault="00054592" w:rsidP="000545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6D7C9D" w:rsidRDefault="006D7C9D" w:rsidP="0045190D">
      <w:pPr>
        <w:jc w:val="both"/>
        <w:rPr>
          <w:rFonts w:cs="Liberation Serif" w:hint="eastAsia"/>
        </w:rPr>
      </w:pPr>
    </w:p>
    <w:p w:rsidR="006D7C9D" w:rsidRDefault="006D7C9D" w:rsidP="0045190D">
      <w:pPr>
        <w:jc w:val="both"/>
        <w:rPr>
          <w:rFonts w:cs="Liberation Serif" w:hint="eastAsia"/>
        </w:rPr>
      </w:pPr>
    </w:p>
    <w:p w:rsidR="000E51B1" w:rsidRDefault="000E51B1" w:rsidP="000E51B1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7120" behindDoc="1" locked="0" layoutInCell="1" allowOverlap="1" wp14:anchorId="3159C86A" wp14:editId="5C6A689E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9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0E51B1" w:rsidRDefault="000E51B1" w:rsidP="000E51B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0E51B1" w:rsidRDefault="000E51B1" w:rsidP="000E51B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0E51B1" w:rsidRDefault="00900743" w:rsidP="000E51B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26/23/2018</w:t>
      </w:r>
      <w:r w:rsidR="000E51B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0E51B1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22.02.2018 v Liptovských Sliačoch</w:t>
      </w:r>
    </w:p>
    <w:p w:rsidR="000E51B1" w:rsidRDefault="000E51B1" w:rsidP="000E51B1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0E51B1" w:rsidRDefault="000E51B1" w:rsidP="000E51B1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0E51B1" w:rsidRPr="003C259A" w:rsidRDefault="000E51B1" w:rsidP="000E51B1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Rôzne</w:t>
      </w:r>
    </w:p>
    <w:p w:rsidR="000E51B1" w:rsidRDefault="000E51B1" w:rsidP="000E51B1">
      <w:pPr>
        <w:jc w:val="both"/>
        <w:rPr>
          <w:rFonts w:cs="Liberation Serif" w:hint="eastAsia"/>
        </w:rPr>
      </w:pPr>
    </w:p>
    <w:p w:rsidR="000E51B1" w:rsidRDefault="000E51B1" w:rsidP="000E51B1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0E51B1" w:rsidRDefault="000E51B1" w:rsidP="0045190D">
      <w:pPr>
        <w:jc w:val="both"/>
        <w:rPr>
          <w:rFonts w:cs="Liberation Serif" w:hint="eastAsia"/>
        </w:rPr>
      </w:pPr>
    </w:p>
    <w:p w:rsidR="00656A66" w:rsidRPr="00A20430" w:rsidRDefault="00656A66" w:rsidP="00656A66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szCs w:val="24"/>
        </w:rPr>
      </w:pPr>
      <w:r w:rsidRPr="00A20430">
        <w:rPr>
          <w:rFonts w:ascii="Times New Roman" w:hAnsi="Times New Roman" w:cs="Times New Roman"/>
          <w:b/>
        </w:rPr>
        <w:t xml:space="preserve">berie na vedomie </w:t>
      </w:r>
      <w:r w:rsidRPr="00A20430">
        <w:rPr>
          <w:rFonts w:ascii="Times New Roman" w:hAnsi="Times New Roman" w:cs="Times New Roman"/>
        </w:rPr>
        <w:t>informáciu o Zmluve o postúpení investičných práv a</w:t>
      </w:r>
      <w:r>
        <w:rPr>
          <w:rFonts w:ascii="Times New Roman" w:hAnsi="Times New Roman" w:cs="Times New Roman"/>
        </w:rPr>
        <w:t> </w:t>
      </w:r>
      <w:r w:rsidRPr="00A20430">
        <w:rPr>
          <w:rFonts w:ascii="Times New Roman" w:hAnsi="Times New Roman" w:cs="Times New Roman"/>
        </w:rPr>
        <w:t>záväzkov</w:t>
      </w:r>
      <w:r>
        <w:rPr>
          <w:rFonts w:ascii="Times New Roman" w:hAnsi="Times New Roman" w:cs="Times New Roman"/>
        </w:rPr>
        <w:t xml:space="preserve"> a Zmluvu o spolufinancovaní realizácie vodovodu a kanalizácie</w:t>
      </w:r>
      <w:r w:rsidRPr="00A20430">
        <w:rPr>
          <w:rFonts w:ascii="Times New Roman" w:hAnsi="Times New Roman" w:cs="Times New Roman"/>
        </w:rPr>
        <w:t xml:space="preserve"> medzi zmluvnými stranami:</w:t>
      </w:r>
      <w:r w:rsidRPr="00A20430">
        <w:rPr>
          <w:rFonts w:ascii="Times New Roman" w:hAnsi="Times New Roman" w:cs="Times New Roman"/>
          <w:b/>
        </w:rPr>
        <w:t xml:space="preserve"> </w:t>
      </w:r>
    </w:p>
    <w:p w:rsidR="00656A66" w:rsidRPr="00A20430" w:rsidRDefault="00656A66" w:rsidP="00656A66">
      <w:pPr>
        <w:pStyle w:val="Odsekzoznamu"/>
        <w:ind w:left="720"/>
        <w:jc w:val="both"/>
        <w:rPr>
          <w:rFonts w:ascii="Times New Roman" w:hAnsi="Times New Roman" w:cs="Times New Roman"/>
          <w:szCs w:val="24"/>
        </w:rPr>
      </w:pPr>
      <w:r w:rsidRPr="00A20430">
        <w:rPr>
          <w:rFonts w:ascii="Times New Roman" w:hAnsi="Times New Roman" w:cs="Times New Roman"/>
        </w:rPr>
        <w:t>Inve</w:t>
      </w:r>
      <w:r w:rsidR="00A91B22">
        <w:rPr>
          <w:rFonts w:ascii="Times New Roman" w:hAnsi="Times New Roman" w:cs="Times New Roman"/>
        </w:rPr>
        <w:t>stor: Vodárenskou</w:t>
      </w:r>
      <w:bookmarkStart w:id="0" w:name="_GoBack"/>
      <w:bookmarkEnd w:id="0"/>
      <w:r w:rsidR="00A91B22">
        <w:rPr>
          <w:rFonts w:ascii="Times New Roman" w:hAnsi="Times New Roman" w:cs="Times New Roman"/>
        </w:rPr>
        <w:t xml:space="preserve"> spoločnosťou Ružomberok, a.s. Pri Váhu</w:t>
      </w:r>
      <w:r w:rsidRPr="00A20430">
        <w:rPr>
          <w:rFonts w:ascii="Times New Roman" w:hAnsi="Times New Roman" w:cs="Times New Roman"/>
        </w:rPr>
        <w:t xml:space="preserve"> Ružomberok  a spoluinvestor : Obec Liptovské Sliače . Zmluva sa týka vodnej stavby s názvom „IBV Stredný Sliač Liptovské Sliače- technická vybavenosť </w:t>
      </w:r>
      <w:r w:rsidRPr="00A20430">
        <w:rPr>
          <w:rFonts w:ascii="Times New Roman" w:hAnsi="Times New Roman" w:cs="Times New Roman"/>
          <w:szCs w:val="24"/>
        </w:rPr>
        <w:t>SO: 01  Vonkajší vodovod a SO: 02 Vonkajšia kanalizácia splašková . Realizácia vodovodu a kanalizácie bude na pozemkoch v </w:t>
      </w:r>
      <w:proofErr w:type="spellStart"/>
      <w:r w:rsidRPr="00A20430">
        <w:rPr>
          <w:rFonts w:ascii="Times New Roman" w:hAnsi="Times New Roman" w:cs="Times New Roman"/>
          <w:szCs w:val="24"/>
        </w:rPr>
        <w:t>k.ú</w:t>
      </w:r>
      <w:proofErr w:type="spellEnd"/>
      <w:r w:rsidRPr="00A20430">
        <w:rPr>
          <w:rFonts w:ascii="Times New Roman" w:hAnsi="Times New Roman" w:cs="Times New Roman"/>
          <w:szCs w:val="24"/>
        </w:rPr>
        <w:t>. Liptovské Sliače parcelné čísla ( C-KN 4504/1, 4274/38, 4531/2, 4274/9, 4531/1, 4531/7 (E-KN 3718/1) a 480/18 ( E-KN 3718/2 )</w:t>
      </w:r>
    </w:p>
    <w:p w:rsidR="00656A66" w:rsidRPr="00D92634" w:rsidRDefault="00656A66" w:rsidP="00656A66">
      <w:pPr>
        <w:pStyle w:val="Odsekzoznamu"/>
        <w:numPr>
          <w:ilvl w:val="0"/>
          <w:numId w:val="35"/>
        </w:numPr>
        <w:jc w:val="both"/>
        <w:rPr>
          <w:rFonts w:hint="eastAsia"/>
        </w:rPr>
      </w:pPr>
      <w:r w:rsidRPr="00A20430">
        <w:rPr>
          <w:b/>
        </w:rPr>
        <w:t>poveruje vedenie obce</w:t>
      </w:r>
      <w:r>
        <w:t xml:space="preserve"> vstúpiť do jednania s Vodárenskou spoločnosťou ohľadom </w:t>
      </w:r>
      <w:r>
        <w:rPr>
          <w:rFonts w:ascii="Times New Roman" w:hAnsi="Times New Roman" w:cs="Times New Roman"/>
        </w:rPr>
        <w:t>Zmluvy</w:t>
      </w:r>
      <w:r w:rsidRPr="00A20430">
        <w:rPr>
          <w:rFonts w:ascii="Times New Roman" w:hAnsi="Times New Roman" w:cs="Times New Roman"/>
        </w:rPr>
        <w:t xml:space="preserve"> o postúpení investičných práv a</w:t>
      </w:r>
      <w:r>
        <w:rPr>
          <w:rFonts w:ascii="Times New Roman" w:hAnsi="Times New Roman" w:cs="Times New Roman"/>
        </w:rPr>
        <w:t> </w:t>
      </w:r>
      <w:r w:rsidRPr="00A20430">
        <w:rPr>
          <w:rFonts w:ascii="Times New Roman" w:hAnsi="Times New Roman" w:cs="Times New Roman"/>
        </w:rPr>
        <w:t>záväzkov</w:t>
      </w:r>
      <w:r>
        <w:rPr>
          <w:rFonts w:ascii="Times New Roman" w:hAnsi="Times New Roman" w:cs="Times New Roman"/>
        </w:rPr>
        <w:t xml:space="preserve"> a Zmluvy o spolufinancovaní realizácie vodovodu a kanalizácie</w:t>
      </w:r>
    </w:p>
    <w:p w:rsidR="006D7C9D" w:rsidRDefault="006D7C9D" w:rsidP="0045190D">
      <w:pPr>
        <w:jc w:val="both"/>
        <w:rPr>
          <w:rFonts w:cs="Liberation Serif" w:hint="eastAsia"/>
        </w:rPr>
      </w:pPr>
    </w:p>
    <w:p w:rsidR="00656A66" w:rsidRDefault="00656A66" w:rsidP="0045190D">
      <w:pPr>
        <w:jc w:val="both"/>
        <w:rPr>
          <w:rFonts w:cs="Liberation Serif" w:hint="eastAsia"/>
        </w:rPr>
      </w:pPr>
    </w:p>
    <w:p w:rsidR="00656A66" w:rsidRDefault="00656A66" w:rsidP="0045190D">
      <w:pPr>
        <w:jc w:val="both"/>
        <w:rPr>
          <w:rFonts w:cs="Liberation Serif" w:hint="eastAsia"/>
        </w:rPr>
      </w:pPr>
    </w:p>
    <w:p w:rsidR="00656A66" w:rsidRDefault="00656A66" w:rsidP="0045190D">
      <w:pPr>
        <w:jc w:val="both"/>
        <w:rPr>
          <w:rFonts w:cs="Liberation Serif" w:hint="eastAsia"/>
        </w:rPr>
      </w:pPr>
    </w:p>
    <w:p w:rsidR="00656A66" w:rsidRDefault="00656A66" w:rsidP="0045190D">
      <w:pPr>
        <w:jc w:val="both"/>
        <w:rPr>
          <w:rFonts w:cs="Liberation Serif" w:hint="eastAsia"/>
        </w:rPr>
      </w:pPr>
    </w:p>
    <w:p w:rsidR="000E51B1" w:rsidRDefault="000E51B1" w:rsidP="0045190D">
      <w:pPr>
        <w:jc w:val="both"/>
        <w:rPr>
          <w:rFonts w:cs="Liberation Serif" w:hint="eastAsia"/>
        </w:rPr>
      </w:pPr>
    </w:p>
    <w:p w:rsidR="000E51B1" w:rsidRDefault="000E51B1" w:rsidP="0045190D">
      <w:pPr>
        <w:jc w:val="both"/>
        <w:rPr>
          <w:rFonts w:cs="Liberation Serif" w:hint="eastAsia"/>
        </w:rPr>
      </w:pPr>
    </w:p>
    <w:p w:rsidR="000E51B1" w:rsidRDefault="000E51B1" w:rsidP="0045190D">
      <w:pPr>
        <w:jc w:val="both"/>
        <w:rPr>
          <w:rFonts w:cs="Liberation Serif" w:hint="eastAsia"/>
        </w:rPr>
      </w:pPr>
    </w:p>
    <w:p w:rsidR="000E51B1" w:rsidRDefault="000E51B1" w:rsidP="0045190D">
      <w:pPr>
        <w:jc w:val="both"/>
        <w:rPr>
          <w:rFonts w:cs="Liberation Serif" w:hint="eastAsia"/>
        </w:rPr>
      </w:pPr>
    </w:p>
    <w:p w:rsidR="000E51B1" w:rsidRDefault="000E51B1" w:rsidP="0045190D">
      <w:pPr>
        <w:jc w:val="both"/>
        <w:rPr>
          <w:rFonts w:cs="Liberation Serif" w:hint="eastAsia"/>
        </w:rPr>
      </w:pPr>
    </w:p>
    <w:p w:rsidR="000E51B1" w:rsidRDefault="000E51B1" w:rsidP="0045190D">
      <w:pPr>
        <w:jc w:val="both"/>
        <w:rPr>
          <w:rFonts w:cs="Liberation Serif" w:hint="eastAsia"/>
        </w:rPr>
      </w:pPr>
    </w:p>
    <w:p w:rsidR="000E51B1" w:rsidRDefault="000E51B1" w:rsidP="000E51B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E51B1" w:rsidRDefault="000E51B1" w:rsidP="000E51B1">
      <w:pPr>
        <w:jc w:val="both"/>
        <w:rPr>
          <w:rFonts w:cs="Liberation Serif" w:hint="eastAsia"/>
          <w:szCs w:val="12"/>
        </w:rPr>
      </w:pPr>
    </w:p>
    <w:p w:rsidR="000E51B1" w:rsidRDefault="000E51B1" w:rsidP="000E51B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E51B1" w:rsidRDefault="000E51B1" w:rsidP="000E51B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9743A" w:rsidRDefault="0049743A" w:rsidP="0049743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0E51B1" w:rsidRDefault="000E51B1" w:rsidP="000E51B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E51B1" w:rsidRDefault="000E51B1" w:rsidP="000E51B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E51B1" w:rsidRDefault="000E51B1" w:rsidP="000E51B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E51B1" w:rsidRDefault="000E51B1" w:rsidP="000E51B1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0E51B1" w:rsidRPr="006D7C9D" w:rsidRDefault="000E51B1" w:rsidP="000E51B1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            </w:t>
      </w:r>
      <w:r>
        <w:rPr>
          <w:rFonts w:cs="Liberation Serif"/>
        </w:rPr>
        <w:tab/>
        <w:t>.................................................</w:t>
      </w:r>
    </w:p>
    <w:p w:rsidR="000E51B1" w:rsidRDefault="000E51B1" w:rsidP="000E51B1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22.02.2018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E51B1" w:rsidRPr="00752151" w:rsidRDefault="000E51B1" w:rsidP="0075215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sectPr w:rsidR="000E51B1" w:rsidRPr="00752151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322B8E"/>
    <w:multiLevelType w:val="hybridMultilevel"/>
    <w:tmpl w:val="497A3142"/>
    <w:lvl w:ilvl="0" w:tplc="0A801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85095"/>
    <w:multiLevelType w:val="hybridMultilevel"/>
    <w:tmpl w:val="BA2EFBA8"/>
    <w:lvl w:ilvl="0" w:tplc="510817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8606CC"/>
    <w:multiLevelType w:val="hybridMultilevel"/>
    <w:tmpl w:val="74487E84"/>
    <w:lvl w:ilvl="0" w:tplc="7BCE2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E344CF"/>
    <w:multiLevelType w:val="hybridMultilevel"/>
    <w:tmpl w:val="497A3142"/>
    <w:lvl w:ilvl="0" w:tplc="0A801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12377E"/>
    <w:multiLevelType w:val="hybridMultilevel"/>
    <w:tmpl w:val="F63C1348"/>
    <w:lvl w:ilvl="0" w:tplc="26D0674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50B95"/>
    <w:multiLevelType w:val="hybridMultilevel"/>
    <w:tmpl w:val="E49E2826"/>
    <w:lvl w:ilvl="0" w:tplc="709CA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4107D"/>
    <w:multiLevelType w:val="hybridMultilevel"/>
    <w:tmpl w:val="91108A98"/>
    <w:lvl w:ilvl="0" w:tplc="8098EA32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333149A"/>
    <w:multiLevelType w:val="hybridMultilevel"/>
    <w:tmpl w:val="3D6EFDB4"/>
    <w:lvl w:ilvl="0" w:tplc="6EBEF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15BCE"/>
    <w:multiLevelType w:val="hybridMultilevel"/>
    <w:tmpl w:val="AB7AD846"/>
    <w:lvl w:ilvl="0" w:tplc="69E6377A">
      <w:start w:val="1"/>
      <w:numFmt w:val="upperLetter"/>
      <w:lvlText w:val="%1)"/>
      <w:lvlJc w:val="left"/>
      <w:pPr>
        <w:ind w:left="720" w:hanging="360"/>
      </w:pPr>
      <w:rPr>
        <w:rFonts w:cs="Mangal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22869"/>
    <w:multiLevelType w:val="hybridMultilevel"/>
    <w:tmpl w:val="F6DE6BD6"/>
    <w:lvl w:ilvl="0" w:tplc="7108C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45D16"/>
    <w:multiLevelType w:val="hybridMultilevel"/>
    <w:tmpl w:val="EA80DBC2"/>
    <w:lvl w:ilvl="0" w:tplc="5B9845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4487D"/>
    <w:multiLevelType w:val="hybridMultilevel"/>
    <w:tmpl w:val="228E2540"/>
    <w:lvl w:ilvl="0" w:tplc="B438418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C4809"/>
    <w:multiLevelType w:val="hybridMultilevel"/>
    <w:tmpl w:val="DEDE72C8"/>
    <w:lvl w:ilvl="0" w:tplc="CDDC04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07FA2"/>
    <w:multiLevelType w:val="hybridMultilevel"/>
    <w:tmpl w:val="A10E278C"/>
    <w:lvl w:ilvl="0" w:tplc="F7B2FC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C6A05"/>
    <w:multiLevelType w:val="hybridMultilevel"/>
    <w:tmpl w:val="E67CE6CE"/>
    <w:lvl w:ilvl="0" w:tplc="880CD4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A6457"/>
    <w:multiLevelType w:val="hybridMultilevel"/>
    <w:tmpl w:val="F5904DC2"/>
    <w:lvl w:ilvl="0" w:tplc="7F1A8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F4C57"/>
    <w:multiLevelType w:val="hybridMultilevel"/>
    <w:tmpl w:val="696CE8D8"/>
    <w:lvl w:ilvl="0" w:tplc="9CB2D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420B5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D6800"/>
    <w:multiLevelType w:val="hybridMultilevel"/>
    <w:tmpl w:val="A8E85516"/>
    <w:lvl w:ilvl="0" w:tplc="7D98B3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805FD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A6804"/>
    <w:multiLevelType w:val="hybridMultilevel"/>
    <w:tmpl w:val="CAD849AA"/>
    <w:lvl w:ilvl="0" w:tplc="81D8B07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B73E3"/>
    <w:multiLevelType w:val="hybridMultilevel"/>
    <w:tmpl w:val="72F46DDA"/>
    <w:lvl w:ilvl="0" w:tplc="C994BC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5E19"/>
    <w:multiLevelType w:val="hybridMultilevel"/>
    <w:tmpl w:val="679EA8FA"/>
    <w:lvl w:ilvl="0" w:tplc="0C0EB6C4">
      <w:start w:val="1"/>
      <w:numFmt w:val="upperLetter"/>
      <w:lvlText w:val="%1)"/>
      <w:lvlJc w:val="left"/>
      <w:pPr>
        <w:ind w:left="720" w:hanging="360"/>
      </w:pPr>
      <w:rPr>
        <w:rFonts w:ascii="Times New Roman" w:eastAsia="SimSun" w:hAnsi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91187"/>
    <w:multiLevelType w:val="hybridMultilevel"/>
    <w:tmpl w:val="50542172"/>
    <w:lvl w:ilvl="0" w:tplc="F3B635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B7C2F"/>
    <w:multiLevelType w:val="hybridMultilevel"/>
    <w:tmpl w:val="25965D86"/>
    <w:lvl w:ilvl="0" w:tplc="6D30263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55341"/>
    <w:multiLevelType w:val="hybridMultilevel"/>
    <w:tmpl w:val="3C34180A"/>
    <w:lvl w:ilvl="0" w:tplc="79F645F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214FA"/>
    <w:multiLevelType w:val="hybridMultilevel"/>
    <w:tmpl w:val="BD16A9B2"/>
    <w:lvl w:ilvl="0" w:tplc="5112A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636D4"/>
    <w:multiLevelType w:val="hybridMultilevel"/>
    <w:tmpl w:val="08005104"/>
    <w:lvl w:ilvl="0" w:tplc="578E6764">
      <w:start w:val="1"/>
      <w:numFmt w:val="upperLetter"/>
      <w:lvlText w:val="%1)"/>
      <w:lvlJc w:val="left"/>
      <w:pPr>
        <w:ind w:left="60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6D180341"/>
    <w:multiLevelType w:val="hybridMultilevel"/>
    <w:tmpl w:val="5B88F00A"/>
    <w:lvl w:ilvl="0" w:tplc="3DC655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36715"/>
    <w:multiLevelType w:val="hybridMultilevel"/>
    <w:tmpl w:val="CB04DBD8"/>
    <w:lvl w:ilvl="0" w:tplc="2496D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87FEB"/>
    <w:multiLevelType w:val="hybridMultilevel"/>
    <w:tmpl w:val="3FE0CEE6"/>
    <w:lvl w:ilvl="0" w:tplc="08AE80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41B0D"/>
    <w:multiLevelType w:val="hybridMultilevel"/>
    <w:tmpl w:val="E47C2D10"/>
    <w:lvl w:ilvl="0" w:tplc="6472ED52">
      <w:start w:val="1"/>
      <w:numFmt w:val="upperLetter"/>
      <w:lvlText w:val="%1)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30028"/>
    <w:multiLevelType w:val="hybridMultilevel"/>
    <w:tmpl w:val="4E7EAC52"/>
    <w:lvl w:ilvl="0" w:tplc="6C0EF18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86726"/>
    <w:multiLevelType w:val="hybridMultilevel"/>
    <w:tmpl w:val="AA74C63A"/>
    <w:lvl w:ilvl="0" w:tplc="BE50A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5"/>
  </w:num>
  <w:num w:numId="3">
    <w:abstractNumId w:val="36"/>
  </w:num>
  <w:num w:numId="4">
    <w:abstractNumId w:val="4"/>
    <w:lvlOverride w:ilvl="0">
      <w:startOverride w:val="1"/>
    </w:lvlOverride>
  </w:num>
  <w:num w:numId="5">
    <w:abstractNumId w:val="30"/>
  </w:num>
  <w:num w:numId="6">
    <w:abstractNumId w:val="23"/>
  </w:num>
  <w:num w:numId="7">
    <w:abstractNumId w:val="29"/>
  </w:num>
  <w:num w:numId="8">
    <w:abstractNumId w:val="27"/>
  </w:num>
  <w:num w:numId="9">
    <w:abstractNumId w:val="2"/>
  </w:num>
  <w:num w:numId="10">
    <w:abstractNumId w:val="14"/>
  </w:num>
  <w:num w:numId="11">
    <w:abstractNumId w:val="37"/>
  </w:num>
  <w:num w:numId="12">
    <w:abstractNumId w:val="43"/>
  </w:num>
  <w:num w:numId="13">
    <w:abstractNumId w:val="12"/>
  </w:num>
  <w:num w:numId="14">
    <w:abstractNumId w:val="31"/>
  </w:num>
  <w:num w:numId="15">
    <w:abstractNumId w:val="17"/>
  </w:num>
  <w:num w:numId="16">
    <w:abstractNumId w:val="21"/>
  </w:num>
  <w:num w:numId="17">
    <w:abstractNumId w:val="42"/>
  </w:num>
  <w:num w:numId="18">
    <w:abstractNumId w:val="28"/>
  </w:num>
  <w:num w:numId="19">
    <w:abstractNumId w:val="24"/>
  </w:num>
  <w:num w:numId="20">
    <w:abstractNumId w:val="22"/>
  </w:num>
  <w:num w:numId="21">
    <w:abstractNumId w:val="15"/>
  </w:num>
  <w:num w:numId="22">
    <w:abstractNumId w:val="19"/>
  </w:num>
  <w:num w:numId="23">
    <w:abstractNumId w:val="41"/>
  </w:num>
  <w:num w:numId="24">
    <w:abstractNumId w:val="39"/>
  </w:num>
  <w:num w:numId="25">
    <w:abstractNumId w:val="40"/>
  </w:num>
  <w:num w:numId="26">
    <w:abstractNumId w:val="33"/>
  </w:num>
  <w:num w:numId="27">
    <w:abstractNumId w:val="13"/>
  </w:num>
  <w:num w:numId="28">
    <w:abstractNumId w:val="10"/>
  </w:num>
  <w:num w:numId="29">
    <w:abstractNumId w:val="1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1"/>
  </w:num>
  <w:num w:numId="33">
    <w:abstractNumId w:val="20"/>
  </w:num>
  <w:num w:numId="34">
    <w:abstractNumId w:val="32"/>
  </w:num>
  <w:num w:numId="35">
    <w:abstractNumId w:val="38"/>
  </w:num>
  <w:num w:numId="36">
    <w:abstractNumId w:val="2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E1591"/>
    <w:rsid w:val="000013C5"/>
    <w:rsid w:val="000053AB"/>
    <w:rsid w:val="00010734"/>
    <w:rsid w:val="00042F42"/>
    <w:rsid w:val="00054592"/>
    <w:rsid w:val="0007753C"/>
    <w:rsid w:val="00081438"/>
    <w:rsid w:val="00095E5D"/>
    <w:rsid w:val="000A7948"/>
    <w:rsid w:val="000B7CA0"/>
    <w:rsid w:val="000C3E8D"/>
    <w:rsid w:val="000D3BE3"/>
    <w:rsid w:val="000D3D5B"/>
    <w:rsid w:val="000D593D"/>
    <w:rsid w:val="000D64E7"/>
    <w:rsid w:val="000E51B1"/>
    <w:rsid w:val="000E7E21"/>
    <w:rsid w:val="000F12CD"/>
    <w:rsid w:val="000F4ECB"/>
    <w:rsid w:val="00101D50"/>
    <w:rsid w:val="00110E51"/>
    <w:rsid w:val="0011427C"/>
    <w:rsid w:val="00117CEA"/>
    <w:rsid w:val="00125B1F"/>
    <w:rsid w:val="0013491E"/>
    <w:rsid w:val="001631A2"/>
    <w:rsid w:val="0017408E"/>
    <w:rsid w:val="00180E0C"/>
    <w:rsid w:val="00184B17"/>
    <w:rsid w:val="0019430B"/>
    <w:rsid w:val="0019566C"/>
    <w:rsid w:val="001A4ED8"/>
    <w:rsid w:val="001B0430"/>
    <w:rsid w:val="001B05AA"/>
    <w:rsid w:val="001B1DEE"/>
    <w:rsid w:val="001B21D3"/>
    <w:rsid w:val="001B2C2E"/>
    <w:rsid w:val="001C7014"/>
    <w:rsid w:val="001E1591"/>
    <w:rsid w:val="001E7717"/>
    <w:rsid w:val="001F1901"/>
    <w:rsid w:val="0021137C"/>
    <w:rsid w:val="00212DBD"/>
    <w:rsid w:val="00227754"/>
    <w:rsid w:val="00246A33"/>
    <w:rsid w:val="0025091B"/>
    <w:rsid w:val="002571EE"/>
    <w:rsid w:val="0026208C"/>
    <w:rsid w:val="00273321"/>
    <w:rsid w:val="00274BE9"/>
    <w:rsid w:val="002838D1"/>
    <w:rsid w:val="00283F87"/>
    <w:rsid w:val="00294FF4"/>
    <w:rsid w:val="002953A4"/>
    <w:rsid w:val="002A6B45"/>
    <w:rsid w:val="002D13DE"/>
    <w:rsid w:val="002E1D62"/>
    <w:rsid w:val="002F28FD"/>
    <w:rsid w:val="002F5BF2"/>
    <w:rsid w:val="0030106C"/>
    <w:rsid w:val="003057D1"/>
    <w:rsid w:val="00312AB5"/>
    <w:rsid w:val="003162EE"/>
    <w:rsid w:val="00323740"/>
    <w:rsid w:val="00337254"/>
    <w:rsid w:val="00337BD2"/>
    <w:rsid w:val="0037352D"/>
    <w:rsid w:val="00397CB4"/>
    <w:rsid w:val="003F0CCE"/>
    <w:rsid w:val="003F1232"/>
    <w:rsid w:val="003F2F72"/>
    <w:rsid w:val="004034CB"/>
    <w:rsid w:val="004101F6"/>
    <w:rsid w:val="004411F3"/>
    <w:rsid w:val="004413DC"/>
    <w:rsid w:val="0044798C"/>
    <w:rsid w:val="0045190D"/>
    <w:rsid w:val="00467A89"/>
    <w:rsid w:val="00476E50"/>
    <w:rsid w:val="004830A1"/>
    <w:rsid w:val="00483612"/>
    <w:rsid w:val="004847A1"/>
    <w:rsid w:val="00485F29"/>
    <w:rsid w:val="00490825"/>
    <w:rsid w:val="00491C60"/>
    <w:rsid w:val="004930C2"/>
    <w:rsid w:val="00494721"/>
    <w:rsid w:val="0049701E"/>
    <w:rsid w:val="0049743A"/>
    <w:rsid w:val="004B29EF"/>
    <w:rsid w:val="004B465F"/>
    <w:rsid w:val="004D6509"/>
    <w:rsid w:val="004E4E8B"/>
    <w:rsid w:val="004E6BBF"/>
    <w:rsid w:val="004F570D"/>
    <w:rsid w:val="00500022"/>
    <w:rsid w:val="00507F67"/>
    <w:rsid w:val="00513C2A"/>
    <w:rsid w:val="00515BB7"/>
    <w:rsid w:val="00526118"/>
    <w:rsid w:val="005334FB"/>
    <w:rsid w:val="0053353A"/>
    <w:rsid w:val="005438B6"/>
    <w:rsid w:val="00555B46"/>
    <w:rsid w:val="00563B22"/>
    <w:rsid w:val="0058388F"/>
    <w:rsid w:val="00596C2A"/>
    <w:rsid w:val="005A3012"/>
    <w:rsid w:val="005B13DE"/>
    <w:rsid w:val="005B6D36"/>
    <w:rsid w:val="005B79C9"/>
    <w:rsid w:val="005C4A4D"/>
    <w:rsid w:val="005C517A"/>
    <w:rsid w:val="005D4CAB"/>
    <w:rsid w:val="005E2AC9"/>
    <w:rsid w:val="005E69F1"/>
    <w:rsid w:val="005F5349"/>
    <w:rsid w:val="0061164C"/>
    <w:rsid w:val="00656A66"/>
    <w:rsid w:val="00663489"/>
    <w:rsid w:val="00663E7F"/>
    <w:rsid w:val="00676087"/>
    <w:rsid w:val="00696427"/>
    <w:rsid w:val="006B75EF"/>
    <w:rsid w:val="006C447E"/>
    <w:rsid w:val="006D35DE"/>
    <w:rsid w:val="006D7C9D"/>
    <w:rsid w:val="006E66C0"/>
    <w:rsid w:val="0071344D"/>
    <w:rsid w:val="0072226A"/>
    <w:rsid w:val="007403A7"/>
    <w:rsid w:val="00752151"/>
    <w:rsid w:val="00756336"/>
    <w:rsid w:val="00763461"/>
    <w:rsid w:val="00794857"/>
    <w:rsid w:val="007A2A27"/>
    <w:rsid w:val="007A2F7A"/>
    <w:rsid w:val="007A3B03"/>
    <w:rsid w:val="007B30A4"/>
    <w:rsid w:val="007B46AB"/>
    <w:rsid w:val="007B6F40"/>
    <w:rsid w:val="007C7909"/>
    <w:rsid w:val="007D73CF"/>
    <w:rsid w:val="007E323B"/>
    <w:rsid w:val="0080716A"/>
    <w:rsid w:val="00815750"/>
    <w:rsid w:val="008214ED"/>
    <w:rsid w:val="00822FAC"/>
    <w:rsid w:val="0084508C"/>
    <w:rsid w:val="008451CC"/>
    <w:rsid w:val="00847FAC"/>
    <w:rsid w:val="008614D1"/>
    <w:rsid w:val="0087600B"/>
    <w:rsid w:val="00880837"/>
    <w:rsid w:val="00887772"/>
    <w:rsid w:val="00893276"/>
    <w:rsid w:val="008B04BA"/>
    <w:rsid w:val="008B470B"/>
    <w:rsid w:val="008B6990"/>
    <w:rsid w:val="008B6DF6"/>
    <w:rsid w:val="008C2522"/>
    <w:rsid w:val="008C5F8A"/>
    <w:rsid w:val="008C7FEF"/>
    <w:rsid w:val="008D30BB"/>
    <w:rsid w:val="008D603A"/>
    <w:rsid w:val="008D7C01"/>
    <w:rsid w:val="008E0CD8"/>
    <w:rsid w:val="00900743"/>
    <w:rsid w:val="00945426"/>
    <w:rsid w:val="00962B19"/>
    <w:rsid w:val="00977A4F"/>
    <w:rsid w:val="0098633C"/>
    <w:rsid w:val="009918BF"/>
    <w:rsid w:val="00996C65"/>
    <w:rsid w:val="009B2B48"/>
    <w:rsid w:val="009C78D3"/>
    <w:rsid w:val="009D71DF"/>
    <w:rsid w:val="009E3798"/>
    <w:rsid w:val="009F0B9A"/>
    <w:rsid w:val="00A03DE3"/>
    <w:rsid w:val="00A11881"/>
    <w:rsid w:val="00A334A2"/>
    <w:rsid w:val="00A42021"/>
    <w:rsid w:val="00A457D8"/>
    <w:rsid w:val="00A47A91"/>
    <w:rsid w:val="00A61EE9"/>
    <w:rsid w:val="00A62093"/>
    <w:rsid w:val="00A82C6A"/>
    <w:rsid w:val="00A87A28"/>
    <w:rsid w:val="00A91B22"/>
    <w:rsid w:val="00A9558C"/>
    <w:rsid w:val="00A96071"/>
    <w:rsid w:val="00AC2903"/>
    <w:rsid w:val="00AC505D"/>
    <w:rsid w:val="00AD4DBA"/>
    <w:rsid w:val="00AE4640"/>
    <w:rsid w:val="00AF3EF4"/>
    <w:rsid w:val="00AF5719"/>
    <w:rsid w:val="00B002E8"/>
    <w:rsid w:val="00B128B7"/>
    <w:rsid w:val="00B24FBB"/>
    <w:rsid w:val="00B366F1"/>
    <w:rsid w:val="00B36896"/>
    <w:rsid w:val="00B41D2E"/>
    <w:rsid w:val="00B74764"/>
    <w:rsid w:val="00B76E1D"/>
    <w:rsid w:val="00B77436"/>
    <w:rsid w:val="00B80492"/>
    <w:rsid w:val="00BA0F5A"/>
    <w:rsid w:val="00BB55A1"/>
    <w:rsid w:val="00BB6724"/>
    <w:rsid w:val="00BB6E8D"/>
    <w:rsid w:val="00BD577B"/>
    <w:rsid w:val="00BD7A02"/>
    <w:rsid w:val="00BE22BF"/>
    <w:rsid w:val="00BF2E67"/>
    <w:rsid w:val="00C03FA8"/>
    <w:rsid w:val="00C11DA0"/>
    <w:rsid w:val="00C15862"/>
    <w:rsid w:val="00C27C58"/>
    <w:rsid w:val="00C322BD"/>
    <w:rsid w:val="00C46AD9"/>
    <w:rsid w:val="00C52DBB"/>
    <w:rsid w:val="00C556AC"/>
    <w:rsid w:val="00C9611F"/>
    <w:rsid w:val="00CB33BA"/>
    <w:rsid w:val="00CB5B97"/>
    <w:rsid w:val="00CB5EC3"/>
    <w:rsid w:val="00CB668D"/>
    <w:rsid w:val="00CC0938"/>
    <w:rsid w:val="00CF3E1E"/>
    <w:rsid w:val="00D01D9A"/>
    <w:rsid w:val="00D139C0"/>
    <w:rsid w:val="00D166EE"/>
    <w:rsid w:val="00D21EB6"/>
    <w:rsid w:val="00D24BF7"/>
    <w:rsid w:val="00D34035"/>
    <w:rsid w:val="00D42CE9"/>
    <w:rsid w:val="00D62D34"/>
    <w:rsid w:val="00D77018"/>
    <w:rsid w:val="00D77098"/>
    <w:rsid w:val="00DA0BC1"/>
    <w:rsid w:val="00DA3C31"/>
    <w:rsid w:val="00DA3E02"/>
    <w:rsid w:val="00DB1175"/>
    <w:rsid w:val="00DB2396"/>
    <w:rsid w:val="00DE2AE4"/>
    <w:rsid w:val="00DE526B"/>
    <w:rsid w:val="00DE777B"/>
    <w:rsid w:val="00E023EF"/>
    <w:rsid w:val="00E25E1E"/>
    <w:rsid w:val="00E2734A"/>
    <w:rsid w:val="00E305CD"/>
    <w:rsid w:val="00E420F5"/>
    <w:rsid w:val="00E43243"/>
    <w:rsid w:val="00E43A35"/>
    <w:rsid w:val="00E76494"/>
    <w:rsid w:val="00E82524"/>
    <w:rsid w:val="00E86104"/>
    <w:rsid w:val="00E86AC2"/>
    <w:rsid w:val="00E86FF2"/>
    <w:rsid w:val="00E920B9"/>
    <w:rsid w:val="00EA3114"/>
    <w:rsid w:val="00EA71E0"/>
    <w:rsid w:val="00EB2772"/>
    <w:rsid w:val="00F11870"/>
    <w:rsid w:val="00F16AFC"/>
    <w:rsid w:val="00F20BFB"/>
    <w:rsid w:val="00F21490"/>
    <w:rsid w:val="00F21ED6"/>
    <w:rsid w:val="00F313E8"/>
    <w:rsid w:val="00F32849"/>
    <w:rsid w:val="00F36BDB"/>
    <w:rsid w:val="00F45952"/>
    <w:rsid w:val="00F51783"/>
    <w:rsid w:val="00F85FA4"/>
    <w:rsid w:val="00F87659"/>
    <w:rsid w:val="00FA1EB1"/>
    <w:rsid w:val="00FA4DA0"/>
    <w:rsid w:val="00FA5840"/>
    <w:rsid w:val="00FA63B7"/>
    <w:rsid w:val="00FC5DF1"/>
    <w:rsid w:val="00FE5768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link w:val="Nadpis2Char"/>
    <w:qFormat/>
    <w:rsid w:val="00483612"/>
    <w:pPr>
      <w:numPr>
        <w:ilvl w:val="1"/>
        <w:numId w:val="1"/>
      </w:numPr>
      <w:spacing w:before="200"/>
      <w:jc w:val="both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  <w:style w:type="paragraph" w:customStyle="1" w:styleId="tl1">
    <w:name w:val="Štýl1"/>
    <w:basedOn w:val="Vchodzie"/>
    <w:qFormat/>
    <w:rsid w:val="00F36BDB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kern w:val="24"/>
    </w:rPr>
  </w:style>
  <w:style w:type="paragraph" w:customStyle="1" w:styleId="Default">
    <w:name w:val="Default"/>
    <w:rsid w:val="00F313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4836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50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50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Odsekzoznamu2">
    <w:name w:val="Odsek zoznamu2"/>
    <w:basedOn w:val="Normlny"/>
    <w:rsid w:val="000A7948"/>
    <w:pPr>
      <w:ind w:left="720"/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unhideWhenUsed/>
    <w:rsid w:val="00005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Liberation Serif" w:hint="default"/>
      <w:b/>
    </w:rPr>
  </w:style>
  <w:style w:type="character" w:customStyle="1" w:styleId="WW8Num4z0">
    <w:name w:val="WW8Num4z0"/>
    <w:rPr>
      <w:rFonts w:cs="Liberation Serif" w:hint="default"/>
      <w:b/>
      <w:sz w:val="24"/>
      <w:szCs w:val="12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cs="Liberation Serif" w:hint="default"/>
      <w:b/>
    </w:rPr>
  </w:style>
  <w:style w:type="character" w:customStyle="1" w:styleId="WW8Num7z0">
    <w:name w:val="WW8Num7z0"/>
    <w:rPr>
      <w:rFonts w:cs="Liberation Serif" w:hint="default"/>
      <w:b/>
    </w:rPr>
  </w:style>
  <w:style w:type="character" w:customStyle="1" w:styleId="WW8Num8z0">
    <w:name w:val="WW8Num8z0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Pr>
      <w:rFonts w:cs="Liberation Serif" w:hint="default"/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5">
    <w:name w:val="Predvolené písmo odseku5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Liberation Serif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edvolenpsmoodseku4">
    <w:name w:val="Predvolené písmo odseku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3">
    <w:name w:val="Predvolené písmo odsek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rFonts w:eastAsia="Times New Roman" w:cs="Times New Roman" w:hint="default"/>
      <w:b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Liberation Serif" w:cs="Liberation Serif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bCs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b/>
      <w:bCs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character" w:styleId="Siln">
    <w:name w:val="Strong"/>
    <w:qFormat/>
    <w:rPr>
      <w:b/>
      <w:bCs/>
    </w:rPr>
  </w:style>
  <w:style w:type="character" w:customStyle="1" w:styleId="WW8Num43z6">
    <w:name w:val="WW8Num43z6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tavec se seznamem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acanskekorene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9F764-9F8C-478B-A4A7-B4649329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5448</Words>
  <Characters>31058</Characters>
  <Application>Microsoft Office Word</Application>
  <DocSecurity>0</DocSecurity>
  <Lines>258</Lines>
  <Paragraphs>72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LIPTOVSKÉ SLIAČE</vt:lpstr>
      <vt:lpstr>OBEC LIPTOVSKÉ SLIAČE</vt:lpstr>
    </vt:vector>
  </TitlesOfParts>
  <Company>Your Company Name</Company>
  <LinksUpToDate>false</LinksUpToDate>
  <CharactersWithSpaces>36434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creator>jl</dc:creator>
  <cp:lastModifiedBy>pc</cp:lastModifiedBy>
  <cp:revision>146</cp:revision>
  <cp:lastPrinted>2018-03-01T11:34:00Z</cp:lastPrinted>
  <dcterms:created xsi:type="dcterms:W3CDTF">2016-03-09T09:51:00Z</dcterms:created>
  <dcterms:modified xsi:type="dcterms:W3CDTF">2018-03-14T13:05:00Z</dcterms:modified>
</cp:coreProperties>
</file>