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2C625B">
        <w:rPr>
          <w:rFonts w:ascii="Liberation Serif" w:hAnsi="Liberation Serif" w:cs="Liberation Serif"/>
          <w:b/>
          <w:color w:val="0000FF"/>
          <w:sz w:val="28"/>
          <w:szCs w:val="28"/>
        </w:rPr>
        <w:t>27/24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2C625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2C625B">
        <w:rPr>
          <w:rFonts w:ascii="Liberation Serif" w:hAnsi="Liberation Serif" w:cs="Liberation Serif"/>
          <w:b/>
          <w:color w:val="0000FF"/>
          <w:sz w:val="28"/>
          <w:szCs w:val="28"/>
        </w:rPr>
        <w:t>07.03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t>.2018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4034CB" w:rsidRDefault="004034CB" w:rsidP="004034CB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0725CC" w:rsidRDefault="004034CB" w:rsidP="000725C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</w:r>
      <w:r w:rsidR="000725CC">
        <w:rPr>
          <w:rFonts w:cs="Liberation Serif"/>
        </w:rPr>
        <w:t xml:space="preserve">Pavol </w:t>
      </w:r>
      <w:proofErr w:type="spellStart"/>
      <w:r w:rsidR="000725CC">
        <w:rPr>
          <w:rFonts w:cs="Liberation Serif"/>
        </w:rPr>
        <w:t>Bartík</w:t>
      </w:r>
      <w:proofErr w:type="spellEnd"/>
      <w:r w:rsidR="000725CC">
        <w:rPr>
          <w:rFonts w:cs="Liberation Serif"/>
        </w:rPr>
        <w:t>, Peter Bartánus</w:t>
      </w:r>
    </w:p>
    <w:p w:rsidR="000725CC" w:rsidRDefault="000725CC" w:rsidP="000725CC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>, Ing. Peter Ondrejka</w:t>
      </w:r>
    </w:p>
    <w:p w:rsidR="000725CC" w:rsidRDefault="000725CC" w:rsidP="000725CC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  <w:t xml:space="preserve">Ing. Miroslav </w:t>
      </w:r>
      <w:proofErr w:type="spellStart"/>
      <w:r>
        <w:rPr>
          <w:rFonts w:cs="Liberation Serif"/>
        </w:rPr>
        <w:t>Hanula</w:t>
      </w:r>
      <w:proofErr w:type="spellEnd"/>
      <w:r>
        <w:rPr>
          <w:rFonts w:cs="Liberation Serif"/>
        </w:rPr>
        <w:t xml:space="preserve">, Pavol </w:t>
      </w:r>
      <w:proofErr w:type="spellStart"/>
      <w:r>
        <w:rPr>
          <w:rFonts w:cs="Liberation Serif"/>
        </w:rPr>
        <w:t>Balco</w:t>
      </w:r>
      <w:proofErr w:type="spellEnd"/>
    </w:p>
    <w:p w:rsidR="004034CB" w:rsidRDefault="004034CB" w:rsidP="004034CB">
      <w:pPr>
        <w:spacing w:line="200" w:lineRule="atLeast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0725CC" w:rsidRDefault="000725CC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B76E1D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0725CC">
        <w:rPr>
          <w:rFonts w:cs="Liberation Serif"/>
          <w:szCs w:val="12"/>
        </w:rPr>
        <w:t xml:space="preserve">Pavol </w:t>
      </w:r>
      <w:proofErr w:type="spellStart"/>
      <w:r w:rsidR="000725CC">
        <w:rPr>
          <w:rFonts w:cs="Liberation Serif"/>
          <w:szCs w:val="12"/>
        </w:rPr>
        <w:t>Balco</w:t>
      </w:r>
      <w:proofErr w:type="spellEnd"/>
      <w:r w:rsidR="000725CC">
        <w:rPr>
          <w:rFonts w:cs="Liberation Serif"/>
          <w:szCs w:val="12"/>
        </w:rPr>
        <w:t xml:space="preserve">, Vladimír </w:t>
      </w:r>
      <w:proofErr w:type="spellStart"/>
      <w:r w:rsidR="000725CC">
        <w:rPr>
          <w:rFonts w:cs="Liberation Serif"/>
          <w:szCs w:val="12"/>
        </w:rPr>
        <w:t>Fuňák</w:t>
      </w:r>
      <w:proofErr w:type="spellEnd"/>
      <w:r w:rsidR="000725CC">
        <w:rPr>
          <w:rFonts w:cs="Liberation Serif"/>
          <w:szCs w:val="12"/>
        </w:rPr>
        <w:t xml:space="preserve">, Peter </w:t>
      </w:r>
      <w:proofErr w:type="spellStart"/>
      <w:r w:rsidR="000725CC">
        <w:rPr>
          <w:rFonts w:cs="Liberation Serif"/>
          <w:szCs w:val="12"/>
        </w:rPr>
        <w:t>Juráš</w:t>
      </w:r>
      <w:proofErr w:type="spellEnd"/>
      <w:r w:rsidR="000725CC">
        <w:rPr>
          <w:rFonts w:cs="Liberation Serif"/>
          <w:szCs w:val="12"/>
        </w:rPr>
        <w:t xml:space="preserve">, Miroslav Gejdoš, Ing. Miroslav </w:t>
      </w:r>
      <w:proofErr w:type="spellStart"/>
      <w:r w:rsidR="000725CC">
        <w:rPr>
          <w:rFonts w:cs="Liberation Serif"/>
          <w:szCs w:val="12"/>
        </w:rPr>
        <w:t>Hanula</w:t>
      </w:r>
      <w:proofErr w:type="spellEnd"/>
      <w:r w:rsidR="000725CC">
        <w:rPr>
          <w:rFonts w:cs="Liberation Serif"/>
          <w:szCs w:val="12"/>
        </w:rPr>
        <w:t xml:space="preserve">, Peter </w:t>
      </w:r>
      <w:proofErr w:type="spellStart"/>
      <w:r w:rsidR="000725CC">
        <w:rPr>
          <w:rFonts w:cs="Liberation Serif"/>
          <w:szCs w:val="12"/>
        </w:rPr>
        <w:t>Frič</w:t>
      </w:r>
      <w:proofErr w:type="spellEnd"/>
      <w:r w:rsidR="000725CC">
        <w:rPr>
          <w:rFonts w:cs="Liberation Serif"/>
          <w:szCs w:val="12"/>
        </w:rPr>
        <w:t xml:space="preserve">, Peter Bartánus, Pavol </w:t>
      </w:r>
      <w:proofErr w:type="spellStart"/>
      <w:r w:rsidR="000725CC">
        <w:rPr>
          <w:rFonts w:cs="Liberation Serif"/>
          <w:szCs w:val="12"/>
        </w:rPr>
        <w:t>Bartík</w:t>
      </w:r>
      <w:proofErr w:type="spellEnd"/>
      <w:r w:rsidR="000725CC">
        <w:rPr>
          <w:rFonts w:cs="Liberation Serif"/>
          <w:szCs w:val="12"/>
        </w:rPr>
        <w:t>, Miroslav Jacko, Ing. Peter Ondrejka</w:t>
      </w:r>
    </w:p>
    <w:p w:rsidR="004411F3" w:rsidRDefault="008614D1" w:rsidP="00180E0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0725CC">
        <w:rPr>
          <w:rFonts w:cs="Liberation Serif"/>
          <w:szCs w:val="12"/>
        </w:rPr>
        <w:t xml:space="preserve">Pavol </w:t>
      </w:r>
      <w:proofErr w:type="spellStart"/>
      <w:r w:rsidR="000725CC">
        <w:rPr>
          <w:rFonts w:cs="Liberation Serif"/>
          <w:szCs w:val="12"/>
        </w:rPr>
        <w:t>Balco</w:t>
      </w:r>
      <w:proofErr w:type="spellEnd"/>
      <w:r w:rsidR="000725CC">
        <w:rPr>
          <w:rFonts w:cs="Liberation Serif"/>
          <w:szCs w:val="12"/>
        </w:rPr>
        <w:t xml:space="preserve">, Vladimír </w:t>
      </w:r>
      <w:proofErr w:type="spellStart"/>
      <w:r w:rsidR="000725CC">
        <w:rPr>
          <w:rFonts w:cs="Liberation Serif"/>
          <w:szCs w:val="12"/>
        </w:rPr>
        <w:t>Fuňák</w:t>
      </w:r>
      <w:proofErr w:type="spellEnd"/>
      <w:r w:rsidR="000725CC">
        <w:rPr>
          <w:rFonts w:cs="Liberation Serif"/>
          <w:szCs w:val="12"/>
        </w:rPr>
        <w:t xml:space="preserve">, Peter </w:t>
      </w:r>
      <w:proofErr w:type="spellStart"/>
      <w:r w:rsidR="000725CC">
        <w:rPr>
          <w:rFonts w:cs="Liberation Serif"/>
          <w:szCs w:val="12"/>
        </w:rPr>
        <w:t>Juráš</w:t>
      </w:r>
      <w:proofErr w:type="spellEnd"/>
      <w:r w:rsidR="000725CC">
        <w:rPr>
          <w:rFonts w:cs="Liberation Serif"/>
          <w:szCs w:val="12"/>
        </w:rPr>
        <w:t xml:space="preserve">, Miroslav Gejdoš, Ing. Miroslav </w:t>
      </w:r>
      <w:proofErr w:type="spellStart"/>
      <w:r w:rsidR="000725CC">
        <w:rPr>
          <w:rFonts w:cs="Liberation Serif"/>
          <w:szCs w:val="12"/>
        </w:rPr>
        <w:t>Hanula</w:t>
      </w:r>
      <w:proofErr w:type="spellEnd"/>
      <w:r w:rsidR="000725CC">
        <w:rPr>
          <w:rFonts w:cs="Liberation Serif"/>
          <w:szCs w:val="12"/>
        </w:rPr>
        <w:t xml:space="preserve">, Peter </w:t>
      </w:r>
      <w:proofErr w:type="spellStart"/>
      <w:r w:rsidR="000725CC">
        <w:rPr>
          <w:rFonts w:cs="Liberation Serif"/>
          <w:szCs w:val="12"/>
        </w:rPr>
        <w:t>Frič</w:t>
      </w:r>
      <w:proofErr w:type="spellEnd"/>
      <w:r w:rsidR="000725CC">
        <w:rPr>
          <w:rFonts w:cs="Liberation Serif"/>
          <w:szCs w:val="12"/>
        </w:rPr>
        <w:t xml:space="preserve">, Peter Bartánus, Pavol </w:t>
      </w:r>
      <w:proofErr w:type="spellStart"/>
      <w:r w:rsidR="000725CC">
        <w:rPr>
          <w:rFonts w:cs="Liberation Serif"/>
          <w:szCs w:val="12"/>
        </w:rPr>
        <w:t>Bartík</w:t>
      </w:r>
      <w:proofErr w:type="spellEnd"/>
      <w:r w:rsidR="000725CC">
        <w:rPr>
          <w:rFonts w:cs="Liberation Serif"/>
          <w:szCs w:val="12"/>
        </w:rPr>
        <w:t>, Miroslav Jacko,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0725CC">
        <w:rPr>
          <w:rFonts w:ascii="Liberation Serif" w:hAnsi="Liberation Serif" w:cs="Liberation Serif"/>
        </w:rPr>
        <w:t>07.03.2018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2C625B" w:rsidRDefault="002C625B">
      <w:pPr>
        <w:rPr>
          <w:rFonts w:cs="Liberation Serif" w:hint="eastAsia"/>
        </w:rPr>
      </w:pPr>
    </w:p>
    <w:p w:rsidR="002C625B" w:rsidRDefault="002C625B" w:rsidP="002C62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17120" behindDoc="1" locked="0" layoutInCell="1" allowOverlap="1" wp14:anchorId="50B0F96C" wp14:editId="305D831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2C625B" w:rsidRDefault="002C625B" w:rsidP="002C625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2C625B" w:rsidRDefault="002C625B" w:rsidP="002C625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28/24/2018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07.03.2018 v Liptovských Sliačoch</w:t>
      </w:r>
    </w:p>
    <w:p w:rsidR="002C625B" w:rsidRDefault="002C625B" w:rsidP="002C625B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2C625B" w:rsidRDefault="002C625B" w:rsidP="002C625B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2C625B" w:rsidRDefault="002C625B" w:rsidP="002C625B">
      <w:pPr>
        <w:spacing w:line="200" w:lineRule="atLeast"/>
        <w:rPr>
          <w:rFonts w:cs="Liberation Serif" w:hint="eastAsia"/>
          <w:b/>
          <w:bCs/>
        </w:rPr>
      </w:pPr>
    </w:p>
    <w:p w:rsidR="000725CC" w:rsidRDefault="000725CC" w:rsidP="000725CC">
      <w:pPr>
        <w:numPr>
          <w:ilvl w:val="0"/>
          <w:numId w:val="4"/>
        </w:numPr>
        <w:ind w:left="720"/>
        <w:rPr>
          <w:rFonts w:hint="eastAsia"/>
          <w:b/>
          <w:bCs/>
          <w:lang w:eastAsia="hi-IN"/>
        </w:rPr>
      </w:pPr>
      <w:r>
        <w:rPr>
          <w:b/>
          <w:bCs/>
          <w:lang w:eastAsia="hi-IN"/>
        </w:rPr>
        <w:t>schvaľuje</w:t>
      </w:r>
      <w:r>
        <w:rPr>
          <w:lang w:eastAsia="hi-IN"/>
        </w:rPr>
        <w:t xml:space="preserve"> doplnenie programu o nový bod č. 4 Úprava rozpočtu obce – Rozpočtové opatrenie č. 6/2018</w:t>
      </w:r>
    </w:p>
    <w:p w:rsidR="000725CC" w:rsidRDefault="000725CC" w:rsidP="000725CC">
      <w:pPr>
        <w:numPr>
          <w:ilvl w:val="0"/>
          <w:numId w:val="4"/>
        </w:numPr>
        <w:ind w:left="720"/>
        <w:rPr>
          <w:rFonts w:hint="eastAsia"/>
          <w:b/>
          <w:bCs/>
          <w:lang w:eastAsia="hi-IN"/>
        </w:rPr>
      </w:pPr>
      <w:r>
        <w:rPr>
          <w:b/>
        </w:rPr>
        <w:t xml:space="preserve">schvaľuje </w:t>
      </w:r>
      <w:r>
        <w:t>program rokovania OZ</w:t>
      </w:r>
    </w:p>
    <w:p w:rsidR="000725CC" w:rsidRPr="0054496D" w:rsidRDefault="000725CC" w:rsidP="000725CC">
      <w:pPr>
        <w:ind w:left="360"/>
        <w:rPr>
          <w:rFonts w:hint="eastAsia"/>
          <w:b/>
          <w:bCs/>
          <w:lang w:eastAsia="hi-IN"/>
        </w:rPr>
      </w:pPr>
    </w:p>
    <w:p w:rsidR="000725CC" w:rsidRPr="004E4E8B" w:rsidRDefault="000725CC" w:rsidP="000725CC">
      <w:pPr>
        <w:ind w:left="360"/>
        <w:rPr>
          <w:rFonts w:hint="eastAsia"/>
          <w:b/>
          <w:bCs/>
          <w:lang w:eastAsia="hi-IN"/>
        </w:rPr>
      </w:pPr>
    </w:p>
    <w:p w:rsidR="000725CC" w:rsidRPr="004C2D6B" w:rsidRDefault="000725CC" w:rsidP="000725CC">
      <w:pPr>
        <w:pStyle w:val="Zoznam21"/>
        <w:numPr>
          <w:ilvl w:val="0"/>
          <w:numId w:val="36"/>
        </w:numPr>
        <w:jc w:val="both"/>
        <w:rPr>
          <w:rFonts w:hint="eastAsia"/>
          <w:i/>
        </w:rPr>
      </w:pPr>
      <w:r w:rsidRPr="004C2D6B">
        <w:rPr>
          <w:i/>
        </w:rPr>
        <w:t>Otvorenie zasadnutia obecného zastupiteľstva</w:t>
      </w:r>
    </w:p>
    <w:p w:rsidR="000725CC" w:rsidRPr="004C2D6B" w:rsidRDefault="000725CC" w:rsidP="000725CC">
      <w:pPr>
        <w:pStyle w:val="Zoznam21"/>
        <w:numPr>
          <w:ilvl w:val="0"/>
          <w:numId w:val="36"/>
        </w:numPr>
        <w:jc w:val="both"/>
        <w:rPr>
          <w:rFonts w:hint="eastAsia"/>
          <w:i/>
        </w:rPr>
      </w:pPr>
      <w:r w:rsidRPr="004C2D6B">
        <w:rPr>
          <w:i/>
        </w:rPr>
        <w:t>Určenie zapisovateľa, voľba návrhovej komisie, mandátovej komisie, overovateľov zápisnice a schválenie programu zasadnutia</w:t>
      </w:r>
    </w:p>
    <w:p w:rsidR="000725CC" w:rsidRPr="004C2D6B" w:rsidRDefault="000725CC" w:rsidP="000725CC">
      <w:pPr>
        <w:pStyle w:val="Zoznam21"/>
        <w:numPr>
          <w:ilvl w:val="0"/>
          <w:numId w:val="36"/>
        </w:numPr>
        <w:jc w:val="both"/>
        <w:rPr>
          <w:rFonts w:hint="eastAsia"/>
          <w:i/>
        </w:rPr>
      </w:pPr>
      <w:r w:rsidRPr="004C2D6B">
        <w:rPr>
          <w:bCs/>
          <w:i/>
        </w:rPr>
        <w:t>Prerokovanie návrhu zmluvy medzi zmluvnými stranami Obcou Liptovské Sliače a Vodárenskou spoločnosťou, a. s.</w:t>
      </w:r>
    </w:p>
    <w:p w:rsidR="000725CC" w:rsidRPr="004C2D6B" w:rsidRDefault="000725CC" w:rsidP="000725CC">
      <w:pPr>
        <w:pStyle w:val="Zoznam21"/>
        <w:numPr>
          <w:ilvl w:val="0"/>
          <w:numId w:val="36"/>
        </w:numPr>
        <w:jc w:val="both"/>
        <w:rPr>
          <w:rFonts w:hint="eastAsia"/>
          <w:i/>
        </w:rPr>
      </w:pPr>
      <w:r w:rsidRPr="004C2D6B">
        <w:rPr>
          <w:bCs/>
          <w:i/>
        </w:rPr>
        <w:t>Úprava rozpočtu obce – Rozpočtové opatrenie č. 6/2018</w:t>
      </w:r>
    </w:p>
    <w:p w:rsidR="002C625B" w:rsidRPr="004C2D6B" w:rsidRDefault="000725CC" w:rsidP="000725CC">
      <w:pPr>
        <w:pStyle w:val="Zoznam21"/>
        <w:numPr>
          <w:ilvl w:val="0"/>
          <w:numId w:val="36"/>
        </w:numPr>
        <w:jc w:val="both"/>
        <w:rPr>
          <w:rFonts w:hint="eastAsia"/>
          <w:i/>
        </w:rPr>
      </w:pPr>
      <w:r w:rsidRPr="004C2D6B">
        <w:rPr>
          <w:i/>
        </w:rPr>
        <w:t xml:space="preserve">Záver </w:t>
      </w: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0725CC" w:rsidRDefault="000725CC" w:rsidP="002C625B">
      <w:pPr>
        <w:autoSpaceDE w:val="0"/>
        <w:jc w:val="both"/>
        <w:rPr>
          <w:rFonts w:cs="Liberation Serif" w:hint="eastAsia"/>
        </w:rPr>
      </w:pPr>
    </w:p>
    <w:p w:rsidR="000725CC" w:rsidRDefault="000725CC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2C625B" w:rsidRDefault="002C625B" w:rsidP="002C625B">
      <w:pPr>
        <w:jc w:val="both"/>
        <w:rPr>
          <w:rFonts w:cs="Liberation Serif" w:hint="eastAsia"/>
          <w:szCs w:val="12"/>
        </w:rPr>
      </w:pPr>
    </w:p>
    <w:p w:rsidR="002C625B" w:rsidRDefault="002C625B" w:rsidP="002C625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2C625B" w:rsidRDefault="002C625B" w:rsidP="002C625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0725CC" w:rsidRDefault="000725CC" w:rsidP="000725C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0725CC" w:rsidRDefault="000725CC" w:rsidP="000725C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2C625B" w:rsidRDefault="002C625B" w:rsidP="002C625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2C625B" w:rsidRDefault="002C625B" w:rsidP="002C625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2C625B" w:rsidRDefault="002C625B" w:rsidP="002C625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2C625B" w:rsidRDefault="002C625B" w:rsidP="002C625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2C625B" w:rsidRDefault="002C625B" w:rsidP="002C625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2C625B" w:rsidRDefault="002C625B" w:rsidP="002C625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Liptovské Sliače, </w:t>
      </w:r>
      <w:r w:rsidR="000725CC">
        <w:rPr>
          <w:rFonts w:ascii="Liberation Serif" w:hAnsi="Liberation Serif" w:cs="Liberation Serif"/>
        </w:rPr>
        <w:t>07.03.2018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2C625B" w:rsidRDefault="002C625B" w:rsidP="002C625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19168" behindDoc="1" locked="0" layoutInCell="1" allowOverlap="1" wp14:anchorId="50B0F96C" wp14:editId="305D831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2C625B" w:rsidRDefault="002C625B" w:rsidP="002C625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2C625B" w:rsidRDefault="002C625B" w:rsidP="002C625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29/24/2018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07.03.2018 v Liptovských Sliačoch</w:t>
      </w:r>
    </w:p>
    <w:p w:rsidR="002C625B" w:rsidRDefault="002C625B" w:rsidP="002C625B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2C625B" w:rsidRDefault="002C625B" w:rsidP="002C625B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4C2D6B">
        <w:rPr>
          <w:rFonts w:cs="Liberation Serif"/>
          <w:color w:val="0000FF"/>
        </w:rPr>
        <w:t xml:space="preserve">Prerokovanie návrhu zmluvy medzi zmluvnými stranami Obcou Liptovské Sliače a Vodárenskou spoločnosťou, a. s. </w:t>
      </w:r>
      <w:r>
        <w:rPr>
          <w:rFonts w:cs="Liberation Serif"/>
          <w:color w:val="0000FF"/>
        </w:rPr>
        <w:t xml:space="preserve"> </w:t>
      </w: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4C2D6B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FC195F" w:rsidRDefault="00FC195F" w:rsidP="00FC195F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schvaľuje</w:t>
      </w:r>
      <w:r w:rsidRPr="003E57DF">
        <w:rPr>
          <w:rFonts w:ascii="Times New Roman" w:hAnsi="Times New Roman" w:cs="Times New Roman"/>
        </w:rPr>
        <w:t xml:space="preserve"> zmluvu o postúpení investičných práv a záv</w:t>
      </w:r>
      <w:r>
        <w:rPr>
          <w:rFonts w:ascii="Times New Roman" w:hAnsi="Times New Roman" w:cs="Times New Roman"/>
        </w:rPr>
        <w:t xml:space="preserve">äzkov medzi zmluvnými stranami: </w:t>
      </w:r>
    </w:p>
    <w:p w:rsidR="00FC195F" w:rsidRPr="003E57DF" w:rsidRDefault="00FC195F" w:rsidP="00FC195F">
      <w:pPr>
        <w:pStyle w:val="Odsekzoznamu"/>
        <w:ind w:left="720"/>
        <w:jc w:val="both"/>
        <w:rPr>
          <w:rFonts w:ascii="Times New Roman" w:hAnsi="Times New Roman" w:cs="Times New Roman"/>
        </w:rPr>
      </w:pPr>
      <w:r w:rsidRPr="003E57DF">
        <w:rPr>
          <w:rFonts w:ascii="Times New Roman" w:hAnsi="Times New Roman" w:cs="Times New Roman"/>
        </w:rPr>
        <w:t>Postupujúci: Obec</w:t>
      </w:r>
      <w:r>
        <w:rPr>
          <w:rFonts w:ascii="Times New Roman" w:hAnsi="Times New Roman" w:cs="Times New Roman"/>
        </w:rPr>
        <w:t xml:space="preserve"> Liptovské Sliače a preberajúci</w:t>
      </w:r>
      <w:r w:rsidRPr="003E57DF">
        <w:rPr>
          <w:rFonts w:ascii="Times New Roman" w:hAnsi="Times New Roman" w:cs="Times New Roman"/>
        </w:rPr>
        <w:t>: Vodár</w:t>
      </w:r>
      <w:r>
        <w:rPr>
          <w:rFonts w:ascii="Times New Roman" w:hAnsi="Times New Roman" w:cs="Times New Roman"/>
        </w:rPr>
        <w:t>enská spoločnosť  Ružomberok</w:t>
      </w:r>
      <w:r w:rsidRPr="003E57DF">
        <w:rPr>
          <w:rFonts w:ascii="Times New Roman" w:hAnsi="Times New Roman" w:cs="Times New Roman"/>
        </w:rPr>
        <w:t xml:space="preserve">  a.s.</w:t>
      </w:r>
      <w:r>
        <w:rPr>
          <w:rFonts w:ascii="Times New Roman" w:hAnsi="Times New Roman" w:cs="Times New Roman"/>
        </w:rPr>
        <w:t>,</w:t>
      </w:r>
      <w:r w:rsidRPr="003E57DF">
        <w:rPr>
          <w:rFonts w:ascii="Times New Roman" w:hAnsi="Times New Roman" w:cs="Times New Roman"/>
        </w:rPr>
        <w:t xml:space="preserve"> Pri Váhu  Ružomberok</w:t>
      </w:r>
    </w:p>
    <w:p w:rsidR="00FC195F" w:rsidRPr="00BD62AF" w:rsidRDefault="00FC195F" w:rsidP="00FC195F">
      <w:pPr>
        <w:ind w:left="709"/>
        <w:jc w:val="both"/>
        <w:rPr>
          <w:rFonts w:ascii="Times New Roman" w:hAnsi="Times New Roman" w:cs="Times New Roman"/>
        </w:rPr>
      </w:pPr>
      <w:r w:rsidRPr="00BD62AF">
        <w:rPr>
          <w:rFonts w:ascii="Times New Roman" w:hAnsi="Times New Roman" w:cs="Times New Roman"/>
        </w:rPr>
        <w:t>Zmluva sa týka vodnej stavby s názvom „IBV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BD62AF">
        <w:rPr>
          <w:rFonts w:ascii="Times New Roman" w:hAnsi="Times New Roman" w:cs="Times New Roman"/>
        </w:rPr>
        <w:t xml:space="preserve"> technická vybavenosť SO: 01  Vonkajší vodovod a SO: 02 </w:t>
      </w:r>
      <w:r>
        <w:rPr>
          <w:rFonts w:ascii="Times New Roman" w:hAnsi="Times New Roman" w:cs="Times New Roman"/>
        </w:rPr>
        <w:t>Vonkajšia kanalizácia splašková</w:t>
      </w:r>
      <w:r w:rsidRPr="00BD62AF">
        <w:rPr>
          <w:rFonts w:ascii="Times New Roman" w:hAnsi="Times New Roman" w:cs="Times New Roman"/>
        </w:rPr>
        <w:t>. Realizácia vodovodu a kanalizácie bude na pozemkoch v </w:t>
      </w:r>
      <w:proofErr w:type="spellStart"/>
      <w:r w:rsidRPr="00BD62AF">
        <w:rPr>
          <w:rFonts w:ascii="Times New Roman" w:hAnsi="Times New Roman" w:cs="Times New Roman"/>
        </w:rPr>
        <w:t>k.ú</w:t>
      </w:r>
      <w:proofErr w:type="spellEnd"/>
      <w:r w:rsidRPr="00BD62AF">
        <w:rPr>
          <w:rFonts w:ascii="Times New Roman" w:hAnsi="Times New Roman" w:cs="Times New Roman"/>
        </w:rPr>
        <w:t>. Li</w:t>
      </w:r>
      <w:r>
        <w:rPr>
          <w:rFonts w:ascii="Times New Roman" w:hAnsi="Times New Roman" w:cs="Times New Roman"/>
        </w:rPr>
        <w:t xml:space="preserve">ptovské Sliače parcelné čísla </w:t>
      </w:r>
      <w:r w:rsidRPr="00BD62AF">
        <w:rPr>
          <w:rFonts w:ascii="Times New Roman" w:hAnsi="Times New Roman" w:cs="Times New Roman"/>
        </w:rPr>
        <w:t>C-KN 4504/1, 4274/38, 4531/2, 4274/9, 4531/1, 4531/7 (E-KN</w:t>
      </w:r>
      <w:r>
        <w:rPr>
          <w:rFonts w:ascii="Times New Roman" w:hAnsi="Times New Roman" w:cs="Times New Roman"/>
        </w:rPr>
        <w:t xml:space="preserve"> 3718/1) a 480/18 ( E-KN 3718/2</w:t>
      </w:r>
      <w:r w:rsidRPr="00BD62AF">
        <w:rPr>
          <w:rFonts w:ascii="Times New Roman" w:hAnsi="Times New Roman" w:cs="Times New Roman"/>
        </w:rPr>
        <w:t>)</w:t>
      </w:r>
    </w:p>
    <w:p w:rsidR="00FC195F" w:rsidRPr="002C19EA" w:rsidRDefault="00FC195F" w:rsidP="00FC195F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b/>
        </w:rPr>
      </w:pPr>
      <w:r w:rsidRPr="002C19EA">
        <w:rPr>
          <w:rFonts w:ascii="Times New Roman" w:hAnsi="Times New Roman" w:cs="Times New Roman"/>
          <w:b/>
        </w:rPr>
        <w:t xml:space="preserve">schvaľuje </w:t>
      </w:r>
      <w:r w:rsidRPr="002C19EA">
        <w:rPr>
          <w:rFonts w:ascii="Times New Roman" w:hAnsi="Times New Roman" w:cs="Times New Roman"/>
        </w:rPr>
        <w:t xml:space="preserve">zmluvu o spolufinancovaní realizácie vodovodu a kanalizácie  medzi zmluvnými stranami  </w:t>
      </w:r>
    </w:p>
    <w:p w:rsidR="00FC195F" w:rsidRPr="00B12075" w:rsidRDefault="00FC195F" w:rsidP="00FC195F">
      <w:pPr>
        <w:pStyle w:val="Odsekzoznamu"/>
        <w:ind w:left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Investor</w:t>
      </w:r>
      <w:r w:rsidRPr="003E57DF">
        <w:rPr>
          <w:rFonts w:ascii="Times New Roman" w:hAnsi="Times New Roman" w:cs="Times New Roman"/>
        </w:rPr>
        <w:t>: Vodáren</w:t>
      </w:r>
      <w:r>
        <w:rPr>
          <w:rFonts w:ascii="Times New Roman" w:hAnsi="Times New Roman" w:cs="Times New Roman"/>
        </w:rPr>
        <w:t xml:space="preserve">ská spoločnosť Ružomberok </w:t>
      </w:r>
      <w:r w:rsidRPr="003E57DF">
        <w:rPr>
          <w:rFonts w:ascii="Times New Roman" w:hAnsi="Times New Roman" w:cs="Times New Roman"/>
        </w:rPr>
        <w:t>a.s.</w:t>
      </w:r>
      <w:r>
        <w:rPr>
          <w:rFonts w:ascii="Times New Roman" w:hAnsi="Times New Roman" w:cs="Times New Roman"/>
        </w:rPr>
        <w:t>,</w:t>
      </w:r>
      <w:r w:rsidRPr="003E57DF">
        <w:rPr>
          <w:rFonts w:ascii="Times New Roman" w:hAnsi="Times New Roman" w:cs="Times New Roman"/>
        </w:rPr>
        <w:t xml:space="preserve"> Pri Vá</w:t>
      </w:r>
      <w:r>
        <w:rPr>
          <w:rFonts w:ascii="Times New Roman" w:hAnsi="Times New Roman" w:cs="Times New Roman"/>
        </w:rPr>
        <w:t>hu Ružomberok  a spoluinvestor</w:t>
      </w:r>
      <w:r w:rsidRPr="003E57DF">
        <w:rPr>
          <w:rFonts w:ascii="Times New Roman" w:hAnsi="Times New Roman" w:cs="Times New Roman"/>
        </w:rPr>
        <w:t>: Obec Li</w:t>
      </w:r>
      <w:r>
        <w:rPr>
          <w:rFonts w:ascii="Times New Roman" w:hAnsi="Times New Roman" w:cs="Times New Roman"/>
        </w:rPr>
        <w:t>ptovské Sliače</w:t>
      </w:r>
      <w:r w:rsidRPr="003E57DF">
        <w:rPr>
          <w:rFonts w:ascii="Times New Roman" w:hAnsi="Times New Roman" w:cs="Times New Roman"/>
        </w:rPr>
        <w:t>. Zmluva sa týka vodnej stavby s názvom „IBV Stredný Sliač Liptovské Sliače</w:t>
      </w:r>
      <w:r>
        <w:rPr>
          <w:rFonts w:ascii="Times New Roman" w:hAnsi="Times New Roman" w:cs="Times New Roman"/>
        </w:rPr>
        <w:t xml:space="preserve"> –</w:t>
      </w:r>
      <w:r w:rsidRPr="003E57DF">
        <w:rPr>
          <w:rFonts w:ascii="Times New Roman" w:hAnsi="Times New Roman" w:cs="Times New Roman"/>
        </w:rPr>
        <w:t xml:space="preserve"> technická vybavenosť </w:t>
      </w:r>
      <w:r w:rsidRPr="003E57DF">
        <w:rPr>
          <w:rFonts w:ascii="Times New Roman" w:hAnsi="Times New Roman" w:cs="Times New Roman"/>
          <w:szCs w:val="24"/>
        </w:rPr>
        <w:t xml:space="preserve">SO: 01  Vonkajší vodovod a SO: 02 </w:t>
      </w:r>
      <w:r>
        <w:rPr>
          <w:rFonts w:ascii="Times New Roman" w:hAnsi="Times New Roman" w:cs="Times New Roman"/>
          <w:szCs w:val="24"/>
        </w:rPr>
        <w:t>Vonkajšia kanalizácia splašková</w:t>
      </w:r>
      <w:r w:rsidRPr="003E57DF">
        <w:rPr>
          <w:rFonts w:ascii="Times New Roman" w:hAnsi="Times New Roman" w:cs="Times New Roman"/>
          <w:szCs w:val="24"/>
        </w:rPr>
        <w:t>. Realizácia vodovodu a kanalizácie bude na pozemkoch v </w:t>
      </w:r>
      <w:proofErr w:type="spellStart"/>
      <w:r w:rsidRPr="003E57DF">
        <w:rPr>
          <w:rFonts w:ascii="Times New Roman" w:hAnsi="Times New Roman" w:cs="Times New Roman"/>
          <w:szCs w:val="24"/>
        </w:rPr>
        <w:t>k.ú</w:t>
      </w:r>
      <w:proofErr w:type="spellEnd"/>
      <w:r w:rsidRPr="003E57DF">
        <w:rPr>
          <w:rFonts w:ascii="Times New Roman" w:hAnsi="Times New Roman" w:cs="Times New Roman"/>
          <w:szCs w:val="24"/>
        </w:rPr>
        <w:t>. Liptovské Sliače</w:t>
      </w:r>
      <w:r>
        <w:rPr>
          <w:rFonts w:ascii="Times New Roman" w:hAnsi="Times New Roman" w:cs="Times New Roman"/>
          <w:szCs w:val="24"/>
        </w:rPr>
        <w:t xml:space="preserve"> parcelné čísla </w:t>
      </w:r>
      <w:r w:rsidRPr="003E57DF">
        <w:rPr>
          <w:rFonts w:ascii="Times New Roman" w:hAnsi="Times New Roman" w:cs="Times New Roman"/>
          <w:szCs w:val="24"/>
        </w:rPr>
        <w:t xml:space="preserve"> C-KN 4504/1, 4274/38, 4531/2, 4274/9, 4531/1, 4531/7 (E-</w:t>
      </w:r>
      <w:r w:rsidRPr="00B12075">
        <w:rPr>
          <w:rFonts w:ascii="Times New Roman" w:hAnsi="Times New Roman" w:cs="Times New Roman"/>
          <w:szCs w:val="24"/>
        </w:rPr>
        <w:t>KN</w:t>
      </w:r>
      <w:r>
        <w:rPr>
          <w:rFonts w:ascii="Times New Roman" w:hAnsi="Times New Roman" w:cs="Times New Roman"/>
          <w:szCs w:val="24"/>
        </w:rPr>
        <w:t xml:space="preserve"> 3718/1) a 480/18 ( E-KN 3718/2</w:t>
      </w:r>
      <w:r w:rsidRPr="00B12075">
        <w:rPr>
          <w:rFonts w:ascii="Times New Roman" w:hAnsi="Times New Roman" w:cs="Times New Roman"/>
          <w:szCs w:val="24"/>
        </w:rPr>
        <w:t>)</w:t>
      </w:r>
    </w:p>
    <w:p w:rsidR="00FC195F" w:rsidRPr="002E66C9" w:rsidRDefault="00FC195F" w:rsidP="00FC195F">
      <w:pPr>
        <w:pStyle w:val="Zarkazkladnhotextu2"/>
        <w:widowControl/>
        <w:numPr>
          <w:ilvl w:val="0"/>
          <w:numId w:val="37"/>
        </w:numPr>
        <w:suppressAutoHyphens w:val="0"/>
        <w:spacing w:after="0" w:line="240" w:lineRule="auto"/>
        <w:jc w:val="both"/>
        <w:rPr>
          <w:rFonts w:hint="eastAsia"/>
          <w:szCs w:val="24"/>
        </w:rPr>
      </w:pPr>
      <w:r>
        <w:rPr>
          <w:b/>
          <w:szCs w:val="24"/>
        </w:rPr>
        <w:t>schvaľuje</w:t>
      </w:r>
      <w:r w:rsidRPr="00B12075">
        <w:rPr>
          <w:b/>
          <w:szCs w:val="24"/>
        </w:rPr>
        <w:t xml:space="preserve"> </w:t>
      </w:r>
      <w:r w:rsidRPr="00B12075">
        <w:rPr>
          <w:szCs w:val="24"/>
        </w:rPr>
        <w:t>poskytnutie finančných prostriedkov na výdavky – zemné práce, výkop a zásyp ryhy vodorovné premiestnenie prebytočnej zeminy z výkopu, odvoz, uskladnenie na skládke,</w:t>
      </w:r>
      <w:r w:rsidRPr="00B12075">
        <w:rPr>
          <w:color w:val="FF0000"/>
          <w:szCs w:val="24"/>
        </w:rPr>
        <w:t xml:space="preserve"> </w:t>
      </w:r>
      <w:r w:rsidRPr="00B12075">
        <w:rPr>
          <w:szCs w:val="24"/>
        </w:rPr>
        <w:t>terénne úpravy a spätné uvedenie miestnej komunikácie do pôvodného stavu (asfaltovanie)</w:t>
      </w:r>
      <w:r>
        <w:rPr>
          <w:szCs w:val="24"/>
        </w:rPr>
        <w:t xml:space="preserve"> </w:t>
      </w:r>
      <w:r w:rsidRPr="002E66C9">
        <w:rPr>
          <w:szCs w:val="24"/>
        </w:rPr>
        <w:t>z rozpočtu obce ako spolufinancovanie realizácie vodovodu a kanalizácie  medzi zmluvnými stranami:</w:t>
      </w:r>
    </w:p>
    <w:p w:rsidR="00FC195F" w:rsidRPr="00B12075" w:rsidRDefault="00FC195F" w:rsidP="00FC195F">
      <w:pPr>
        <w:pStyle w:val="Zarkazkladnhotextu2"/>
        <w:spacing w:after="0" w:line="240" w:lineRule="auto"/>
        <w:ind w:left="720"/>
        <w:jc w:val="both"/>
        <w:rPr>
          <w:rFonts w:hint="eastAsia"/>
          <w:szCs w:val="24"/>
        </w:rPr>
      </w:pPr>
      <w:r w:rsidRPr="00B12075">
        <w:rPr>
          <w:szCs w:val="24"/>
        </w:rPr>
        <w:t>Investor</w:t>
      </w:r>
      <w:r>
        <w:rPr>
          <w:szCs w:val="24"/>
        </w:rPr>
        <w:t xml:space="preserve">: Vodárenská spoločnosť Ružomberok, a.s. Pri Váhu </w:t>
      </w:r>
      <w:r w:rsidRPr="00B12075">
        <w:rPr>
          <w:szCs w:val="24"/>
        </w:rPr>
        <w:t>Ružomberok  a spolui</w:t>
      </w:r>
      <w:r>
        <w:rPr>
          <w:szCs w:val="24"/>
        </w:rPr>
        <w:t>nvestor</w:t>
      </w:r>
      <w:r w:rsidRPr="00B12075">
        <w:rPr>
          <w:szCs w:val="24"/>
        </w:rPr>
        <w:t>: Obec Liptovské Sliače. Zmluva sa týka vodnej stavby s názvom „IBV Stredný Sliač Liptovské Sliače – technická vybavenosť SO: 01  Vonkajší vodovod a SO: 02 Vonkajšia kanalizácia splašková. Realizácia vodovodu a kanalizácie bude na pozemkoch v </w:t>
      </w:r>
      <w:proofErr w:type="spellStart"/>
      <w:r w:rsidRPr="00B12075">
        <w:rPr>
          <w:szCs w:val="24"/>
        </w:rPr>
        <w:t>k.ú</w:t>
      </w:r>
      <w:proofErr w:type="spellEnd"/>
      <w:r w:rsidRPr="00B12075">
        <w:rPr>
          <w:szCs w:val="24"/>
        </w:rPr>
        <w:t>. Liptovské Sliače parcelné čísla  C-KN 4504/1, 4274/38, 4531/2, 4274/9, 4531/1, 4531/7 (E-KN</w:t>
      </w:r>
      <w:r>
        <w:rPr>
          <w:szCs w:val="24"/>
        </w:rPr>
        <w:t xml:space="preserve"> 3718/1) a 480/18 ( E-KN 3718/2</w:t>
      </w:r>
      <w:r w:rsidRPr="00B12075">
        <w:rPr>
          <w:szCs w:val="24"/>
        </w:rPr>
        <w:t>)</w:t>
      </w:r>
    </w:p>
    <w:p w:rsidR="004C2D6B" w:rsidRDefault="002C625B" w:rsidP="004C2D6B">
      <w:pPr>
        <w:jc w:val="both"/>
        <w:rPr>
          <w:rFonts w:cs="Liberation Serif" w:hint="eastAsia"/>
        </w:rPr>
      </w:pPr>
      <w:r>
        <w:rPr>
          <w:rFonts w:cs="Liberation Serif"/>
        </w:rPr>
        <w:tab/>
      </w:r>
      <w:r>
        <w:rPr>
          <w:rFonts w:cs="Liberation Serif"/>
        </w:rPr>
        <w:tab/>
      </w:r>
    </w:p>
    <w:p w:rsidR="004C2D6B" w:rsidRPr="004C2D6B" w:rsidRDefault="004C2D6B" w:rsidP="004C2D6B">
      <w:pPr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>Hlasovanie:</w:t>
      </w:r>
    </w:p>
    <w:p w:rsidR="004C2D6B" w:rsidRPr="004C2D6B" w:rsidRDefault="004C2D6B" w:rsidP="004C2D6B">
      <w:pPr>
        <w:jc w:val="both"/>
        <w:rPr>
          <w:rFonts w:cs="Liberation Serif" w:hint="eastAsia"/>
          <w:sz w:val="20"/>
          <w:szCs w:val="20"/>
        </w:rPr>
      </w:pPr>
    </w:p>
    <w:p w:rsidR="004C2D6B" w:rsidRPr="004C2D6B" w:rsidRDefault="004C2D6B" w:rsidP="004C2D6B">
      <w:pPr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>Počet všetkých poslancov: 11</w:t>
      </w:r>
    </w:p>
    <w:p w:rsidR="004C2D6B" w:rsidRPr="004C2D6B" w:rsidRDefault="004C2D6B" w:rsidP="004C2D6B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ab/>
      </w:r>
    </w:p>
    <w:p w:rsidR="004C2D6B" w:rsidRP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>Prítomní poslanci:</w:t>
      </w:r>
      <w:r w:rsidRPr="004C2D6B">
        <w:rPr>
          <w:rFonts w:cs="Liberation Serif"/>
          <w:sz w:val="20"/>
          <w:szCs w:val="20"/>
        </w:rPr>
        <w:tab/>
      </w:r>
      <w:r w:rsidRPr="004C2D6B">
        <w:rPr>
          <w:rFonts w:cs="Liberation Serif"/>
          <w:sz w:val="20"/>
          <w:szCs w:val="20"/>
        </w:rPr>
        <w:tab/>
        <w:t xml:space="preserve">Pavol </w:t>
      </w:r>
      <w:proofErr w:type="spellStart"/>
      <w:r w:rsidRPr="004C2D6B">
        <w:rPr>
          <w:rFonts w:cs="Liberation Serif"/>
          <w:sz w:val="20"/>
          <w:szCs w:val="20"/>
        </w:rPr>
        <w:t>Balco</w:t>
      </w:r>
      <w:proofErr w:type="spellEnd"/>
      <w:r w:rsidRPr="004C2D6B">
        <w:rPr>
          <w:rFonts w:cs="Liberation Serif"/>
          <w:sz w:val="20"/>
          <w:szCs w:val="20"/>
        </w:rPr>
        <w:t xml:space="preserve">, Vladimír </w:t>
      </w:r>
      <w:proofErr w:type="spellStart"/>
      <w:r w:rsidRPr="004C2D6B">
        <w:rPr>
          <w:rFonts w:cs="Liberation Serif"/>
          <w:sz w:val="20"/>
          <w:szCs w:val="20"/>
        </w:rPr>
        <w:t>Fuňák</w:t>
      </w:r>
      <w:proofErr w:type="spellEnd"/>
      <w:r w:rsidRPr="004C2D6B">
        <w:rPr>
          <w:rFonts w:cs="Liberation Serif"/>
          <w:sz w:val="20"/>
          <w:szCs w:val="20"/>
        </w:rPr>
        <w:t xml:space="preserve">, Peter </w:t>
      </w:r>
      <w:proofErr w:type="spellStart"/>
      <w:r w:rsidRPr="004C2D6B">
        <w:rPr>
          <w:rFonts w:cs="Liberation Serif"/>
          <w:sz w:val="20"/>
          <w:szCs w:val="20"/>
        </w:rPr>
        <w:t>Juráš</w:t>
      </w:r>
      <w:proofErr w:type="spellEnd"/>
      <w:r w:rsidRPr="004C2D6B">
        <w:rPr>
          <w:rFonts w:cs="Liberation Serif"/>
          <w:sz w:val="20"/>
          <w:szCs w:val="20"/>
        </w:rPr>
        <w:t xml:space="preserve">, Miroslav Gejdoš, Ing. Miroslav </w:t>
      </w:r>
      <w:proofErr w:type="spellStart"/>
      <w:r w:rsidRPr="004C2D6B">
        <w:rPr>
          <w:rFonts w:cs="Liberation Serif"/>
          <w:sz w:val="20"/>
          <w:szCs w:val="20"/>
        </w:rPr>
        <w:t>Hanula</w:t>
      </w:r>
      <w:proofErr w:type="spellEnd"/>
      <w:r w:rsidRPr="004C2D6B">
        <w:rPr>
          <w:rFonts w:cs="Liberation Serif"/>
          <w:sz w:val="20"/>
          <w:szCs w:val="20"/>
        </w:rPr>
        <w:t xml:space="preserve">, Peter </w:t>
      </w:r>
      <w:proofErr w:type="spellStart"/>
      <w:r w:rsidRPr="004C2D6B">
        <w:rPr>
          <w:rFonts w:cs="Liberation Serif"/>
          <w:sz w:val="20"/>
          <w:szCs w:val="20"/>
        </w:rPr>
        <w:t>Frič</w:t>
      </w:r>
      <w:proofErr w:type="spellEnd"/>
      <w:r w:rsidRPr="004C2D6B">
        <w:rPr>
          <w:rFonts w:cs="Liberation Serif"/>
          <w:sz w:val="20"/>
          <w:szCs w:val="20"/>
        </w:rPr>
        <w:t xml:space="preserve">, Peter Bartánus, Pavol </w:t>
      </w:r>
      <w:proofErr w:type="spellStart"/>
      <w:r w:rsidRPr="004C2D6B">
        <w:rPr>
          <w:rFonts w:cs="Liberation Serif"/>
          <w:sz w:val="20"/>
          <w:szCs w:val="20"/>
        </w:rPr>
        <w:t>Bartík</w:t>
      </w:r>
      <w:proofErr w:type="spellEnd"/>
      <w:r w:rsidRPr="004C2D6B">
        <w:rPr>
          <w:rFonts w:cs="Liberation Serif"/>
          <w:sz w:val="20"/>
          <w:szCs w:val="20"/>
        </w:rPr>
        <w:t>, Miroslav Jacko, Ing. Peter Ondrejka</w:t>
      </w:r>
    </w:p>
    <w:p w:rsidR="004C2D6B" w:rsidRP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ab/>
        <w:t xml:space="preserve">Hlasovali za: </w:t>
      </w:r>
      <w:r w:rsidRPr="004C2D6B">
        <w:rPr>
          <w:rFonts w:cs="Liberation Serif"/>
          <w:sz w:val="20"/>
          <w:szCs w:val="20"/>
        </w:rPr>
        <w:tab/>
        <w:t xml:space="preserve">Pavol </w:t>
      </w:r>
      <w:proofErr w:type="spellStart"/>
      <w:r w:rsidRPr="004C2D6B">
        <w:rPr>
          <w:rFonts w:cs="Liberation Serif"/>
          <w:sz w:val="20"/>
          <w:szCs w:val="20"/>
        </w:rPr>
        <w:t>Balco</w:t>
      </w:r>
      <w:proofErr w:type="spellEnd"/>
      <w:r w:rsidRPr="004C2D6B">
        <w:rPr>
          <w:rFonts w:cs="Liberation Serif"/>
          <w:sz w:val="20"/>
          <w:szCs w:val="20"/>
        </w:rPr>
        <w:t xml:space="preserve">, Vladimír </w:t>
      </w:r>
      <w:proofErr w:type="spellStart"/>
      <w:r w:rsidRPr="004C2D6B">
        <w:rPr>
          <w:rFonts w:cs="Liberation Serif"/>
          <w:sz w:val="20"/>
          <w:szCs w:val="20"/>
        </w:rPr>
        <w:t>Fuňák</w:t>
      </w:r>
      <w:proofErr w:type="spellEnd"/>
      <w:r w:rsidRPr="004C2D6B">
        <w:rPr>
          <w:rFonts w:cs="Liberation Serif"/>
          <w:sz w:val="20"/>
          <w:szCs w:val="20"/>
        </w:rPr>
        <w:t xml:space="preserve">, Peter </w:t>
      </w:r>
      <w:proofErr w:type="spellStart"/>
      <w:r w:rsidRPr="004C2D6B">
        <w:rPr>
          <w:rFonts w:cs="Liberation Serif"/>
          <w:sz w:val="20"/>
          <w:szCs w:val="20"/>
        </w:rPr>
        <w:t>Juráš</w:t>
      </w:r>
      <w:proofErr w:type="spellEnd"/>
      <w:r w:rsidRPr="004C2D6B">
        <w:rPr>
          <w:rFonts w:cs="Liberation Serif"/>
          <w:sz w:val="20"/>
          <w:szCs w:val="20"/>
        </w:rPr>
        <w:t xml:space="preserve">, Miroslav Gejdoš, Ing. Miroslav </w:t>
      </w:r>
      <w:proofErr w:type="spellStart"/>
      <w:r w:rsidRPr="004C2D6B">
        <w:rPr>
          <w:rFonts w:cs="Liberation Serif"/>
          <w:sz w:val="20"/>
          <w:szCs w:val="20"/>
        </w:rPr>
        <w:t>Hanula</w:t>
      </w:r>
      <w:proofErr w:type="spellEnd"/>
      <w:r w:rsidRPr="004C2D6B">
        <w:rPr>
          <w:rFonts w:cs="Liberation Serif"/>
          <w:sz w:val="20"/>
          <w:szCs w:val="20"/>
        </w:rPr>
        <w:t xml:space="preserve">, Peter </w:t>
      </w:r>
      <w:proofErr w:type="spellStart"/>
      <w:r w:rsidRPr="004C2D6B">
        <w:rPr>
          <w:rFonts w:cs="Liberation Serif"/>
          <w:sz w:val="20"/>
          <w:szCs w:val="20"/>
        </w:rPr>
        <w:t>Frič</w:t>
      </w:r>
      <w:proofErr w:type="spellEnd"/>
      <w:r w:rsidRPr="004C2D6B">
        <w:rPr>
          <w:rFonts w:cs="Liberation Serif"/>
          <w:sz w:val="20"/>
          <w:szCs w:val="20"/>
        </w:rPr>
        <w:t xml:space="preserve">, Peter Bartánus, Pavol </w:t>
      </w:r>
      <w:proofErr w:type="spellStart"/>
      <w:r w:rsidRPr="004C2D6B">
        <w:rPr>
          <w:rFonts w:cs="Liberation Serif"/>
          <w:sz w:val="20"/>
          <w:szCs w:val="20"/>
        </w:rPr>
        <w:t>Bartík</w:t>
      </w:r>
      <w:proofErr w:type="spellEnd"/>
      <w:r w:rsidRPr="004C2D6B">
        <w:rPr>
          <w:rFonts w:cs="Liberation Serif"/>
          <w:sz w:val="20"/>
          <w:szCs w:val="20"/>
        </w:rPr>
        <w:t>, Miroslav Jacko, Ing. Peter Ondrejka</w:t>
      </w:r>
    </w:p>
    <w:p w:rsidR="004C2D6B" w:rsidRP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ab/>
      </w:r>
    </w:p>
    <w:p w:rsidR="004C2D6B" w:rsidRP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</w:p>
    <w:p w:rsidR="004C2D6B" w:rsidRPr="004C2D6B" w:rsidRDefault="004C2D6B" w:rsidP="004C2D6B">
      <w:pPr>
        <w:jc w:val="both"/>
        <w:rPr>
          <w:rFonts w:eastAsia="Liberation Serif" w:cs="Liberation Serif"/>
          <w:sz w:val="20"/>
          <w:szCs w:val="20"/>
        </w:rPr>
      </w:pPr>
      <w:r w:rsidRPr="004C2D6B">
        <w:rPr>
          <w:rFonts w:cs="Liberation Serif"/>
          <w:sz w:val="20"/>
          <w:szCs w:val="20"/>
        </w:rPr>
        <w:tab/>
        <w:t xml:space="preserve">            proti:</w:t>
      </w:r>
      <w:r w:rsidRPr="004C2D6B">
        <w:rPr>
          <w:rFonts w:cs="Liberation Serif"/>
          <w:sz w:val="20"/>
          <w:szCs w:val="20"/>
        </w:rPr>
        <w:tab/>
        <w:t>-</w:t>
      </w:r>
    </w:p>
    <w:p w:rsidR="004C2D6B" w:rsidRDefault="004C2D6B" w:rsidP="004C2D6B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4C2D6B">
        <w:rPr>
          <w:rFonts w:eastAsia="Liberation Serif" w:cs="Liberation Serif"/>
          <w:sz w:val="20"/>
          <w:szCs w:val="20"/>
        </w:rPr>
        <w:t xml:space="preserve">        </w:t>
      </w:r>
      <w:r w:rsidRPr="004C2D6B">
        <w:rPr>
          <w:rFonts w:cs="Liberation Serif"/>
          <w:sz w:val="20"/>
          <w:szCs w:val="20"/>
        </w:rPr>
        <w:tab/>
        <w:t xml:space="preserve">        zdržali sa: </w:t>
      </w:r>
      <w:r w:rsidRPr="004C2D6B">
        <w:rPr>
          <w:rFonts w:cs="Liberation Serif"/>
          <w:sz w:val="20"/>
          <w:szCs w:val="20"/>
        </w:rPr>
        <w:tab/>
        <w:t>-</w:t>
      </w:r>
    </w:p>
    <w:p w:rsidR="004C2D6B" w:rsidRDefault="004C2D6B" w:rsidP="004C2D6B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</w:p>
    <w:p w:rsidR="004C2D6B" w:rsidRDefault="004C2D6B" w:rsidP="004C2D6B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</w:p>
    <w:p w:rsidR="004C2D6B" w:rsidRPr="004C2D6B" w:rsidRDefault="004C2D6B" w:rsidP="004C2D6B">
      <w:pPr>
        <w:tabs>
          <w:tab w:val="right" w:pos="1980"/>
        </w:tabs>
        <w:jc w:val="both"/>
        <w:rPr>
          <w:rFonts w:cs="Liberation Serif" w:hint="eastAsia"/>
          <w:b/>
          <w:bCs/>
          <w:sz w:val="20"/>
          <w:szCs w:val="20"/>
          <w:u w:val="single"/>
        </w:rPr>
      </w:pP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>
        <w:rPr>
          <w:rFonts w:cs="Liberation Serif"/>
          <w:sz w:val="20"/>
          <w:szCs w:val="20"/>
        </w:rPr>
        <w:tab/>
      </w:r>
      <w:r w:rsidRPr="004C2D6B">
        <w:rPr>
          <w:rFonts w:cs="Liberation Serif"/>
          <w:sz w:val="20"/>
          <w:szCs w:val="20"/>
        </w:rPr>
        <w:tab/>
        <w:t>.................................................</w:t>
      </w:r>
    </w:p>
    <w:p w:rsidR="004C2D6B" w:rsidRPr="004C2D6B" w:rsidRDefault="004C2D6B" w:rsidP="004C2D6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  <w:sz w:val="20"/>
          <w:szCs w:val="20"/>
        </w:rPr>
      </w:pPr>
      <w:r w:rsidRPr="004C2D6B">
        <w:rPr>
          <w:rFonts w:ascii="Liberation Serif" w:hAnsi="Liberation Serif" w:cs="Liberation Serif"/>
          <w:sz w:val="20"/>
          <w:szCs w:val="20"/>
        </w:rPr>
        <w:tab/>
      </w:r>
      <w:r w:rsidRPr="004C2D6B">
        <w:rPr>
          <w:rFonts w:ascii="Liberation Serif" w:hAnsi="Liberation Serif" w:cs="Liberation Serif"/>
          <w:sz w:val="20"/>
          <w:szCs w:val="20"/>
        </w:rPr>
        <w:tab/>
        <w:t>Liptovské Sliače, 07.03.2018</w:t>
      </w:r>
      <w:r w:rsidRPr="004C2D6B">
        <w:rPr>
          <w:rFonts w:ascii="Liberation Serif" w:hAnsi="Liberation Serif" w:cs="Liberation Serif"/>
          <w:sz w:val="20"/>
          <w:szCs w:val="20"/>
        </w:rPr>
        <w:tab/>
      </w:r>
      <w:r w:rsidRPr="004C2D6B">
        <w:rPr>
          <w:rFonts w:ascii="Liberation Serif" w:hAnsi="Liberation Serif" w:cs="Liberation Serif"/>
          <w:b/>
          <w:bCs/>
          <w:sz w:val="20"/>
          <w:szCs w:val="20"/>
        </w:rPr>
        <w:t>Mgr. Milan  FRIČ</w:t>
      </w:r>
    </w:p>
    <w:p w:rsidR="004C2D6B" w:rsidRPr="004C2D6B" w:rsidRDefault="004C2D6B" w:rsidP="004C2D6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  <w:sz w:val="20"/>
          <w:szCs w:val="20"/>
        </w:rPr>
      </w:pPr>
      <w:r w:rsidRPr="004C2D6B">
        <w:rPr>
          <w:rFonts w:ascii="Liberation Serif" w:hAnsi="Liberation Serif" w:cs="Liberation Serif"/>
          <w:sz w:val="20"/>
          <w:szCs w:val="20"/>
        </w:rPr>
        <w:tab/>
        <w:t xml:space="preserve">                                          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</w:t>
      </w:r>
      <w:r w:rsidRPr="004C2D6B">
        <w:rPr>
          <w:rFonts w:ascii="Liberation Serif" w:hAnsi="Liberation Serif" w:cs="Liberation Serif"/>
          <w:sz w:val="20"/>
          <w:szCs w:val="20"/>
        </w:rPr>
        <w:t xml:space="preserve">  starosta obce</w:t>
      </w: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21216" behindDoc="1" locked="0" layoutInCell="1" allowOverlap="1" wp14:anchorId="50B0F96C" wp14:editId="305D831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2C625B" w:rsidRDefault="002C625B" w:rsidP="002C625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2C625B" w:rsidRDefault="002C625B" w:rsidP="002C625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30/24/2018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 mimoriadneho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07.03.2018 v Liptovských Sliačoch</w:t>
      </w:r>
    </w:p>
    <w:p w:rsidR="002C625B" w:rsidRDefault="002C625B" w:rsidP="002C625B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2C625B" w:rsidRDefault="002C625B" w:rsidP="002C625B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4C2D6B">
        <w:rPr>
          <w:rFonts w:cs="Liberation Serif"/>
          <w:color w:val="0000FF"/>
        </w:rPr>
        <w:t>Úprava rozpočtu obce – Rozpočtové opatrenie č. 6/2018</w:t>
      </w:r>
      <w:r>
        <w:rPr>
          <w:rFonts w:cs="Liberation Serif"/>
          <w:color w:val="0000FF"/>
        </w:rPr>
        <w:t xml:space="preserve"> </w:t>
      </w: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2C625B" w:rsidRDefault="002C625B" w:rsidP="002C625B">
      <w:pPr>
        <w:spacing w:line="200" w:lineRule="atLeast"/>
        <w:rPr>
          <w:rFonts w:cs="Liberation Serif" w:hint="eastAsia"/>
          <w:b/>
          <w:bCs/>
        </w:rPr>
      </w:pPr>
    </w:p>
    <w:p w:rsidR="00FC195F" w:rsidRPr="00335578" w:rsidRDefault="00FC195F" w:rsidP="00FC195F">
      <w:pPr>
        <w:pStyle w:val="Odsekzoznamu"/>
        <w:numPr>
          <w:ilvl w:val="0"/>
          <w:numId w:val="39"/>
        </w:numPr>
        <w:spacing w:line="2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Pr="00335578">
        <w:rPr>
          <w:rFonts w:ascii="Times New Roman" w:hAnsi="Times New Roman" w:cs="Times New Roman"/>
          <w:b/>
          <w:bCs/>
        </w:rPr>
        <w:t xml:space="preserve">chvaľuje </w:t>
      </w:r>
      <w:r w:rsidRPr="00335578">
        <w:rPr>
          <w:rFonts w:ascii="Times New Roman" w:hAnsi="Times New Roman" w:cs="Times New Roman"/>
          <w:bCs/>
        </w:rPr>
        <w:t xml:space="preserve">úpravu rozpočtu obce na rok 2018 </w:t>
      </w:r>
      <w:r w:rsidRPr="00335578">
        <w:rPr>
          <w:rFonts w:ascii="Times New Roman" w:hAnsi="Times New Roman" w:cs="Times New Roman" w:hint="eastAsia"/>
          <w:bCs/>
        </w:rPr>
        <w:t>–</w:t>
      </w:r>
      <w:r w:rsidRPr="00335578">
        <w:rPr>
          <w:rFonts w:ascii="Times New Roman" w:hAnsi="Times New Roman" w:cs="Times New Roman"/>
          <w:bCs/>
        </w:rPr>
        <w:t xml:space="preserve"> Rozpočtov</w:t>
      </w:r>
      <w:r w:rsidRPr="00335578">
        <w:rPr>
          <w:rFonts w:ascii="Times New Roman" w:hAnsi="Times New Roman" w:cs="Times New Roman" w:hint="eastAsia"/>
          <w:bCs/>
        </w:rPr>
        <w:t>é</w:t>
      </w:r>
      <w:r w:rsidRPr="00335578">
        <w:rPr>
          <w:rFonts w:ascii="Times New Roman" w:hAnsi="Times New Roman" w:cs="Times New Roman"/>
          <w:bCs/>
        </w:rPr>
        <w:t xml:space="preserve"> opatrenie č. 6</w:t>
      </w:r>
    </w:p>
    <w:p w:rsidR="00FC195F" w:rsidRPr="00335578" w:rsidRDefault="00FC195F" w:rsidP="00FC195F">
      <w:pPr>
        <w:pStyle w:val="Odsekzoznamu"/>
        <w:numPr>
          <w:ilvl w:val="0"/>
          <w:numId w:val="39"/>
        </w:numPr>
        <w:spacing w:line="200" w:lineRule="atLeast"/>
        <w:jc w:val="both"/>
        <w:rPr>
          <w:rFonts w:ascii="Times New Roman" w:hAnsi="Times New Roman" w:cs="Times New Roman"/>
          <w:b/>
          <w:bCs/>
          <w:szCs w:val="24"/>
        </w:rPr>
      </w:pPr>
      <w:r w:rsidRPr="00335578">
        <w:rPr>
          <w:rFonts w:ascii="Times New Roman" w:hAnsi="Times New Roman" w:cs="Times New Roman"/>
          <w:b/>
          <w:bCs/>
        </w:rPr>
        <w:t xml:space="preserve">schvaľuje </w:t>
      </w:r>
      <w:r w:rsidRPr="00335578">
        <w:rPr>
          <w:rFonts w:ascii="Times New Roman" w:hAnsi="Times New Roman" w:cs="Times New Roman"/>
          <w:bCs/>
        </w:rPr>
        <w:t xml:space="preserve">použitie finančných prostriedkov vo výške 10 000,00 EUR z Rezervného fondu na investičnú akciu </w:t>
      </w:r>
      <w:r w:rsidRPr="00335578">
        <w:rPr>
          <w:rFonts w:ascii="Times New Roman" w:hAnsi="Times New Roman" w:cs="Times New Roman"/>
        </w:rPr>
        <w:t xml:space="preserve">IBV Stredný Sliač Liptovské Sliače – technická vybavenosť </w:t>
      </w:r>
      <w:r w:rsidRPr="00335578">
        <w:rPr>
          <w:rFonts w:ascii="Times New Roman" w:hAnsi="Times New Roman" w:cs="Times New Roman"/>
          <w:szCs w:val="24"/>
        </w:rPr>
        <w:t>SO: 01  Vonkajší vodovod a SO: 02 Vonkajšia kanalizácia splašková. Realizácia vodovodu a kanalizácie bude na pozemkoch v </w:t>
      </w:r>
      <w:proofErr w:type="spellStart"/>
      <w:r w:rsidRPr="00335578">
        <w:rPr>
          <w:rFonts w:ascii="Times New Roman" w:hAnsi="Times New Roman" w:cs="Times New Roman"/>
          <w:szCs w:val="24"/>
        </w:rPr>
        <w:t>k.ú</w:t>
      </w:r>
      <w:proofErr w:type="spellEnd"/>
      <w:r w:rsidRPr="00335578">
        <w:rPr>
          <w:rFonts w:ascii="Times New Roman" w:hAnsi="Times New Roman" w:cs="Times New Roman"/>
          <w:szCs w:val="24"/>
        </w:rPr>
        <w:t>. Liptovské Sliače parcelné čísla (C-KN 4504/1, 4274/38, 4531/2, 4274/9, 4531/1, 4531/7 (E-KN 3718/1) a 480/18 (E-KN 3718/2)</w:t>
      </w: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4C2D6B" w:rsidRDefault="004C2D6B" w:rsidP="002C625B">
      <w:pPr>
        <w:autoSpaceDE w:val="0"/>
        <w:jc w:val="both"/>
        <w:rPr>
          <w:rFonts w:cs="Liberation Serif" w:hint="eastAsia"/>
        </w:rPr>
      </w:pPr>
    </w:p>
    <w:p w:rsidR="004C2D6B" w:rsidRDefault="004C2D6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2C625B" w:rsidRDefault="002C625B" w:rsidP="002C625B">
      <w:pPr>
        <w:autoSpaceDE w:val="0"/>
        <w:jc w:val="both"/>
        <w:rPr>
          <w:rFonts w:cs="Liberation Serif" w:hint="eastAsia"/>
        </w:rPr>
      </w:pPr>
    </w:p>
    <w:p w:rsidR="004C2D6B" w:rsidRDefault="004C2D6B" w:rsidP="004C2D6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4C2D6B" w:rsidRDefault="004C2D6B" w:rsidP="004C2D6B">
      <w:pPr>
        <w:jc w:val="both"/>
        <w:rPr>
          <w:rFonts w:cs="Liberation Serif" w:hint="eastAsia"/>
          <w:szCs w:val="12"/>
        </w:rPr>
      </w:pPr>
    </w:p>
    <w:p w:rsidR="004C2D6B" w:rsidRDefault="004C2D6B" w:rsidP="004C2D6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4C2D6B" w:rsidRDefault="004C2D6B" w:rsidP="004C2D6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Prítomní poslanci: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Vladimír </w:t>
      </w:r>
      <w:proofErr w:type="spellStart"/>
      <w:r>
        <w:rPr>
          <w:rFonts w:cs="Liberation Serif"/>
          <w:szCs w:val="12"/>
        </w:rPr>
        <w:t>Fuňák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Frič</w:t>
      </w:r>
      <w:proofErr w:type="spellEnd"/>
      <w:r>
        <w:rPr>
          <w:rFonts w:cs="Liberation Serif"/>
          <w:szCs w:val="12"/>
        </w:rPr>
        <w:t xml:space="preserve">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Miroslav Jacko, Ing. Peter Ondrejka</w:t>
      </w:r>
    </w:p>
    <w:p w:rsid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4C2D6B" w:rsidRDefault="004C2D6B" w:rsidP="004C2D6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4C2D6B" w:rsidRDefault="004C2D6B" w:rsidP="004C2D6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4C2D6B" w:rsidRDefault="004C2D6B" w:rsidP="004C2D6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4C2D6B" w:rsidRDefault="004C2D6B" w:rsidP="004C2D6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C2D6B" w:rsidRDefault="004C2D6B" w:rsidP="004C2D6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07.03.2018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4C2D6B" w:rsidRDefault="004C2D6B" w:rsidP="004C2D6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rPr>
          <w:rFonts w:cs="Liberation Serif" w:hint="eastAsia"/>
        </w:rPr>
      </w:pPr>
    </w:p>
    <w:p w:rsidR="002C625B" w:rsidRDefault="002C625B" w:rsidP="002C625B">
      <w:pPr>
        <w:rPr>
          <w:rFonts w:cs="Liberation Serif" w:hint="eastAsia"/>
        </w:rPr>
      </w:pPr>
    </w:p>
    <w:p w:rsidR="00452026" w:rsidRDefault="00452026" w:rsidP="00452026">
      <w:pPr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Príloha č. 1 – Úprava rozpočte obce – Rozpočtové opatrenie č. 6/2018</w:t>
      </w:r>
    </w:p>
    <w:p w:rsidR="00452026" w:rsidRDefault="00452026" w:rsidP="00452026">
      <w:pPr>
        <w:autoSpaceDE w:val="0"/>
        <w:jc w:val="both"/>
        <w:rPr>
          <w:rFonts w:ascii="Times New Roman" w:hAnsi="Times New Roman" w:cs="Times New Roman"/>
          <w:bCs/>
        </w:rPr>
      </w:pPr>
    </w:p>
    <w:tbl>
      <w:tblPr>
        <w:tblW w:w="8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314"/>
        <w:gridCol w:w="1324"/>
        <w:gridCol w:w="1558"/>
        <w:gridCol w:w="1602"/>
      </w:tblGrid>
      <w:tr w:rsidR="00452026" w:rsidTr="00452026">
        <w:trPr>
          <w:trHeight w:val="330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CCFF"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452026" w:rsidTr="00452026">
        <w:trPr>
          <w:trHeight w:val="46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BC2E6"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 bežného rozpočtu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BC2E6"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Finančné operácie príjmové</w:t>
            </w:r>
          </w:p>
        </w:tc>
      </w:tr>
      <w:tr w:rsidR="00452026" w:rsidTr="00452026">
        <w:trPr>
          <w:trHeight w:val="30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454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Rezervný fond (RF) použitie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príjmových finančných operácií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30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>Úpravy  príjmov spolu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30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9966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452026" w:rsidTr="00452026">
        <w:trPr>
          <w:trHeight w:val="465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Kapitálové výdavky</w:t>
            </w:r>
          </w:p>
        </w:tc>
      </w:tr>
      <w:tr w:rsidR="00452026" w:rsidTr="00452026">
        <w:trPr>
          <w:trHeight w:val="540"/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9C9C9"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452026" w:rsidTr="00452026">
        <w:trPr>
          <w:trHeight w:val="174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Rozšírenie vodovodu a kanalizácie - vodná stavba „IBV Stredný Sliač, Liptovské Sliače – technická vybavenosť“, SO:01 Vonkajší vodovod a SO:02 Vonkajšia kanalizácia splašková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Bežné výdavky</w:t>
            </w:r>
          </w:p>
        </w:tc>
      </w:tr>
      <w:tr w:rsidR="00452026" w:rsidTr="00452026">
        <w:trPr>
          <w:trHeight w:val="300"/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9C9C9"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Úpravy bežného rozpočtu výdavkov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30"/>
          <w:jc w:val="center"/>
        </w:trPr>
        <w:tc>
          <w:tcPr>
            <w:tcW w:w="3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sk-SK" w:bidi="ar-SA"/>
              </w:rPr>
              <w:t xml:space="preserve">Úprava výdavkov spolu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10 000,00 €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52026" w:rsidTr="00452026">
        <w:trPr>
          <w:trHeight w:val="315"/>
          <w:jc w:val="center"/>
        </w:trPr>
        <w:tc>
          <w:tcPr>
            <w:tcW w:w="8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52026" w:rsidTr="00452026">
        <w:trPr>
          <w:trHeight w:val="330"/>
          <w:jc w:val="center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9CCFF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PRÍJMY CELKOM - VÝDAVKY CELKOM = VYROVNANÝ ROZPOČET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9CCFF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0,00 €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:rsidR="00452026" w:rsidRDefault="0045202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</w:tbl>
    <w:p w:rsidR="00452026" w:rsidRDefault="00452026" w:rsidP="00452026">
      <w:pPr>
        <w:autoSpaceDE w:val="0"/>
        <w:jc w:val="both"/>
        <w:rPr>
          <w:rFonts w:ascii="Times New Roman" w:hAnsi="Times New Roman" w:cs="Times New Roman"/>
          <w:bCs/>
          <w:kern w:val="2"/>
        </w:rPr>
      </w:pPr>
    </w:p>
    <w:p w:rsidR="00452026" w:rsidRDefault="00452026" w:rsidP="00452026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Prerokované a schválené na zasadnutí OZ Liptovské Sliače, dňa 07.03.2018, </w:t>
      </w:r>
      <w:bookmarkStart w:id="0" w:name="_GoBack"/>
      <w:bookmarkEnd w:id="0"/>
      <w:r>
        <w:rPr>
          <w:rFonts w:ascii="Times New Roman" w:hAnsi="Times New Roman" w:cs="Times New Roman"/>
          <w:bCs/>
        </w:rPr>
        <w:t>uznesenie č. 30/24/2018</w:t>
      </w:r>
    </w:p>
    <w:p w:rsidR="000E51B1" w:rsidRPr="00752151" w:rsidRDefault="000E51B1" w:rsidP="0075215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ascii="Liberation Serif" w:hAnsi="Liberation Serif" w:cs="Liberation Serif"/>
        </w:rPr>
      </w:pPr>
    </w:p>
    <w:sectPr w:rsidR="000E51B1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322B8E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903201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85095"/>
    <w:multiLevelType w:val="hybridMultilevel"/>
    <w:tmpl w:val="BA2EFBA8"/>
    <w:lvl w:ilvl="0" w:tplc="51081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8606CC"/>
    <w:multiLevelType w:val="hybridMultilevel"/>
    <w:tmpl w:val="74487E84"/>
    <w:lvl w:ilvl="0" w:tplc="7BCE2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E344CF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2377E"/>
    <w:multiLevelType w:val="hybridMultilevel"/>
    <w:tmpl w:val="F63C1348"/>
    <w:lvl w:ilvl="0" w:tplc="26D067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4107D"/>
    <w:multiLevelType w:val="hybridMultilevel"/>
    <w:tmpl w:val="91108A98"/>
    <w:lvl w:ilvl="0" w:tplc="8098EA3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22869"/>
    <w:multiLevelType w:val="hybridMultilevel"/>
    <w:tmpl w:val="F6DE6BD6"/>
    <w:lvl w:ilvl="0" w:tplc="7108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5034C"/>
    <w:multiLevelType w:val="hybridMultilevel"/>
    <w:tmpl w:val="5992B5BC"/>
    <w:lvl w:ilvl="0" w:tplc="BF164D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45D16"/>
    <w:multiLevelType w:val="hybridMultilevel"/>
    <w:tmpl w:val="EA80DBC2"/>
    <w:lvl w:ilvl="0" w:tplc="5B9845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4487D"/>
    <w:multiLevelType w:val="hybridMultilevel"/>
    <w:tmpl w:val="228E2540"/>
    <w:lvl w:ilvl="0" w:tplc="B43841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2C4809"/>
    <w:multiLevelType w:val="hybridMultilevel"/>
    <w:tmpl w:val="DEDE72C8"/>
    <w:lvl w:ilvl="0" w:tplc="CDDC04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407FA2"/>
    <w:multiLevelType w:val="hybridMultilevel"/>
    <w:tmpl w:val="A10E278C"/>
    <w:lvl w:ilvl="0" w:tplc="F7B2FC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C6A05"/>
    <w:multiLevelType w:val="hybridMultilevel"/>
    <w:tmpl w:val="E67CE6CE"/>
    <w:lvl w:ilvl="0" w:tplc="880CD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420B5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66D03"/>
    <w:multiLevelType w:val="multilevel"/>
    <w:tmpl w:val="B002CA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>
    <w:nsid w:val="50DD6800"/>
    <w:multiLevelType w:val="hybridMultilevel"/>
    <w:tmpl w:val="A8E85516"/>
    <w:lvl w:ilvl="0" w:tplc="7D98B3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A6804"/>
    <w:multiLevelType w:val="hybridMultilevel"/>
    <w:tmpl w:val="CAD849AA"/>
    <w:lvl w:ilvl="0" w:tplc="81D8B07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B73E3"/>
    <w:multiLevelType w:val="hybridMultilevel"/>
    <w:tmpl w:val="72F46DDA"/>
    <w:lvl w:ilvl="0" w:tplc="C994B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A5E19"/>
    <w:multiLevelType w:val="hybridMultilevel"/>
    <w:tmpl w:val="679EA8FA"/>
    <w:lvl w:ilvl="0" w:tplc="0C0EB6C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91187"/>
    <w:multiLevelType w:val="hybridMultilevel"/>
    <w:tmpl w:val="50542172"/>
    <w:lvl w:ilvl="0" w:tplc="F3B63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B7C2F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55341"/>
    <w:multiLevelType w:val="hybridMultilevel"/>
    <w:tmpl w:val="3C34180A"/>
    <w:lvl w:ilvl="0" w:tplc="79F645F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214FA"/>
    <w:multiLevelType w:val="hybridMultilevel"/>
    <w:tmpl w:val="BD16A9B2"/>
    <w:lvl w:ilvl="0" w:tplc="5112A9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36D4"/>
    <w:multiLevelType w:val="hybridMultilevel"/>
    <w:tmpl w:val="08005104"/>
    <w:lvl w:ilvl="0" w:tplc="578E6764">
      <w:start w:val="1"/>
      <w:numFmt w:val="upp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36715"/>
    <w:multiLevelType w:val="hybridMultilevel"/>
    <w:tmpl w:val="CB04DBD8"/>
    <w:lvl w:ilvl="0" w:tplc="2496D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FEB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41B0D"/>
    <w:multiLevelType w:val="hybridMultilevel"/>
    <w:tmpl w:val="E47C2D10"/>
    <w:lvl w:ilvl="0" w:tplc="6472ED52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30028"/>
    <w:multiLevelType w:val="hybridMultilevel"/>
    <w:tmpl w:val="4E7EAC52"/>
    <w:lvl w:ilvl="0" w:tplc="6C0EF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B766F"/>
    <w:multiLevelType w:val="hybridMultilevel"/>
    <w:tmpl w:val="83E801FE"/>
    <w:lvl w:ilvl="0" w:tplc="3CF057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86726"/>
    <w:multiLevelType w:val="hybridMultilevel"/>
    <w:tmpl w:val="AA74C63A"/>
    <w:lvl w:ilvl="0" w:tplc="BE50A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37"/>
  </w:num>
  <w:num w:numId="4">
    <w:abstractNumId w:val="4"/>
    <w:lvlOverride w:ilvl="0">
      <w:startOverride w:val="1"/>
    </w:lvlOverride>
  </w:num>
  <w:num w:numId="5">
    <w:abstractNumId w:val="31"/>
  </w:num>
  <w:num w:numId="6">
    <w:abstractNumId w:val="24"/>
  </w:num>
  <w:num w:numId="7">
    <w:abstractNumId w:val="30"/>
  </w:num>
  <w:num w:numId="8">
    <w:abstractNumId w:val="27"/>
  </w:num>
  <w:num w:numId="9">
    <w:abstractNumId w:val="2"/>
  </w:num>
  <w:num w:numId="10">
    <w:abstractNumId w:val="15"/>
  </w:num>
  <w:num w:numId="11">
    <w:abstractNumId w:val="38"/>
  </w:num>
  <w:num w:numId="12">
    <w:abstractNumId w:val="45"/>
  </w:num>
  <w:num w:numId="13">
    <w:abstractNumId w:val="13"/>
  </w:num>
  <w:num w:numId="14">
    <w:abstractNumId w:val="32"/>
  </w:num>
  <w:num w:numId="15">
    <w:abstractNumId w:val="18"/>
  </w:num>
  <w:num w:numId="16">
    <w:abstractNumId w:val="22"/>
  </w:num>
  <w:num w:numId="17">
    <w:abstractNumId w:val="43"/>
  </w:num>
  <w:num w:numId="18">
    <w:abstractNumId w:val="29"/>
  </w:num>
  <w:num w:numId="19">
    <w:abstractNumId w:val="25"/>
  </w:num>
  <w:num w:numId="20">
    <w:abstractNumId w:val="23"/>
  </w:num>
  <w:num w:numId="21">
    <w:abstractNumId w:val="16"/>
  </w:num>
  <w:num w:numId="22">
    <w:abstractNumId w:val="19"/>
  </w:num>
  <w:num w:numId="23">
    <w:abstractNumId w:val="42"/>
  </w:num>
  <w:num w:numId="24">
    <w:abstractNumId w:val="40"/>
  </w:num>
  <w:num w:numId="25">
    <w:abstractNumId w:val="41"/>
  </w:num>
  <w:num w:numId="26">
    <w:abstractNumId w:val="34"/>
  </w:num>
  <w:num w:numId="27">
    <w:abstractNumId w:val="14"/>
  </w:num>
  <w:num w:numId="28">
    <w:abstractNumId w:val="10"/>
  </w:num>
  <w:num w:numId="29">
    <w:abstractNumId w:val="17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21"/>
  </w:num>
  <w:num w:numId="34">
    <w:abstractNumId w:val="33"/>
  </w:num>
  <w:num w:numId="35">
    <w:abstractNumId w:val="39"/>
  </w:num>
  <w:num w:numId="36">
    <w:abstractNumId w:val="28"/>
  </w:num>
  <w:num w:numId="37">
    <w:abstractNumId w:val="11"/>
  </w:num>
  <w:num w:numId="38">
    <w:abstractNumId w:val="44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25CC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10E51"/>
    <w:rsid w:val="0011427C"/>
    <w:rsid w:val="00117CEA"/>
    <w:rsid w:val="00125B1F"/>
    <w:rsid w:val="0013491E"/>
    <w:rsid w:val="001631A2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C625B"/>
    <w:rsid w:val="002D13DE"/>
    <w:rsid w:val="002E1D62"/>
    <w:rsid w:val="002F28FD"/>
    <w:rsid w:val="002F5BF2"/>
    <w:rsid w:val="0030106C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034CB"/>
    <w:rsid w:val="004101F6"/>
    <w:rsid w:val="004411F3"/>
    <w:rsid w:val="004413DC"/>
    <w:rsid w:val="00445536"/>
    <w:rsid w:val="0044798C"/>
    <w:rsid w:val="0045190D"/>
    <w:rsid w:val="00452026"/>
    <w:rsid w:val="00467A89"/>
    <w:rsid w:val="00476E50"/>
    <w:rsid w:val="004830A1"/>
    <w:rsid w:val="00483612"/>
    <w:rsid w:val="004847A1"/>
    <w:rsid w:val="00485F29"/>
    <w:rsid w:val="00490825"/>
    <w:rsid w:val="00491C60"/>
    <w:rsid w:val="004930C2"/>
    <w:rsid w:val="00494721"/>
    <w:rsid w:val="0049701E"/>
    <w:rsid w:val="0049743A"/>
    <w:rsid w:val="004B29EF"/>
    <w:rsid w:val="004B465F"/>
    <w:rsid w:val="004C2D6B"/>
    <w:rsid w:val="004D6509"/>
    <w:rsid w:val="004E4E8B"/>
    <w:rsid w:val="004E6BBF"/>
    <w:rsid w:val="004F570D"/>
    <w:rsid w:val="00500022"/>
    <w:rsid w:val="00507F67"/>
    <w:rsid w:val="00513C2A"/>
    <w:rsid w:val="00515BB7"/>
    <w:rsid w:val="00526118"/>
    <w:rsid w:val="005334FB"/>
    <w:rsid w:val="0053353A"/>
    <w:rsid w:val="005438B6"/>
    <w:rsid w:val="00555B46"/>
    <w:rsid w:val="00563B22"/>
    <w:rsid w:val="0058388F"/>
    <w:rsid w:val="00596C2A"/>
    <w:rsid w:val="005A3012"/>
    <w:rsid w:val="005B13DE"/>
    <w:rsid w:val="005B6D36"/>
    <w:rsid w:val="005B79C9"/>
    <w:rsid w:val="005C4A4D"/>
    <w:rsid w:val="005C517A"/>
    <w:rsid w:val="005D4CAB"/>
    <w:rsid w:val="005E2AC9"/>
    <w:rsid w:val="005E69F1"/>
    <w:rsid w:val="005F5349"/>
    <w:rsid w:val="0061164C"/>
    <w:rsid w:val="00656A66"/>
    <w:rsid w:val="00663E7F"/>
    <w:rsid w:val="00676087"/>
    <w:rsid w:val="00696427"/>
    <w:rsid w:val="006B75EF"/>
    <w:rsid w:val="006C447E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716A"/>
    <w:rsid w:val="00815750"/>
    <w:rsid w:val="008214ED"/>
    <w:rsid w:val="00822FAC"/>
    <w:rsid w:val="0084508C"/>
    <w:rsid w:val="008451CC"/>
    <w:rsid w:val="00847FAC"/>
    <w:rsid w:val="008614D1"/>
    <w:rsid w:val="0087600B"/>
    <w:rsid w:val="00880837"/>
    <w:rsid w:val="00887772"/>
    <w:rsid w:val="00893276"/>
    <w:rsid w:val="008B04BA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334A2"/>
    <w:rsid w:val="00A42021"/>
    <w:rsid w:val="00A457D8"/>
    <w:rsid w:val="00A47A91"/>
    <w:rsid w:val="00A61EE9"/>
    <w:rsid w:val="00A62093"/>
    <w:rsid w:val="00A82C6A"/>
    <w:rsid w:val="00A87A28"/>
    <w:rsid w:val="00A9558C"/>
    <w:rsid w:val="00A96071"/>
    <w:rsid w:val="00AC2903"/>
    <w:rsid w:val="00AC505D"/>
    <w:rsid w:val="00AD4DBA"/>
    <w:rsid w:val="00AE4640"/>
    <w:rsid w:val="00AF3EF4"/>
    <w:rsid w:val="00AF5719"/>
    <w:rsid w:val="00B002E8"/>
    <w:rsid w:val="00B128B7"/>
    <w:rsid w:val="00B24FBB"/>
    <w:rsid w:val="00B366F1"/>
    <w:rsid w:val="00B36896"/>
    <w:rsid w:val="00B41D2E"/>
    <w:rsid w:val="00B74764"/>
    <w:rsid w:val="00B76E1D"/>
    <w:rsid w:val="00B77436"/>
    <w:rsid w:val="00B80492"/>
    <w:rsid w:val="00BA0F5A"/>
    <w:rsid w:val="00BB55A1"/>
    <w:rsid w:val="00BB6724"/>
    <w:rsid w:val="00BB6E8D"/>
    <w:rsid w:val="00BD577B"/>
    <w:rsid w:val="00BD7A02"/>
    <w:rsid w:val="00BE22BF"/>
    <w:rsid w:val="00BF2E67"/>
    <w:rsid w:val="00C03FA8"/>
    <w:rsid w:val="00C11DA0"/>
    <w:rsid w:val="00C15862"/>
    <w:rsid w:val="00C27C58"/>
    <w:rsid w:val="00C322BD"/>
    <w:rsid w:val="00C46AD9"/>
    <w:rsid w:val="00C52DBB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166EE"/>
    <w:rsid w:val="00D21EB6"/>
    <w:rsid w:val="00D24BF7"/>
    <w:rsid w:val="00D34035"/>
    <w:rsid w:val="00D42CE9"/>
    <w:rsid w:val="00D62D34"/>
    <w:rsid w:val="00D77018"/>
    <w:rsid w:val="00DA0BC1"/>
    <w:rsid w:val="00DA3C31"/>
    <w:rsid w:val="00DA3E0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6BDB"/>
    <w:rsid w:val="00F45952"/>
    <w:rsid w:val="00F51783"/>
    <w:rsid w:val="00F85FA4"/>
    <w:rsid w:val="00F87659"/>
    <w:rsid w:val="00FA1EB1"/>
    <w:rsid w:val="00FA4DA0"/>
    <w:rsid w:val="00FA5840"/>
    <w:rsid w:val="00FA63B7"/>
    <w:rsid w:val="00FC195F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2D6B"/>
    <w:pPr>
      <w:spacing w:after="120" w:line="480" w:lineRule="auto"/>
      <w:ind w:left="283"/>
    </w:pPr>
    <w:rPr>
      <w:szCs w:val="21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2D6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7B38-96D1-47D0-98A2-466C865E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146</cp:revision>
  <cp:lastPrinted>2018-03-13T07:31:00Z</cp:lastPrinted>
  <dcterms:created xsi:type="dcterms:W3CDTF">2016-03-09T09:51:00Z</dcterms:created>
  <dcterms:modified xsi:type="dcterms:W3CDTF">2018-03-13T07:31:00Z</dcterms:modified>
</cp:coreProperties>
</file>