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14D1" w:rsidRDefault="008614D1">
      <w:pPr>
        <w:pStyle w:val="Hlavika"/>
        <w:tabs>
          <w:tab w:val="clear" w:pos="9072"/>
          <w:tab w:val="right" w:pos="9720"/>
        </w:tabs>
        <w:spacing w:before="120"/>
        <w:rPr>
          <w:rFonts w:ascii="Liberation Serif" w:hAnsi="Liberation Serif" w:cs="Liberation Serif"/>
        </w:rPr>
      </w:pP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4851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8614D1" w:rsidRDefault="001E1591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4411F3">
        <w:rPr>
          <w:rFonts w:ascii="Liberation Serif" w:hAnsi="Liberation Serif" w:cs="Liberation Serif"/>
          <w:b/>
          <w:color w:val="0000FF"/>
          <w:sz w:val="28"/>
          <w:szCs w:val="28"/>
        </w:rPr>
        <w:t>5/11/2016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 w:rsidR="004411F3">
        <w:rPr>
          <w:rFonts w:ascii="Liberation Serif" w:hAnsi="Liberation Serif" w:cs="Liberation Serif"/>
          <w:b/>
          <w:color w:val="0000FF"/>
          <w:sz w:val="28"/>
          <w:szCs w:val="28"/>
        </w:rPr>
        <w:t>25.02.2016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 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  <w:t xml:space="preserve">Určenie zapisovateľa, voľba návrhovej komisie, mandátovej komisie a overovateľov zápisnice </w:t>
      </w: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</w:rPr>
        <w:t xml:space="preserve">Obecné zastupiteľstvo obce Liptovské Sliače </w:t>
      </w:r>
    </w:p>
    <w:p w:rsidR="008614D1" w:rsidRDefault="008614D1">
      <w:pPr>
        <w:spacing w:line="200" w:lineRule="atLeast"/>
        <w:rPr>
          <w:rFonts w:cs="Liberation Serif" w:hint="eastAsia"/>
          <w:b/>
          <w:bCs/>
        </w:rPr>
      </w:pPr>
    </w:p>
    <w:p w:rsidR="008614D1" w:rsidRDefault="008614D1">
      <w:pPr>
        <w:spacing w:line="200" w:lineRule="atLeast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>A) berie na vedomie</w:t>
      </w:r>
      <w:r>
        <w:rPr>
          <w:rFonts w:cs="Liberation Serif"/>
        </w:rPr>
        <w:t xml:space="preserve"> určenie zapisovateľky Mgr. Moniky Sleziakovej, pracovníčky obecného úradu</w:t>
      </w:r>
    </w:p>
    <w:p w:rsidR="008614D1" w:rsidRDefault="008614D1">
      <w:pPr>
        <w:spacing w:line="200" w:lineRule="atLeast"/>
        <w:rPr>
          <w:rFonts w:cs="Liberation Serif" w:hint="eastAsia"/>
        </w:rPr>
      </w:pPr>
      <w:r>
        <w:rPr>
          <w:rFonts w:cs="Liberation Serif"/>
          <w:b/>
          <w:bCs/>
        </w:rPr>
        <w:t>B) volí:</w:t>
      </w:r>
      <w:r>
        <w:rPr>
          <w:rFonts w:cs="Liberation Serif"/>
        </w:rPr>
        <w:tab/>
        <w:t xml:space="preserve"> a) návrhovú komisiu v zložení: </w:t>
      </w:r>
      <w:r w:rsidR="001E1591">
        <w:rPr>
          <w:rFonts w:cs="Liberation Serif"/>
        </w:rPr>
        <w:tab/>
      </w:r>
      <w:r w:rsidR="004411F3">
        <w:rPr>
          <w:rFonts w:cs="Liberation Serif"/>
        </w:rPr>
        <w:t>Peter Bartánus</w:t>
      </w:r>
      <w:r>
        <w:rPr>
          <w:rFonts w:cs="Liberation Serif"/>
        </w:rPr>
        <w:t>, Ing. Miroslav Hanula</w:t>
      </w:r>
    </w:p>
    <w:p w:rsidR="008614D1" w:rsidRDefault="008614D1">
      <w:pPr>
        <w:spacing w:line="200" w:lineRule="atLeast"/>
        <w:rPr>
          <w:rFonts w:cs="Liberation Serif" w:hint="eastAsia"/>
          <w:b/>
          <w:bCs/>
        </w:rPr>
      </w:pPr>
      <w:r>
        <w:rPr>
          <w:rFonts w:cs="Liberation Serif"/>
        </w:rPr>
        <w:tab/>
      </w:r>
      <w:r>
        <w:rPr>
          <w:rFonts w:cs="Liberation Serif"/>
        </w:rPr>
        <w:tab/>
        <w:t xml:space="preserve"> b) mandátovú komisiu v zložení: </w:t>
      </w:r>
      <w:r w:rsidR="001E1591">
        <w:rPr>
          <w:rFonts w:cs="Liberation Serif"/>
        </w:rPr>
        <w:tab/>
      </w:r>
      <w:r w:rsidR="004411F3">
        <w:t>Peter Juráš, Miroslav Jacko</w:t>
      </w:r>
    </w:p>
    <w:p w:rsidR="008614D1" w:rsidRDefault="008614D1">
      <w:pPr>
        <w:autoSpaceDE w:val="0"/>
        <w:spacing w:line="200" w:lineRule="atLeast"/>
        <w:jc w:val="both"/>
        <w:rPr>
          <w:rFonts w:cs="Liberation Serif" w:hint="eastAsia"/>
        </w:rPr>
      </w:pPr>
      <w:r>
        <w:rPr>
          <w:rFonts w:cs="Liberation Serif"/>
          <w:b/>
          <w:bCs/>
        </w:rPr>
        <w:t xml:space="preserve">C) schvaľuje </w:t>
      </w:r>
      <w:r>
        <w:rPr>
          <w:rFonts w:cs="Liberation Serif"/>
        </w:rPr>
        <w:t xml:space="preserve">overovateľov zápisnice v zložení: </w:t>
      </w:r>
      <w:r w:rsidR="001E1591">
        <w:rPr>
          <w:rFonts w:cs="Liberation Serif"/>
        </w:rPr>
        <w:tab/>
      </w:r>
      <w:r w:rsidR="004411F3">
        <w:t>Silvia Slotková, Pavol Balco</w:t>
      </w: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0F12CD" w:rsidRDefault="000F12CD">
      <w:pPr>
        <w:autoSpaceDE w:val="0"/>
        <w:jc w:val="both"/>
        <w:rPr>
          <w:rFonts w:cs="Liberation Serif" w:hint="eastAsia"/>
        </w:rPr>
      </w:pPr>
    </w:p>
    <w:p w:rsidR="00B366F1" w:rsidRDefault="00B366F1">
      <w:pPr>
        <w:autoSpaceDE w:val="0"/>
        <w:jc w:val="both"/>
        <w:rPr>
          <w:rFonts w:cs="Liberation Serif" w:hint="eastAsia"/>
        </w:rPr>
      </w:pPr>
    </w:p>
    <w:p w:rsidR="00B366F1" w:rsidRDefault="00B366F1">
      <w:pPr>
        <w:autoSpaceDE w:val="0"/>
        <w:jc w:val="both"/>
        <w:rPr>
          <w:rFonts w:cs="Liberation Serif" w:hint="eastAsia"/>
        </w:rPr>
      </w:pPr>
    </w:p>
    <w:p w:rsidR="00B366F1" w:rsidRDefault="00B366F1">
      <w:pPr>
        <w:autoSpaceDE w:val="0"/>
        <w:jc w:val="both"/>
        <w:rPr>
          <w:rFonts w:cs="Liberation Serif" w:hint="eastAsia"/>
        </w:rPr>
      </w:pPr>
    </w:p>
    <w:p w:rsidR="00B366F1" w:rsidRDefault="00B366F1">
      <w:pPr>
        <w:autoSpaceDE w:val="0"/>
        <w:jc w:val="both"/>
        <w:rPr>
          <w:rFonts w:cs="Liberation Serif" w:hint="eastAsia"/>
        </w:rPr>
      </w:pPr>
    </w:p>
    <w:p w:rsidR="00B366F1" w:rsidRDefault="00B366F1">
      <w:pPr>
        <w:autoSpaceDE w:val="0"/>
        <w:jc w:val="both"/>
        <w:rPr>
          <w:rFonts w:cs="Liberation Serif" w:hint="eastAsia"/>
        </w:rPr>
      </w:pPr>
    </w:p>
    <w:p w:rsidR="00B366F1" w:rsidRDefault="00B366F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8614D1" w:rsidRDefault="008614D1">
      <w:pPr>
        <w:jc w:val="both"/>
        <w:rPr>
          <w:rFonts w:cs="Liberation Serif" w:hint="eastAsia"/>
          <w:szCs w:val="12"/>
        </w:rPr>
      </w:pPr>
    </w:p>
    <w:p w:rsidR="008614D1" w:rsidRDefault="008614D1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8614D1" w:rsidRDefault="008614D1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8614D1" w:rsidRDefault="008614D1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</w:t>
      </w:r>
      <w:r w:rsidR="001E1591">
        <w:rPr>
          <w:rFonts w:cs="Liberation Serif"/>
          <w:szCs w:val="12"/>
        </w:rPr>
        <w:t>oslanci:</w:t>
      </w:r>
      <w:r w:rsidR="001E1591">
        <w:rPr>
          <w:rFonts w:cs="Liberation Serif"/>
          <w:szCs w:val="12"/>
        </w:rPr>
        <w:tab/>
      </w:r>
      <w:r w:rsidR="00C11DA0" w:rsidRPr="00001AA7">
        <w:t>Pavol Balco</w:t>
      </w:r>
      <w:r w:rsidR="00C11DA0">
        <w:t>,</w:t>
      </w:r>
      <w:r w:rsidR="00C11DA0">
        <w:rPr>
          <w:rFonts w:cs="Liberation Serif"/>
          <w:szCs w:val="12"/>
        </w:rPr>
        <w:t xml:space="preserve"> </w:t>
      </w:r>
      <w:r w:rsidR="001E1591">
        <w:rPr>
          <w:rFonts w:cs="Liberation Serif"/>
          <w:szCs w:val="12"/>
        </w:rPr>
        <w:t>Silvia Slotková,</w:t>
      </w:r>
      <w:r>
        <w:rPr>
          <w:rFonts w:cs="Liberation Serif"/>
          <w:szCs w:val="12"/>
        </w:rPr>
        <w:t xml:space="preserve"> Peter Juráš, Miroslav Gejdoš, Ing. Miroslav Hanula, Peter Bartánus, Pa</w:t>
      </w:r>
      <w:r w:rsidR="004411F3">
        <w:rPr>
          <w:rFonts w:cs="Liberation Serif"/>
          <w:szCs w:val="12"/>
        </w:rPr>
        <w:t xml:space="preserve">vol Bartík, </w:t>
      </w:r>
      <w:r w:rsidR="001E1591">
        <w:rPr>
          <w:rFonts w:cs="Liberation Serif"/>
          <w:szCs w:val="12"/>
        </w:rPr>
        <w:t>Peter Frič</w:t>
      </w:r>
      <w:r w:rsidR="004411F3">
        <w:rPr>
          <w:rFonts w:cs="Liberation Serif"/>
          <w:szCs w:val="12"/>
        </w:rPr>
        <w:t>, Miroslav Jacko</w:t>
      </w:r>
    </w:p>
    <w:p w:rsidR="004411F3" w:rsidRDefault="008614D1" w:rsidP="004411F3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  <w:r w:rsidR="001E1591">
        <w:rPr>
          <w:rFonts w:cs="Liberation Serif"/>
          <w:szCs w:val="12"/>
        </w:rPr>
        <w:t xml:space="preserve">Hlasovali za: </w:t>
      </w:r>
      <w:r w:rsidR="001E1591">
        <w:rPr>
          <w:rFonts w:cs="Liberation Serif"/>
          <w:szCs w:val="12"/>
        </w:rPr>
        <w:tab/>
      </w:r>
      <w:r w:rsidR="004411F3" w:rsidRPr="00001AA7">
        <w:t>Pavol Balco</w:t>
      </w:r>
      <w:r w:rsidR="004411F3">
        <w:t>,</w:t>
      </w:r>
      <w:r w:rsidR="004411F3">
        <w:rPr>
          <w:rFonts w:cs="Liberation Serif"/>
          <w:szCs w:val="12"/>
        </w:rPr>
        <w:t xml:space="preserve"> Silvia Slotková, Peter Juráš, Miroslav Gejdoš, Ing. Miroslav Hanula, Peter Bartánus, Pa</w:t>
      </w:r>
      <w:r w:rsidR="00BB55A1">
        <w:rPr>
          <w:rFonts w:cs="Liberation Serif"/>
          <w:szCs w:val="12"/>
        </w:rPr>
        <w:t>vol Bartík</w:t>
      </w:r>
      <w:r w:rsidR="004411F3">
        <w:rPr>
          <w:rFonts w:cs="Liberation Serif"/>
          <w:szCs w:val="12"/>
        </w:rPr>
        <w:t>, Peter Frič, Miroslav Jacko</w:t>
      </w:r>
    </w:p>
    <w:p w:rsidR="008614D1" w:rsidRDefault="008614D1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8614D1" w:rsidRDefault="008614D1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8614D1" w:rsidRDefault="008614D1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8614D1" w:rsidRDefault="008614D1">
      <w:pPr>
        <w:keepNext/>
        <w:autoSpaceDE w:val="0"/>
        <w:jc w:val="center"/>
        <w:rPr>
          <w:rFonts w:cs="Liberation Serif" w:hint="eastAsia"/>
          <w:b/>
          <w:bCs/>
          <w:szCs w:val="12"/>
          <w:u w:val="single"/>
        </w:rPr>
      </w:pP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keepNext/>
        <w:jc w:val="center"/>
        <w:rPr>
          <w:rFonts w:cs="Liberation Serif" w:hint="eastAsia"/>
          <w:b/>
          <w:bCs/>
          <w:szCs w:val="12"/>
          <w:u w:val="single"/>
        </w:rPr>
      </w:pPr>
    </w:p>
    <w:p w:rsidR="008614D1" w:rsidRDefault="008614D1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8614D1" w:rsidRDefault="004411F3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25.0</w:t>
      </w:r>
      <w:r w:rsidR="001E1591">
        <w:rPr>
          <w:rFonts w:ascii="Liberation Serif" w:hAnsi="Liberation Serif" w:cs="Liberation Serif"/>
        </w:rPr>
        <w:t>2</w:t>
      </w:r>
      <w:r>
        <w:rPr>
          <w:rFonts w:ascii="Liberation Serif" w:hAnsi="Liberation Serif" w:cs="Liberation Serif"/>
        </w:rPr>
        <w:t>.2016</w:t>
      </w:r>
      <w:r w:rsidR="008614D1">
        <w:rPr>
          <w:rFonts w:ascii="Liberation Serif" w:hAnsi="Liberation Serif" w:cs="Liberation Serif"/>
        </w:rPr>
        <w:tab/>
      </w:r>
      <w:r w:rsidR="008614D1">
        <w:rPr>
          <w:rFonts w:ascii="Liberation Serif" w:hAnsi="Liberation Serif" w:cs="Liberation Serif"/>
          <w:b/>
          <w:bCs/>
        </w:rPr>
        <w:t>Bc. Milan  FRIČ</w:t>
      </w:r>
    </w:p>
    <w:p w:rsidR="008614D1" w:rsidRDefault="008614D1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8614D1" w:rsidRDefault="008614D1">
      <w:pPr>
        <w:rPr>
          <w:rFonts w:cs="Liberation Serif" w:hint="eastAsia"/>
        </w:rPr>
      </w:pPr>
    </w:p>
    <w:p w:rsidR="008614D1" w:rsidRDefault="008614D1">
      <w:pPr>
        <w:rPr>
          <w:rFonts w:cs="Liberation Serif" w:hint="eastAsia"/>
        </w:rPr>
      </w:pP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4748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ascii="Liberation Serif" w:hAnsi="Liberation Serif" w:cs="Liberation Serif"/>
          <w:b/>
          <w:color w:val="0000FF"/>
          <w:sz w:val="28"/>
          <w:szCs w:val="28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1E1591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4411F3">
        <w:rPr>
          <w:rFonts w:ascii="Liberation Serif" w:hAnsi="Liberation Serif" w:cs="Liberation Serif"/>
          <w:b/>
          <w:color w:val="0000FF"/>
          <w:sz w:val="28"/>
          <w:szCs w:val="28"/>
        </w:rPr>
        <w:t>6/11/2016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 w:rsidR="004411F3">
        <w:rPr>
          <w:rFonts w:ascii="Liberation Serif" w:hAnsi="Liberation Serif" w:cs="Liberation Serif"/>
          <w:b/>
          <w:color w:val="0000FF"/>
          <w:sz w:val="28"/>
          <w:szCs w:val="28"/>
        </w:rPr>
        <w:t>25.02.2016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 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  <w:t>Schválenie programu zasadnutia</w:t>
      </w: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  <w:b/>
        </w:rPr>
      </w:pPr>
      <w:r w:rsidRPr="001E1591">
        <w:rPr>
          <w:rFonts w:cs="Liberation Serif"/>
          <w:b/>
        </w:rPr>
        <w:t xml:space="preserve">Obecné zastupiteľstvo obce Liptovské Sliače </w:t>
      </w:r>
    </w:p>
    <w:p w:rsidR="001E1591" w:rsidRPr="001E1591" w:rsidRDefault="001E1591">
      <w:pPr>
        <w:autoSpaceDE w:val="0"/>
        <w:jc w:val="both"/>
        <w:rPr>
          <w:rFonts w:cs="Liberation Serif" w:hint="eastAsia"/>
          <w:b/>
          <w:lang w:eastAsia="hi-IN"/>
        </w:rPr>
      </w:pPr>
    </w:p>
    <w:p w:rsidR="004411F3" w:rsidRDefault="004411F3" w:rsidP="005D4CAB">
      <w:pPr>
        <w:pStyle w:val="Vchodzie"/>
        <w:numPr>
          <w:ilvl w:val="0"/>
          <w:numId w:val="20"/>
        </w:numPr>
        <w:tabs>
          <w:tab w:val="left" w:pos="120"/>
          <w:tab w:val="left" w:pos="240"/>
        </w:tabs>
      </w:pPr>
      <w:r>
        <w:rPr>
          <w:b/>
        </w:rPr>
        <w:t xml:space="preserve">schvaľuje </w:t>
      </w:r>
      <w:r>
        <w:t>program rokovania OZ :</w:t>
      </w:r>
    </w:p>
    <w:p w:rsidR="004411F3" w:rsidRDefault="004411F3" w:rsidP="004411F3">
      <w:pPr>
        <w:pStyle w:val="Vchodzie"/>
        <w:tabs>
          <w:tab w:val="left" w:pos="120"/>
          <w:tab w:val="left" w:pos="240"/>
        </w:tabs>
      </w:pPr>
    </w:p>
    <w:p w:rsidR="004411F3" w:rsidRDefault="004411F3" w:rsidP="004411F3">
      <w:pPr>
        <w:rPr>
          <w:rFonts w:hint="eastAsia"/>
        </w:rPr>
      </w:pPr>
      <w:r>
        <w:t>1. Otvorenie zasadnutia obecného zastupiteľstva</w:t>
      </w:r>
    </w:p>
    <w:p w:rsidR="004411F3" w:rsidRDefault="004411F3" w:rsidP="004411F3">
      <w:pPr>
        <w:rPr>
          <w:rFonts w:hint="eastAsia"/>
        </w:rPr>
      </w:pPr>
      <w:r>
        <w:t>2. Určenie zapisovateľa, voľba návrhovej komisie, mandátovej komisie, overovateľov zápisnice a schválenie programu zasadnutia</w:t>
      </w:r>
    </w:p>
    <w:p w:rsidR="004411F3" w:rsidRPr="00357776" w:rsidRDefault="004411F3" w:rsidP="004411F3">
      <w:pPr>
        <w:rPr>
          <w:rFonts w:hint="eastAsia"/>
          <w:bCs/>
        </w:rPr>
      </w:pPr>
      <w:r>
        <w:t>3. Interpelácie občanov</w:t>
      </w:r>
    </w:p>
    <w:p w:rsidR="004411F3" w:rsidRPr="00291B27" w:rsidRDefault="004411F3" w:rsidP="004411F3">
      <w:pPr>
        <w:rPr>
          <w:rFonts w:hint="eastAsia"/>
          <w:bCs/>
        </w:rPr>
      </w:pPr>
      <w:r>
        <w:t>4. Interpelácie poslancov</w:t>
      </w:r>
    </w:p>
    <w:p w:rsidR="004411F3" w:rsidRPr="00291B27" w:rsidRDefault="004411F3" w:rsidP="004411F3">
      <w:pPr>
        <w:rPr>
          <w:rFonts w:hint="eastAsia"/>
        </w:rPr>
      </w:pPr>
      <w:r>
        <w:rPr>
          <w:bCs/>
        </w:rPr>
        <w:t>5. Kontrola plnenia uznesenia OZ č. 188/9/2015 – 4/10/2016</w:t>
      </w:r>
    </w:p>
    <w:p w:rsidR="004411F3" w:rsidRPr="00291B27" w:rsidRDefault="004411F3" w:rsidP="004411F3">
      <w:pPr>
        <w:rPr>
          <w:rFonts w:hint="eastAsia"/>
        </w:rPr>
      </w:pPr>
      <w:r>
        <w:t>6. Informácia o</w:t>
      </w:r>
      <w:r>
        <w:rPr>
          <w:rFonts w:hint="eastAsia"/>
        </w:rPr>
        <w:t> </w:t>
      </w:r>
      <w:r>
        <w:t>zmenách organizačného poriadku od 01.01.2016 a</w:t>
      </w:r>
      <w:r>
        <w:rPr>
          <w:rFonts w:hint="eastAsia"/>
        </w:rPr>
        <w:t> </w:t>
      </w:r>
      <w:r>
        <w:t>od 01.05.2016</w:t>
      </w:r>
    </w:p>
    <w:p w:rsidR="004411F3" w:rsidRDefault="004411F3" w:rsidP="004411F3">
      <w:pPr>
        <w:rPr>
          <w:rFonts w:hint="eastAsia"/>
        </w:rPr>
      </w:pPr>
      <w:r>
        <w:t>7. Úprava rozpočtu obce na rok 2016 – Rozpočtové opatrenie č. 1/2016</w:t>
      </w:r>
    </w:p>
    <w:p w:rsidR="004411F3" w:rsidRDefault="004411F3" w:rsidP="004411F3">
      <w:pPr>
        <w:rPr>
          <w:rFonts w:hint="eastAsia"/>
        </w:rPr>
      </w:pPr>
      <w:r>
        <w:t>8. Správa o</w:t>
      </w:r>
      <w:r>
        <w:rPr>
          <w:rFonts w:hint="eastAsia"/>
        </w:rPr>
        <w:t> </w:t>
      </w:r>
      <w:r>
        <w:t>kontrolnej činnosti za rok 2015</w:t>
      </w:r>
    </w:p>
    <w:p w:rsidR="004411F3" w:rsidRDefault="004411F3" w:rsidP="004411F3">
      <w:pPr>
        <w:rPr>
          <w:rFonts w:hint="eastAsia"/>
        </w:rPr>
      </w:pPr>
      <w:r>
        <w:t>9. CVČ so sídlom mimo obce – rozhodnutie o</w:t>
      </w:r>
      <w:r>
        <w:rPr>
          <w:rFonts w:hint="eastAsia"/>
        </w:rPr>
        <w:t> </w:t>
      </w:r>
      <w:r>
        <w:t>pridelení príspevku na činnosť</w:t>
      </w:r>
    </w:p>
    <w:p w:rsidR="004411F3" w:rsidRDefault="004411F3" w:rsidP="004411F3">
      <w:pPr>
        <w:rPr>
          <w:rFonts w:hint="eastAsia"/>
        </w:rPr>
      </w:pPr>
      <w:r>
        <w:t>10. VZN č. 1/2016 o</w:t>
      </w:r>
      <w:r>
        <w:rPr>
          <w:rFonts w:hint="eastAsia"/>
        </w:rPr>
        <w:t> </w:t>
      </w:r>
      <w:r>
        <w:t>poskytovaní jednorazovej dávky v</w:t>
      </w:r>
      <w:r>
        <w:rPr>
          <w:rFonts w:hint="eastAsia"/>
        </w:rPr>
        <w:t> </w:t>
      </w:r>
      <w:r>
        <w:t>hmotnej núdzi</w:t>
      </w:r>
    </w:p>
    <w:p w:rsidR="004411F3" w:rsidRDefault="004411F3" w:rsidP="004411F3">
      <w:pPr>
        <w:rPr>
          <w:rFonts w:hint="eastAsia"/>
        </w:rPr>
      </w:pPr>
      <w:r>
        <w:t>11. Prevody nehnuteľného majetku obce</w:t>
      </w:r>
    </w:p>
    <w:p w:rsidR="004411F3" w:rsidRPr="00147657" w:rsidRDefault="004411F3" w:rsidP="004411F3">
      <w:pPr>
        <w:rPr>
          <w:rFonts w:hint="eastAsia"/>
        </w:rPr>
      </w:pPr>
      <w:r>
        <w:t xml:space="preserve">12. Žiadosti </w:t>
      </w:r>
    </w:p>
    <w:p w:rsidR="004411F3" w:rsidRPr="00D22093" w:rsidRDefault="004411F3" w:rsidP="004411F3">
      <w:pPr>
        <w:rPr>
          <w:rFonts w:hint="eastAsia"/>
        </w:rPr>
      </w:pPr>
      <w:r>
        <w:t xml:space="preserve">13. </w:t>
      </w:r>
      <w:r w:rsidRPr="00D22093">
        <w:t xml:space="preserve">Rôzne </w:t>
      </w:r>
    </w:p>
    <w:p w:rsidR="004411F3" w:rsidRDefault="004411F3" w:rsidP="004411F3">
      <w:pPr>
        <w:rPr>
          <w:rFonts w:hint="eastAsia"/>
        </w:rPr>
      </w:pPr>
      <w:r>
        <w:t xml:space="preserve">14. </w:t>
      </w:r>
      <w:r w:rsidRPr="00D22093">
        <w:t>Diskusia</w:t>
      </w:r>
    </w:p>
    <w:p w:rsidR="004411F3" w:rsidRPr="00147657" w:rsidRDefault="004411F3" w:rsidP="004411F3">
      <w:pPr>
        <w:rPr>
          <w:rFonts w:hint="eastAsia"/>
        </w:rPr>
      </w:pPr>
      <w:r>
        <w:t>15. Záver</w:t>
      </w:r>
    </w:p>
    <w:p w:rsidR="008614D1" w:rsidRDefault="008614D1">
      <w:pPr>
        <w:jc w:val="both"/>
        <w:rPr>
          <w:rFonts w:cs="Liberation Serif" w:hint="eastAsia"/>
          <w:szCs w:val="12"/>
        </w:rPr>
      </w:pPr>
    </w:p>
    <w:p w:rsidR="004411F3" w:rsidRDefault="004411F3" w:rsidP="004411F3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4411F3" w:rsidRDefault="004411F3" w:rsidP="004411F3">
      <w:pPr>
        <w:jc w:val="both"/>
        <w:rPr>
          <w:rFonts w:cs="Liberation Serif" w:hint="eastAsia"/>
          <w:szCs w:val="12"/>
        </w:rPr>
      </w:pPr>
    </w:p>
    <w:p w:rsidR="004411F3" w:rsidRDefault="004411F3" w:rsidP="004411F3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4411F3" w:rsidRDefault="004411F3" w:rsidP="004411F3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4411F3" w:rsidRDefault="004411F3" w:rsidP="004411F3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</w:r>
      <w:r w:rsidRPr="00001AA7">
        <w:t>Pavol Balco</w:t>
      </w:r>
      <w:r>
        <w:t>,</w:t>
      </w:r>
      <w:r>
        <w:rPr>
          <w:rFonts w:cs="Liberation Serif"/>
          <w:szCs w:val="12"/>
        </w:rPr>
        <w:t xml:space="preserve"> Silvia Slotková, Peter Juráš, Miroslav Gejdoš, Ing. Miroslav Hanula, Peter Bartánus, Pa</w:t>
      </w:r>
      <w:r w:rsidR="00BB55A1">
        <w:rPr>
          <w:rFonts w:cs="Liberation Serif"/>
          <w:szCs w:val="12"/>
        </w:rPr>
        <w:t>vol Bartík,</w:t>
      </w:r>
      <w:r>
        <w:rPr>
          <w:rFonts w:cs="Liberation Serif"/>
          <w:szCs w:val="12"/>
        </w:rPr>
        <w:t xml:space="preserve"> Peter Frič, Miroslav Jacko</w:t>
      </w:r>
    </w:p>
    <w:p w:rsidR="004411F3" w:rsidRDefault="004411F3" w:rsidP="004411F3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</w:r>
      <w:r w:rsidRPr="00001AA7">
        <w:t>Pavol Balco</w:t>
      </w:r>
      <w:r>
        <w:t>,</w:t>
      </w:r>
      <w:r>
        <w:rPr>
          <w:rFonts w:cs="Liberation Serif"/>
          <w:szCs w:val="12"/>
        </w:rPr>
        <w:t xml:space="preserve"> Silvia Slotková, Peter Juráš, Miroslav Gejdoš, Ing. Miroslav Hanula, Peter Bartánus, Pa</w:t>
      </w:r>
      <w:r w:rsidR="00BB55A1">
        <w:rPr>
          <w:rFonts w:cs="Liberation Serif"/>
          <w:szCs w:val="12"/>
        </w:rPr>
        <w:t>vol Bartík</w:t>
      </w:r>
      <w:r>
        <w:rPr>
          <w:rFonts w:cs="Liberation Serif"/>
          <w:szCs w:val="12"/>
        </w:rPr>
        <w:t>, Peter Frič, Miroslav Jacko</w:t>
      </w:r>
    </w:p>
    <w:p w:rsidR="004411F3" w:rsidRDefault="004411F3" w:rsidP="004411F3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4411F3" w:rsidRDefault="004411F3" w:rsidP="004411F3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4411F3" w:rsidRDefault="004411F3" w:rsidP="004411F3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4411F3" w:rsidRDefault="004411F3" w:rsidP="004411F3">
      <w:pPr>
        <w:keepNext/>
        <w:autoSpaceDE w:val="0"/>
        <w:jc w:val="center"/>
        <w:rPr>
          <w:rFonts w:cs="Liberation Serif" w:hint="eastAsia"/>
          <w:b/>
          <w:bCs/>
          <w:szCs w:val="12"/>
          <w:u w:val="single"/>
        </w:rPr>
      </w:pPr>
    </w:p>
    <w:p w:rsidR="004411F3" w:rsidRDefault="004411F3" w:rsidP="004411F3">
      <w:pPr>
        <w:autoSpaceDE w:val="0"/>
        <w:jc w:val="both"/>
        <w:rPr>
          <w:rFonts w:cs="Liberation Serif" w:hint="eastAsia"/>
        </w:rPr>
      </w:pPr>
    </w:p>
    <w:p w:rsidR="004411F3" w:rsidRDefault="004411F3" w:rsidP="004411F3">
      <w:pPr>
        <w:keepNext/>
        <w:jc w:val="center"/>
        <w:rPr>
          <w:rFonts w:cs="Liberation Serif" w:hint="eastAsia"/>
          <w:b/>
          <w:bCs/>
          <w:szCs w:val="12"/>
          <w:u w:val="single"/>
        </w:rPr>
      </w:pPr>
    </w:p>
    <w:p w:rsidR="004411F3" w:rsidRDefault="004411F3" w:rsidP="004411F3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4411F3" w:rsidRDefault="004411F3" w:rsidP="004411F3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25.02.2016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Bc. Milan  FRIČ</w:t>
      </w:r>
    </w:p>
    <w:p w:rsidR="0044798C" w:rsidRDefault="004411F3" w:rsidP="004411F3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44798C" w:rsidRDefault="0044798C">
      <w:pPr>
        <w:widowControl/>
        <w:suppressAutoHyphens w:val="0"/>
        <w:rPr>
          <w:rFonts w:eastAsia="Times New Roman" w:cs="Liberation Serif"/>
        </w:rPr>
      </w:pPr>
      <w:r>
        <w:rPr>
          <w:rFonts w:cs="Liberation Serif"/>
        </w:rPr>
        <w:br w:type="page"/>
      </w:r>
    </w:p>
    <w:p w:rsidR="001E1591" w:rsidRPr="004411F3" w:rsidRDefault="001E1591" w:rsidP="004411F3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4953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1E1591" w:rsidP="0044798C">
      <w:pPr>
        <w:pStyle w:val="Vchodzie"/>
        <w:pBdr>
          <w:top w:val="single" w:sz="4" w:space="4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4411F3">
        <w:rPr>
          <w:rFonts w:ascii="Liberation Serif" w:hAnsi="Liberation Serif" w:cs="Liberation Serif"/>
          <w:b/>
          <w:color w:val="0000FF"/>
          <w:sz w:val="28"/>
          <w:szCs w:val="28"/>
        </w:rPr>
        <w:t>7/11/2016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 w:rsidR="004411F3">
        <w:rPr>
          <w:rFonts w:ascii="Liberation Serif" w:hAnsi="Liberation Serif" w:cs="Liberation Serif"/>
          <w:b/>
          <w:color w:val="0000FF"/>
          <w:sz w:val="28"/>
          <w:szCs w:val="28"/>
        </w:rPr>
        <w:t>25.02.2016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 v Liptovských Sliačoch</w:t>
      </w:r>
    </w:p>
    <w:p w:rsidR="0044798C" w:rsidRDefault="0044798C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  <w:t xml:space="preserve">Interpelácie </w:t>
      </w:r>
      <w:r w:rsidR="00BB55A1">
        <w:rPr>
          <w:rFonts w:cs="Liberation Serif"/>
          <w:color w:val="0000FF"/>
        </w:rPr>
        <w:t>občanov</w:t>
      </w: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 xml:space="preserve">Obecné zastupiteľstvo obce Liptovské Sliače </w:t>
      </w:r>
    </w:p>
    <w:p w:rsidR="00081438" w:rsidRDefault="00081438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</w:p>
    <w:p w:rsidR="00081438" w:rsidRDefault="0061164C" w:rsidP="00081438">
      <w:pPr>
        <w:numPr>
          <w:ilvl w:val="0"/>
          <w:numId w:val="33"/>
        </w:numPr>
        <w:autoSpaceDE w:val="0"/>
        <w:jc w:val="both"/>
        <w:rPr>
          <w:rFonts w:cs="Liberation Serif" w:hint="eastAsia"/>
        </w:rPr>
      </w:pPr>
      <w:r w:rsidRPr="009D71DF">
        <w:rPr>
          <w:rFonts w:cs="Liberation Serif"/>
          <w:b/>
        </w:rPr>
        <w:t>berie na vedomie</w:t>
      </w:r>
      <w:r>
        <w:rPr>
          <w:rFonts w:cs="Liberation Serif"/>
        </w:rPr>
        <w:t xml:space="preserve"> interpeláciu p. Ondrejku ohľadom </w:t>
      </w:r>
      <w:r w:rsidR="009F0B9A">
        <w:rPr>
          <w:rFonts w:cs="Liberation Serif"/>
        </w:rPr>
        <w:t xml:space="preserve">oznámenia nahrávania kamerovým a zvukovým záznamom budúcich obecných zastupiteľstiev a ohľadom </w:t>
      </w:r>
      <w:r>
        <w:rPr>
          <w:rFonts w:cs="Liberation Serif"/>
        </w:rPr>
        <w:t xml:space="preserve">porušovania ochrany </w:t>
      </w:r>
      <w:r w:rsidR="009F0B9A">
        <w:rPr>
          <w:rFonts w:cs="Liberation Serif"/>
        </w:rPr>
        <w:t xml:space="preserve">svojej </w:t>
      </w:r>
      <w:r>
        <w:rPr>
          <w:rFonts w:cs="Liberation Serif"/>
        </w:rPr>
        <w:t>osobnosti</w:t>
      </w:r>
    </w:p>
    <w:p w:rsidR="0061164C" w:rsidRDefault="0061164C" w:rsidP="00081438">
      <w:pPr>
        <w:numPr>
          <w:ilvl w:val="0"/>
          <w:numId w:val="33"/>
        </w:numPr>
        <w:autoSpaceDE w:val="0"/>
        <w:jc w:val="both"/>
        <w:rPr>
          <w:rFonts w:cs="Liberation Serif" w:hint="eastAsia"/>
        </w:rPr>
      </w:pPr>
      <w:r w:rsidRPr="009D71DF">
        <w:rPr>
          <w:rFonts w:cs="Liberation Serif"/>
          <w:b/>
        </w:rPr>
        <w:t>berie na vedomie</w:t>
      </w:r>
      <w:r>
        <w:rPr>
          <w:rFonts w:cs="Liberation Serif"/>
        </w:rPr>
        <w:t xml:space="preserve"> interpeláciu p. Ľubomíra Kováčika s</w:t>
      </w:r>
      <w:r>
        <w:rPr>
          <w:rFonts w:cs="Liberation Serif" w:hint="eastAsia"/>
        </w:rPr>
        <w:t> </w:t>
      </w:r>
      <w:r>
        <w:rPr>
          <w:rFonts w:cs="Liberation Serif"/>
        </w:rPr>
        <w:t>manželkou Alenou</w:t>
      </w:r>
      <w:r w:rsidR="003057D1">
        <w:rPr>
          <w:rFonts w:cs="Liberation Serif"/>
        </w:rPr>
        <w:t xml:space="preserve"> a</w:t>
      </w:r>
      <w:r w:rsidR="003057D1">
        <w:rPr>
          <w:rFonts w:cs="Liberation Serif" w:hint="eastAsia"/>
        </w:rPr>
        <w:t> </w:t>
      </w:r>
      <w:r w:rsidR="003057D1">
        <w:rPr>
          <w:rFonts w:cs="Liberation Serif"/>
        </w:rPr>
        <w:t xml:space="preserve">p. </w:t>
      </w:r>
      <w:r w:rsidR="009F0B9A">
        <w:rPr>
          <w:rFonts w:cs="Liberation Serif"/>
        </w:rPr>
        <w:t xml:space="preserve">Oľgy </w:t>
      </w:r>
      <w:r w:rsidR="003057D1">
        <w:rPr>
          <w:rFonts w:cs="Liberation Serif"/>
        </w:rPr>
        <w:t>Dutkovej</w:t>
      </w:r>
      <w:r>
        <w:rPr>
          <w:rFonts w:cs="Liberation Serif"/>
        </w:rPr>
        <w:t xml:space="preserve">, ohľadom </w:t>
      </w:r>
      <w:r w:rsidR="009F0B9A">
        <w:rPr>
          <w:rFonts w:cs="Liberation Serif"/>
        </w:rPr>
        <w:t xml:space="preserve">vysporiadania miestnej komunikácie pred rodinným domom p. Kováčika </w:t>
      </w:r>
      <w:r w:rsidR="00BD7A02">
        <w:rPr>
          <w:rFonts w:cs="Liberation Serif"/>
        </w:rPr>
        <w:t>týkajúcu sa</w:t>
      </w:r>
      <w:r w:rsidR="009F0B9A">
        <w:rPr>
          <w:rFonts w:cs="Liberation Serif"/>
        </w:rPr>
        <w:t xml:space="preserve"> odpredaja obecného pozemku</w:t>
      </w:r>
      <w:r w:rsidR="00663E7F">
        <w:rPr>
          <w:rFonts w:cs="Liberation Serif"/>
        </w:rPr>
        <w:t xml:space="preserve"> C-KN 3088/13 a</w:t>
      </w:r>
      <w:r w:rsidR="00663E7F">
        <w:rPr>
          <w:rFonts w:cs="Liberation Serif" w:hint="eastAsia"/>
        </w:rPr>
        <w:t> </w:t>
      </w:r>
      <w:r w:rsidR="00663E7F">
        <w:rPr>
          <w:rFonts w:cs="Liberation Serif"/>
        </w:rPr>
        <w:t>C-KN 4252/8</w:t>
      </w:r>
      <w:r w:rsidR="009F0B9A">
        <w:rPr>
          <w:rFonts w:cs="Liberation Serif"/>
        </w:rPr>
        <w:t xml:space="preserve"> </w:t>
      </w:r>
      <w:r w:rsidR="00663E7F">
        <w:rPr>
          <w:rFonts w:cs="Liberation Serif"/>
        </w:rPr>
        <w:t xml:space="preserve">na ulici Pod Stráňou </w:t>
      </w:r>
      <w:r w:rsidR="009F0B9A">
        <w:rPr>
          <w:rFonts w:cs="Liberation Serif"/>
        </w:rPr>
        <w:t>a prístupu na svoje pozemky</w:t>
      </w:r>
    </w:p>
    <w:p w:rsidR="0061164C" w:rsidRDefault="0061164C" w:rsidP="00081438">
      <w:pPr>
        <w:numPr>
          <w:ilvl w:val="0"/>
          <w:numId w:val="33"/>
        </w:numPr>
        <w:autoSpaceDE w:val="0"/>
        <w:jc w:val="both"/>
        <w:rPr>
          <w:rFonts w:cs="Liberation Serif" w:hint="eastAsia"/>
        </w:rPr>
      </w:pPr>
      <w:r w:rsidRPr="009D71DF">
        <w:rPr>
          <w:rFonts w:cs="Liberation Serif"/>
          <w:b/>
        </w:rPr>
        <w:t>poveruje vedenie</w:t>
      </w:r>
      <w:r>
        <w:rPr>
          <w:rFonts w:cs="Liberation Serif"/>
        </w:rPr>
        <w:t xml:space="preserve"> obce riešením interpelácie p. Ľubomíra Kováčika</w:t>
      </w:r>
      <w:r w:rsidR="009F0B9A">
        <w:rPr>
          <w:rFonts w:cs="Liberation Serif"/>
        </w:rPr>
        <w:t xml:space="preserve"> s manželkou Alenou a p. Oľgy Dutkovej</w:t>
      </w:r>
      <w:r w:rsidR="00D139C0">
        <w:rPr>
          <w:rFonts w:cs="Liberation Serif"/>
        </w:rPr>
        <w:t xml:space="preserve"> v</w:t>
      </w:r>
      <w:r w:rsidR="00D139C0">
        <w:rPr>
          <w:rFonts w:cs="Liberation Serif" w:hint="eastAsia"/>
        </w:rPr>
        <w:t> </w:t>
      </w:r>
      <w:r w:rsidR="00D139C0">
        <w:rPr>
          <w:rFonts w:cs="Liberation Serif"/>
        </w:rPr>
        <w:t xml:space="preserve">zmysle uznesenia </w:t>
      </w:r>
      <w:r w:rsidR="00D139C0">
        <w:rPr>
          <w:rFonts w:cs="Liberation Serif"/>
          <w:kern w:val="2"/>
        </w:rPr>
        <w:t>č. 7/11/2016 písm. B</w:t>
      </w:r>
    </w:p>
    <w:p w:rsidR="003057D1" w:rsidRDefault="003057D1" w:rsidP="00081438">
      <w:pPr>
        <w:numPr>
          <w:ilvl w:val="0"/>
          <w:numId w:val="33"/>
        </w:numPr>
        <w:autoSpaceDE w:val="0"/>
        <w:jc w:val="both"/>
        <w:rPr>
          <w:rFonts w:cs="Liberation Serif" w:hint="eastAsia"/>
        </w:rPr>
      </w:pPr>
      <w:r w:rsidRPr="009D71DF">
        <w:rPr>
          <w:rFonts w:cs="Liberation Serif"/>
          <w:b/>
        </w:rPr>
        <w:t>berie na vedomie</w:t>
      </w:r>
      <w:r>
        <w:rPr>
          <w:rFonts w:cs="Liberation Serif"/>
        </w:rPr>
        <w:t xml:space="preserve"> interpeláciu p. Viliama Richtera ohľadom dlhu obce,</w:t>
      </w:r>
      <w:r w:rsidR="002A6B45">
        <w:rPr>
          <w:rFonts w:cs="Liberation Serif"/>
        </w:rPr>
        <w:t xml:space="preserve"> </w:t>
      </w:r>
      <w:r>
        <w:rPr>
          <w:rFonts w:cs="Liberation Serif"/>
        </w:rPr>
        <w:t>vypovedania nájomnej zmluvy s</w:t>
      </w:r>
      <w:r>
        <w:rPr>
          <w:rFonts w:cs="Liberation Serif" w:hint="eastAsia"/>
        </w:rPr>
        <w:t> </w:t>
      </w:r>
      <w:r>
        <w:rPr>
          <w:rFonts w:cs="Liberation Serif"/>
        </w:rPr>
        <w:t>občianskym združením Šport Skeet a</w:t>
      </w:r>
      <w:r>
        <w:rPr>
          <w:rFonts w:cs="Liberation Serif" w:hint="eastAsia"/>
        </w:rPr>
        <w:t> </w:t>
      </w:r>
      <w:r>
        <w:rPr>
          <w:rFonts w:cs="Liberation Serif"/>
        </w:rPr>
        <w:t>ohľadom poškodzovania majetku občanov spoločnosťou OZO, a.s.</w:t>
      </w:r>
    </w:p>
    <w:p w:rsidR="00294FF4" w:rsidRPr="00294FF4" w:rsidRDefault="00294FF4" w:rsidP="00294FF4">
      <w:pPr>
        <w:numPr>
          <w:ilvl w:val="0"/>
          <w:numId w:val="33"/>
        </w:numPr>
        <w:autoSpaceDE w:val="0"/>
        <w:jc w:val="both"/>
        <w:rPr>
          <w:rFonts w:cs="Liberation Serif" w:hint="eastAsia"/>
        </w:rPr>
      </w:pPr>
      <w:r w:rsidRPr="00294FF4">
        <w:rPr>
          <w:rFonts w:cs="Liberation Serif"/>
          <w:b/>
        </w:rPr>
        <w:t>poveruje</w:t>
      </w:r>
      <w:r w:rsidRPr="00294FF4">
        <w:rPr>
          <w:rFonts w:cs="Liberation Serif"/>
        </w:rPr>
        <w:t xml:space="preserve"> vedenie obce písomnou odpoveďou p. Viliamovi Richterovi </w:t>
      </w:r>
      <w:r>
        <w:rPr>
          <w:rFonts w:cs="Liberation Serif"/>
        </w:rPr>
        <w:t xml:space="preserve">v zmysle uznesenia č. 7/11/2016 písm. D) </w:t>
      </w:r>
    </w:p>
    <w:p w:rsidR="009F0B9A" w:rsidRDefault="009F0B9A" w:rsidP="00081438">
      <w:pPr>
        <w:numPr>
          <w:ilvl w:val="0"/>
          <w:numId w:val="33"/>
        </w:numPr>
        <w:autoSpaceDE w:val="0"/>
        <w:jc w:val="both"/>
        <w:rPr>
          <w:rFonts w:cs="Liberation Serif" w:hint="eastAsia"/>
        </w:rPr>
      </w:pPr>
      <w:r w:rsidRPr="009D71DF">
        <w:rPr>
          <w:rFonts w:cs="Liberation Serif"/>
          <w:b/>
        </w:rPr>
        <w:t>berie na vedomie</w:t>
      </w:r>
      <w:r>
        <w:rPr>
          <w:rFonts w:cs="Liberation Serif"/>
        </w:rPr>
        <w:t xml:space="preserve"> interpeláciu p. Viliama Richtera ohľadom </w:t>
      </w:r>
      <w:r w:rsidR="00294FF4">
        <w:rPr>
          <w:rFonts w:cs="Liberation Serif"/>
        </w:rPr>
        <w:t xml:space="preserve">konania hlavnej kontrolórky obce po udelení </w:t>
      </w:r>
      <w:r>
        <w:rPr>
          <w:rFonts w:cs="Liberation Serif"/>
        </w:rPr>
        <w:t xml:space="preserve">pokuty </w:t>
      </w:r>
      <w:r w:rsidR="00294FF4">
        <w:rPr>
          <w:rFonts w:cs="Liberation Serif"/>
        </w:rPr>
        <w:t xml:space="preserve">Obci Liptovské Sliače </w:t>
      </w:r>
      <w:r>
        <w:rPr>
          <w:rFonts w:cs="Liberation Serif"/>
        </w:rPr>
        <w:t>za neohlásenie stavebných úprav mostného objektu</w:t>
      </w:r>
      <w:r w:rsidR="00294FF4">
        <w:rPr>
          <w:rFonts w:cs="Liberation Serif"/>
        </w:rPr>
        <w:t xml:space="preserve"> č. 002 na ceste III. triedy č. 2220, v cestnom km 3,113</w:t>
      </w:r>
      <w:r>
        <w:rPr>
          <w:rFonts w:cs="Liberation Serif"/>
        </w:rPr>
        <w:t xml:space="preserve"> </w:t>
      </w:r>
    </w:p>
    <w:p w:rsidR="00294FF4" w:rsidRDefault="00294FF4" w:rsidP="00081438">
      <w:pPr>
        <w:numPr>
          <w:ilvl w:val="0"/>
          <w:numId w:val="33"/>
        </w:numPr>
        <w:autoSpaceDE w:val="0"/>
        <w:jc w:val="both"/>
        <w:rPr>
          <w:rFonts w:cs="Liberation Serif" w:hint="eastAsia"/>
        </w:rPr>
      </w:pPr>
      <w:r w:rsidRPr="00294FF4">
        <w:rPr>
          <w:rFonts w:cs="Liberation Serif"/>
          <w:b/>
        </w:rPr>
        <w:t>poveruje</w:t>
      </w:r>
      <w:r w:rsidRPr="00294FF4">
        <w:rPr>
          <w:rFonts w:cs="Liberation Serif"/>
        </w:rPr>
        <w:t xml:space="preserve"> </w:t>
      </w:r>
      <w:r>
        <w:rPr>
          <w:rFonts w:cs="Liberation Serif"/>
        </w:rPr>
        <w:t xml:space="preserve">kontrolórku obce </w:t>
      </w:r>
      <w:r w:rsidRPr="00294FF4">
        <w:rPr>
          <w:rFonts w:cs="Liberation Serif"/>
        </w:rPr>
        <w:t xml:space="preserve">písomnou odpoveďou p. Viliamovi Richterovi </w:t>
      </w:r>
      <w:r>
        <w:rPr>
          <w:rFonts w:cs="Liberation Serif"/>
        </w:rPr>
        <w:t>v zmysle uznesenia č. 7/11/2016 písm. F)</w:t>
      </w:r>
    </w:p>
    <w:p w:rsidR="00BB6724" w:rsidRDefault="00BB6724" w:rsidP="00081438">
      <w:pPr>
        <w:numPr>
          <w:ilvl w:val="0"/>
          <w:numId w:val="33"/>
        </w:numPr>
        <w:autoSpaceDE w:val="0"/>
        <w:jc w:val="both"/>
        <w:rPr>
          <w:rFonts w:cs="Liberation Serif" w:hint="eastAsia"/>
        </w:rPr>
      </w:pPr>
      <w:r>
        <w:rPr>
          <w:rFonts w:cs="Liberation Serif"/>
          <w:b/>
        </w:rPr>
        <w:t xml:space="preserve">berie na vedomie </w:t>
      </w:r>
      <w:r>
        <w:rPr>
          <w:rFonts w:cs="Liberation Serif"/>
        </w:rPr>
        <w:t>interpeláciu p. Pavla Hanulu, ohľadom</w:t>
      </w:r>
      <w:r w:rsidR="007A3B03">
        <w:rPr>
          <w:rFonts w:cs="Liberation Serif"/>
        </w:rPr>
        <w:t xml:space="preserve"> </w:t>
      </w:r>
      <w:r w:rsidR="00A96071">
        <w:rPr>
          <w:rFonts w:cs="Liberation Serif"/>
        </w:rPr>
        <w:t xml:space="preserve">postupu pri pripájaní nehnuteľností na </w:t>
      </w:r>
      <w:r w:rsidR="007A3B03">
        <w:rPr>
          <w:rFonts w:cs="Liberation Serif"/>
        </w:rPr>
        <w:t>kanalizáci</w:t>
      </w:r>
      <w:r w:rsidR="00A96071">
        <w:rPr>
          <w:rFonts w:cs="Liberation Serif"/>
        </w:rPr>
        <w:t>u</w:t>
      </w:r>
      <w:r w:rsidR="007A3B03">
        <w:rPr>
          <w:rFonts w:cs="Liberation Serif"/>
        </w:rPr>
        <w:t xml:space="preserve"> a</w:t>
      </w:r>
      <w:r w:rsidR="00A96071">
        <w:rPr>
          <w:rFonts w:cs="Liberation Serif"/>
        </w:rPr>
        <w:t xml:space="preserve"> ohľadom </w:t>
      </w:r>
      <w:r w:rsidR="007A3B03">
        <w:rPr>
          <w:rFonts w:cs="Liberation Serif"/>
        </w:rPr>
        <w:t xml:space="preserve">fakturácie </w:t>
      </w:r>
      <w:r>
        <w:rPr>
          <w:rFonts w:cs="Liberation Serif"/>
        </w:rPr>
        <w:t>v</w:t>
      </w:r>
      <w:r>
        <w:rPr>
          <w:rFonts w:cs="Liberation Serif" w:hint="eastAsia"/>
        </w:rPr>
        <w:t> </w:t>
      </w:r>
      <w:r>
        <w:rPr>
          <w:rFonts w:cs="Liberation Serif"/>
        </w:rPr>
        <w:t>prípade, ak občan disponuje vlastným zdrojom vody</w:t>
      </w:r>
    </w:p>
    <w:p w:rsidR="00BB6724" w:rsidRDefault="00BB6724" w:rsidP="00081438">
      <w:pPr>
        <w:numPr>
          <w:ilvl w:val="0"/>
          <w:numId w:val="33"/>
        </w:numPr>
        <w:autoSpaceDE w:val="0"/>
        <w:jc w:val="both"/>
        <w:rPr>
          <w:rFonts w:cs="Liberation Serif" w:hint="eastAsia"/>
        </w:rPr>
      </w:pPr>
      <w:r>
        <w:rPr>
          <w:rFonts w:cs="Liberation Serif"/>
          <w:b/>
        </w:rPr>
        <w:t xml:space="preserve">poveruje vedenie obce </w:t>
      </w:r>
      <w:r>
        <w:rPr>
          <w:rFonts w:cs="Liberation Serif"/>
        </w:rPr>
        <w:t>vyžiadaním vyjadrenia Vodárenskej spoločnosti Ružomberok, a.s. v</w:t>
      </w:r>
      <w:r>
        <w:rPr>
          <w:rFonts w:cs="Liberation Serif" w:hint="eastAsia"/>
        </w:rPr>
        <w:t xml:space="preserve"> zmysle </w:t>
      </w:r>
      <w:r>
        <w:rPr>
          <w:rFonts w:cs="Liberation Serif"/>
        </w:rPr>
        <w:t>interpelácie p. Pavla Hanulu</w:t>
      </w: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</w:rPr>
      </w:pPr>
    </w:p>
    <w:p w:rsidR="008614D1" w:rsidRDefault="008614D1">
      <w:pPr>
        <w:jc w:val="both"/>
        <w:rPr>
          <w:rFonts w:cs="Liberation Serif" w:hint="eastAsia"/>
        </w:rPr>
      </w:pPr>
    </w:p>
    <w:p w:rsidR="00BB55A1" w:rsidRPr="0044798C" w:rsidRDefault="00BB55A1" w:rsidP="00BB55A1">
      <w:pPr>
        <w:jc w:val="both"/>
        <w:rPr>
          <w:rFonts w:cs="Liberation Serif" w:hint="eastAsia"/>
          <w:kern w:val="24"/>
          <w:sz w:val="22"/>
          <w:szCs w:val="12"/>
        </w:rPr>
      </w:pPr>
      <w:r w:rsidRPr="0044798C">
        <w:rPr>
          <w:rFonts w:cs="Liberation Serif"/>
          <w:kern w:val="24"/>
          <w:sz w:val="22"/>
          <w:szCs w:val="12"/>
        </w:rPr>
        <w:t>Hlasovanie:</w:t>
      </w:r>
    </w:p>
    <w:p w:rsidR="00BB55A1" w:rsidRPr="0044798C" w:rsidRDefault="00BB55A1" w:rsidP="00BB55A1">
      <w:pPr>
        <w:jc w:val="both"/>
        <w:rPr>
          <w:rFonts w:cs="Liberation Serif" w:hint="eastAsia"/>
          <w:kern w:val="24"/>
          <w:sz w:val="22"/>
          <w:szCs w:val="12"/>
        </w:rPr>
      </w:pPr>
    </w:p>
    <w:p w:rsidR="00BB55A1" w:rsidRPr="0044798C" w:rsidRDefault="00BB55A1" w:rsidP="00BB55A1">
      <w:pPr>
        <w:jc w:val="both"/>
        <w:rPr>
          <w:rFonts w:cs="Liberation Serif" w:hint="eastAsia"/>
          <w:kern w:val="24"/>
          <w:sz w:val="22"/>
          <w:szCs w:val="12"/>
        </w:rPr>
      </w:pPr>
      <w:r w:rsidRPr="0044798C">
        <w:rPr>
          <w:rFonts w:cs="Liberation Serif"/>
          <w:kern w:val="24"/>
          <w:sz w:val="22"/>
          <w:szCs w:val="12"/>
        </w:rPr>
        <w:t>Počet všetkých poslancov: 11</w:t>
      </w:r>
    </w:p>
    <w:p w:rsidR="00BB55A1" w:rsidRPr="0044798C" w:rsidRDefault="00BB55A1" w:rsidP="00BB55A1">
      <w:pPr>
        <w:tabs>
          <w:tab w:val="right" w:pos="1980"/>
        </w:tabs>
        <w:jc w:val="both"/>
        <w:rPr>
          <w:rFonts w:cs="Liberation Serif" w:hint="eastAsia"/>
          <w:kern w:val="24"/>
          <w:sz w:val="22"/>
          <w:szCs w:val="12"/>
        </w:rPr>
      </w:pPr>
      <w:r w:rsidRPr="0044798C">
        <w:rPr>
          <w:rFonts w:cs="Liberation Serif"/>
          <w:kern w:val="24"/>
          <w:sz w:val="22"/>
          <w:szCs w:val="12"/>
        </w:rPr>
        <w:tab/>
      </w:r>
    </w:p>
    <w:p w:rsidR="00BB55A1" w:rsidRPr="0044798C" w:rsidRDefault="00BB55A1" w:rsidP="00BB55A1">
      <w:pPr>
        <w:tabs>
          <w:tab w:val="right" w:pos="1980"/>
        </w:tabs>
        <w:ind w:left="2124" w:hanging="2124"/>
        <w:jc w:val="both"/>
        <w:rPr>
          <w:rFonts w:cs="Liberation Serif" w:hint="eastAsia"/>
          <w:kern w:val="24"/>
          <w:sz w:val="22"/>
          <w:szCs w:val="12"/>
        </w:rPr>
      </w:pPr>
      <w:r w:rsidRPr="0044798C">
        <w:rPr>
          <w:rFonts w:cs="Liberation Serif"/>
          <w:kern w:val="24"/>
          <w:sz w:val="22"/>
          <w:szCs w:val="12"/>
        </w:rPr>
        <w:tab/>
        <w:t>Prítomní poslanci:</w:t>
      </w:r>
      <w:r w:rsidRPr="0044798C">
        <w:rPr>
          <w:rFonts w:cs="Liberation Serif"/>
          <w:kern w:val="24"/>
          <w:sz w:val="22"/>
          <w:szCs w:val="12"/>
        </w:rPr>
        <w:tab/>
      </w:r>
      <w:r w:rsidRPr="0044798C">
        <w:rPr>
          <w:kern w:val="24"/>
          <w:sz w:val="22"/>
        </w:rPr>
        <w:t>Pavol Balco,</w:t>
      </w:r>
      <w:r w:rsidRPr="0044798C">
        <w:rPr>
          <w:rFonts w:cs="Liberation Serif"/>
          <w:kern w:val="24"/>
          <w:sz w:val="22"/>
          <w:szCs w:val="12"/>
        </w:rPr>
        <w:t xml:space="preserve"> Silvia Slotková, Peter Juráš, Miroslav Gejdoš, Ing. Miroslav Hanula, Peter Bartánus, Pavol Bartík,, Peter Frič, Miroslav Jacko, Vladimír Fuňák</w:t>
      </w:r>
    </w:p>
    <w:p w:rsidR="00BB55A1" w:rsidRPr="0044798C" w:rsidRDefault="00BB55A1" w:rsidP="00BB55A1">
      <w:pPr>
        <w:tabs>
          <w:tab w:val="right" w:pos="1980"/>
        </w:tabs>
        <w:ind w:left="2124" w:hanging="2124"/>
        <w:jc w:val="both"/>
        <w:rPr>
          <w:rFonts w:cs="Liberation Serif" w:hint="eastAsia"/>
          <w:kern w:val="24"/>
          <w:sz w:val="22"/>
          <w:szCs w:val="12"/>
        </w:rPr>
      </w:pPr>
      <w:r w:rsidRPr="0044798C">
        <w:rPr>
          <w:rFonts w:cs="Liberation Serif"/>
          <w:kern w:val="24"/>
          <w:sz w:val="22"/>
          <w:szCs w:val="12"/>
        </w:rPr>
        <w:tab/>
        <w:t xml:space="preserve">Hlasovali za: </w:t>
      </w:r>
      <w:r w:rsidRPr="0044798C">
        <w:rPr>
          <w:rFonts w:cs="Liberation Serif"/>
          <w:kern w:val="24"/>
          <w:sz w:val="22"/>
          <w:szCs w:val="12"/>
        </w:rPr>
        <w:tab/>
      </w:r>
      <w:r w:rsidRPr="0044798C">
        <w:rPr>
          <w:kern w:val="24"/>
          <w:sz w:val="22"/>
        </w:rPr>
        <w:t>Pavol Balco,</w:t>
      </w:r>
      <w:r w:rsidRPr="0044798C">
        <w:rPr>
          <w:rFonts w:cs="Liberation Serif"/>
          <w:kern w:val="24"/>
          <w:sz w:val="22"/>
          <w:szCs w:val="12"/>
        </w:rPr>
        <w:t xml:space="preserve"> Silvia Slotková, Peter Juráš, Miroslav Gejdoš, Ing. Miroslav Hanula, Peter Bartánus, Pavol Bartík, Peter Frič, Miroslav Jacko, Vladimír Fuňák</w:t>
      </w:r>
    </w:p>
    <w:p w:rsidR="00BB55A1" w:rsidRPr="0044798C" w:rsidRDefault="00BB55A1" w:rsidP="00BB55A1">
      <w:pPr>
        <w:tabs>
          <w:tab w:val="right" w:pos="1980"/>
        </w:tabs>
        <w:ind w:left="2124" w:hanging="2124"/>
        <w:jc w:val="both"/>
        <w:rPr>
          <w:rFonts w:cs="Liberation Serif" w:hint="eastAsia"/>
          <w:kern w:val="24"/>
          <w:sz w:val="22"/>
          <w:szCs w:val="12"/>
        </w:rPr>
      </w:pPr>
    </w:p>
    <w:p w:rsidR="00BB55A1" w:rsidRPr="0044798C" w:rsidRDefault="00BB55A1" w:rsidP="0044798C">
      <w:pPr>
        <w:tabs>
          <w:tab w:val="right" w:pos="1985"/>
        </w:tabs>
        <w:jc w:val="both"/>
        <w:rPr>
          <w:rFonts w:eastAsia="Liberation Serif" w:cs="Liberation Serif"/>
          <w:kern w:val="24"/>
          <w:sz w:val="22"/>
          <w:szCs w:val="12"/>
        </w:rPr>
      </w:pPr>
      <w:r w:rsidRPr="0044798C">
        <w:rPr>
          <w:rFonts w:cs="Liberation Serif"/>
          <w:kern w:val="24"/>
          <w:sz w:val="22"/>
          <w:szCs w:val="12"/>
        </w:rPr>
        <w:tab/>
        <w:t>proti:</w:t>
      </w:r>
      <w:r w:rsidRPr="0044798C">
        <w:rPr>
          <w:rFonts w:cs="Liberation Serif"/>
          <w:kern w:val="24"/>
          <w:sz w:val="22"/>
          <w:szCs w:val="12"/>
        </w:rPr>
        <w:tab/>
        <w:t>-</w:t>
      </w:r>
    </w:p>
    <w:p w:rsidR="00BB55A1" w:rsidRPr="0044798C" w:rsidRDefault="0044798C" w:rsidP="00BB55A1">
      <w:pPr>
        <w:tabs>
          <w:tab w:val="right" w:pos="1980"/>
        </w:tabs>
        <w:jc w:val="both"/>
        <w:rPr>
          <w:rFonts w:cs="Liberation Serif" w:hint="eastAsia"/>
          <w:b/>
          <w:bCs/>
          <w:kern w:val="24"/>
          <w:sz w:val="22"/>
          <w:szCs w:val="12"/>
          <w:u w:val="single"/>
        </w:rPr>
      </w:pPr>
      <w:r>
        <w:rPr>
          <w:rFonts w:cs="Liberation Serif"/>
          <w:kern w:val="24"/>
          <w:sz w:val="22"/>
          <w:szCs w:val="12"/>
        </w:rPr>
        <w:tab/>
      </w:r>
      <w:r w:rsidR="00BB55A1" w:rsidRPr="0044798C">
        <w:rPr>
          <w:rFonts w:cs="Liberation Serif"/>
          <w:kern w:val="24"/>
          <w:sz w:val="22"/>
          <w:szCs w:val="12"/>
        </w:rPr>
        <w:t xml:space="preserve">zdržali sa: </w:t>
      </w:r>
      <w:r w:rsidR="00BB55A1" w:rsidRPr="0044798C">
        <w:rPr>
          <w:rFonts w:cs="Liberation Serif"/>
          <w:kern w:val="24"/>
          <w:sz w:val="22"/>
          <w:szCs w:val="12"/>
        </w:rPr>
        <w:tab/>
        <w:t>-</w:t>
      </w:r>
    </w:p>
    <w:p w:rsidR="0044798C" w:rsidRDefault="00BB55A1" w:rsidP="0044798C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</w:p>
    <w:p w:rsidR="00BB55A1" w:rsidRDefault="0044798C" w:rsidP="0044798C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 w:rsidR="00BB55A1">
        <w:rPr>
          <w:rFonts w:ascii="Liberation Serif" w:hAnsi="Liberation Serif" w:cs="Liberation Serif"/>
        </w:rPr>
        <w:tab/>
        <w:t>.................................................</w:t>
      </w:r>
    </w:p>
    <w:p w:rsidR="00BB55A1" w:rsidRDefault="00BB55A1" w:rsidP="00BB55A1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25.02.2016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Bc. Milan  FRIČ</w:t>
      </w:r>
    </w:p>
    <w:p w:rsidR="00BB55A1" w:rsidRPr="004411F3" w:rsidRDefault="0044798C" w:rsidP="0044798C">
      <w:pPr>
        <w:pStyle w:val="Vchodzie"/>
        <w:tabs>
          <w:tab w:val="center" w:pos="7513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</w:r>
      <w:r w:rsidR="00BB55A1">
        <w:rPr>
          <w:rFonts w:ascii="Liberation Serif" w:hAnsi="Liberation Serif" w:cs="Liberation Serif"/>
        </w:rPr>
        <w:t>starosta obce</w:t>
      </w:r>
    </w:p>
    <w:p w:rsidR="008614D1" w:rsidRDefault="008614D1" w:rsidP="00E86AC2">
      <w:pPr>
        <w:pStyle w:val="Vchodzie"/>
        <w:tabs>
          <w:tab w:val="left" w:pos="720"/>
          <w:tab w:val="left" w:pos="840"/>
          <w:tab w:val="center" w:pos="8040"/>
        </w:tabs>
        <w:jc w:val="both"/>
      </w:pP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6592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8614D1" w:rsidRDefault="00E86AC2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BB55A1">
        <w:rPr>
          <w:rFonts w:ascii="Liberation Serif" w:hAnsi="Liberation Serif" w:cs="Liberation Serif"/>
          <w:b/>
          <w:color w:val="0000FF"/>
          <w:sz w:val="28"/>
          <w:szCs w:val="28"/>
        </w:rPr>
        <w:t>8/11/2016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 w:rsidR="00BB55A1">
        <w:rPr>
          <w:rFonts w:ascii="Liberation Serif" w:hAnsi="Liberation Serif" w:cs="Liberation Serif"/>
          <w:b/>
          <w:color w:val="0000FF"/>
          <w:sz w:val="28"/>
          <w:szCs w:val="28"/>
        </w:rPr>
        <w:t>25.02.2016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 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  <w:t xml:space="preserve">Interpelácie </w:t>
      </w:r>
      <w:r w:rsidR="00BB55A1">
        <w:rPr>
          <w:rFonts w:cs="Liberation Serif"/>
          <w:color w:val="0000FF"/>
        </w:rPr>
        <w:t>poslancov</w:t>
      </w:r>
    </w:p>
    <w:p w:rsidR="008614D1" w:rsidRDefault="008614D1">
      <w:pPr>
        <w:tabs>
          <w:tab w:val="right" w:pos="1980"/>
        </w:tabs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8614D1" w:rsidRDefault="008614D1">
      <w:pPr>
        <w:pStyle w:val="Zoznam23"/>
        <w:ind w:left="0" w:firstLine="0"/>
        <w:jc w:val="both"/>
      </w:pPr>
    </w:p>
    <w:p w:rsidR="00E86AC2" w:rsidRDefault="00E86AC2" w:rsidP="004B29EF">
      <w:pPr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 w:rsidRPr="00001AA7">
        <w:rPr>
          <w:rFonts w:ascii="Times New Roman" w:hAnsi="Times New Roman" w:cs="Times New Roman"/>
          <w:b/>
        </w:rPr>
        <w:t xml:space="preserve">berie na vedomie </w:t>
      </w:r>
      <w:r w:rsidR="000D3D5B">
        <w:rPr>
          <w:rFonts w:ascii="Times New Roman" w:hAnsi="Times New Roman" w:cs="Times New Roman"/>
        </w:rPr>
        <w:t xml:space="preserve">konštatovanie </w:t>
      </w:r>
      <w:r w:rsidR="00312AB5">
        <w:rPr>
          <w:rFonts w:ascii="Times New Roman" w:hAnsi="Times New Roman" w:cs="Times New Roman"/>
        </w:rPr>
        <w:t>poslankyne Silvie Slotkovej</w:t>
      </w:r>
      <w:r w:rsidR="000D3D5B">
        <w:rPr>
          <w:rFonts w:ascii="Times New Roman" w:hAnsi="Times New Roman" w:cs="Times New Roman"/>
        </w:rPr>
        <w:t xml:space="preserve">, že </w:t>
      </w:r>
      <w:r w:rsidR="002571EE">
        <w:rPr>
          <w:rFonts w:ascii="Times New Roman" w:hAnsi="Times New Roman" w:cs="Times New Roman"/>
        </w:rPr>
        <w:t>uverejňovani</w:t>
      </w:r>
      <w:r w:rsidR="000D3D5B">
        <w:rPr>
          <w:rFonts w:ascii="Times New Roman" w:hAnsi="Times New Roman" w:cs="Times New Roman"/>
        </w:rPr>
        <w:t>e</w:t>
      </w:r>
      <w:r w:rsidR="002571EE">
        <w:rPr>
          <w:rFonts w:ascii="Times New Roman" w:hAnsi="Times New Roman" w:cs="Times New Roman"/>
        </w:rPr>
        <w:t xml:space="preserve"> informácií o verejných financiách v obecných novinách</w:t>
      </w:r>
      <w:r w:rsidR="004B29EF">
        <w:rPr>
          <w:rFonts w:ascii="Times New Roman" w:hAnsi="Times New Roman" w:cs="Times New Roman"/>
        </w:rPr>
        <w:t xml:space="preserve"> a médiách obce</w:t>
      </w:r>
      <w:r w:rsidR="000D3D5B">
        <w:rPr>
          <w:rFonts w:ascii="Times New Roman" w:hAnsi="Times New Roman" w:cs="Times New Roman"/>
        </w:rPr>
        <w:t xml:space="preserve"> je zaužívané</w:t>
      </w:r>
    </w:p>
    <w:p w:rsidR="004B29EF" w:rsidRDefault="004B29EF" w:rsidP="004B29EF">
      <w:pPr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berie na vedomie </w:t>
      </w:r>
      <w:r>
        <w:rPr>
          <w:rFonts w:ascii="Times New Roman" w:hAnsi="Times New Roman" w:cs="Times New Roman"/>
        </w:rPr>
        <w:t>interpeláciu p. poslanca Petra Juráša, ohľadom</w:t>
      </w:r>
      <w:r w:rsidR="007E323B">
        <w:rPr>
          <w:rFonts w:ascii="Times New Roman" w:hAnsi="Times New Roman" w:cs="Times New Roman"/>
        </w:rPr>
        <w:t xml:space="preserve"> stavebného povolenia stožiara </w:t>
      </w:r>
      <w:r w:rsidR="007E323B" w:rsidRPr="007E323B">
        <w:rPr>
          <w:rFonts w:ascii="Times New Roman" w:hAnsi="Times New Roman" w:cs="Times New Roman"/>
        </w:rPr>
        <w:t>na Stráni</w:t>
      </w:r>
      <w:r w:rsidR="007E32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="007E323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počtu</w:t>
      </w:r>
      <w:r w:rsidR="007E323B">
        <w:rPr>
          <w:rFonts w:ascii="Times New Roman" w:hAnsi="Times New Roman" w:cs="Times New Roman"/>
        </w:rPr>
        <w:t xml:space="preserve"> jeho </w:t>
      </w:r>
      <w:r>
        <w:rPr>
          <w:rFonts w:ascii="Times New Roman" w:hAnsi="Times New Roman" w:cs="Times New Roman"/>
        </w:rPr>
        <w:t xml:space="preserve">žiaričov </w:t>
      </w:r>
      <w:r w:rsidR="002A6B45">
        <w:rPr>
          <w:rFonts w:ascii="Times New Roman" w:hAnsi="Times New Roman" w:cs="Times New Roman"/>
        </w:rPr>
        <w:t xml:space="preserve">na vysielači spoločnosti Slovak Telekom na </w:t>
      </w:r>
      <w:r w:rsidR="002A6B45" w:rsidRPr="000E432F">
        <w:rPr>
          <w:rFonts w:ascii="Times New Roman" w:hAnsi="Times New Roman" w:cs="Times New Roman"/>
        </w:rPr>
        <w:t>Stráni</w:t>
      </w:r>
    </w:p>
    <w:p w:rsidR="007E323B" w:rsidRPr="007E323B" w:rsidRDefault="004B29EF" w:rsidP="00101D50">
      <w:pPr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 w:rsidRPr="007E323B">
        <w:rPr>
          <w:rFonts w:ascii="Times New Roman" w:hAnsi="Times New Roman" w:cs="Times New Roman"/>
          <w:b/>
        </w:rPr>
        <w:t xml:space="preserve">poveruje vedenie obce </w:t>
      </w:r>
      <w:r w:rsidRPr="007E323B">
        <w:rPr>
          <w:rFonts w:ascii="Times New Roman" w:hAnsi="Times New Roman" w:cs="Times New Roman"/>
        </w:rPr>
        <w:t>kontrolou stavebn</w:t>
      </w:r>
      <w:r w:rsidR="007E323B">
        <w:rPr>
          <w:rFonts w:ascii="Times New Roman" w:hAnsi="Times New Roman" w:cs="Times New Roman"/>
        </w:rPr>
        <w:t xml:space="preserve">ého </w:t>
      </w:r>
      <w:r w:rsidRPr="007E323B">
        <w:rPr>
          <w:rFonts w:ascii="Times New Roman" w:hAnsi="Times New Roman" w:cs="Times New Roman"/>
        </w:rPr>
        <w:t>povolen</w:t>
      </w:r>
      <w:r w:rsidR="007E323B">
        <w:rPr>
          <w:rFonts w:ascii="Times New Roman" w:hAnsi="Times New Roman" w:cs="Times New Roman"/>
        </w:rPr>
        <w:t xml:space="preserve">ia, jeho </w:t>
      </w:r>
      <w:r w:rsidRPr="007E323B">
        <w:rPr>
          <w:rFonts w:ascii="Times New Roman" w:hAnsi="Times New Roman" w:cs="Times New Roman"/>
        </w:rPr>
        <w:t xml:space="preserve">porovnaním so skutočným stavom </w:t>
      </w:r>
      <w:r w:rsidR="007E323B">
        <w:t xml:space="preserve">a zabezpečením merania žiarenia v danej lokalite odborne spôsobilou osobou </w:t>
      </w:r>
      <w:r w:rsidR="00337254">
        <w:t>v zmysle uznesenia č. 8/11/2016 písm. B)</w:t>
      </w:r>
    </w:p>
    <w:p w:rsidR="00101D50" w:rsidRPr="007E323B" w:rsidRDefault="00101D50" w:rsidP="00101D50">
      <w:pPr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 w:rsidRPr="007E323B">
        <w:rPr>
          <w:rFonts w:ascii="Times New Roman" w:hAnsi="Times New Roman" w:cs="Times New Roman"/>
          <w:b/>
        </w:rPr>
        <w:t xml:space="preserve">berie na vedomie </w:t>
      </w:r>
      <w:r w:rsidRPr="007E323B">
        <w:rPr>
          <w:rFonts w:ascii="Times New Roman" w:hAnsi="Times New Roman" w:cs="Times New Roman"/>
        </w:rPr>
        <w:t xml:space="preserve">interpeláciu poslanca Miroslava Jacka, ohľadom </w:t>
      </w:r>
      <w:r w:rsidR="00337254">
        <w:rPr>
          <w:rFonts w:ascii="Times New Roman" w:hAnsi="Times New Roman" w:cs="Times New Roman"/>
        </w:rPr>
        <w:t xml:space="preserve">odvodnenia cesty III. triedy medzi Stredným a Vyšným Sliačom </w:t>
      </w:r>
    </w:p>
    <w:p w:rsidR="00101D50" w:rsidRPr="00101D50" w:rsidRDefault="00101D50" w:rsidP="00101D50">
      <w:pPr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poveruje vedenie </w:t>
      </w:r>
      <w:r w:rsidRPr="00101D50">
        <w:rPr>
          <w:rFonts w:ascii="Times New Roman" w:hAnsi="Times New Roman" w:cs="Times New Roman"/>
        </w:rPr>
        <w:t>obce riešením interpelácie poslanca Miroslava Jacka</w:t>
      </w:r>
      <w:r w:rsidR="00337254">
        <w:rPr>
          <w:rFonts w:ascii="Times New Roman" w:hAnsi="Times New Roman" w:cs="Times New Roman"/>
        </w:rPr>
        <w:t xml:space="preserve"> </w:t>
      </w:r>
      <w:r w:rsidR="00337254">
        <w:t>v zmysle uznesenia č. 8/11/2016 písm. D)</w:t>
      </w:r>
    </w:p>
    <w:p w:rsidR="00101D50" w:rsidRPr="00101D50" w:rsidRDefault="00101D50" w:rsidP="00101D50">
      <w:pPr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berie na vedomie </w:t>
      </w:r>
      <w:r w:rsidRPr="00101D50">
        <w:rPr>
          <w:rFonts w:ascii="Times New Roman" w:hAnsi="Times New Roman" w:cs="Times New Roman"/>
        </w:rPr>
        <w:t>interpeláciu p. poslanca Miroslava Gejd</w:t>
      </w:r>
      <w:r w:rsidR="009D71DF">
        <w:rPr>
          <w:rFonts w:ascii="Times New Roman" w:hAnsi="Times New Roman" w:cs="Times New Roman"/>
        </w:rPr>
        <w:t>oša, ohľadom dosýpania krajníc</w:t>
      </w:r>
      <w:r w:rsidR="00CC0938">
        <w:rPr>
          <w:rFonts w:ascii="Times New Roman" w:hAnsi="Times New Roman" w:cs="Times New Roman"/>
        </w:rPr>
        <w:t xml:space="preserve"> miestnych komunikácií</w:t>
      </w:r>
    </w:p>
    <w:p w:rsidR="00101D50" w:rsidRPr="00101D50" w:rsidRDefault="00101D50" w:rsidP="00101D50">
      <w:pPr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poveruje vedenie obce </w:t>
      </w:r>
      <w:r w:rsidRPr="00101D50">
        <w:rPr>
          <w:rFonts w:ascii="Times New Roman" w:hAnsi="Times New Roman" w:cs="Times New Roman"/>
        </w:rPr>
        <w:t>dos</w:t>
      </w:r>
      <w:r w:rsidR="00337254">
        <w:rPr>
          <w:rFonts w:ascii="Times New Roman" w:hAnsi="Times New Roman" w:cs="Times New Roman"/>
        </w:rPr>
        <w:t>y</w:t>
      </w:r>
      <w:r w:rsidRPr="00101D50">
        <w:rPr>
          <w:rFonts w:ascii="Times New Roman" w:hAnsi="Times New Roman" w:cs="Times New Roman"/>
        </w:rPr>
        <w:t xml:space="preserve">paním </w:t>
      </w:r>
      <w:r w:rsidR="009D71DF">
        <w:rPr>
          <w:rFonts w:ascii="Times New Roman" w:hAnsi="Times New Roman" w:cs="Times New Roman"/>
        </w:rPr>
        <w:t>krajníc</w:t>
      </w:r>
      <w:r w:rsidRPr="00101D50">
        <w:rPr>
          <w:rFonts w:ascii="Times New Roman" w:hAnsi="Times New Roman" w:cs="Times New Roman"/>
        </w:rPr>
        <w:t xml:space="preserve"> </w:t>
      </w:r>
      <w:r w:rsidR="00CC0938">
        <w:rPr>
          <w:rFonts w:ascii="Times New Roman" w:hAnsi="Times New Roman" w:cs="Times New Roman"/>
        </w:rPr>
        <w:t>miestnych komunikácií</w:t>
      </w:r>
      <w:r w:rsidRPr="00101D50">
        <w:rPr>
          <w:rFonts w:ascii="Times New Roman" w:hAnsi="Times New Roman" w:cs="Times New Roman"/>
        </w:rPr>
        <w:t xml:space="preserve"> do termínu 31.07.2016</w:t>
      </w:r>
      <w:r w:rsidR="00337254">
        <w:rPr>
          <w:rFonts w:ascii="Times New Roman" w:hAnsi="Times New Roman" w:cs="Times New Roman"/>
        </w:rPr>
        <w:t xml:space="preserve"> </w:t>
      </w:r>
      <w:r w:rsidR="00337254">
        <w:t>v zmysle uznesenia č. 8/11/2016 písm. F)</w:t>
      </w:r>
    </w:p>
    <w:p w:rsidR="00E86AC2" w:rsidRDefault="00E86AC2">
      <w:pPr>
        <w:spacing w:line="200" w:lineRule="atLeast"/>
        <w:rPr>
          <w:rFonts w:cs="Liberation Serif" w:hint="eastAsia"/>
        </w:rPr>
      </w:pPr>
    </w:p>
    <w:p w:rsidR="008614D1" w:rsidRDefault="008614D1">
      <w:pPr>
        <w:spacing w:line="200" w:lineRule="atLeast"/>
        <w:rPr>
          <w:rFonts w:cs="Liberation Serif" w:hint="eastAsia"/>
        </w:rPr>
      </w:pPr>
    </w:p>
    <w:p w:rsidR="008614D1" w:rsidRDefault="008614D1">
      <w:pPr>
        <w:spacing w:line="200" w:lineRule="atLeast"/>
        <w:rPr>
          <w:rFonts w:cs="Liberation Serif" w:hint="eastAsia"/>
        </w:rPr>
      </w:pPr>
    </w:p>
    <w:p w:rsidR="00BB55A1" w:rsidRDefault="00BB55A1" w:rsidP="00BB55A1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BB55A1" w:rsidRDefault="00BB55A1" w:rsidP="00BB55A1">
      <w:pPr>
        <w:jc w:val="both"/>
        <w:rPr>
          <w:rFonts w:cs="Liberation Serif" w:hint="eastAsia"/>
          <w:szCs w:val="12"/>
        </w:rPr>
      </w:pPr>
    </w:p>
    <w:p w:rsidR="00BB55A1" w:rsidRDefault="00BB55A1" w:rsidP="00BB55A1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BB55A1" w:rsidRDefault="00BB55A1" w:rsidP="00BB55A1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BB55A1" w:rsidRDefault="00BB55A1" w:rsidP="00BB55A1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</w:r>
      <w:r w:rsidRPr="00001AA7">
        <w:t>Pavol Balco</w:t>
      </w:r>
      <w:r>
        <w:t>,</w:t>
      </w:r>
      <w:r>
        <w:rPr>
          <w:rFonts w:cs="Liberation Serif"/>
          <w:szCs w:val="12"/>
        </w:rPr>
        <w:t xml:space="preserve"> Silvia Slotková, Peter Juráš, Miroslav Gejdoš, Ing. Miroslav Hanula, Peter Bartánus, Pavol Bartík,, Peter Frič, Miroslav Jacko, Vladimír Fuňák</w:t>
      </w:r>
    </w:p>
    <w:p w:rsidR="00BB55A1" w:rsidRDefault="00BB55A1" w:rsidP="00BB55A1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</w:r>
      <w:r w:rsidRPr="00001AA7">
        <w:t>Pavol Balco</w:t>
      </w:r>
      <w:r>
        <w:t>,</w:t>
      </w:r>
      <w:r>
        <w:rPr>
          <w:rFonts w:cs="Liberation Serif"/>
          <w:szCs w:val="12"/>
        </w:rPr>
        <w:t xml:space="preserve"> Silvia Slotková, Peter Juráš, Miroslav Gejdoš, Ing. Miroslav Hanula, Peter Bartánus, Pavol Bartík, Peter Frič, Miroslav Jacko, Vladimír Fuňák</w:t>
      </w:r>
    </w:p>
    <w:p w:rsidR="00BB55A1" w:rsidRDefault="00BB55A1" w:rsidP="00BB55A1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BB55A1" w:rsidRDefault="00BB55A1" w:rsidP="00BB55A1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BB55A1" w:rsidRDefault="00BB55A1" w:rsidP="00BB55A1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BB55A1" w:rsidRDefault="00BB55A1" w:rsidP="00BB55A1">
      <w:pPr>
        <w:autoSpaceDE w:val="0"/>
        <w:jc w:val="both"/>
        <w:rPr>
          <w:rFonts w:cs="Liberation Serif" w:hint="eastAsia"/>
        </w:rPr>
      </w:pPr>
    </w:p>
    <w:p w:rsidR="00BB55A1" w:rsidRDefault="00BB55A1" w:rsidP="00BB55A1">
      <w:pPr>
        <w:keepNext/>
        <w:jc w:val="center"/>
        <w:rPr>
          <w:rFonts w:cs="Liberation Serif" w:hint="eastAsia"/>
          <w:b/>
          <w:bCs/>
          <w:szCs w:val="12"/>
          <w:u w:val="single"/>
        </w:rPr>
      </w:pPr>
    </w:p>
    <w:p w:rsidR="00BB55A1" w:rsidRDefault="00BB55A1" w:rsidP="00BB55A1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BB55A1" w:rsidRDefault="00BB55A1" w:rsidP="00BB55A1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25.02.2016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Bc. Milan  FRIČ</w:t>
      </w:r>
    </w:p>
    <w:p w:rsidR="008614D1" w:rsidRPr="00101D50" w:rsidRDefault="00BB55A1" w:rsidP="00101D50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6489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23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</w:rPr>
      </w:pPr>
    </w:p>
    <w:p w:rsidR="008614D1" w:rsidRDefault="00E86AC2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BB55A1">
        <w:rPr>
          <w:rFonts w:ascii="Liberation Serif" w:hAnsi="Liberation Serif" w:cs="Liberation Serif"/>
          <w:b/>
          <w:color w:val="0000FF"/>
          <w:sz w:val="28"/>
          <w:szCs w:val="28"/>
        </w:rPr>
        <w:t>9/11/2016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 w:rsidR="00BB55A1">
        <w:rPr>
          <w:rFonts w:ascii="Liberation Serif" w:hAnsi="Liberation Serif" w:cs="Liberation Serif"/>
          <w:b/>
          <w:color w:val="0000FF"/>
          <w:sz w:val="28"/>
          <w:szCs w:val="28"/>
        </w:rPr>
        <w:t>25.02.2016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 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  <w:t>Kont</w:t>
      </w:r>
      <w:r w:rsidR="00E86AC2">
        <w:rPr>
          <w:rFonts w:cs="Liberation Serif"/>
          <w:color w:val="0000FF"/>
        </w:rPr>
        <w:t xml:space="preserve">rola plnenia uznesenia OZ č.  </w:t>
      </w:r>
      <w:r w:rsidR="00822FAC">
        <w:rPr>
          <w:rFonts w:cs="Liberation Serif"/>
          <w:color w:val="0000FF"/>
        </w:rPr>
        <w:t>188/9/2015</w:t>
      </w:r>
      <w:r w:rsidR="00E86AC2">
        <w:rPr>
          <w:rFonts w:cs="Liberation Serif"/>
          <w:color w:val="0000FF"/>
        </w:rPr>
        <w:t xml:space="preserve"> – </w:t>
      </w:r>
      <w:r w:rsidR="00822FAC">
        <w:rPr>
          <w:rFonts w:cs="Liberation Serif"/>
          <w:color w:val="0000FF"/>
        </w:rPr>
        <w:t>04/10/2016</w:t>
      </w:r>
      <w:r>
        <w:rPr>
          <w:rFonts w:cs="Liberation Serif"/>
          <w:color w:val="0000FF"/>
        </w:rPr>
        <w:t xml:space="preserve"> </w:t>
      </w: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hint="eastAsia"/>
          <w:b/>
          <w:bCs/>
        </w:rPr>
      </w:pPr>
      <w:r>
        <w:rPr>
          <w:rFonts w:cs="Liberation Serif"/>
          <w:b/>
        </w:rPr>
        <w:t xml:space="preserve">Obecné zastupiteľstvo obce Liptovské Sliače </w:t>
      </w:r>
    </w:p>
    <w:p w:rsidR="008614D1" w:rsidRDefault="008614D1">
      <w:pPr>
        <w:pStyle w:val="Vchodzie"/>
        <w:tabs>
          <w:tab w:val="left" w:pos="567"/>
        </w:tabs>
        <w:ind w:left="284"/>
        <w:jc w:val="both"/>
        <w:rPr>
          <w:b/>
          <w:bCs/>
        </w:rPr>
      </w:pPr>
    </w:p>
    <w:p w:rsidR="008614D1" w:rsidRPr="00C46AD9" w:rsidRDefault="008614D1" w:rsidP="00C46AD9">
      <w:pPr>
        <w:pStyle w:val="Vchodzie"/>
        <w:numPr>
          <w:ilvl w:val="0"/>
          <w:numId w:val="35"/>
        </w:numPr>
        <w:ind w:left="1418" w:hanging="851"/>
        <w:jc w:val="both"/>
        <w:rPr>
          <w:rFonts w:cs="Liberation Serif"/>
          <w:sz w:val="16"/>
          <w:szCs w:val="16"/>
        </w:rPr>
      </w:pPr>
      <w:r w:rsidRPr="00C46AD9">
        <w:rPr>
          <w:b/>
          <w:bCs/>
        </w:rPr>
        <w:t>berie na vedomie</w:t>
      </w:r>
      <w:r w:rsidRPr="00C46AD9">
        <w:rPr>
          <w:b/>
        </w:rPr>
        <w:t xml:space="preserve"> </w:t>
      </w:r>
      <w:r w:rsidRPr="00C46AD9">
        <w:rPr>
          <w:bCs/>
        </w:rPr>
        <w:t>správu o kontrole plnenia uznesenia podanú kontrolórkou obce</w:t>
      </w:r>
      <w:r w:rsidR="00C46AD9" w:rsidRPr="00C46AD9">
        <w:rPr>
          <w:bCs/>
        </w:rPr>
        <w:t xml:space="preserve"> </w:t>
      </w:r>
      <w:r w:rsidRPr="00C46AD9">
        <w:rPr>
          <w:bCs/>
        </w:rPr>
        <w:t>Ing. Jankou Littvovou</w:t>
      </w:r>
    </w:p>
    <w:p w:rsidR="008614D1" w:rsidRDefault="008614D1">
      <w:pPr>
        <w:pStyle w:val="Zoznam23"/>
        <w:ind w:left="0" w:firstLine="0"/>
        <w:jc w:val="both"/>
        <w:rPr>
          <w:rFonts w:cs="Liberation Serif"/>
          <w:sz w:val="16"/>
          <w:szCs w:val="16"/>
        </w:rPr>
      </w:pPr>
    </w:p>
    <w:p w:rsidR="008614D1" w:rsidRDefault="008614D1">
      <w:pPr>
        <w:pStyle w:val="Zoznam23"/>
        <w:ind w:left="0" w:firstLine="0"/>
        <w:jc w:val="both"/>
        <w:rPr>
          <w:rFonts w:cs="Liberation Serif"/>
          <w:sz w:val="16"/>
          <w:szCs w:val="16"/>
        </w:rPr>
      </w:pPr>
    </w:p>
    <w:p w:rsidR="008614D1" w:rsidRDefault="008614D1">
      <w:pPr>
        <w:pStyle w:val="Zoznam23"/>
        <w:ind w:left="0" w:firstLine="0"/>
        <w:jc w:val="both"/>
        <w:rPr>
          <w:rFonts w:cs="Liberation Serif"/>
          <w:sz w:val="16"/>
          <w:szCs w:val="16"/>
        </w:rPr>
      </w:pPr>
    </w:p>
    <w:p w:rsidR="008614D1" w:rsidRDefault="008614D1">
      <w:pPr>
        <w:pStyle w:val="Zoznam23"/>
        <w:ind w:left="0" w:firstLine="0"/>
        <w:jc w:val="both"/>
        <w:rPr>
          <w:rFonts w:cs="Liberation Serif"/>
          <w:sz w:val="16"/>
          <w:szCs w:val="16"/>
        </w:rPr>
      </w:pPr>
    </w:p>
    <w:p w:rsidR="008614D1" w:rsidRDefault="008614D1">
      <w:pPr>
        <w:pStyle w:val="Zoznam23"/>
        <w:ind w:left="0" w:firstLine="0"/>
        <w:jc w:val="both"/>
        <w:rPr>
          <w:rFonts w:cs="Liberation Serif"/>
          <w:sz w:val="16"/>
          <w:szCs w:val="16"/>
        </w:rPr>
      </w:pPr>
    </w:p>
    <w:p w:rsidR="008614D1" w:rsidRDefault="008614D1">
      <w:pPr>
        <w:jc w:val="both"/>
        <w:rPr>
          <w:rFonts w:cs="Liberation Serif" w:hint="eastAsia"/>
          <w:szCs w:val="12"/>
        </w:rPr>
      </w:pPr>
    </w:p>
    <w:p w:rsidR="00E86AC2" w:rsidRDefault="00E86AC2">
      <w:pPr>
        <w:jc w:val="both"/>
        <w:rPr>
          <w:rFonts w:cs="Liberation Serif" w:hint="eastAsia"/>
          <w:szCs w:val="12"/>
        </w:rPr>
      </w:pPr>
    </w:p>
    <w:p w:rsidR="008614D1" w:rsidRDefault="008614D1">
      <w:pPr>
        <w:jc w:val="both"/>
        <w:rPr>
          <w:rFonts w:cs="Liberation Serif" w:hint="eastAsia"/>
          <w:szCs w:val="12"/>
        </w:rPr>
      </w:pPr>
    </w:p>
    <w:p w:rsidR="008614D1" w:rsidRDefault="008614D1">
      <w:pPr>
        <w:jc w:val="both"/>
        <w:rPr>
          <w:rFonts w:cs="Liberation Serif" w:hint="eastAsia"/>
          <w:szCs w:val="12"/>
        </w:rPr>
      </w:pPr>
    </w:p>
    <w:p w:rsidR="008614D1" w:rsidRDefault="008614D1">
      <w:pPr>
        <w:jc w:val="both"/>
        <w:rPr>
          <w:rFonts w:cs="Liberation Serif" w:hint="eastAsia"/>
          <w:szCs w:val="12"/>
        </w:rPr>
      </w:pPr>
    </w:p>
    <w:p w:rsidR="008614D1" w:rsidRDefault="008614D1">
      <w:pPr>
        <w:jc w:val="both"/>
        <w:rPr>
          <w:rFonts w:cs="Liberation Serif" w:hint="eastAsia"/>
          <w:szCs w:val="12"/>
        </w:rPr>
      </w:pPr>
    </w:p>
    <w:p w:rsidR="008614D1" w:rsidRDefault="008614D1">
      <w:pPr>
        <w:jc w:val="both"/>
        <w:rPr>
          <w:rFonts w:cs="Liberation Serif" w:hint="eastAsia"/>
          <w:szCs w:val="12"/>
        </w:rPr>
      </w:pPr>
    </w:p>
    <w:p w:rsidR="008614D1" w:rsidRDefault="008614D1">
      <w:pPr>
        <w:jc w:val="both"/>
        <w:rPr>
          <w:rFonts w:cs="Liberation Serif" w:hint="eastAsia"/>
          <w:szCs w:val="12"/>
        </w:rPr>
      </w:pPr>
    </w:p>
    <w:p w:rsidR="008614D1" w:rsidRDefault="008614D1">
      <w:pPr>
        <w:jc w:val="both"/>
        <w:rPr>
          <w:rFonts w:cs="Liberation Serif" w:hint="eastAsia"/>
          <w:szCs w:val="12"/>
        </w:rPr>
      </w:pPr>
    </w:p>
    <w:p w:rsidR="00BB55A1" w:rsidRDefault="00BB55A1" w:rsidP="00BB55A1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BB55A1" w:rsidRDefault="00BB55A1" w:rsidP="00BB55A1">
      <w:pPr>
        <w:jc w:val="both"/>
        <w:rPr>
          <w:rFonts w:cs="Liberation Serif" w:hint="eastAsia"/>
          <w:szCs w:val="12"/>
        </w:rPr>
      </w:pPr>
    </w:p>
    <w:p w:rsidR="00BB55A1" w:rsidRDefault="00BB55A1" w:rsidP="00BB55A1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BB55A1" w:rsidRDefault="00BB55A1" w:rsidP="00BB55A1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BB55A1" w:rsidRDefault="00BB55A1" w:rsidP="00BB55A1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</w:r>
      <w:r w:rsidRPr="00001AA7">
        <w:t>Pavol Balco</w:t>
      </w:r>
      <w:r>
        <w:t>,</w:t>
      </w:r>
      <w:r>
        <w:rPr>
          <w:rFonts w:cs="Liberation Serif"/>
          <w:szCs w:val="12"/>
        </w:rPr>
        <w:t xml:space="preserve"> Silvia Slotková, Peter Juráš, Miroslav Gejdoš, Ing. Miroslav Hanula, Peter Bartánus, Pavol Bartík,, Peter Frič, Miroslav Jacko, Vladimír Fuňák</w:t>
      </w:r>
    </w:p>
    <w:p w:rsidR="00BB55A1" w:rsidRDefault="00BB55A1" w:rsidP="00BB55A1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</w:r>
      <w:r w:rsidRPr="00001AA7">
        <w:t>Pavol Balco</w:t>
      </w:r>
      <w:r>
        <w:t>,</w:t>
      </w:r>
      <w:r>
        <w:rPr>
          <w:rFonts w:cs="Liberation Serif"/>
          <w:szCs w:val="12"/>
        </w:rPr>
        <w:t xml:space="preserve"> Silvia Slotková, Peter Juráš, Miroslav Gejdoš, Ing. Miroslav Hanula, Peter Bartánus, Pavol Bartík, Peter Frič, Miroslav Jacko, Vladimír Fuňák</w:t>
      </w:r>
    </w:p>
    <w:p w:rsidR="00BB55A1" w:rsidRDefault="00BB55A1" w:rsidP="00BB55A1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BB55A1" w:rsidRDefault="00BB55A1" w:rsidP="00BB55A1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BB55A1" w:rsidRDefault="00BB55A1" w:rsidP="00BB55A1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BB55A1" w:rsidRDefault="00BB55A1" w:rsidP="00BB55A1">
      <w:pPr>
        <w:autoSpaceDE w:val="0"/>
        <w:jc w:val="both"/>
        <w:rPr>
          <w:rFonts w:cs="Liberation Serif" w:hint="eastAsia"/>
        </w:rPr>
      </w:pPr>
    </w:p>
    <w:p w:rsidR="00BB55A1" w:rsidRDefault="00BB55A1" w:rsidP="00BB55A1">
      <w:pPr>
        <w:keepNext/>
        <w:jc w:val="center"/>
        <w:rPr>
          <w:rFonts w:cs="Liberation Serif" w:hint="eastAsia"/>
          <w:b/>
          <w:bCs/>
          <w:szCs w:val="12"/>
          <w:u w:val="single"/>
        </w:rPr>
      </w:pPr>
    </w:p>
    <w:p w:rsidR="00BB55A1" w:rsidRDefault="00BB55A1" w:rsidP="00BB55A1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BB55A1" w:rsidRDefault="00BB55A1" w:rsidP="00BB55A1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25.02.2016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Bc. Milan  FRIČ</w:t>
      </w:r>
    </w:p>
    <w:p w:rsidR="00BB55A1" w:rsidRPr="004411F3" w:rsidRDefault="00BB55A1" w:rsidP="00BB55A1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E86AC2" w:rsidRDefault="00E86AC2">
      <w:pPr>
        <w:jc w:val="both"/>
        <w:rPr>
          <w:rFonts w:cs="Liberation Serif" w:hint="eastAsia"/>
        </w:rPr>
      </w:pPr>
    </w:p>
    <w:p w:rsidR="008614D1" w:rsidRDefault="008614D1">
      <w:pPr>
        <w:jc w:val="both"/>
        <w:rPr>
          <w:rFonts w:cs="Liberation Serif" w:hint="eastAsia"/>
        </w:rPr>
      </w:pPr>
    </w:p>
    <w:p w:rsidR="00FF203A" w:rsidRDefault="00FF203A">
      <w:pPr>
        <w:jc w:val="both"/>
        <w:rPr>
          <w:rFonts w:cs="Liberation Serif" w:hint="eastAsia"/>
        </w:rPr>
      </w:pPr>
    </w:p>
    <w:p w:rsidR="00C46AD9" w:rsidRDefault="00C46AD9">
      <w:pPr>
        <w:jc w:val="both"/>
        <w:rPr>
          <w:rFonts w:cs="Liberation Serif" w:hint="eastAsia"/>
        </w:rPr>
      </w:pPr>
    </w:p>
    <w:p w:rsidR="00C46AD9" w:rsidRDefault="00C46AD9">
      <w:pPr>
        <w:jc w:val="both"/>
        <w:rPr>
          <w:rFonts w:cs="Liberation Serif" w:hint="eastAsia"/>
        </w:rPr>
      </w:pPr>
    </w:p>
    <w:p w:rsidR="00C46AD9" w:rsidRDefault="00C46AD9">
      <w:pPr>
        <w:jc w:val="both"/>
        <w:rPr>
          <w:rFonts w:cs="Liberation Serif" w:hint="eastAsia"/>
        </w:rPr>
      </w:pP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5056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8614D1" w:rsidRDefault="00E86AC2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822FAC">
        <w:rPr>
          <w:rFonts w:ascii="Liberation Serif" w:hAnsi="Liberation Serif" w:cs="Liberation Serif"/>
          <w:b/>
          <w:color w:val="0000FF"/>
          <w:sz w:val="28"/>
          <w:szCs w:val="28"/>
        </w:rPr>
        <w:t>10/11/2016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 w:rsidR="00822FAC">
        <w:rPr>
          <w:rFonts w:ascii="Liberation Serif" w:hAnsi="Liberation Serif" w:cs="Liberation Serif"/>
          <w:b/>
          <w:color w:val="0000FF"/>
          <w:sz w:val="28"/>
          <w:szCs w:val="28"/>
        </w:rPr>
        <w:t>25.02.2016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 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  <w:t xml:space="preserve">Kontrola plnenia uznesenia OZ č.  </w:t>
      </w:r>
      <w:r w:rsidR="00822FAC">
        <w:rPr>
          <w:rFonts w:cs="Liberation Serif"/>
          <w:color w:val="0000FF"/>
        </w:rPr>
        <w:t>188/9/2015 – 04/10/2016</w:t>
      </w:r>
    </w:p>
    <w:p w:rsidR="00E86AC2" w:rsidRDefault="00E86AC2">
      <w:pPr>
        <w:autoSpaceDE w:val="0"/>
        <w:ind w:left="1410" w:hanging="141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</w:rPr>
      </w:pPr>
      <w:r>
        <w:rPr>
          <w:rFonts w:cs="Liberation Serif"/>
          <w:b/>
        </w:rPr>
        <w:t xml:space="preserve">Obecné zastupiteľstvo obce Liptovské Sliače </w:t>
      </w: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E86AC2" w:rsidRDefault="00822FAC" w:rsidP="005D4CA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ruší </w:t>
      </w:r>
      <w:r>
        <w:rPr>
          <w:rFonts w:ascii="Times New Roman" w:hAnsi="Times New Roman" w:cs="Times New Roman"/>
        </w:rPr>
        <w:t>uznesenie obecného zastupiteľstva 179/7/2015 zo dňa 17.09.2015</w:t>
      </w:r>
    </w:p>
    <w:p w:rsidR="008614D1" w:rsidRDefault="008614D1">
      <w:pPr>
        <w:rPr>
          <w:rFonts w:cs="Liberation Serif" w:hint="eastAsia"/>
        </w:rPr>
      </w:pPr>
    </w:p>
    <w:p w:rsidR="008614D1" w:rsidRDefault="008614D1">
      <w:pPr>
        <w:rPr>
          <w:rFonts w:cs="Liberation Serif" w:hint="eastAsia"/>
        </w:rPr>
      </w:pPr>
    </w:p>
    <w:p w:rsidR="008614D1" w:rsidRDefault="008614D1">
      <w:pPr>
        <w:rPr>
          <w:rFonts w:cs="Liberation Serif" w:hint="eastAsia"/>
        </w:rPr>
      </w:pPr>
    </w:p>
    <w:p w:rsidR="00822FAC" w:rsidRDefault="00822FAC">
      <w:pPr>
        <w:rPr>
          <w:rFonts w:cs="Liberation Serif" w:hint="eastAsia"/>
        </w:rPr>
      </w:pPr>
    </w:p>
    <w:p w:rsidR="000D593D" w:rsidRDefault="000D593D">
      <w:pPr>
        <w:rPr>
          <w:rFonts w:cs="Liberation Serif" w:hint="eastAsia"/>
        </w:rPr>
      </w:pPr>
    </w:p>
    <w:p w:rsidR="000D593D" w:rsidRDefault="000D593D">
      <w:pPr>
        <w:rPr>
          <w:rFonts w:cs="Liberation Serif" w:hint="eastAsia"/>
        </w:rPr>
      </w:pPr>
    </w:p>
    <w:p w:rsidR="000D593D" w:rsidRDefault="000D593D">
      <w:pPr>
        <w:rPr>
          <w:rFonts w:cs="Liberation Serif" w:hint="eastAsia"/>
        </w:rPr>
      </w:pPr>
    </w:p>
    <w:p w:rsidR="000D593D" w:rsidRDefault="000D593D">
      <w:pPr>
        <w:rPr>
          <w:rFonts w:cs="Liberation Serif" w:hint="eastAsia"/>
        </w:rPr>
      </w:pPr>
    </w:p>
    <w:p w:rsidR="000D593D" w:rsidRDefault="000D593D">
      <w:pPr>
        <w:rPr>
          <w:rFonts w:cs="Liberation Serif" w:hint="eastAsia"/>
        </w:rPr>
      </w:pPr>
    </w:p>
    <w:p w:rsidR="00822FAC" w:rsidRDefault="00822FAC">
      <w:pPr>
        <w:rPr>
          <w:rFonts w:cs="Liberation Serif" w:hint="eastAsia"/>
        </w:rPr>
      </w:pPr>
    </w:p>
    <w:p w:rsidR="00822FAC" w:rsidRDefault="00822FAC">
      <w:pPr>
        <w:rPr>
          <w:rFonts w:cs="Liberation Serif" w:hint="eastAsia"/>
        </w:rPr>
      </w:pPr>
    </w:p>
    <w:p w:rsidR="00822FAC" w:rsidRDefault="00822FAC">
      <w:pPr>
        <w:rPr>
          <w:rFonts w:cs="Liberation Serif" w:hint="eastAsia"/>
        </w:rPr>
      </w:pPr>
    </w:p>
    <w:p w:rsidR="00822FAC" w:rsidRDefault="00822FAC">
      <w:pPr>
        <w:rPr>
          <w:rFonts w:cs="Liberation Serif" w:hint="eastAsia"/>
        </w:rPr>
      </w:pPr>
    </w:p>
    <w:p w:rsidR="00822FAC" w:rsidRDefault="00822FAC">
      <w:pPr>
        <w:rPr>
          <w:rFonts w:cs="Liberation Serif" w:hint="eastAsia"/>
        </w:rPr>
      </w:pPr>
    </w:p>
    <w:p w:rsidR="00822FAC" w:rsidRDefault="00822FAC">
      <w:pPr>
        <w:rPr>
          <w:rFonts w:cs="Liberation Serif" w:hint="eastAsia"/>
        </w:rPr>
      </w:pPr>
    </w:p>
    <w:p w:rsidR="00822FAC" w:rsidRDefault="00822FAC">
      <w:pPr>
        <w:rPr>
          <w:rFonts w:cs="Liberation Serif" w:hint="eastAsia"/>
        </w:rPr>
      </w:pPr>
    </w:p>
    <w:p w:rsidR="00822FAC" w:rsidRDefault="00822FAC">
      <w:pPr>
        <w:rPr>
          <w:rFonts w:cs="Liberation Serif" w:hint="eastAsia"/>
        </w:rPr>
      </w:pPr>
    </w:p>
    <w:p w:rsidR="008614D1" w:rsidRDefault="008614D1">
      <w:pPr>
        <w:pStyle w:val="Zoznam23"/>
        <w:ind w:left="0" w:firstLine="0"/>
        <w:jc w:val="both"/>
        <w:rPr>
          <w:rFonts w:cs="Liberation Serif"/>
        </w:rPr>
      </w:pPr>
    </w:p>
    <w:p w:rsidR="00822FAC" w:rsidRDefault="00822FAC" w:rsidP="00822FAC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822FAC" w:rsidRDefault="00822FAC" w:rsidP="00822FAC">
      <w:pPr>
        <w:jc w:val="both"/>
        <w:rPr>
          <w:rFonts w:cs="Liberation Serif" w:hint="eastAsia"/>
          <w:szCs w:val="12"/>
        </w:rPr>
      </w:pPr>
    </w:p>
    <w:p w:rsidR="00822FAC" w:rsidRDefault="00822FAC" w:rsidP="00822FAC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822FAC" w:rsidRDefault="00822FAC" w:rsidP="00822FAC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822FAC" w:rsidRDefault="00822FAC" w:rsidP="00822FAC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</w:r>
      <w:r w:rsidRPr="00001AA7">
        <w:t>Pavol Balco</w:t>
      </w:r>
      <w:r>
        <w:t>,</w:t>
      </w:r>
      <w:r>
        <w:rPr>
          <w:rFonts w:cs="Liberation Serif"/>
          <w:szCs w:val="12"/>
        </w:rPr>
        <w:t xml:space="preserve"> Silvia Slotková, Peter Juráš, Miroslav Gejdoš, Ing. Miroslav Hanula, Peter Bartánus, Pavol Bartík,, Peter Frič, Miroslav Jacko, Vladimír Fuňák</w:t>
      </w:r>
    </w:p>
    <w:p w:rsidR="00822FAC" w:rsidRDefault="00822FAC" w:rsidP="00822FAC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</w:r>
      <w:r w:rsidRPr="00001AA7">
        <w:t>Pavol Balco</w:t>
      </w:r>
      <w:r>
        <w:t>,</w:t>
      </w:r>
      <w:r>
        <w:rPr>
          <w:rFonts w:cs="Liberation Serif"/>
          <w:szCs w:val="12"/>
        </w:rPr>
        <w:t xml:space="preserve"> Silvia Slotková, Peter Juráš, Miroslav Gejdoš, Ing. Miroslav Hanula, Peter Bartánus, Pavol Bartík, Peter Frič, Miroslav Jacko, Vladimír Fuňák</w:t>
      </w:r>
    </w:p>
    <w:p w:rsidR="00822FAC" w:rsidRDefault="00822FAC" w:rsidP="00822FAC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822FAC" w:rsidRDefault="00822FAC" w:rsidP="00822FAC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822FAC" w:rsidRDefault="00822FAC" w:rsidP="00822FAC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822FAC" w:rsidRDefault="00822FAC" w:rsidP="00822FAC">
      <w:pPr>
        <w:autoSpaceDE w:val="0"/>
        <w:jc w:val="both"/>
        <w:rPr>
          <w:rFonts w:cs="Liberation Serif" w:hint="eastAsia"/>
        </w:rPr>
      </w:pPr>
    </w:p>
    <w:p w:rsidR="00822FAC" w:rsidRDefault="00822FAC" w:rsidP="00822FAC">
      <w:pPr>
        <w:keepNext/>
        <w:jc w:val="center"/>
        <w:rPr>
          <w:rFonts w:cs="Liberation Serif" w:hint="eastAsia"/>
          <w:b/>
          <w:bCs/>
          <w:szCs w:val="12"/>
          <w:u w:val="single"/>
        </w:rPr>
      </w:pPr>
    </w:p>
    <w:p w:rsidR="00822FAC" w:rsidRDefault="00822FAC" w:rsidP="00822FAC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822FAC" w:rsidRDefault="00822FAC" w:rsidP="00822FAC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25.02.2016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Bc. Milan  FRIČ</w:t>
      </w:r>
    </w:p>
    <w:p w:rsidR="00822FAC" w:rsidRPr="004411F3" w:rsidRDefault="00822FAC" w:rsidP="00822FAC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0D593D" w:rsidRDefault="008614D1" w:rsidP="000D593D">
      <w:pPr>
        <w:tabs>
          <w:tab w:val="center" w:pos="4536"/>
          <w:tab w:val="right" w:pos="9720"/>
        </w:tabs>
        <w:spacing w:before="120"/>
        <w:jc w:val="both"/>
        <w:rPr>
          <w:rFonts w:cs="Liberation Serif" w:hint="eastAsia"/>
        </w:rPr>
      </w:pPr>
      <w:r>
        <w:rPr>
          <w:rFonts w:cs="Liberation Serif"/>
        </w:rPr>
        <w:tab/>
      </w:r>
    </w:p>
    <w:p w:rsidR="008614D1" w:rsidRDefault="008614D1" w:rsidP="00E86AC2">
      <w:pPr>
        <w:tabs>
          <w:tab w:val="center" w:pos="4536"/>
          <w:tab w:val="right" w:pos="9720"/>
        </w:tabs>
        <w:spacing w:before="120"/>
        <w:jc w:val="both"/>
        <w:rPr>
          <w:rFonts w:cs="Liberation Serif" w:hint="eastAsia"/>
        </w:rPr>
      </w:pP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5158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8614D1" w:rsidRDefault="00E86AC2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822FAC">
        <w:rPr>
          <w:rFonts w:ascii="Liberation Serif" w:hAnsi="Liberation Serif" w:cs="Liberation Serif"/>
          <w:b/>
          <w:color w:val="0000FF"/>
          <w:sz w:val="28"/>
          <w:szCs w:val="28"/>
        </w:rPr>
        <w:t>11/11/2016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 rokovaní dňa </w:t>
      </w:r>
      <w:r w:rsidR="00822FAC">
        <w:rPr>
          <w:rFonts w:ascii="Liberation Serif" w:hAnsi="Liberation Serif" w:cs="Liberation Serif"/>
          <w:b/>
          <w:color w:val="0000FF"/>
          <w:sz w:val="28"/>
          <w:szCs w:val="28"/>
        </w:rPr>
        <w:t>25.02.2016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 v Liptovských Sliačoch</w:t>
      </w:r>
    </w:p>
    <w:p w:rsidR="008614D1" w:rsidRDefault="008614D1">
      <w:pPr>
        <w:pStyle w:val="Zoznam21"/>
        <w:ind w:left="0" w:firstLine="0"/>
        <w:jc w:val="both"/>
        <w:rPr>
          <w:rFonts w:cs="Liberation Serif" w:hint="eastAsia"/>
        </w:rPr>
      </w:pPr>
    </w:p>
    <w:p w:rsidR="008614D1" w:rsidRDefault="008614D1">
      <w:pPr>
        <w:pStyle w:val="Zoznam21"/>
        <w:ind w:left="0" w:firstLine="0"/>
        <w:jc w:val="both"/>
        <w:rPr>
          <w:rFonts w:cs="Liberation Serif" w:hint="eastAsia"/>
        </w:rPr>
      </w:pPr>
    </w:p>
    <w:p w:rsidR="00E86AC2" w:rsidRDefault="00E86AC2" w:rsidP="00E86AC2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  <w:t xml:space="preserve">Kontrola plnenia uznesenia OZ č.  </w:t>
      </w:r>
      <w:r w:rsidR="00822FAC">
        <w:rPr>
          <w:rFonts w:cs="Liberation Serif"/>
          <w:color w:val="0000FF"/>
        </w:rPr>
        <w:t>188/9/2015 – 04/10/2016</w:t>
      </w:r>
    </w:p>
    <w:p w:rsidR="008614D1" w:rsidRDefault="008614D1">
      <w:pPr>
        <w:pStyle w:val="Zoznam21"/>
        <w:jc w:val="both"/>
        <w:rPr>
          <w:rFonts w:cs="Liberation Serif" w:hint="eastAsia"/>
        </w:rPr>
      </w:pPr>
      <w:r>
        <w:rPr>
          <w:rFonts w:eastAsia="Liberation Serif" w:cs="Liberation Serif"/>
          <w:color w:val="0000FF"/>
        </w:rPr>
        <w:t xml:space="preserve"> </w:t>
      </w: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</w:rPr>
      </w:pPr>
      <w:r>
        <w:rPr>
          <w:rFonts w:cs="Liberation Serif"/>
          <w:b/>
        </w:rPr>
        <w:t xml:space="preserve">Obecné zastupiteľstvo obce Liptovské Sliače </w:t>
      </w: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pStyle w:val="Vchodzie"/>
        <w:tabs>
          <w:tab w:val="left" w:pos="120"/>
          <w:tab w:val="left" w:pos="240"/>
        </w:tabs>
        <w:jc w:val="both"/>
        <w:rPr>
          <w:rFonts w:ascii="Liberation Serif" w:hAnsi="Liberation Serif" w:cs="Liberation Serif"/>
          <w:b/>
          <w:bCs/>
        </w:rPr>
      </w:pPr>
    </w:p>
    <w:p w:rsidR="00822FAC" w:rsidRPr="00175EA7" w:rsidRDefault="00822FAC" w:rsidP="005D4CAB">
      <w:pPr>
        <w:pStyle w:val="Vchodzie"/>
        <w:numPr>
          <w:ilvl w:val="0"/>
          <w:numId w:val="21"/>
        </w:numPr>
        <w:tabs>
          <w:tab w:val="left" w:pos="240"/>
        </w:tabs>
        <w:jc w:val="both"/>
        <w:rPr>
          <w:u w:val="single"/>
        </w:rPr>
      </w:pPr>
      <w:r>
        <w:rPr>
          <w:b/>
        </w:rPr>
        <w:t xml:space="preserve">zriaďuje </w:t>
      </w:r>
      <w:r w:rsidRPr="00175EA7">
        <w:t xml:space="preserve">komisiu na posúdenie architektúry výstavby nových </w:t>
      </w:r>
      <w:r>
        <w:t>rodinných domov</w:t>
      </w:r>
      <w:r w:rsidRPr="00175EA7">
        <w:t xml:space="preserve"> v</w:t>
      </w:r>
      <w:r>
        <w:t> </w:t>
      </w:r>
      <w:r w:rsidRPr="00175EA7">
        <w:t>obci</w:t>
      </w:r>
      <w:r>
        <w:t xml:space="preserve"> Liptovské Sliače</w:t>
      </w:r>
      <w:r w:rsidRPr="00175EA7">
        <w:t xml:space="preserve"> – </w:t>
      </w:r>
      <w:r w:rsidR="002A6B45">
        <w:t>Ján Ivák, predseda komisie, územného plánovania a PLVH, Mgr. Elena Tuková – pracovníčka stavebného úradu</w:t>
      </w:r>
      <w:r>
        <w:t>, Bc. Milan Frič, starosta obce</w:t>
      </w:r>
    </w:p>
    <w:p w:rsidR="00E86AC2" w:rsidRPr="00001AA7" w:rsidRDefault="00E86AC2" w:rsidP="00E86AC2">
      <w:pPr>
        <w:pStyle w:val="Odsekzoznamu"/>
        <w:jc w:val="both"/>
        <w:rPr>
          <w:rFonts w:ascii="Times New Roman" w:hAnsi="Times New Roman" w:cs="Times New Roman"/>
        </w:rPr>
      </w:pPr>
    </w:p>
    <w:p w:rsidR="00E86AC2" w:rsidRDefault="00E86AC2" w:rsidP="00E86AC2">
      <w:pPr>
        <w:jc w:val="both"/>
        <w:rPr>
          <w:rFonts w:ascii="Times New Roman" w:hAnsi="Times New Roman" w:cs="Times New Roman"/>
        </w:rPr>
      </w:pPr>
    </w:p>
    <w:p w:rsidR="008614D1" w:rsidRDefault="008614D1">
      <w:pPr>
        <w:rPr>
          <w:rFonts w:cs="Liberation Serif" w:hint="eastAsia"/>
        </w:rPr>
      </w:pPr>
    </w:p>
    <w:p w:rsidR="00822FAC" w:rsidRDefault="00822FAC">
      <w:pPr>
        <w:rPr>
          <w:rFonts w:cs="Liberation Serif" w:hint="eastAsia"/>
        </w:rPr>
      </w:pPr>
    </w:p>
    <w:p w:rsidR="00822FAC" w:rsidRDefault="00822FAC">
      <w:pPr>
        <w:rPr>
          <w:rFonts w:cs="Liberation Serif" w:hint="eastAsia"/>
        </w:rPr>
      </w:pPr>
    </w:p>
    <w:p w:rsidR="008614D1" w:rsidRDefault="008614D1">
      <w:pPr>
        <w:rPr>
          <w:rFonts w:cs="Liberation Serif" w:hint="eastAsia"/>
        </w:rPr>
      </w:pPr>
    </w:p>
    <w:p w:rsidR="008614D1" w:rsidRDefault="008614D1">
      <w:pPr>
        <w:rPr>
          <w:rFonts w:cs="Liberation Serif" w:hint="eastAsia"/>
        </w:rPr>
      </w:pPr>
    </w:p>
    <w:p w:rsidR="00E86AC2" w:rsidRDefault="00E86AC2">
      <w:pPr>
        <w:rPr>
          <w:rFonts w:cs="Liberation Serif" w:hint="eastAsia"/>
        </w:rPr>
      </w:pPr>
    </w:p>
    <w:p w:rsidR="00E86AC2" w:rsidRDefault="00E86AC2" w:rsidP="00E86AC2">
      <w:pPr>
        <w:pStyle w:val="Zoznam23"/>
        <w:ind w:left="0" w:firstLine="0"/>
        <w:jc w:val="both"/>
        <w:rPr>
          <w:rFonts w:cs="Liberation Serif"/>
        </w:rPr>
      </w:pPr>
    </w:p>
    <w:p w:rsidR="00822FAC" w:rsidRDefault="00822FAC" w:rsidP="00822FAC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822FAC" w:rsidRDefault="00822FAC" w:rsidP="00822FAC">
      <w:pPr>
        <w:jc w:val="both"/>
        <w:rPr>
          <w:rFonts w:cs="Liberation Serif" w:hint="eastAsia"/>
          <w:szCs w:val="12"/>
        </w:rPr>
      </w:pPr>
    </w:p>
    <w:p w:rsidR="00822FAC" w:rsidRDefault="00822FAC" w:rsidP="00822FAC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822FAC" w:rsidRDefault="00822FAC" w:rsidP="00822FAC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822FAC" w:rsidRDefault="00822FAC" w:rsidP="00822FAC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</w:r>
      <w:r w:rsidRPr="00001AA7">
        <w:t>Pavol Balco</w:t>
      </w:r>
      <w:r>
        <w:t>,</w:t>
      </w:r>
      <w:r>
        <w:rPr>
          <w:rFonts w:cs="Liberation Serif"/>
          <w:szCs w:val="12"/>
        </w:rPr>
        <w:t xml:space="preserve"> Silvia Slotková, Peter Juráš, Miroslav Gejdoš, Ing. Miroslav Hanula, Peter Bartánus, Pavol Bartík,, Peter Frič, Miroslav Jacko, Vladimír Fuňák</w:t>
      </w:r>
    </w:p>
    <w:p w:rsidR="00822FAC" w:rsidRDefault="00822FAC" w:rsidP="00822FAC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</w:r>
      <w:r w:rsidRPr="00001AA7">
        <w:t>Pavol Balco</w:t>
      </w:r>
      <w:r>
        <w:t>,</w:t>
      </w:r>
      <w:r>
        <w:rPr>
          <w:rFonts w:cs="Liberation Serif"/>
          <w:szCs w:val="12"/>
        </w:rPr>
        <w:t xml:space="preserve"> Silvia Slotková, Peter Juráš, Miroslav Gejdoš, Ing. Miroslav Hanula, Peter Bartánus, Pavol Bartík, Peter Frič, Miroslav Jacko, Vladimír Fuňák</w:t>
      </w:r>
    </w:p>
    <w:p w:rsidR="00822FAC" w:rsidRDefault="00822FAC" w:rsidP="00822FAC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822FAC" w:rsidRDefault="00822FAC" w:rsidP="00822FAC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822FAC" w:rsidRDefault="00822FAC" w:rsidP="00822FAC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822FAC" w:rsidRDefault="00822FAC" w:rsidP="00822FAC">
      <w:pPr>
        <w:autoSpaceDE w:val="0"/>
        <w:jc w:val="both"/>
        <w:rPr>
          <w:rFonts w:cs="Liberation Serif" w:hint="eastAsia"/>
        </w:rPr>
      </w:pPr>
    </w:p>
    <w:p w:rsidR="00822FAC" w:rsidRDefault="00822FAC" w:rsidP="00822FAC">
      <w:pPr>
        <w:keepNext/>
        <w:jc w:val="center"/>
        <w:rPr>
          <w:rFonts w:cs="Liberation Serif" w:hint="eastAsia"/>
          <w:b/>
          <w:bCs/>
          <w:szCs w:val="12"/>
          <w:u w:val="single"/>
        </w:rPr>
      </w:pPr>
    </w:p>
    <w:p w:rsidR="00822FAC" w:rsidRDefault="00822FAC" w:rsidP="00822FAC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822FAC" w:rsidRDefault="00822FAC" w:rsidP="00822FAC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25.02.2016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Bc. Milan  FRIČ</w:t>
      </w:r>
    </w:p>
    <w:p w:rsidR="00822FAC" w:rsidRPr="004411F3" w:rsidRDefault="00822FAC" w:rsidP="00822FAC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C46AD9" w:rsidRDefault="00E86AC2" w:rsidP="00822FAC">
      <w:pPr>
        <w:pStyle w:val="Vchodzie"/>
        <w:tabs>
          <w:tab w:val="left" w:pos="240"/>
          <w:tab w:val="left" w:pos="360"/>
          <w:tab w:val="center" w:pos="7560"/>
        </w:tabs>
        <w:ind w:left="6735" w:hanging="6735"/>
        <w:rPr>
          <w:rFonts w:cs="Liberation Serif"/>
        </w:rPr>
      </w:pPr>
      <w:r>
        <w:rPr>
          <w:rFonts w:cs="Liberation Serif"/>
        </w:rPr>
        <w:tab/>
        <w:t xml:space="preserve">                                                                                </w:t>
      </w:r>
    </w:p>
    <w:p w:rsidR="00C46AD9" w:rsidRDefault="00C46AD9">
      <w:pPr>
        <w:widowControl/>
        <w:suppressAutoHyphens w:val="0"/>
        <w:rPr>
          <w:rFonts w:ascii="Times New Roman" w:eastAsia="Times New Roman" w:hAnsi="Times New Roman" w:cs="Liberation Serif"/>
        </w:rPr>
      </w:pPr>
      <w:r>
        <w:rPr>
          <w:rFonts w:cs="Liberation Serif"/>
        </w:rPr>
        <w:br w:type="page"/>
      </w:r>
    </w:p>
    <w:p w:rsidR="00E86AC2" w:rsidRPr="000D593D" w:rsidRDefault="000D593D" w:rsidP="000D593D">
      <w:pPr>
        <w:pStyle w:val="Vchodzie"/>
        <w:tabs>
          <w:tab w:val="left" w:pos="240"/>
          <w:tab w:val="left" w:pos="360"/>
          <w:tab w:val="center" w:pos="7560"/>
        </w:tabs>
        <w:ind w:left="6735" w:hanging="6735"/>
        <w:rPr>
          <w:rFonts w:ascii="Liberation Serif" w:hAnsi="Liberation Serif" w:cs="Liberation Serif"/>
        </w:rPr>
      </w:pPr>
      <w:r>
        <w:rPr>
          <w:rFonts w:cs="Liberation Serif"/>
        </w:rPr>
        <w:lastRenderedPageBreak/>
        <w:t xml:space="preserve">  </w:t>
      </w:r>
      <w:r w:rsidR="00E86AC2">
        <w:rPr>
          <w:rFonts w:cs="Liberation Serif"/>
        </w:rPr>
        <w:t xml:space="preserve">                     </w:t>
      </w: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5260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8614D1" w:rsidRDefault="00CB668D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815750">
        <w:rPr>
          <w:rFonts w:ascii="Liberation Serif" w:hAnsi="Liberation Serif" w:cs="Liberation Serif"/>
          <w:b/>
          <w:color w:val="0000FF"/>
          <w:sz w:val="28"/>
          <w:szCs w:val="28"/>
        </w:rPr>
        <w:t>12/11/2016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 w:rsidR="00815750">
        <w:rPr>
          <w:rFonts w:ascii="Liberation Serif" w:hAnsi="Liberation Serif" w:cs="Liberation Serif"/>
          <w:b/>
          <w:color w:val="0000FF"/>
          <w:sz w:val="28"/>
          <w:szCs w:val="28"/>
        </w:rPr>
        <w:t>25.02.2016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 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CB668D" w:rsidRDefault="00CB668D" w:rsidP="00CB668D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</w:r>
      <w:r w:rsidR="00815750">
        <w:rPr>
          <w:rFonts w:cs="Liberation Serif"/>
          <w:color w:val="0000FF"/>
        </w:rPr>
        <w:t>Informácia o</w:t>
      </w:r>
      <w:r w:rsidR="00815750">
        <w:rPr>
          <w:rFonts w:cs="Liberation Serif" w:hint="eastAsia"/>
          <w:color w:val="0000FF"/>
        </w:rPr>
        <w:t> </w:t>
      </w:r>
      <w:r w:rsidR="00815750">
        <w:rPr>
          <w:rFonts w:cs="Liberation Serif"/>
          <w:color w:val="0000FF"/>
        </w:rPr>
        <w:t>zmenách organizačného poriadku od 01.01.2016 a</w:t>
      </w:r>
      <w:r w:rsidR="00815750">
        <w:rPr>
          <w:rFonts w:cs="Liberation Serif" w:hint="eastAsia"/>
          <w:color w:val="0000FF"/>
        </w:rPr>
        <w:t> </w:t>
      </w:r>
      <w:r w:rsidR="00815750">
        <w:rPr>
          <w:rFonts w:cs="Liberation Serif"/>
          <w:color w:val="0000FF"/>
        </w:rPr>
        <w:t>od 01.05.2016</w:t>
      </w: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</w:rPr>
      </w:pPr>
      <w:r>
        <w:rPr>
          <w:rFonts w:cs="Liberation Serif"/>
          <w:b/>
          <w:bCs/>
        </w:rPr>
        <w:t xml:space="preserve">Obecné zastupiteľstvo obce Liptovské Sliače </w:t>
      </w: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15750" w:rsidRDefault="00815750" w:rsidP="00C46AD9">
      <w:pPr>
        <w:ind w:left="1418" w:hanging="567"/>
        <w:jc w:val="both"/>
        <w:rPr>
          <w:rFonts w:hint="eastAsia"/>
        </w:rPr>
      </w:pPr>
      <w:r w:rsidRPr="00023075">
        <w:rPr>
          <w:b/>
        </w:rPr>
        <w:t xml:space="preserve">A)  </w:t>
      </w:r>
      <w:r w:rsidR="00C46AD9">
        <w:rPr>
          <w:b/>
        </w:rPr>
        <w:tab/>
      </w:r>
      <w:r w:rsidRPr="00023075">
        <w:rPr>
          <w:b/>
        </w:rPr>
        <w:t>berie na vedomie</w:t>
      </w:r>
      <w:r>
        <w:t xml:space="preserve"> informáciu </w:t>
      </w:r>
      <w:r w:rsidR="00337254">
        <w:t>o vydaní a zmenách organizačného poriadku obecného úradu v Liptovských Sliačoch  od 01.01.2016 a od 01.05.2016 podanú starostom obce Bc. Milanom Fričom v súlade s §13 ods. 4 písm. d) zákona č. 369/1990 Zb. o obecnom zriadení</w:t>
      </w:r>
      <w:r w:rsidR="00C46AD9">
        <w:t xml:space="preserve"> v platnom znení</w:t>
      </w:r>
    </w:p>
    <w:p w:rsidR="008614D1" w:rsidRDefault="008614D1">
      <w:pPr>
        <w:rPr>
          <w:rFonts w:cs="Liberation Serif" w:hint="eastAsia"/>
        </w:rPr>
      </w:pPr>
    </w:p>
    <w:p w:rsidR="00CB668D" w:rsidRDefault="00CB668D">
      <w:pPr>
        <w:rPr>
          <w:rFonts w:cs="Liberation Serif" w:hint="eastAsia"/>
        </w:rPr>
      </w:pPr>
    </w:p>
    <w:p w:rsidR="00CB668D" w:rsidRDefault="00CB668D">
      <w:pPr>
        <w:rPr>
          <w:rFonts w:cs="Liberation Serif" w:hint="eastAsia"/>
        </w:rPr>
      </w:pPr>
    </w:p>
    <w:p w:rsidR="00CB668D" w:rsidRDefault="00CB668D">
      <w:pPr>
        <w:rPr>
          <w:rFonts w:cs="Liberation Serif" w:hint="eastAsia"/>
        </w:rPr>
      </w:pPr>
    </w:p>
    <w:p w:rsidR="00CB668D" w:rsidRDefault="00CB668D">
      <w:pPr>
        <w:rPr>
          <w:rFonts w:cs="Liberation Serif" w:hint="eastAsia"/>
        </w:rPr>
      </w:pPr>
    </w:p>
    <w:p w:rsidR="00CB668D" w:rsidRDefault="00CB668D">
      <w:pPr>
        <w:rPr>
          <w:rFonts w:cs="Liberation Serif" w:hint="eastAsia"/>
        </w:rPr>
      </w:pPr>
    </w:p>
    <w:p w:rsidR="00CB668D" w:rsidRDefault="00CB668D">
      <w:pPr>
        <w:rPr>
          <w:rFonts w:cs="Liberation Serif" w:hint="eastAsia"/>
        </w:rPr>
      </w:pPr>
    </w:p>
    <w:p w:rsidR="00CB668D" w:rsidRDefault="00CB668D">
      <w:pPr>
        <w:rPr>
          <w:rFonts w:cs="Liberation Serif" w:hint="eastAsia"/>
        </w:rPr>
      </w:pPr>
    </w:p>
    <w:p w:rsidR="00CB668D" w:rsidRDefault="00CB668D">
      <w:pPr>
        <w:rPr>
          <w:rFonts w:cs="Liberation Serif" w:hint="eastAsia"/>
        </w:rPr>
      </w:pPr>
    </w:p>
    <w:p w:rsidR="00CB668D" w:rsidRDefault="00CB668D">
      <w:pPr>
        <w:rPr>
          <w:rFonts w:cs="Liberation Serif" w:hint="eastAsia"/>
        </w:rPr>
      </w:pPr>
    </w:p>
    <w:p w:rsidR="00CB668D" w:rsidRDefault="00CB668D">
      <w:pPr>
        <w:rPr>
          <w:rFonts w:cs="Liberation Serif" w:hint="eastAsia"/>
        </w:rPr>
      </w:pPr>
    </w:p>
    <w:p w:rsidR="00CB668D" w:rsidRDefault="00CB668D">
      <w:pPr>
        <w:rPr>
          <w:rFonts w:cs="Liberation Serif" w:hint="eastAsia"/>
        </w:rPr>
      </w:pPr>
    </w:p>
    <w:p w:rsidR="00CB668D" w:rsidRDefault="00CB668D">
      <w:pPr>
        <w:rPr>
          <w:rFonts w:cs="Liberation Serif" w:hint="eastAsia"/>
        </w:rPr>
      </w:pPr>
    </w:p>
    <w:p w:rsidR="00CB668D" w:rsidRDefault="00CB668D">
      <w:pPr>
        <w:rPr>
          <w:rFonts w:cs="Liberation Serif" w:hint="eastAsia"/>
        </w:rPr>
      </w:pPr>
    </w:p>
    <w:p w:rsidR="001631A2" w:rsidRDefault="001631A2" w:rsidP="001631A2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1631A2" w:rsidRDefault="001631A2" w:rsidP="001631A2">
      <w:pPr>
        <w:jc w:val="both"/>
        <w:rPr>
          <w:rFonts w:cs="Liberation Serif" w:hint="eastAsia"/>
          <w:szCs w:val="12"/>
        </w:rPr>
      </w:pPr>
    </w:p>
    <w:p w:rsidR="001631A2" w:rsidRDefault="001631A2" w:rsidP="001631A2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1631A2" w:rsidRDefault="001631A2" w:rsidP="001631A2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1631A2" w:rsidRDefault="001631A2" w:rsidP="001631A2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</w:r>
      <w:r w:rsidRPr="00001AA7">
        <w:t>Pavol Balco</w:t>
      </w:r>
      <w:r>
        <w:t>,</w:t>
      </w:r>
      <w:r>
        <w:rPr>
          <w:rFonts w:cs="Liberation Serif"/>
          <w:szCs w:val="12"/>
        </w:rPr>
        <w:t xml:space="preserve"> Silvia Slotková, Peter Juráš, Ing. Miroslav Hanula, Peter Bartánus, Pavol Bartík,, Peter Frič, Vladimír Fuňák</w:t>
      </w:r>
    </w:p>
    <w:p w:rsidR="001631A2" w:rsidRDefault="001631A2" w:rsidP="001631A2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</w:r>
      <w:r w:rsidRPr="00001AA7">
        <w:t>Pavol Balco</w:t>
      </w:r>
      <w:r>
        <w:t>,</w:t>
      </w:r>
      <w:r>
        <w:rPr>
          <w:rFonts w:cs="Liberation Serif"/>
          <w:szCs w:val="12"/>
        </w:rPr>
        <w:t xml:space="preserve"> Silvia Slotková, Peter Juráš, Ing. Miroslav Hanula, Peter Bartánus, Pavol Bartík, Peter Frič, Vladimír Fuňák</w:t>
      </w:r>
    </w:p>
    <w:p w:rsidR="001631A2" w:rsidRDefault="001631A2" w:rsidP="001631A2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1631A2" w:rsidRDefault="001631A2" w:rsidP="001631A2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1631A2" w:rsidRDefault="001631A2" w:rsidP="001631A2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Miroslav Jacko, Miroslav Gejdoš</w:t>
      </w:r>
    </w:p>
    <w:p w:rsidR="001631A2" w:rsidRDefault="001631A2" w:rsidP="001631A2">
      <w:pPr>
        <w:autoSpaceDE w:val="0"/>
        <w:jc w:val="both"/>
        <w:rPr>
          <w:rFonts w:cs="Liberation Serif" w:hint="eastAsia"/>
        </w:rPr>
      </w:pPr>
    </w:p>
    <w:p w:rsidR="001631A2" w:rsidRDefault="001631A2" w:rsidP="001631A2">
      <w:pPr>
        <w:keepNext/>
        <w:jc w:val="center"/>
        <w:rPr>
          <w:rFonts w:cs="Liberation Serif" w:hint="eastAsia"/>
          <w:b/>
          <w:bCs/>
          <w:szCs w:val="12"/>
          <w:u w:val="single"/>
        </w:rPr>
      </w:pPr>
    </w:p>
    <w:p w:rsidR="001631A2" w:rsidRDefault="001631A2" w:rsidP="001631A2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1631A2" w:rsidRDefault="001631A2" w:rsidP="001631A2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25.02.2016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Bc. Milan  FRIČ</w:t>
      </w:r>
    </w:p>
    <w:p w:rsidR="001631A2" w:rsidRPr="004411F3" w:rsidRDefault="001631A2" w:rsidP="001631A2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1631A2" w:rsidRDefault="001631A2" w:rsidP="001631A2">
      <w:pPr>
        <w:pStyle w:val="Vchodzie"/>
        <w:tabs>
          <w:tab w:val="left" w:pos="240"/>
          <w:tab w:val="left" w:pos="360"/>
          <w:tab w:val="center" w:pos="7560"/>
        </w:tabs>
        <w:ind w:left="6735" w:hanging="6735"/>
        <w:rPr>
          <w:rFonts w:cs="Liberation Serif"/>
        </w:rPr>
      </w:pPr>
      <w:r>
        <w:rPr>
          <w:rFonts w:cs="Liberation Serif"/>
        </w:rPr>
        <w:t xml:space="preserve">                            </w:t>
      </w:r>
    </w:p>
    <w:p w:rsidR="001631A2" w:rsidRDefault="001631A2" w:rsidP="001631A2">
      <w:pPr>
        <w:pStyle w:val="Vchodzie"/>
        <w:tabs>
          <w:tab w:val="left" w:pos="240"/>
          <w:tab w:val="left" w:pos="360"/>
          <w:tab w:val="center" w:pos="7560"/>
        </w:tabs>
        <w:ind w:left="6735" w:hanging="6735"/>
        <w:rPr>
          <w:rFonts w:cs="Liberation Serif"/>
        </w:rPr>
      </w:pPr>
    </w:p>
    <w:p w:rsidR="008614D1" w:rsidRPr="00E43A35" w:rsidRDefault="001631A2" w:rsidP="001631A2">
      <w:pPr>
        <w:pStyle w:val="Vchodzie"/>
        <w:tabs>
          <w:tab w:val="left" w:pos="240"/>
          <w:tab w:val="left" w:pos="360"/>
          <w:tab w:val="center" w:pos="7560"/>
        </w:tabs>
        <w:ind w:left="6735" w:hanging="6735"/>
        <w:rPr>
          <w:rFonts w:ascii="Liberation Serif" w:hAnsi="Liberation Serif" w:cs="Liberation Serif"/>
        </w:rPr>
      </w:pPr>
      <w:r>
        <w:rPr>
          <w:rFonts w:cs="Liberation Serif"/>
        </w:rPr>
        <w:tab/>
        <w:t xml:space="preserve">                                                                                                        </w:t>
      </w:r>
      <w:r w:rsidR="00CB668D">
        <w:rPr>
          <w:rFonts w:cs="Liberation Serif"/>
        </w:rPr>
        <w:t xml:space="preserve">                                                                       </w:t>
      </w: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5363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8614D1" w:rsidRDefault="00CB668D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1B1DEE">
        <w:rPr>
          <w:rFonts w:ascii="Liberation Serif" w:hAnsi="Liberation Serif" w:cs="Liberation Serif"/>
          <w:b/>
          <w:color w:val="0000FF"/>
          <w:sz w:val="28"/>
          <w:szCs w:val="28"/>
        </w:rPr>
        <w:t>13/11/2016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 w:rsidR="001B1DEE">
        <w:rPr>
          <w:rFonts w:ascii="Liberation Serif" w:hAnsi="Liberation Serif" w:cs="Liberation Serif"/>
          <w:b/>
          <w:color w:val="0000FF"/>
          <w:sz w:val="28"/>
          <w:szCs w:val="28"/>
        </w:rPr>
        <w:t>25.02.2016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 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CB668D" w:rsidRDefault="00CB668D" w:rsidP="00CB668D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</w:r>
      <w:r w:rsidR="001B1DEE">
        <w:rPr>
          <w:rFonts w:cs="Liberation Serif"/>
          <w:color w:val="0000FF"/>
        </w:rPr>
        <w:t>Úprava rozpočtu obce na rok 2016 – Rozpočtové opatreni</w:t>
      </w:r>
      <w:r w:rsidR="00C46AD9">
        <w:rPr>
          <w:rFonts w:cs="Liberation Serif"/>
          <w:color w:val="0000FF"/>
        </w:rPr>
        <w:t>e</w:t>
      </w:r>
      <w:r w:rsidR="001B1DEE">
        <w:rPr>
          <w:rFonts w:cs="Liberation Serif"/>
          <w:color w:val="0000FF"/>
        </w:rPr>
        <w:t xml:space="preserve"> č. 1/2016</w:t>
      </w: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  <w:b/>
        </w:rPr>
      </w:pPr>
    </w:p>
    <w:p w:rsidR="008614D1" w:rsidRDefault="008614D1">
      <w:pPr>
        <w:autoSpaceDE w:val="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</w:rPr>
        <w:t xml:space="preserve">Obecné zastupiteľstvo obce Liptovské Sliače </w:t>
      </w:r>
    </w:p>
    <w:p w:rsidR="008614D1" w:rsidRDefault="008614D1">
      <w:pPr>
        <w:pStyle w:val="Vchodzie"/>
        <w:tabs>
          <w:tab w:val="left" w:pos="120"/>
          <w:tab w:val="left" w:pos="240"/>
        </w:tabs>
        <w:jc w:val="both"/>
        <w:rPr>
          <w:rFonts w:ascii="Liberation Serif" w:hAnsi="Liberation Serif" w:cs="Liberation Serif"/>
          <w:b/>
          <w:bCs/>
        </w:rPr>
      </w:pPr>
    </w:p>
    <w:p w:rsidR="001631A2" w:rsidRDefault="001631A2" w:rsidP="00C46AD9">
      <w:pPr>
        <w:pStyle w:val="Vchodzie"/>
        <w:numPr>
          <w:ilvl w:val="0"/>
          <w:numId w:val="37"/>
        </w:numPr>
        <w:ind w:left="993" w:hanging="426"/>
        <w:jc w:val="both"/>
      </w:pPr>
      <w:r>
        <w:rPr>
          <w:b/>
        </w:rPr>
        <w:t xml:space="preserve">schvaľuje </w:t>
      </w:r>
      <w:r w:rsidRPr="004921F8">
        <w:rPr>
          <w:b/>
        </w:rPr>
        <w:t>použite rezervného fondu</w:t>
      </w:r>
      <w:r>
        <w:t xml:space="preserve"> vo výške </w:t>
      </w:r>
      <w:r w:rsidRPr="00AF5A90">
        <w:rPr>
          <w:b/>
        </w:rPr>
        <w:t>40.000,00 €</w:t>
      </w:r>
      <w:r>
        <w:t xml:space="preserve"> na obstaranie dlhodobého majetku a to : </w:t>
      </w:r>
    </w:p>
    <w:p w:rsidR="00C46AD9" w:rsidRPr="00C46AD9" w:rsidRDefault="001631A2" w:rsidP="00C46AD9">
      <w:pPr>
        <w:pStyle w:val="Odsekzoznamu"/>
        <w:numPr>
          <w:ilvl w:val="0"/>
          <w:numId w:val="40"/>
        </w:numPr>
        <w:ind w:left="1560" w:hanging="426"/>
        <w:jc w:val="both"/>
        <w:rPr>
          <w:rFonts w:hint="eastAsia"/>
          <w:b/>
        </w:rPr>
      </w:pPr>
      <w:r>
        <w:t>vybudovanie chodníka na parcele C-KN 2570 (</w:t>
      </w:r>
      <w:r w:rsidR="002A6B45">
        <w:t>od U</w:t>
      </w:r>
      <w:r w:rsidR="00337254">
        <w:t xml:space="preserve">lice </w:t>
      </w:r>
      <w:r w:rsidR="002A6B45">
        <w:t>B. Kubánkovej</w:t>
      </w:r>
      <w:r w:rsidR="00337254">
        <w:t xml:space="preserve"> ku Kostolu Dvoch sŕdc vo Vyšnom Sliači</w:t>
      </w:r>
      <w:r>
        <w:t xml:space="preserve">) vo výške </w:t>
      </w:r>
      <w:r w:rsidRPr="00C46AD9">
        <w:rPr>
          <w:b/>
        </w:rPr>
        <w:t>10.000,00 €</w:t>
      </w:r>
    </w:p>
    <w:p w:rsidR="00C46AD9" w:rsidRDefault="001631A2" w:rsidP="00C46AD9">
      <w:pPr>
        <w:pStyle w:val="Odsekzoznamu"/>
        <w:numPr>
          <w:ilvl w:val="0"/>
          <w:numId w:val="40"/>
        </w:numPr>
        <w:ind w:left="1560" w:hanging="426"/>
        <w:jc w:val="both"/>
        <w:rPr>
          <w:rFonts w:hint="eastAsia"/>
          <w:b/>
        </w:rPr>
      </w:pPr>
      <w:r>
        <w:t>vybudovanie zelenej zóny vo Vyšnom Sliači (</w:t>
      </w:r>
      <w:r w:rsidR="00D24BF7">
        <w:t xml:space="preserve">ulica Pod zvonicou – </w:t>
      </w:r>
      <w:r>
        <w:t>od</w:t>
      </w:r>
      <w:r w:rsidR="00D24BF7">
        <w:t xml:space="preserve"> predajne </w:t>
      </w:r>
      <w:r>
        <w:t xml:space="preserve">COOP Jednota po p. Šimčeka ) vo výške </w:t>
      </w:r>
      <w:r w:rsidRPr="00C46AD9">
        <w:rPr>
          <w:b/>
        </w:rPr>
        <w:t>10.000,00 €</w:t>
      </w:r>
    </w:p>
    <w:p w:rsidR="001631A2" w:rsidRPr="00C46AD9" w:rsidRDefault="001631A2" w:rsidP="00C46AD9">
      <w:pPr>
        <w:pStyle w:val="Odsekzoznamu"/>
        <w:numPr>
          <w:ilvl w:val="0"/>
          <w:numId w:val="40"/>
        </w:numPr>
        <w:ind w:left="1560" w:hanging="426"/>
        <w:jc w:val="both"/>
        <w:rPr>
          <w:rFonts w:hint="eastAsia"/>
          <w:b/>
        </w:rPr>
      </w:pPr>
      <w:r>
        <w:t xml:space="preserve">Amfiteáter Pažite – modernizácia vo výške </w:t>
      </w:r>
      <w:r w:rsidRPr="00C46AD9">
        <w:rPr>
          <w:b/>
        </w:rPr>
        <w:t xml:space="preserve">20.000,00€ </w:t>
      </w:r>
    </w:p>
    <w:p w:rsidR="001631A2" w:rsidRDefault="001631A2" w:rsidP="00C46AD9">
      <w:pPr>
        <w:pStyle w:val="Vchodzie"/>
        <w:numPr>
          <w:ilvl w:val="0"/>
          <w:numId w:val="37"/>
        </w:numPr>
        <w:ind w:left="993" w:hanging="426"/>
        <w:jc w:val="both"/>
        <w:rPr>
          <w:b/>
        </w:rPr>
      </w:pPr>
      <w:r>
        <w:rPr>
          <w:b/>
        </w:rPr>
        <w:t xml:space="preserve">schvaľuje </w:t>
      </w:r>
      <w:r>
        <w:t>úpravu finančného rozpočtu obce a úpravu programového rozpočtu obce na rok 2016  – Rozpočtové opatrenie č. 1/2016 podľa priloženého návrhu</w:t>
      </w:r>
      <w:r>
        <w:rPr>
          <w:b/>
        </w:rPr>
        <w:t xml:space="preserve"> </w:t>
      </w:r>
    </w:p>
    <w:p w:rsidR="008614D1" w:rsidRDefault="008614D1">
      <w:pPr>
        <w:rPr>
          <w:rFonts w:cs="Liberation Serif" w:hint="eastAsia"/>
        </w:rPr>
      </w:pPr>
    </w:p>
    <w:p w:rsidR="008614D1" w:rsidRDefault="008614D1">
      <w:pPr>
        <w:rPr>
          <w:rFonts w:cs="Liberation Serif" w:hint="eastAsia"/>
        </w:rPr>
      </w:pPr>
    </w:p>
    <w:p w:rsidR="008614D1" w:rsidRDefault="008614D1">
      <w:pPr>
        <w:pStyle w:val="Zoznam23"/>
        <w:ind w:left="0" w:firstLine="0"/>
        <w:jc w:val="both"/>
        <w:rPr>
          <w:rFonts w:cs="Liberation Serif"/>
        </w:rPr>
      </w:pPr>
    </w:p>
    <w:p w:rsidR="008614D1" w:rsidRDefault="008614D1">
      <w:pPr>
        <w:pStyle w:val="Zoznam23"/>
        <w:ind w:left="0" w:firstLine="0"/>
        <w:jc w:val="both"/>
        <w:rPr>
          <w:rFonts w:cs="Liberation Serif"/>
        </w:rPr>
      </w:pPr>
    </w:p>
    <w:p w:rsidR="001631A2" w:rsidRDefault="001631A2" w:rsidP="001B05AA">
      <w:pPr>
        <w:rPr>
          <w:rFonts w:eastAsia="Times New Roman" w:cs="Liberation Serif"/>
          <w:lang w:bidi="ar-SA"/>
        </w:rPr>
      </w:pPr>
    </w:p>
    <w:p w:rsidR="001B05AA" w:rsidRDefault="001B05AA" w:rsidP="001B05AA">
      <w:pPr>
        <w:rPr>
          <w:rFonts w:cs="Liberation Serif" w:hint="eastAsia"/>
        </w:rPr>
      </w:pPr>
    </w:p>
    <w:p w:rsidR="001B05AA" w:rsidRDefault="001B05AA" w:rsidP="001B05AA">
      <w:pPr>
        <w:pStyle w:val="Zoznam23"/>
        <w:ind w:left="0" w:firstLine="0"/>
        <w:jc w:val="both"/>
        <w:rPr>
          <w:rFonts w:cs="Liberation Serif"/>
        </w:rPr>
      </w:pPr>
    </w:p>
    <w:p w:rsidR="001631A2" w:rsidRDefault="001631A2" w:rsidP="001631A2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1631A2" w:rsidRDefault="001631A2" w:rsidP="001631A2">
      <w:pPr>
        <w:jc w:val="both"/>
        <w:rPr>
          <w:rFonts w:cs="Liberation Serif" w:hint="eastAsia"/>
          <w:szCs w:val="12"/>
        </w:rPr>
      </w:pPr>
    </w:p>
    <w:p w:rsidR="001631A2" w:rsidRDefault="001631A2" w:rsidP="001631A2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1631A2" w:rsidRDefault="001631A2" w:rsidP="001631A2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1631A2" w:rsidRDefault="001631A2" w:rsidP="001631A2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</w:r>
      <w:r w:rsidRPr="00001AA7">
        <w:t>Pavol Balco</w:t>
      </w:r>
      <w:r>
        <w:t>,</w:t>
      </w:r>
      <w:r>
        <w:rPr>
          <w:rFonts w:cs="Liberation Serif"/>
          <w:szCs w:val="12"/>
        </w:rPr>
        <w:t xml:space="preserve"> Silvia Slotková, Peter Juráš, Miroslav Gejdoš, Ing. Miroslav Hanula, Peter Bartánus, Pavol Bartík,, Peter Frič, Miroslav Jacko, Vladimír Fuňák</w:t>
      </w:r>
    </w:p>
    <w:p w:rsidR="001631A2" w:rsidRDefault="001631A2" w:rsidP="001631A2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</w:r>
      <w:r w:rsidRPr="00001AA7">
        <w:t>Pavol Balco</w:t>
      </w:r>
      <w:r>
        <w:t>,</w:t>
      </w:r>
      <w:r>
        <w:rPr>
          <w:rFonts w:cs="Liberation Serif"/>
          <w:szCs w:val="12"/>
        </w:rPr>
        <w:t xml:space="preserve"> Silvia Slotková, Peter Juráš, Miroslav Gejdoš, Ing. Miroslav Hanula, Peter Bartánus, Pavol Bartík, Peter Frič, Miroslav Jacko, Vladimír Fuňák</w:t>
      </w:r>
    </w:p>
    <w:p w:rsidR="001631A2" w:rsidRDefault="001631A2" w:rsidP="001631A2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1631A2" w:rsidRDefault="001631A2" w:rsidP="001631A2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1631A2" w:rsidRDefault="001631A2" w:rsidP="001631A2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1631A2" w:rsidRDefault="001631A2" w:rsidP="001631A2">
      <w:pPr>
        <w:autoSpaceDE w:val="0"/>
        <w:jc w:val="both"/>
        <w:rPr>
          <w:rFonts w:cs="Liberation Serif" w:hint="eastAsia"/>
        </w:rPr>
      </w:pPr>
    </w:p>
    <w:p w:rsidR="001631A2" w:rsidRDefault="001631A2" w:rsidP="001631A2">
      <w:pPr>
        <w:keepNext/>
        <w:jc w:val="center"/>
        <w:rPr>
          <w:rFonts w:cs="Liberation Serif" w:hint="eastAsia"/>
          <w:b/>
          <w:bCs/>
          <w:szCs w:val="12"/>
          <w:u w:val="single"/>
        </w:rPr>
      </w:pPr>
    </w:p>
    <w:p w:rsidR="001631A2" w:rsidRDefault="001631A2" w:rsidP="001631A2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1631A2" w:rsidRDefault="001631A2" w:rsidP="001631A2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25.02.2016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Bc. Milan  FRIČ</w:t>
      </w:r>
    </w:p>
    <w:p w:rsidR="001631A2" w:rsidRDefault="001631A2" w:rsidP="001631A2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  <w:r>
        <w:rPr>
          <w:rFonts w:cs="Liberation Serif"/>
        </w:rPr>
        <w:t xml:space="preserve">                            </w:t>
      </w:r>
    </w:p>
    <w:p w:rsidR="001631A2" w:rsidRDefault="001631A2" w:rsidP="001631A2">
      <w:pPr>
        <w:pStyle w:val="Vchodzie"/>
        <w:tabs>
          <w:tab w:val="left" w:pos="240"/>
          <w:tab w:val="left" w:pos="360"/>
          <w:tab w:val="center" w:pos="7560"/>
        </w:tabs>
        <w:ind w:left="6735" w:hanging="6735"/>
        <w:rPr>
          <w:rFonts w:cs="Liberation Serif"/>
        </w:rPr>
      </w:pPr>
    </w:p>
    <w:p w:rsidR="000D593D" w:rsidRDefault="000D593D" w:rsidP="001631A2">
      <w:pPr>
        <w:pStyle w:val="Vchodzie"/>
        <w:tabs>
          <w:tab w:val="left" w:pos="240"/>
          <w:tab w:val="left" w:pos="360"/>
          <w:tab w:val="center" w:pos="7560"/>
        </w:tabs>
        <w:ind w:left="6735" w:hanging="6735"/>
        <w:rPr>
          <w:rFonts w:cs="Liberation Serif"/>
        </w:rPr>
      </w:pPr>
    </w:p>
    <w:p w:rsidR="000D593D" w:rsidRDefault="000D593D" w:rsidP="001631A2">
      <w:pPr>
        <w:pStyle w:val="Vchodzie"/>
        <w:tabs>
          <w:tab w:val="left" w:pos="240"/>
          <w:tab w:val="left" w:pos="360"/>
          <w:tab w:val="center" w:pos="7560"/>
        </w:tabs>
        <w:ind w:left="6735" w:hanging="6735"/>
        <w:rPr>
          <w:rFonts w:cs="Liberation Serif"/>
        </w:rPr>
      </w:pPr>
    </w:p>
    <w:p w:rsidR="00C46AD9" w:rsidRDefault="00C46AD9" w:rsidP="001631A2">
      <w:pPr>
        <w:pStyle w:val="Vchodzie"/>
        <w:tabs>
          <w:tab w:val="left" w:pos="240"/>
          <w:tab w:val="left" w:pos="360"/>
          <w:tab w:val="center" w:pos="7560"/>
        </w:tabs>
        <w:ind w:left="6735" w:hanging="6735"/>
        <w:rPr>
          <w:rFonts w:cs="Liberation Serif"/>
        </w:rPr>
      </w:pPr>
    </w:p>
    <w:p w:rsidR="003F1232" w:rsidRDefault="003F1232" w:rsidP="003F1232">
      <w:pPr>
        <w:pStyle w:val="Vchodzie"/>
        <w:tabs>
          <w:tab w:val="left" w:pos="240"/>
          <w:tab w:val="left" w:pos="360"/>
          <w:tab w:val="center" w:pos="7560"/>
        </w:tabs>
        <w:ind w:left="6735" w:hanging="6735"/>
        <w:jc w:val="center"/>
        <w:rPr>
          <w:rFonts w:cs="Liberation Serif"/>
        </w:rPr>
      </w:pPr>
      <w:r>
        <w:rPr>
          <w:rFonts w:cs="Liberation Serif"/>
        </w:rPr>
        <w:lastRenderedPageBreak/>
        <w:t>Príloha č. 1 k uzneseniu č. 13/11/2016 zo dňa 25.2.2016</w:t>
      </w:r>
    </w:p>
    <w:p w:rsidR="003F1232" w:rsidRDefault="003F1232" w:rsidP="001631A2">
      <w:pPr>
        <w:pStyle w:val="Vchodzie"/>
        <w:tabs>
          <w:tab w:val="left" w:pos="240"/>
          <w:tab w:val="left" w:pos="360"/>
          <w:tab w:val="center" w:pos="7560"/>
        </w:tabs>
        <w:ind w:left="6735" w:hanging="6735"/>
        <w:rPr>
          <w:rFonts w:cs="Liberation Serif"/>
        </w:rPr>
      </w:pPr>
    </w:p>
    <w:tbl>
      <w:tblPr>
        <w:tblW w:w="9432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311"/>
        <w:gridCol w:w="4275"/>
        <w:gridCol w:w="1283"/>
        <w:gridCol w:w="1320"/>
        <w:gridCol w:w="1243"/>
      </w:tblGrid>
      <w:tr w:rsidR="001631A2" w:rsidRPr="007A4896" w:rsidTr="00212DBD">
        <w:trPr>
          <w:trHeight w:val="315"/>
        </w:trPr>
        <w:tc>
          <w:tcPr>
            <w:tcW w:w="9432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</w:pPr>
            <w:bookmarkStart w:id="0" w:name="RANGE!A1:E13"/>
            <w:r w:rsidRPr="007A4896"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  <w:t>OBEC LIPTOVSKÉ SLIAČE</w:t>
            </w:r>
            <w:bookmarkEnd w:id="0"/>
          </w:p>
        </w:tc>
      </w:tr>
      <w:tr w:rsidR="001631A2" w:rsidRPr="007A4896" w:rsidTr="00212DBD">
        <w:trPr>
          <w:trHeight w:val="323"/>
        </w:trPr>
        <w:tc>
          <w:tcPr>
            <w:tcW w:w="9432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sk-SK" w:bidi="ar-SA"/>
              </w:rPr>
              <w:t>ROZPOČTOVÉ OPATRENIE č. 1/2016</w:t>
            </w:r>
          </w:p>
        </w:tc>
      </w:tr>
      <w:tr w:rsidR="001631A2" w:rsidRPr="007A4896" w:rsidTr="00212DBD">
        <w:trPr>
          <w:trHeight w:val="315"/>
        </w:trPr>
        <w:tc>
          <w:tcPr>
            <w:tcW w:w="9432" w:type="dxa"/>
            <w:gridSpan w:val="5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  <w:t>Úprava rozpočtu obce za rok 2016</w:t>
            </w:r>
          </w:p>
        </w:tc>
      </w:tr>
      <w:tr w:rsidR="001631A2" w:rsidRPr="007A4896" w:rsidTr="00212DBD">
        <w:trPr>
          <w:trHeight w:val="432"/>
        </w:trPr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Ekon. Kl.</w:t>
            </w:r>
          </w:p>
        </w:tc>
        <w:tc>
          <w:tcPr>
            <w:tcW w:w="4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Názov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Schválený rozpočet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Návrh úpravy</w:t>
            </w:r>
          </w:p>
        </w:tc>
        <w:tc>
          <w:tcPr>
            <w:tcW w:w="1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Upravený rozpočet</w:t>
            </w:r>
          </w:p>
        </w:tc>
      </w:tr>
      <w:tr w:rsidR="001631A2" w:rsidRPr="007A4896" w:rsidTr="00212DBD">
        <w:trPr>
          <w:trHeight w:val="240"/>
        </w:trPr>
        <w:tc>
          <w:tcPr>
            <w:tcW w:w="9432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DCFF" w:fill="00CCFF"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PRÍJMY</w:t>
            </w:r>
          </w:p>
        </w:tc>
      </w:tr>
      <w:tr w:rsidR="001631A2" w:rsidRPr="007A4896" w:rsidTr="00212DBD">
        <w:trPr>
          <w:trHeight w:val="203"/>
        </w:trPr>
        <w:tc>
          <w:tcPr>
            <w:tcW w:w="943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CCFFFF"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Bežné príjmy</w:t>
            </w:r>
          </w:p>
        </w:tc>
      </w:tr>
      <w:tr w:rsidR="001631A2" w:rsidRPr="007A4896" w:rsidTr="00212DBD">
        <w:trPr>
          <w:trHeight w:val="255"/>
        </w:trPr>
        <w:tc>
          <w:tcPr>
            <w:tcW w:w="1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220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Administratívne a iné poplatky</w:t>
            </w:r>
          </w:p>
        </w:tc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19 079,00 €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BE5F1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600,00 €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19 679,00 €</w:t>
            </w:r>
          </w:p>
        </w:tc>
      </w:tr>
      <w:tr w:rsidR="001631A2" w:rsidRPr="007A4896" w:rsidTr="00212DBD">
        <w:trPr>
          <w:trHeight w:val="255"/>
        </w:trPr>
        <w:tc>
          <w:tcPr>
            <w:tcW w:w="943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Finančné operácie príjmové</w:t>
            </w:r>
          </w:p>
        </w:tc>
      </w:tr>
      <w:tr w:rsidR="001631A2" w:rsidRPr="007A4896" w:rsidTr="00212DBD">
        <w:trPr>
          <w:trHeight w:val="255"/>
        </w:trPr>
        <w:tc>
          <w:tcPr>
            <w:tcW w:w="1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453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ZŠ PK zostatok FP z roku 2015</w:t>
            </w:r>
          </w:p>
        </w:tc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0,00 €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BE5F1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8 324,00 €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8 324,00 €</w:t>
            </w:r>
          </w:p>
        </w:tc>
      </w:tr>
      <w:tr w:rsidR="001631A2" w:rsidRPr="007A4896" w:rsidTr="00212DBD">
        <w:trPr>
          <w:trHeight w:val="450"/>
        </w:trPr>
        <w:tc>
          <w:tcPr>
            <w:tcW w:w="1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453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ZpS DSS zostatok FP za neobsadené lôžka z roku 2015</w:t>
            </w:r>
          </w:p>
        </w:tc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0,00 €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BE5F1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4 040,00 €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4 040,00 €</w:t>
            </w:r>
          </w:p>
        </w:tc>
      </w:tr>
      <w:tr w:rsidR="001631A2" w:rsidRPr="007A4896" w:rsidTr="00212DBD">
        <w:trPr>
          <w:trHeight w:val="255"/>
        </w:trPr>
        <w:tc>
          <w:tcPr>
            <w:tcW w:w="1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454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Použitie RF</w:t>
            </w:r>
          </w:p>
        </w:tc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0,00 €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BE5F1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40 000,00 €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40 000,00 €</w:t>
            </w:r>
          </w:p>
        </w:tc>
      </w:tr>
      <w:tr w:rsidR="001631A2" w:rsidRPr="007A4896" w:rsidTr="00212DBD">
        <w:trPr>
          <w:trHeight w:val="255"/>
        </w:trPr>
        <w:tc>
          <w:tcPr>
            <w:tcW w:w="558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CCFF" w:fill="00DCFF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Úpravy  príjmov spolu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CCFF" w:fill="00DCFF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19 079,00 €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CCFF" w:fill="00DCFF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52 964,00 €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CCFF" w:fill="00DCFF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72 043,00 €</w:t>
            </w:r>
          </w:p>
        </w:tc>
      </w:tr>
      <w:tr w:rsidR="001631A2" w:rsidRPr="007A4896" w:rsidTr="00212DBD">
        <w:trPr>
          <w:trHeight w:val="109"/>
        </w:trPr>
        <w:tc>
          <w:tcPr>
            <w:tcW w:w="94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 </w:t>
            </w:r>
          </w:p>
        </w:tc>
      </w:tr>
      <w:tr w:rsidR="001631A2" w:rsidRPr="007A4896" w:rsidTr="00212DBD">
        <w:trPr>
          <w:trHeight w:val="278"/>
        </w:trPr>
        <w:tc>
          <w:tcPr>
            <w:tcW w:w="943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8080" w:fill="339966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VÝDAVKY</w:t>
            </w:r>
          </w:p>
        </w:tc>
      </w:tr>
      <w:tr w:rsidR="001631A2" w:rsidRPr="007A4896" w:rsidTr="00212DBD">
        <w:trPr>
          <w:trHeight w:val="255"/>
        </w:trPr>
        <w:tc>
          <w:tcPr>
            <w:tcW w:w="943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CC00" w:fill="99CC00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Kapitálové výdavky</w:t>
            </w:r>
          </w:p>
        </w:tc>
      </w:tr>
      <w:tr w:rsidR="001631A2" w:rsidRPr="007A4896" w:rsidTr="00212DBD">
        <w:trPr>
          <w:trHeight w:val="255"/>
        </w:trPr>
        <w:tc>
          <w:tcPr>
            <w:tcW w:w="943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C2D69A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04.5.1 Cestná doprava, PROGRAM: 3 Ekonomická oblasť, Podprogram : 3.1 Cestná doprava</w:t>
            </w:r>
          </w:p>
        </w:tc>
      </w:tr>
      <w:tr w:rsidR="001631A2" w:rsidRPr="007A4896" w:rsidTr="00212DBD">
        <w:trPr>
          <w:trHeight w:val="255"/>
        </w:trPr>
        <w:tc>
          <w:tcPr>
            <w:tcW w:w="1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 xml:space="preserve">717   -   </w:t>
            </w: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 xml:space="preserve"> RF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MK vybudovanie chodníka VS-Piterková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0,00 €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10 000,00 €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10 000,00 €</w:t>
            </w:r>
          </w:p>
        </w:tc>
      </w:tr>
      <w:tr w:rsidR="001631A2" w:rsidRPr="007A4896" w:rsidTr="00212DBD">
        <w:trPr>
          <w:trHeight w:val="255"/>
        </w:trPr>
        <w:tc>
          <w:tcPr>
            <w:tcW w:w="1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 xml:space="preserve">717   -    </w:t>
            </w: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RF</w:t>
            </w:r>
          </w:p>
        </w:tc>
        <w:tc>
          <w:tcPr>
            <w:tcW w:w="4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MK vybudovanie zelenej zóny VS (COOP Jednota-Šimček)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0,00 €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10 000,00 €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10 000,00 €</w:t>
            </w:r>
          </w:p>
        </w:tc>
      </w:tr>
      <w:tr w:rsidR="001631A2" w:rsidRPr="007A4896" w:rsidTr="00212DBD">
        <w:trPr>
          <w:trHeight w:val="255"/>
        </w:trPr>
        <w:tc>
          <w:tcPr>
            <w:tcW w:w="1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717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MK vybudovanie oddychovej zóny NS pri kríži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0,00 €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4 000,00 €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4 000,00 €</w:t>
            </w:r>
          </w:p>
        </w:tc>
      </w:tr>
      <w:tr w:rsidR="001631A2" w:rsidRPr="007A4896" w:rsidTr="00212DBD">
        <w:trPr>
          <w:trHeight w:val="255"/>
        </w:trPr>
        <w:tc>
          <w:tcPr>
            <w:tcW w:w="1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717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MK vybudovanie chodníka v SS ( od ZS po zastávku )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0,00 €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1 000,00 €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1 000,00 €</w:t>
            </w:r>
          </w:p>
        </w:tc>
      </w:tr>
      <w:tr w:rsidR="001631A2" w:rsidRPr="007A4896" w:rsidTr="00212DBD">
        <w:trPr>
          <w:trHeight w:val="255"/>
        </w:trPr>
        <w:tc>
          <w:tcPr>
            <w:tcW w:w="1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717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MK asfaltovanie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0,00 €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11 200,00 €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11 200,00 €</w:t>
            </w:r>
          </w:p>
        </w:tc>
      </w:tr>
      <w:tr w:rsidR="001631A2" w:rsidRPr="007A4896" w:rsidTr="00212DBD">
        <w:trPr>
          <w:trHeight w:val="255"/>
        </w:trPr>
        <w:tc>
          <w:tcPr>
            <w:tcW w:w="1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716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MK technické dokumentácie (chodník pri ZpS DSS )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0,00 €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1 000,00 €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1 000,00 €</w:t>
            </w:r>
          </w:p>
        </w:tc>
      </w:tr>
      <w:tr w:rsidR="001631A2" w:rsidRPr="007A4896" w:rsidTr="00212DBD">
        <w:trPr>
          <w:trHeight w:val="255"/>
        </w:trPr>
        <w:tc>
          <w:tcPr>
            <w:tcW w:w="943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C2D69A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08.1.0 RaŠS, PROGRAM: 6 Rekreácia,kultúra a náboženstvo, Podprogram : 6.1.Rekreačné a športové služby</w:t>
            </w:r>
          </w:p>
        </w:tc>
      </w:tr>
      <w:tr w:rsidR="001631A2" w:rsidRPr="007A4896" w:rsidTr="00212DBD">
        <w:trPr>
          <w:trHeight w:val="255"/>
        </w:trPr>
        <w:tc>
          <w:tcPr>
            <w:tcW w:w="1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717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Tribúna OFC modernizácia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0,00 €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4 080,00 €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4 080,00 €</w:t>
            </w:r>
          </w:p>
        </w:tc>
      </w:tr>
      <w:tr w:rsidR="001631A2" w:rsidRPr="007A4896" w:rsidTr="00212DBD">
        <w:trPr>
          <w:trHeight w:val="255"/>
        </w:trPr>
        <w:tc>
          <w:tcPr>
            <w:tcW w:w="943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C2D69A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08.2.0 Kultúrne služby, PROGRAM : 6 Rekreácia,kultúra a náboženstvo,Podpr. 6.2. Kultúrne služby</w:t>
            </w:r>
          </w:p>
        </w:tc>
      </w:tr>
      <w:tr w:rsidR="001631A2" w:rsidRPr="007A4896" w:rsidTr="00212DBD">
        <w:trPr>
          <w:trHeight w:val="255"/>
        </w:trPr>
        <w:tc>
          <w:tcPr>
            <w:tcW w:w="1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 xml:space="preserve">717   -   </w:t>
            </w: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 xml:space="preserve"> RF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Amfiteáter Pažite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0,00 €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20 000,00 €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20 000,00 €</w:t>
            </w:r>
          </w:p>
        </w:tc>
      </w:tr>
      <w:tr w:rsidR="001631A2" w:rsidRPr="007A4896" w:rsidTr="00212DBD">
        <w:trPr>
          <w:trHeight w:val="255"/>
        </w:trPr>
        <w:tc>
          <w:tcPr>
            <w:tcW w:w="943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C2D69A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06.4.0  Verejné osvetlenie, PROGRAM: 5 Bývanie a občianska vybavenosť, Podpr.5.2: Verejné osvetlenie</w:t>
            </w:r>
          </w:p>
        </w:tc>
      </w:tr>
      <w:tr w:rsidR="001631A2" w:rsidRPr="007A4896" w:rsidTr="00212DBD">
        <w:trPr>
          <w:trHeight w:val="255"/>
        </w:trPr>
        <w:tc>
          <w:tcPr>
            <w:tcW w:w="1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716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VO rozšírenie ul. Blážová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0,00 €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2 126,00 €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2 126,00 €</w:t>
            </w:r>
          </w:p>
        </w:tc>
      </w:tr>
      <w:tr w:rsidR="001631A2" w:rsidRPr="007A4896" w:rsidTr="00212DBD">
        <w:trPr>
          <w:trHeight w:val="255"/>
        </w:trPr>
        <w:tc>
          <w:tcPr>
            <w:tcW w:w="943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C2D69A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03.2.0 Ochrana pred požiarmi, PROGRAM 2: Verejný poriadok a bezpečnosť, Podr.2.1 Ochrana pred požiarmi</w:t>
            </w:r>
          </w:p>
        </w:tc>
      </w:tr>
      <w:tr w:rsidR="001631A2" w:rsidRPr="007A4896" w:rsidTr="00212DBD">
        <w:trPr>
          <w:trHeight w:val="255"/>
        </w:trPr>
        <w:tc>
          <w:tcPr>
            <w:tcW w:w="1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716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 xml:space="preserve">DHZ - V  technická dokumentácia garáže 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0,00 €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1 000,00 €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1 000,00 €</w:t>
            </w:r>
          </w:p>
        </w:tc>
      </w:tr>
      <w:tr w:rsidR="001631A2" w:rsidRPr="007A4896" w:rsidTr="00212DBD">
        <w:trPr>
          <w:trHeight w:val="255"/>
        </w:trPr>
        <w:tc>
          <w:tcPr>
            <w:tcW w:w="943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C2D69A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06.2.0  Rozvoj obcí, PROGRAM 5:Bývanie a občianska vybavenosť, Podpr.5.1 Všeobecno-pracovná oblasť</w:t>
            </w:r>
          </w:p>
        </w:tc>
      </w:tr>
      <w:tr w:rsidR="001631A2" w:rsidRPr="007A4896" w:rsidTr="00212DBD">
        <w:trPr>
          <w:trHeight w:val="255"/>
        </w:trPr>
        <w:tc>
          <w:tcPr>
            <w:tcW w:w="1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716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Skladovacia hala - technická dokumentácia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0,00 €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5 000,00 €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5 000,00 €</w:t>
            </w:r>
          </w:p>
        </w:tc>
      </w:tr>
      <w:tr w:rsidR="001631A2" w:rsidRPr="007A4896" w:rsidTr="00212DBD">
        <w:trPr>
          <w:trHeight w:val="255"/>
        </w:trPr>
        <w:tc>
          <w:tcPr>
            <w:tcW w:w="943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C2D69A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 xml:space="preserve">08.4.0 Náboženské a iné spoločenské služby, PROGRAM 6: Rekreácia,kultúra a náboženstvo, Podpr. 6.5  Náboženské a iné spoločenské služby </w:t>
            </w:r>
          </w:p>
        </w:tc>
      </w:tr>
      <w:tr w:rsidR="001631A2" w:rsidRPr="007A4896" w:rsidTr="00212DBD">
        <w:trPr>
          <w:trHeight w:val="255"/>
        </w:trPr>
        <w:tc>
          <w:tcPr>
            <w:tcW w:w="1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717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Cintorín NS vybudovanie parkoviska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0,00 €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2 000,00 €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2 000,00 €</w:t>
            </w:r>
          </w:p>
        </w:tc>
      </w:tr>
      <w:tr w:rsidR="001631A2" w:rsidRPr="007A4896" w:rsidTr="00212DBD">
        <w:trPr>
          <w:trHeight w:val="255"/>
        </w:trPr>
        <w:tc>
          <w:tcPr>
            <w:tcW w:w="943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C2D69A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01.1.1 Výkonné a zákonodarné orgány, PROGRAM 1: Všeobecné verejné služby, Podpr. 1.1 Výkonné a zákonodarné orgány</w:t>
            </w:r>
          </w:p>
        </w:tc>
      </w:tr>
      <w:tr w:rsidR="001631A2" w:rsidRPr="007A4896" w:rsidTr="00212DBD">
        <w:trPr>
          <w:trHeight w:val="270"/>
        </w:trPr>
        <w:tc>
          <w:tcPr>
            <w:tcW w:w="1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716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Územný plán obce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0,00 €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3 550,00 €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3 550,00 €</w:t>
            </w:r>
          </w:p>
        </w:tc>
      </w:tr>
      <w:tr w:rsidR="001631A2" w:rsidRPr="007A4896" w:rsidTr="00212DBD">
        <w:trPr>
          <w:trHeight w:val="270"/>
        </w:trPr>
        <w:tc>
          <w:tcPr>
            <w:tcW w:w="5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FFCC00" w:fill="99CC00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Úpravy kapitálového rozpočtu výdavkov spolu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0,00 €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74 956,00 €</w:t>
            </w:r>
          </w:p>
        </w:tc>
        <w:tc>
          <w:tcPr>
            <w:tcW w:w="1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74 956,00 €</w:t>
            </w:r>
          </w:p>
        </w:tc>
      </w:tr>
      <w:tr w:rsidR="001631A2" w:rsidRPr="007A4896" w:rsidTr="00212DBD">
        <w:trPr>
          <w:trHeight w:val="120"/>
        </w:trPr>
        <w:tc>
          <w:tcPr>
            <w:tcW w:w="9432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 </w:t>
            </w:r>
          </w:p>
        </w:tc>
      </w:tr>
      <w:tr w:rsidR="001631A2" w:rsidRPr="007A4896" w:rsidTr="00212DBD">
        <w:trPr>
          <w:trHeight w:val="255"/>
        </w:trPr>
        <w:tc>
          <w:tcPr>
            <w:tcW w:w="9432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CC00" w:fill="99CC00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Bežné výdavky</w:t>
            </w:r>
          </w:p>
        </w:tc>
      </w:tr>
      <w:tr w:rsidR="001631A2" w:rsidRPr="007A4896" w:rsidTr="00212DBD">
        <w:trPr>
          <w:trHeight w:val="255"/>
        </w:trPr>
        <w:tc>
          <w:tcPr>
            <w:tcW w:w="943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C2D69A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01.1.1 Výkonné a zákonodarné orgány,PROGRAM 1: Všeobecné verejné služby, Podpr. 1.1 Výkonné a zákonodarné orgány</w:t>
            </w:r>
          </w:p>
        </w:tc>
      </w:tr>
      <w:tr w:rsidR="001631A2" w:rsidRPr="007A4896" w:rsidTr="00212DBD">
        <w:trPr>
          <w:trHeight w:val="255"/>
        </w:trPr>
        <w:tc>
          <w:tcPr>
            <w:tcW w:w="1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610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Mzdy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141 838,00 €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3 209,00 €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145 047,00 €</w:t>
            </w:r>
          </w:p>
        </w:tc>
      </w:tr>
      <w:tr w:rsidR="001631A2" w:rsidRPr="007A4896" w:rsidTr="00212DBD">
        <w:trPr>
          <w:trHeight w:val="255"/>
        </w:trPr>
        <w:tc>
          <w:tcPr>
            <w:tcW w:w="1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620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Odvody do poisťovní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50 826,00 €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1 122,00 €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51 948,00 €</w:t>
            </w:r>
          </w:p>
        </w:tc>
      </w:tr>
      <w:tr w:rsidR="001631A2" w:rsidRPr="007A4896" w:rsidTr="00212DBD">
        <w:trPr>
          <w:trHeight w:val="255"/>
        </w:trPr>
        <w:tc>
          <w:tcPr>
            <w:tcW w:w="1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630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Tovary a služby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113 876,00 €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11 044,00 €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124 920,00 €</w:t>
            </w:r>
          </w:p>
        </w:tc>
      </w:tr>
      <w:tr w:rsidR="001631A2" w:rsidRPr="007A4896" w:rsidTr="00212DBD">
        <w:trPr>
          <w:trHeight w:val="255"/>
        </w:trPr>
        <w:tc>
          <w:tcPr>
            <w:tcW w:w="1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640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Bežné transfery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5 800,00 €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-4 331,00 €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1 469,00 €</w:t>
            </w:r>
          </w:p>
        </w:tc>
      </w:tr>
      <w:tr w:rsidR="001631A2" w:rsidRPr="007A4896" w:rsidTr="00212DBD">
        <w:trPr>
          <w:trHeight w:val="255"/>
        </w:trPr>
        <w:tc>
          <w:tcPr>
            <w:tcW w:w="943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C2D69A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10.2.0  Ďalšie sociál. služby - Opatrovateľská služba, PROGRAM 8: Sociálne zabezpečenie, Podr. 8.2 Opatrovateľská služba</w:t>
            </w:r>
          </w:p>
        </w:tc>
      </w:tr>
      <w:tr w:rsidR="001631A2" w:rsidRPr="007A4896" w:rsidTr="00212DBD">
        <w:trPr>
          <w:trHeight w:val="255"/>
        </w:trPr>
        <w:tc>
          <w:tcPr>
            <w:tcW w:w="1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610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Mzdy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56 100,00 €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-37 050,00 €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19 050,00 €</w:t>
            </w:r>
          </w:p>
        </w:tc>
      </w:tr>
      <w:tr w:rsidR="001631A2" w:rsidRPr="007A4896" w:rsidTr="00212DBD">
        <w:trPr>
          <w:trHeight w:val="255"/>
        </w:trPr>
        <w:tc>
          <w:tcPr>
            <w:tcW w:w="1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620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Odvody do poisťovní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20 000,00 €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-12 950,00 €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7 050,00 €</w:t>
            </w:r>
          </w:p>
        </w:tc>
      </w:tr>
      <w:tr w:rsidR="001631A2" w:rsidRPr="007A4896" w:rsidTr="00212DBD">
        <w:trPr>
          <w:trHeight w:val="255"/>
        </w:trPr>
        <w:tc>
          <w:tcPr>
            <w:tcW w:w="1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630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Tovary a služby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5 500,00 €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0,00 €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5 500,00 €</w:t>
            </w:r>
          </w:p>
        </w:tc>
      </w:tr>
      <w:tr w:rsidR="001631A2" w:rsidRPr="007A4896" w:rsidTr="00212DBD">
        <w:trPr>
          <w:trHeight w:val="255"/>
        </w:trPr>
        <w:tc>
          <w:tcPr>
            <w:tcW w:w="943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C2D69A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10.2.0 Staroba - ZpS DSS, PROGRAM 8: Sociálne zabezpečenie, Podr. 8.1  ZpS DSS</w:t>
            </w:r>
          </w:p>
        </w:tc>
      </w:tr>
      <w:tr w:rsidR="001631A2" w:rsidRPr="007A4896" w:rsidTr="00212DBD">
        <w:trPr>
          <w:trHeight w:val="255"/>
        </w:trPr>
        <w:tc>
          <w:tcPr>
            <w:tcW w:w="1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630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Tovary a služby - vrátka FP za neobsadené lôžka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0,00 €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4 040,00 €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4 040,00 €</w:t>
            </w:r>
          </w:p>
        </w:tc>
      </w:tr>
      <w:tr w:rsidR="001631A2" w:rsidRPr="007A4896" w:rsidTr="00212DBD">
        <w:trPr>
          <w:trHeight w:val="255"/>
        </w:trPr>
        <w:tc>
          <w:tcPr>
            <w:tcW w:w="943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C2D69A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 xml:space="preserve">08.4.0 Náboženské a iné spoločenské služby, PROGRAM 6: Rekreácia,kultúra a náboženstvo, Podpr. 6.5  Náboženské a iné spoločenské služby </w:t>
            </w:r>
          </w:p>
        </w:tc>
      </w:tr>
      <w:tr w:rsidR="001631A2" w:rsidRPr="007A4896" w:rsidTr="003F1232">
        <w:trPr>
          <w:trHeight w:val="255"/>
        </w:trPr>
        <w:tc>
          <w:tcPr>
            <w:tcW w:w="1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630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Oplotenie cintorína v NS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0,00 €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4 000,00 €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4 000,00 €</w:t>
            </w:r>
          </w:p>
        </w:tc>
      </w:tr>
      <w:tr w:rsidR="001631A2" w:rsidRPr="007A4896" w:rsidTr="00212DBD">
        <w:trPr>
          <w:trHeight w:val="255"/>
        </w:trPr>
        <w:tc>
          <w:tcPr>
            <w:tcW w:w="943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C2D69A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lastRenderedPageBreak/>
              <w:t>09.5.0 Vzdelávanie nedefinovateľné podľa úrovne - Centrum voľného času, PROGRAM 7: Vzdelávanie, Podr. 7.5</w:t>
            </w:r>
          </w:p>
        </w:tc>
      </w:tr>
      <w:tr w:rsidR="001631A2" w:rsidRPr="007A4896" w:rsidTr="00212DBD">
        <w:trPr>
          <w:trHeight w:val="255"/>
        </w:trPr>
        <w:tc>
          <w:tcPr>
            <w:tcW w:w="131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600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CVČ  mimo obec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0,00 €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600,00 €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600,00 €</w:t>
            </w:r>
          </w:p>
        </w:tc>
      </w:tr>
      <w:tr w:rsidR="001631A2" w:rsidRPr="007A4896" w:rsidTr="00212DBD">
        <w:trPr>
          <w:trHeight w:val="255"/>
        </w:trPr>
        <w:tc>
          <w:tcPr>
            <w:tcW w:w="9432" w:type="dxa"/>
            <w:gridSpan w:val="5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CCFFFF" w:fill="C2D69A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09.1.2.1 Primárne vzdelávanie s bežnou starostlivosťou - ZŠ, PROGRAM 7: Vzdelávanie, Podr. 7.6</w:t>
            </w:r>
          </w:p>
        </w:tc>
      </w:tr>
      <w:tr w:rsidR="001631A2" w:rsidRPr="007A4896" w:rsidTr="00212DBD">
        <w:trPr>
          <w:trHeight w:val="255"/>
        </w:trPr>
        <w:tc>
          <w:tcPr>
            <w:tcW w:w="13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630</w:t>
            </w:r>
          </w:p>
        </w:tc>
        <w:tc>
          <w:tcPr>
            <w:tcW w:w="4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Tovary a služby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64 250,00 €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8 324,00 €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72 574,00 €</w:t>
            </w:r>
          </w:p>
        </w:tc>
      </w:tr>
      <w:tr w:rsidR="001631A2" w:rsidRPr="007A4896" w:rsidTr="00212DBD">
        <w:trPr>
          <w:trHeight w:val="255"/>
        </w:trPr>
        <w:tc>
          <w:tcPr>
            <w:tcW w:w="5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FFCC00" w:fill="99CC00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Úpravy bežného rozpočtu výdavkov spolu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-21 992,00 €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436 198,00 €</w:t>
            </w:r>
          </w:p>
        </w:tc>
      </w:tr>
      <w:tr w:rsidR="001631A2" w:rsidRPr="007A4896" w:rsidTr="00212DBD">
        <w:trPr>
          <w:trHeight w:val="255"/>
        </w:trPr>
        <w:tc>
          <w:tcPr>
            <w:tcW w:w="55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8080" w:fill="339966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 xml:space="preserve">Úprava výdavkového rozpočtu spolu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8080" w:fill="339966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8080" w:fill="339966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52 964,00 €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8080" w:fill="339966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511 154,00 €</w:t>
            </w:r>
          </w:p>
        </w:tc>
      </w:tr>
      <w:tr w:rsidR="001631A2" w:rsidRPr="007A4896" w:rsidTr="00212DBD">
        <w:trPr>
          <w:trHeight w:val="60"/>
        </w:trPr>
        <w:tc>
          <w:tcPr>
            <w:tcW w:w="9432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 </w:t>
            </w:r>
          </w:p>
        </w:tc>
      </w:tr>
      <w:tr w:rsidR="001631A2" w:rsidRPr="007A4896" w:rsidTr="00212DBD">
        <w:trPr>
          <w:trHeight w:val="255"/>
        </w:trPr>
        <w:tc>
          <w:tcPr>
            <w:tcW w:w="686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0C0C0" w:fill="93CDDD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PRÍJMY CELKOM - VÝDAVKY CELKOM = VYROVNANÝ ROZPOČET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93CDDD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0,00 €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0C0C0" w:fill="93CDDD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 </w:t>
            </w:r>
          </w:p>
        </w:tc>
      </w:tr>
      <w:tr w:rsidR="001631A2" w:rsidRPr="007A4896" w:rsidTr="00212DBD">
        <w:trPr>
          <w:trHeight w:val="27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1A2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</w:p>
          <w:p w:rsidR="003F1232" w:rsidRDefault="003F1232" w:rsidP="00212DB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</w:p>
          <w:p w:rsidR="003F1232" w:rsidRDefault="003F1232" w:rsidP="00212DB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</w:p>
          <w:p w:rsidR="003F1232" w:rsidRPr="007A4896" w:rsidRDefault="003F1232" w:rsidP="00212DB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</w:p>
        </w:tc>
      </w:tr>
      <w:tr w:rsidR="001631A2" w:rsidRPr="007A4896" w:rsidTr="00212DBD">
        <w:trPr>
          <w:trHeight w:val="375"/>
        </w:trPr>
        <w:tc>
          <w:tcPr>
            <w:tcW w:w="94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CC00" w:fill="99CC00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SUMARIZÁCIA</w:t>
            </w:r>
          </w:p>
        </w:tc>
      </w:tr>
      <w:tr w:rsidR="001631A2" w:rsidRPr="007A4896" w:rsidTr="00212DBD">
        <w:trPr>
          <w:trHeight w:val="375"/>
        </w:trPr>
        <w:tc>
          <w:tcPr>
            <w:tcW w:w="9432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 </w:t>
            </w:r>
          </w:p>
        </w:tc>
      </w:tr>
      <w:tr w:rsidR="001631A2" w:rsidRPr="007A4896" w:rsidTr="00212DBD">
        <w:trPr>
          <w:trHeight w:val="375"/>
        </w:trPr>
        <w:tc>
          <w:tcPr>
            <w:tcW w:w="81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CFFFF" w:fill="CCFFCC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Bežný rozpočet na rok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2016</w:t>
            </w:r>
          </w:p>
        </w:tc>
      </w:tr>
      <w:tr w:rsidR="001631A2" w:rsidRPr="007A4896" w:rsidTr="00212DBD">
        <w:trPr>
          <w:trHeight w:val="300"/>
        </w:trPr>
        <w:tc>
          <w:tcPr>
            <w:tcW w:w="818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Bežné príjmy spolu: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 xml:space="preserve">  2 157 146 € </w:t>
            </w:r>
          </w:p>
        </w:tc>
      </w:tr>
      <w:tr w:rsidR="001631A2" w:rsidRPr="007A4896" w:rsidTr="00212DBD">
        <w:trPr>
          <w:trHeight w:val="315"/>
        </w:trPr>
        <w:tc>
          <w:tcPr>
            <w:tcW w:w="818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Bežné výdavky spolu: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 xml:space="preserve">  2 038 125 € </w:t>
            </w:r>
          </w:p>
        </w:tc>
      </w:tr>
      <w:tr w:rsidR="001631A2" w:rsidRPr="007A4896" w:rsidTr="00212DBD">
        <w:trPr>
          <w:trHeight w:val="330"/>
        </w:trPr>
        <w:tc>
          <w:tcPr>
            <w:tcW w:w="81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(+) PREBYTOK   (-) SCHODOK :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 xml:space="preserve">      119 021 € </w:t>
            </w:r>
          </w:p>
        </w:tc>
      </w:tr>
      <w:tr w:rsidR="001631A2" w:rsidRPr="007A4896" w:rsidTr="00212DBD">
        <w:trPr>
          <w:trHeight w:val="375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 </w:t>
            </w:r>
          </w:p>
        </w:tc>
      </w:tr>
      <w:tr w:rsidR="001631A2" w:rsidRPr="007A4896" w:rsidTr="00212DBD">
        <w:trPr>
          <w:trHeight w:val="375"/>
        </w:trPr>
        <w:tc>
          <w:tcPr>
            <w:tcW w:w="81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Kapitálový rozpočet na rok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2016</w:t>
            </w:r>
          </w:p>
        </w:tc>
      </w:tr>
      <w:tr w:rsidR="001631A2" w:rsidRPr="007A4896" w:rsidTr="00212DBD">
        <w:trPr>
          <w:trHeight w:val="300"/>
        </w:trPr>
        <w:tc>
          <w:tcPr>
            <w:tcW w:w="818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Kapitálové príjmy spolu: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 xml:space="preserve">                   - € </w:t>
            </w:r>
          </w:p>
        </w:tc>
      </w:tr>
      <w:tr w:rsidR="001631A2" w:rsidRPr="007A4896" w:rsidTr="00212DBD">
        <w:trPr>
          <w:trHeight w:val="315"/>
        </w:trPr>
        <w:tc>
          <w:tcPr>
            <w:tcW w:w="818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Kapitálové výdavky spolu: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 xml:space="preserve">      111 725 € </w:t>
            </w:r>
          </w:p>
        </w:tc>
      </w:tr>
      <w:tr w:rsidR="001631A2" w:rsidRPr="007A4896" w:rsidTr="00212DBD">
        <w:trPr>
          <w:trHeight w:val="330"/>
        </w:trPr>
        <w:tc>
          <w:tcPr>
            <w:tcW w:w="81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(+) PREBYTOK   (-) SCHODOK :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 xml:space="preserve">-    111 725 € </w:t>
            </w:r>
          </w:p>
        </w:tc>
      </w:tr>
      <w:tr w:rsidR="001631A2" w:rsidRPr="007A4896" w:rsidTr="00212DBD">
        <w:trPr>
          <w:trHeight w:val="375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 </w:t>
            </w:r>
          </w:p>
        </w:tc>
      </w:tr>
      <w:tr w:rsidR="001631A2" w:rsidRPr="007A4896" w:rsidTr="00212DBD">
        <w:trPr>
          <w:trHeight w:val="375"/>
        </w:trPr>
        <w:tc>
          <w:tcPr>
            <w:tcW w:w="81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Finančné operácie na rok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2016</w:t>
            </w:r>
          </w:p>
        </w:tc>
      </w:tr>
      <w:tr w:rsidR="001631A2" w:rsidRPr="007A4896" w:rsidTr="00212DBD">
        <w:trPr>
          <w:trHeight w:val="300"/>
        </w:trPr>
        <w:tc>
          <w:tcPr>
            <w:tcW w:w="818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Príjmové finančné operácie spolu: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 xml:space="preserve">        52 364 € </w:t>
            </w:r>
          </w:p>
        </w:tc>
      </w:tr>
      <w:tr w:rsidR="001631A2" w:rsidRPr="007A4896" w:rsidTr="00212DBD">
        <w:trPr>
          <w:trHeight w:val="315"/>
        </w:trPr>
        <w:tc>
          <w:tcPr>
            <w:tcW w:w="818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Výdavkové finančné operácie spolu: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 xml:space="preserve">        59 660 € </w:t>
            </w:r>
          </w:p>
        </w:tc>
      </w:tr>
      <w:tr w:rsidR="001631A2" w:rsidRPr="007A4896" w:rsidTr="00212DBD">
        <w:trPr>
          <w:trHeight w:val="330"/>
        </w:trPr>
        <w:tc>
          <w:tcPr>
            <w:tcW w:w="81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(+) PREBYTOK   (-) SCHODOK :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 xml:space="preserve">-         7 296 € </w:t>
            </w:r>
          </w:p>
        </w:tc>
      </w:tr>
      <w:tr w:rsidR="001631A2" w:rsidRPr="007A4896" w:rsidTr="00212DBD">
        <w:trPr>
          <w:trHeight w:val="375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</w:p>
        </w:tc>
      </w:tr>
      <w:tr w:rsidR="001631A2" w:rsidRPr="007A4896" w:rsidTr="00212DBD">
        <w:trPr>
          <w:trHeight w:val="375"/>
        </w:trPr>
        <w:tc>
          <w:tcPr>
            <w:tcW w:w="81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CCFFFF" w:fill="339966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Celkový rozpočet na rok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339966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2016</w:t>
            </w:r>
          </w:p>
        </w:tc>
      </w:tr>
      <w:tr w:rsidR="001631A2" w:rsidRPr="007A4896" w:rsidTr="00212DBD">
        <w:trPr>
          <w:trHeight w:val="330"/>
        </w:trPr>
        <w:tc>
          <w:tcPr>
            <w:tcW w:w="943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PRÍJMY</w:t>
            </w:r>
          </w:p>
        </w:tc>
      </w:tr>
      <w:tr w:rsidR="001631A2" w:rsidRPr="007A4896" w:rsidTr="00212DBD">
        <w:trPr>
          <w:trHeight w:val="315"/>
        </w:trPr>
        <w:tc>
          <w:tcPr>
            <w:tcW w:w="81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Bežné príjmy spolu: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 xml:space="preserve">  2 157 146 € </w:t>
            </w:r>
          </w:p>
        </w:tc>
      </w:tr>
      <w:tr w:rsidR="001631A2" w:rsidRPr="007A4896" w:rsidTr="00212DBD">
        <w:trPr>
          <w:trHeight w:val="330"/>
        </w:trPr>
        <w:tc>
          <w:tcPr>
            <w:tcW w:w="81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Kapitálové príjmy spolu: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 xml:space="preserve">                   - € </w:t>
            </w:r>
          </w:p>
        </w:tc>
      </w:tr>
      <w:tr w:rsidR="001631A2" w:rsidRPr="007A4896" w:rsidTr="00212DBD">
        <w:trPr>
          <w:trHeight w:val="330"/>
        </w:trPr>
        <w:tc>
          <w:tcPr>
            <w:tcW w:w="818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Príjmové finančné operácie spolu: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 xml:space="preserve">        52 364 € </w:t>
            </w:r>
          </w:p>
        </w:tc>
      </w:tr>
      <w:tr w:rsidR="001631A2" w:rsidRPr="007A4896" w:rsidTr="00212DBD">
        <w:trPr>
          <w:trHeight w:val="330"/>
        </w:trPr>
        <w:tc>
          <w:tcPr>
            <w:tcW w:w="81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8080" w:fill="339966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PRÍJMY CELKOM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8080" w:fill="339966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 xml:space="preserve">  2 209 510 € </w:t>
            </w:r>
          </w:p>
        </w:tc>
      </w:tr>
      <w:tr w:rsidR="001631A2" w:rsidRPr="007A4896" w:rsidTr="00212DBD">
        <w:trPr>
          <w:trHeight w:val="360"/>
        </w:trPr>
        <w:tc>
          <w:tcPr>
            <w:tcW w:w="943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VÝDAVKY</w:t>
            </w:r>
          </w:p>
        </w:tc>
      </w:tr>
      <w:tr w:rsidR="001631A2" w:rsidRPr="007A4896" w:rsidTr="00212DBD">
        <w:trPr>
          <w:trHeight w:val="330"/>
        </w:trPr>
        <w:tc>
          <w:tcPr>
            <w:tcW w:w="81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Bežné výdavky spolu: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 xml:space="preserve">  2 038 125 € </w:t>
            </w:r>
          </w:p>
        </w:tc>
      </w:tr>
      <w:tr w:rsidR="001631A2" w:rsidRPr="007A4896" w:rsidTr="00212DBD">
        <w:trPr>
          <w:trHeight w:val="330"/>
        </w:trPr>
        <w:tc>
          <w:tcPr>
            <w:tcW w:w="81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Kapitálové výdavky spolu: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 xml:space="preserve">      111 725 € </w:t>
            </w:r>
          </w:p>
        </w:tc>
      </w:tr>
      <w:tr w:rsidR="001631A2" w:rsidRPr="007A4896" w:rsidTr="00212DBD">
        <w:trPr>
          <w:trHeight w:val="330"/>
        </w:trPr>
        <w:tc>
          <w:tcPr>
            <w:tcW w:w="818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Výdavkové finančné operácie spolu: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 xml:space="preserve">        59 660 € </w:t>
            </w:r>
          </w:p>
        </w:tc>
      </w:tr>
      <w:tr w:rsidR="001631A2" w:rsidRPr="007A4896" w:rsidTr="00212DBD">
        <w:trPr>
          <w:trHeight w:val="330"/>
        </w:trPr>
        <w:tc>
          <w:tcPr>
            <w:tcW w:w="81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8080" w:fill="339966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VÝDAVKY CELKOM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8080" w:fill="339966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 xml:space="preserve">  2 209 510 € </w:t>
            </w:r>
          </w:p>
        </w:tc>
      </w:tr>
      <w:tr w:rsidR="001631A2" w:rsidRPr="007A4896" w:rsidTr="00212DBD">
        <w:trPr>
          <w:trHeight w:val="270"/>
        </w:trPr>
        <w:tc>
          <w:tcPr>
            <w:tcW w:w="81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PRÍJMY CELKOM - VÝDAVKY CELKOM = VYROVNANÝ ROZPOČET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1631A2" w:rsidRPr="007A4896" w:rsidRDefault="001631A2" w:rsidP="00212DB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7A489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 xml:space="preserve">                   - € </w:t>
            </w:r>
          </w:p>
        </w:tc>
      </w:tr>
    </w:tbl>
    <w:p w:rsidR="003F1232" w:rsidRDefault="001631A2" w:rsidP="001631A2">
      <w:pPr>
        <w:pStyle w:val="Vchodzie"/>
        <w:tabs>
          <w:tab w:val="left" w:pos="240"/>
          <w:tab w:val="left" w:pos="360"/>
          <w:tab w:val="center" w:pos="7560"/>
        </w:tabs>
        <w:ind w:left="6735" w:hanging="6735"/>
        <w:rPr>
          <w:rFonts w:cs="Liberation Serif"/>
        </w:rPr>
      </w:pPr>
      <w:r>
        <w:rPr>
          <w:rFonts w:cs="Liberation Serif"/>
        </w:rPr>
        <w:t xml:space="preserve">  </w:t>
      </w:r>
    </w:p>
    <w:p w:rsidR="003F1232" w:rsidRDefault="003F1232" w:rsidP="001631A2">
      <w:pPr>
        <w:pStyle w:val="Vchodzie"/>
        <w:tabs>
          <w:tab w:val="left" w:pos="240"/>
          <w:tab w:val="left" w:pos="360"/>
          <w:tab w:val="center" w:pos="7560"/>
        </w:tabs>
        <w:ind w:left="6735" w:hanging="6735"/>
        <w:rPr>
          <w:rFonts w:cs="Liberation Serif"/>
        </w:rPr>
      </w:pPr>
    </w:p>
    <w:p w:rsidR="003F1232" w:rsidRDefault="003F1232" w:rsidP="001631A2">
      <w:pPr>
        <w:pStyle w:val="Vchodzie"/>
        <w:tabs>
          <w:tab w:val="left" w:pos="240"/>
          <w:tab w:val="left" w:pos="360"/>
          <w:tab w:val="center" w:pos="7560"/>
        </w:tabs>
        <w:ind w:left="6735" w:hanging="6735"/>
        <w:rPr>
          <w:rFonts w:cs="Liberation Serif"/>
        </w:rPr>
      </w:pPr>
    </w:p>
    <w:p w:rsidR="003F1232" w:rsidRDefault="003F1232" w:rsidP="001631A2">
      <w:pPr>
        <w:pStyle w:val="Vchodzie"/>
        <w:tabs>
          <w:tab w:val="left" w:pos="240"/>
          <w:tab w:val="left" w:pos="360"/>
          <w:tab w:val="center" w:pos="7560"/>
        </w:tabs>
        <w:ind w:left="6735" w:hanging="6735"/>
        <w:rPr>
          <w:rFonts w:cs="Liberation Serif"/>
        </w:rPr>
      </w:pPr>
    </w:p>
    <w:p w:rsidR="003F1232" w:rsidRDefault="003F1232" w:rsidP="001631A2">
      <w:pPr>
        <w:pStyle w:val="Vchodzie"/>
        <w:tabs>
          <w:tab w:val="left" w:pos="240"/>
          <w:tab w:val="left" w:pos="360"/>
          <w:tab w:val="center" w:pos="7560"/>
        </w:tabs>
        <w:ind w:left="6735" w:hanging="6735"/>
        <w:rPr>
          <w:rFonts w:cs="Liberation Serif"/>
        </w:rPr>
      </w:pPr>
    </w:p>
    <w:p w:rsidR="003F1232" w:rsidRDefault="003F1232" w:rsidP="001631A2">
      <w:pPr>
        <w:pStyle w:val="Vchodzie"/>
        <w:tabs>
          <w:tab w:val="left" w:pos="240"/>
          <w:tab w:val="left" w:pos="360"/>
          <w:tab w:val="center" w:pos="7560"/>
        </w:tabs>
        <w:ind w:left="6735" w:hanging="6735"/>
        <w:rPr>
          <w:rFonts w:cs="Liberation Serif"/>
        </w:rPr>
      </w:pPr>
    </w:p>
    <w:p w:rsidR="003F1232" w:rsidRDefault="003F1232">
      <w:pPr>
        <w:widowControl/>
        <w:suppressAutoHyphens w:val="0"/>
        <w:rPr>
          <w:rFonts w:ascii="Times New Roman" w:eastAsia="Times New Roman" w:hAnsi="Times New Roman" w:cs="Liberation Serif"/>
        </w:rPr>
      </w:pPr>
      <w:r>
        <w:rPr>
          <w:rFonts w:cs="Liberation Serif"/>
        </w:rPr>
        <w:br w:type="page"/>
      </w:r>
    </w:p>
    <w:p w:rsidR="008614D1" w:rsidRPr="001631A2" w:rsidRDefault="001631A2" w:rsidP="001631A2">
      <w:pPr>
        <w:pStyle w:val="Vchodzie"/>
        <w:tabs>
          <w:tab w:val="left" w:pos="240"/>
          <w:tab w:val="left" w:pos="360"/>
          <w:tab w:val="center" w:pos="7560"/>
        </w:tabs>
        <w:ind w:left="6735" w:hanging="6735"/>
        <w:rPr>
          <w:rFonts w:ascii="Liberation Serif" w:hAnsi="Liberation Serif" w:cs="Liberation Serif"/>
        </w:rPr>
      </w:pPr>
      <w:r>
        <w:rPr>
          <w:rFonts w:cs="Liberation Serif"/>
        </w:rPr>
        <w:lastRenderedPageBreak/>
        <w:t xml:space="preserve">                                         </w:t>
      </w:r>
      <w:r w:rsidR="001B05AA">
        <w:rPr>
          <w:rFonts w:cs="Liberation Serif"/>
        </w:rPr>
        <w:tab/>
        <w:t xml:space="preserve">                                                                                                        </w:t>
      </w: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5465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8614D1" w:rsidRDefault="008614D1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</w:t>
      </w:r>
      <w:r w:rsidR="001B05AA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e č. </w:t>
      </w:r>
      <w:r w:rsidR="001631A2">
        <w:rPr>
          <w:rFonts w:ascii="Liberation Serif" w:hAnsi="Liberation Serif" w:cs="Liberation Serif"/>
          <w:b/>
          <w:color w:val="0000FF"/>
          <w:sz w:val="28"/>
          <w:szCs w:val="28"/>
        </w:rPr>
        <w:t>14/11/2016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 w:rsidR="001B05AA"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 w:rsidR="001B05AA"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 w:rsidR="001631A2">
        <w:rPr>
          <w:rFonts w:ascii="Liberation Serif" w:hAnsi="Liberation Serif" w:cs="Liberation Serif"/>
          <w:b/>
          <w:color w:val="0000FF"/>
          <w:sz w:val="28"/>
          <w:szCs w:val="28"/>
        </w:rPr>
        <w:t>25.02.2016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 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1B05AA" w:rsidRDefault="001B05AA" w:rsidP="001B05AA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</w:r>
      <w:r w:rsidR="001631A2">
        <w:rPr>
          <w:rFonts w:cs="Liberation Serif"/>
          <w:color w:val="0000FF"/>
        </w:rPr>
        <w:t>Správa o</w:t>
      </w:r>
      <w:r w:rsidR="001631A2">
        <w:rPr>
          <w:rFonts w:cs="Liberation Serif" w:hint="eastAsia"/>
          <w:color w:val="0000FF"/>
        </w:rPr>
        <w:t> </w:t>
      </w:r>
      <w:r w:rsidR="001631A2">
        <w:rPr>
          <w:rFonts w:cs="Liberation Serif"/>
          <w:color w:val="0000FF"/>
        </w:rPr>
        <w:t>kontrolnej činnosti za rok 2015</w:t>
      </w: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</w:rPr>
        <w:t xml:space="preserve">Obecné zastupiteľstvo obce Liptovské Sliače </w:t>
      </w:r>
    </w:p>
    <w:p w:rsidR="008614D1" w:rsidRDefault="008614D1">
      <w:pPr>
        <w:pStyle w:val="Vchodzie"/>
        <w:tabs>
          <w:tab w:val="left" w:pos="120"/>
          <w:tab w:val="left" w:pos="240"/>
        </w:tabs>
        <w:jc w:val="both"/>
        <w:rPr>
          <w:rFonts w:ascii="Liberation Serif" w:hAnsi="Liberation Serif" w:cs="Liberation Serif"/>
          <w:b/>
          <w:bCs/>
        </w:rPr>
      </w:pPr>
    </w:p>
    <w:p w:rsidR="001B05AA" w:rsidRPr="001631A2" w:rsidRDefault="008614D1" w:rsidP="001B05AA">
      <w:pPr>
        <w:ind w:left="720"/>
        <w:jc w:val="both"/>
        <w:rPr>
          <w:rFonts w:ascii="Times New Roman" w:hAnsi="Times New Roman" w:cs="Times New Roman"/>
        </w:rPr>
      </w:pPr>
      <w:r>
        <w:rPr>
          <w:b/>
          <w:bCs/>
        </w:rPr>
        <w:t xml:space="preserve">A) </w:t>
      </w:r>
      <w:r w:rsidR="001B05AA" w:rsidRPr="00B90A4F">
        <w:rPr>
          <w:rFonts w:ascii="Times New Roman" w:hAnsi="Times New Roman" w:cs="Times New Roman"/>
          <w:b/>
        </w:rPr>
        <w:t xml:space="preserve">schvaľuje </w:t>
      </w:r>
      <w:r w:rsidR="001631A2">
        <w:rPr>
          <w:rFonts w:ascii="Times New Roman" w:hAnsi="Times New Roman" w:cs="Times New Roman"/>
        </w:rPr>
        <w:t>správu o kontrolnej činnosti za rok 2015 bez pripomienok</w:t>
      </w:r>
    </w:p>
    <w:p w:rsidR="008614D1" w:rsidRDefault="008614D1" w:rsidP="001B05AA">
      <w:pPr>
        <w:pStyle w:val="Zoznam23"/>
        <w:ind w:left="283" w:firstLine="0"/>
        <w:jc w:val="both"/>
        <w:rPr>
          <w:rFonts w:cs="Liberation Serif"/>
        </w:rPr>
      </w:pPr>
    </w:p>
    <w:p w:rsidR="008614D1" w:rsidRDefault="008614D1">
      <w:pPr>
        <w:pStyle w:val="Vchodzie"/>
        <w:tabs>
          <w:tab w:val="left" w:pos="567"/>
        </w:tabs>
        <w:ind w:left="502"/>
        <w:jc w:val="both"/>
        <w:rPr>
          <w:rFonts w:ascii="Liberation Serif" w:hAnsi="Liberation Serif" w:cs="Liberation Serif"/>
          <w:b/>
        </w:rPr>
      </w:pPr>
    </w:p>
    <w:p w:rsidR="008614D1" w:rsidRDefault="008614D1">
      <w:pPr>
        <w:pStyle w:val="Zoznam21"/>
        <w:tabs>
          <w:tab w:val="left" w:pos="120"/>
          <w:tab w:val="left" w:pos="240"/>
        </w:tabs>
        <w:ind w:left="0" w:firstLine="0"/>
        <w:jc w:val="both"/>
        <w:rPr>
          <w:rFonts w:cs="Liberation Serif" w:hint="eastAsia"/>
          <w:b/>
        </w:rPr>
      </w:pPr>
    </w:p>
    <w:p w:rsidR="008614D1" w:rsidRDefault="008614D1">
      <w:pPr>
        <w:pStyle w:val="Zoznam21"/>
        <w:tabs>
          <w:tab w:val="left" w:pos="120"/>
          <w:tab w:val="left" w:pos="240"/>
        </w:tabs>
        <w:ind w:left="0" w:firstLine="0"/>
        <w:jc w:val="both"/>
        <w:rPr>
          <w:rFonts w:cs="Liberation Serif" w:hint="eastAsia"/>
          <w:b/>
        </w:rPr>
      </w:pPr>
    </w:p>
    <w:p w:rsidR="001B05AA" w:rsidRDefault="001B05AA" w:rsidP="001B05AA">
      <w:pPr>
        <w:rPr>
          <w:rFonts w:cs="Liberation Serif" w:hint="eastAsia"/>
        </w:rPr>
      </w:pPr>
    </w:p>
    <w:p w:rsidR="001B05AA" w:rsidRDefault="001B05AA" w:rsidP="001B05AA">
      <w:pPr>
        <w:rPr>
          <w:rFonts w:cs="Liberation Serif" w:hint="eastAsia"/>
        </w:rPr>
      </w:pPr>
    </w:p>
    <w:p w:rsidR="001B05AA" w:rsidRDefault="001B05AA" w:rsidP="001B05AA">
      <w:pPr>
        <w:rPr>
          <w:rFonts w:cs="Liberation Serif" w:hint="eastAsia"/>
        </w:rPr>
      </w:pPr>
    </w:p>
    <w:p w:rsidR="001B05AA" w:rsidRDefault="001B05AA" w:rsidP="001B05AA">
      <w:pPr>
        <w:rPr>
          <w:rFonts w:cs="Liberation Serif" w:hint="eastAsia"/>
        </w:rPr>
      </w:pPr>
    </w:p>
    <w:p w:rsidR="001B05AA" w:rsidRDefault="001B05AA" w:rsidP="001B05AA">
      <w:pPr>
        <w:rPr>
          <w:rFonts w:cs="Liberation Serif" w:hint="eastAsia"/>
        </w:rPr>
      </w:pPr>
    </w:p>
    <w:p w:rsidR="001631A2" w:rsidRDefault="001631A2" w:rsidP="001B05AA">
      <w:pPr>
        <w:rPr>
          <w:rFonts w:cs="Liberation Serif" w:hint="eastAsia"/>
        </w:rPr>
      </w:pPr>
    </w:p>
    <w:p w:rsidR="001631A2" w:rsidRDefault="001631A2" w:rsidP="001B05AA">
      <w:pPr>
        <w:rPr>
          <w:rFonts w:cs="Liberation Serif" w:hint="eastAsia"/>
        </w:rPr>
      </w:pPr>
    </w:p>
    <w:p w:rsidR="001B05AA" w:rsidRDefault="001B05AA" w:rsidP="001B05AA">
      <w:pPr>
        <w:pStyle w:val="Zoznam23"/>
        <w:ind w:left="0" w:firstLine="0"/>
        <w:jc w:val="both"/>
        <w:rPr>
          <w:rFonts w:cs="Liberation Serif"/>
        </w:rPr>
      </w:pPr>
    </w:p>
    <w:p w:rsidR="001631A2" w:rsidRDefault="001631A2" w:rsidP="001631A2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1631A2" w:rsidRDefault="001631A2" w:rsidP="001631A2">
      <w:pPr>
        <w:jc w:val="both"/>
        <w:rPr>
          <w:rFonts w:cs="Liberation Serif" w:hint="eastAsia"/>
          <w:szCs w:val="12"/>
        </w:rPr>
      </w:pPr>
    </w:p>
    <w:p w:rsidR="001631A2" w:rsidRDefault="001631A2" w:rsidP="001631A2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1631A2" w:rsidRDefault="001631A2" w:rsidP="001631A2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1631A2" w:rsidRDefault="001631A2" w:rsidP="001631A2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</w:r>
      <w:r w:rsidRPr="00001AA7">
        <w:t>Pavol Balco</w:t>
      </w:r>
      <w:r>
        <w:t>,</w:t>
      </w:r>
      <w:r>
        <w:rPr>
          <w:rFonts w:cs="Liberation Serif"/>
          <w:szCs w:val="12"/>
        </w:rPr>
        <w:t xml:space="preserve"> Silvia Slotková, Peter Juráš, Miroslav Gejdoš, Ing. Miroslav Hanula, Peter Bartánus, Pavol Bartík,, Peter Frič, Miroslav Jacko, Vladimír Fuňák</w:t>
      </w:r>
    </w:p>
    <w:p w:rsidR="001631A2" w:rsidRDefault="001631A2" w:rsidP="001631A2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</w:r>
      <w:r w:rsidRPr="00001AA7">
        <w:t>Pavol Balco</w:t>
      </w:r>
      <w:r>
        <w:t>,</w:t>
      </w:r>
      <w:r>
        <w:rPr>
          <w:rFonts w:cs="Liberation Serif"/>
          <w:szCs w:val="12"/>
        </w:rPr>
        <w:t xml:space="preserve"> Silvia Slotková, Peter Juráš, Miroslav Gejdoš, Ing. Miroslav Hanula, Peter Bartánus, Pavol Bartík, Peter Frič, Miroslav Jacko, Vladimír Fuňák</w:t>
      </w:r>
    </w:p>
    <w:p w:rsidR="001631A2" w:rsidRDefault="001631A2" w:rsidP="001631A2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1631A2" w:rsidRDefault="001631A2" w:rsidP="001631A2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1631A2" w:rsidRDefault="001631A2" w:rsidP="001631A2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1631A2" w:rsidRDefault="001631A2" w:rsidP="001631A2">
      <w:pPr>
        <w:autoSpaceDE w:val="0"/>
        <w:jc w:val="both"/>
        <w:rPr>
          <w:rFonts w:cs="Liberation Serif" w:hint="eastAsia"/>
        </w:rPr>
      </w:pPr>
    </w:p>
    <w:p w:rsidR="001631A2" w:rsidRDefault="001631A2" w:rsidP="001631A2">
      <w:pPr>
        <w:keepNext/>
        <w:jc w:val="center"/>
        <w:rPr>
          <w:rFonts w:cs="Liberation Serif" w:hint="eastAsia"/>
          <w:b/>
          <w:bCs/>
          <w:szCs w:val="12"/>
          <w:u w:val="single"/>
        </w:rPr>
      </w:pPr>
    </w:p>
    <w:p w:rsidR="001631A2" w:rsidRDefault="001631A2" w:rsidP="001631A2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1631A2" w:rsidRDefault="001631A2" w:rsidP="001631A2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25.02.2016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Bc. Milan  FRIČ</w:t>
      </w:r>
    </w:p>
    <w:p w:rsidR="001631A2" w:rsidRPr="004411F3" w:rsidRDefault="001631A2" w:rsidP="001631A2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3F1232" w:rsidRDefault="001B05AA" w:rsidP="00E43A35">
      <w:pPr>
        <w:rPr>
          <w:rFonts w:cs="Liberation Serif" w:hint="eastAsia"/>
        </w:rPr>
      </w:pPr>
      <w:r>
        <w:rPr>
          <w:rFonts w:cs="Liberation Serif"/>
        </w:rPr>
        <w:t xml:space="preserve">                </w:t>
      </w:r>
    </w:p>
    <w:p w:rsidR="003F1232" w:rsidRDefault="003F1232">
      <w:pPr>
        <w:widowControl/>
        <w:suppressAutoHyphens w:val="0"/>
        <w:rPr>
          <w:rFonts w:cs="Liberation Serif" w:hint="eastAsia"/>
        </w:rPr>
      </w:pPr>
      <w:r>
        <w:rPr>
          <w:rFonts w:cs="Liberation Serif" w:hint="eastAsia"/>
        </w:rPr>
        <w:br w:type="page"/>
      </w:r>
    </w:p>
    <w:p w:rsidR="008614D1" w:rsidRDefault="001B05AA" w:rsidP="00E43A35">
      <w:pPr>
        <w:rPr>
          <w:rFonts w:cs="Liberation Serif" w:hint="eastAsia"/>
        </w:rPr>
      </w:pPr>
      <w:r>
        <w:rPr>
          <w:rFonts w:cs="Liberation Serif"/>
        </w:rPr>
        <w:lastRenderedPageBreak/>
        <w:t xml:space="preserve">                                                                             </w:t>
      </w: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5568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8614D1" w:rsidRDefault="001B05AA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1631A2">
        <w:rPr>
          <w:rFonts w:ascii="Liberation Serif" w:hAnsi="Liberation Serif" w:cs="Liberation Serif"/>
          <w:b/>
          <w:color w:val="0000FF"/>
          <w:sz w:val="28"/>
          <w:szCs w:val="28"/>
        </w:rPr>
        <w:t>15/11/2016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 w:rsidR="001631A2">
        <w:rPr>
          <w:rFonts w:ascii="Liberation Serif" w:hAnsi="Liberation Serif" w:cs="Liberation Serif"/>
          <w:b/>
          <w:color w:val="0000FF"/>
          <w:sz w:val="28"/>
          <w:szCs w:val="28"/>
        </w:rPr>
        <w:t>25.02.2016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 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</w:r>
      <w:r w:rsidR="001631A2">
        <w:rPr>
          <w:rFonts w:cs="Liberation Serif"/>
          <w:color w:val="0000FF"/>
        </w:rPr>
        <w:t>CVČ so sídlom mimo obce – rozhodnutie o</w:t>
      </w:r>
      <w:r w:rsidR="001631A2">
        <w:rPr>
          <w:rFonts w:cs="Liberation Serif" w:hint="eastAsia"/>
          <w:color w:val="0000FF"/>
        </w:rPr>
        <w:t> </w:t>
      </w:r>
      <w:r w:rsidR="001631A2">
        <w:rPr>
          <w:rFonts w:cs="Liberation Serif"/>
          <w:color w:val="0000FF"/>
        </w:rPr>
        <w:t>pridelení príspevku na činnosť</w:t>
      </w: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</w:rPr>
        <w:t xml:space="preserve">Obecné zastupiteľstvo obce Liptovské Sliače </w:t>
      </w:r>
    </w:p>
    <w:p w:rsidR="008614D1" w:rsidRDefault="008614D1">
      <w:pPr>
        <w:autoSpaceDE w:val="0"/>
        <w:jc w:val="both"/>
        <w:rPr>
          <w:rFonts w:cs="Liberation Serif" w:hint="eastAsia"/>
          <w:b/>
          <w:bCs/>
        </w:rPr>
      </w:pPr>
    </w:p>
    <w:p w:rsidR="001631A2" w:rsidRPr="00023075" w:rsidRDefault="001631A2" w:rsidP="005D4CAB">
      <w:pPr>
        <w:pStyle w:val="Zoznam23"/>
        <w:numPr>
          <w:ilvl w:val="0"/>
          <w:numId w:val="5"/>
        </w:numPr>
        <w:jc w:val="both"/>
        <w:rPr>
          <w:b/>
        </w:rPr>
      </w:pPr>
      <w:r w:rsidRPr="00023075">
        <w:rPr>
          <w:b/>
        </w:rPr>
        <w:t>schvaľuje</w:t>
      </w:r>
      <w:r w:rsidRPr="00001AA7">
        <w:t xml:space="preserve"> v zmysle § 7 ods. 1 písm. c) zákona č. 583/2004 Z. z. o rozpočtových pravidlách územnej samosprávy a o zmene a doplnení niektorých zákonov v znení neskorších predpisov, § 6 ods. 12 písm. d) zákona č. 596/2003 Z. z. o štátnej správe v školstve a školskej samospráve a o zmene a doplnení niektorých zákonov v znení neskorších predpisov a nariadenia vlády č. 668/2004 Z. z. o rozdeľovaní výnosu dane z príjmov územnej samospráve v znení neskorších nariadení poskytnutie finančných prostriedkov na záujmové vzdelávanie detí vo veku od 5 do 15 rokov s trvalým pobytom na území obce Liptovské Sliače vo výške </w:t>
      </w:r>
      <w:r w:rsidRPr="00023075">
        <w:rPr>
          <w:b/>
          <w:bCs/>
        </w:rPr>
        <w:t>25,00 € na jedno dieťa,  na rok</w:t>
      </w:r>
      <w:r w:rsidRPr="00001AA7">
        <w:t xml:space="preserve"> 2016, pre </w:t>
      </w:r>
      <w:r w:rsidRPr="00023075">
        <w:rPr>
          <w:b/>
        </w:rPr>
        <w:t xml:space="preserve">CVČ Elán, Dončova č. 1, 034 01 Ružomberok </w:t>
      </w:r>
      <w:r w:rsidRPr="00001AA7">
        <w:t>– pre  deti, za ktoré žiadateľ predloží čestné vyhlásenie rodiča, že ich dieťa skutočne navštevuje Centrum voľného času</w:t>
      </w:r>
      <w:r>
        <w:t>, Dončova č. 1.</w:t>
      </w:r>
    </w:p>
    <w:p w:rsidR="001B05AA" w:rsidRDefault="001B05AA">
      <w:pPr>
        <w:suppressAutoHyphens w:val="0"/>
        <w:autoSpaceDE w:val="0"/>
        <w:jc w:val="both"/>
        <w:rPr>
          <w:rFonts w:cs="Liberation Serif" w:hint="eastAsia"/>
        </w:rPr>
      </w:pPr>
    </w:p>
    <w:p w:rsidR="001B05AA" w:rsidRDefault="001B05AA">
      <w:pPr>
        <w:pStyle w:val="Zoznam23"/>
        <w:ind w:left="0" w:firstLine="0"/>
        <w:jc w:val="both"/>
        <w:rPr>
          <w:rFonts w:cs="Liberation Serif"/>
        </w:rPr>
      </w:pPr>
    </w:p>
    <w:p w:rsidR="001631A2" w:rsidRDefault="001631A2">
      <w:pPr>
        <w:pStyle w:val="Zoznam23"/>
        <w:ind w:left="0" w:firstLine="0"/>
        <w:jc w:val="both"/>
        <w:rPr>
          <w:rFonts w:cs="Liberation Serif"/>
        </w:rPr>
      </w:pPr>
    </w:p>
    <w:p w:rsidR="001B05AA" w:rsidRDefault="001B05AA">
      <w:pPr>
        <w:pStyle w:val="Zoznam23"/>
        <w:ind w:left="0" w:firstLine="0"/>
        <w:jc w:val="both"/>
        <w:rPr>
          <w:rFonts w:cs="Liberation Serif"/>
        </w:rPr>
      </w:pPr>
    </w:p>
    <w:p w:rsidR="008614D1" w:rsidRDefault="008614D1">
      <w:pPr>
        <w:pStyle w:val="Zoznam23"/>
        <w:ind w:left="0" w:firstLine="0"/>
        <w:jc w:val="both"/>
        <w:rPr>
          <w:rFonts w:cs="Liberation Serif"/>
        </w:rPr>
      </w:pPr>
    </w:p>
    <w:p w:rsidR="001631A2" w:rsidRDefault="001631A2" w:rsidP="001631A2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1631A2" w:rsidRDefault="001631A2" w:rsidP="001631A2">
      <w:pPr>
        <w:jc w:val="both"/>
        <w:rPr>
          <w:rFonts w:cs="Liberation Serif" w:hint="eastAsia"/>
          <w:szCs w:val="12"/>
        </w:rPr>
      </w:pPr>
    </w:p>
    <w:p w:rsidR="001631A2" w:rsidRDefault="001631A2" w:rsidP="001631A2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1631A2" w:rsidRDefault="001631A2" w:rsidP="001631A2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1631A2" w:rsidRDefault="001631A2" w:rsidP="001631A2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</w:r>
      <w:r w:rsidRPr="00001AA7">
        <w:t>Pavol Balco</w:t>
      </w:r>
      <w:r>
        <w:t>,</w:t>
      </w:r>
      <w:r>
        <w:rPr>
          <w:rFonts w:cs="Liberation Serif"/>
          <w:szCs w:val="12"/>
        </w:rPr>
        <w:t xml:space="preserve"> Silvia Slotková, Peter Juráš, Miroslav Gejdoš, Ing. Miroslav Hanula, Peter Bartánus, Pavol Bartík,, Peter Frič, Miroslav Jacko, Vladimír Fuňák</w:t>
      </w:r>
    </w:p>
    <w:p w:rsidR="001631A2" w:rsidRDefault="001631A2" w:rsidP="001631A2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</w:r>
      <w:r w:rsidRPr="00001AA7">
        <w:t>Pavol Balco</w:t>
      </w:r>
      <w:r>
        <w:t>,</w:t>
      </w:r>
      <w:r>
        <w:rPr>
          <w:rFonts w:cs="Liberation Serif"/>
          <w:szCs w:val="12"/>
        </w:rPr>
        <w:t xml:space="preserve"> Silvia Slotková, Peter Juráš, Miroslav Gejdoš, Ing. Miroslav Hanula, Peter Bartánus, Pavol Bartík, Peter Frič, Miroslav Jacko, Vladimír Fuňák</w:t>
      </w:r>
    </w:p>
    <w:p w:rsidR="001631A2" w:rsidRDefault="001631A2" w:rsidP="001631A2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1631A2" w:rsidRDefault="001631A2" w:rsidP="001631A2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1631A2" w:rsidRDefault="001631A2" w:rsidP="001631A2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1631A2" w:rsidRDefault="001631A2" w:rsidP="001631A2">
      <w:pPr>
        <w:autoSpaceDE w:val="0"/>
        <w:jc w:val="both"/>
        <w:rPr>
          <w:rFonts w:cs="Liberation Serif" w:hint="eastAsia"/>
        </w:rPr>
      </w:pPr>
    </w:p>
    <w:p w:rsidR="001631A2" w:rsidRDefault="001631A2" w:rsidP="001631A2">
      <w:pPr>
        <w:keepNext/>
        <w:jc w:val="center"/>
        <w:rPr>
          <w:rFonts w:cs="Liberation Serif" w:hint="eastAsia"/>
          <w:b/>
          <w:bCs/>
          <w:szCs w:val="12"/>
          <w:u w:val="single"/>
        </w:rPr>
      </w:pPr>
    </w:p>
    <w:p w:rsidR="001631A2" w:rsidRDefault="001631A2" w:rsidP="001631A2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1631A2" w:rsidRDefault="001631A2" w:rsidP="001631A2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25.02.2016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Bc. Milan  FRIČ</w:t>
      </w:r>
    </w:p>
    <w:p w:rsidR="001631A2" w:rsidRPr="004411F3" w:rsidRDefault="001631A2" w:rsidP="001631A2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3F1232" w:rsidRDefault="003F1232">
      <w:pPr>
        <w:widowControl/>
        <w:suppressAutoHyphens w:val="0"/>
        <w:rPr>
          <w:rFonts w:ascii="Times New Roman" w:eastAsia="Times New Roman" w:hAnsi="Times New Roman" w:cs="Times New Roman"/>
        </w:rPr>
      </w:pPr>
      <w:r>
        <w:br w:type="page"/>
      </w:r>
    </w:p>
    <w:p w:rsidR="008614D1" w:rsidRDefault="008614D1" w:rsidP="001631A2">
      <w:pPr>
        <w:pStyle w:val="Vchodzie"/>
        <w:tabs>
          <w:tab w:val="left" w:pos="720"/>
          <w:tab w:val="left" w:pos="840"/>
          <w:tab w:val="center" w:pos="8040"/>
        </w:tabs>
      </w:pP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5670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8614D1" w:rsidRDefault="001B05AA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1631A2">
        <w:rPr>
          <w:rFonts w:ascii="Liberation Serif" w:hAnsi="Liberation Serif" w:cs="Liberation Serif"/>
          <w:b/>
          <w:color w:val="0000FF"/>
          <w:sz w:val="28"/>
          <w:szCs w:val="28"/>
        </w:rPr>
        <w:t>16/11/2016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 w:rsidR="001631A2">
        <w:rPr>
          <w:rFonts w:ascii="Liberation Serif" w:hAnsi="Liberation Serif" w:cs="Liberation Serif"/>
          <w:b/>
          <w:color w:val="0000FF"/>
          <w:sz w:val="28"/>
          <w:szCs w:val="28"/>
        </w:rPr>
        <w:t>25.02.2016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 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8614D1" w:rsidRPr="001B05AA" w:rsidRDefault="008614D1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  <w:r w:rsidRPr="001B05AA">
        <w:rPr>
          <w:rFonts w:cs="Liberation Serif"/>
          <w:color w:val="0000FF"/>
        </w:rPr>
        <w:t>K bodu:</w:t>
      </w:r>
      <w:r w:rsidRPr="001B05AA">
        <w:rPr>
          <w:rFonts w:cs="Liberation Serif"/>
          <w:color w:val="0000FF"/>
        </w:rPr>
        <w:tab/>
      </w:r>
      <w:r w:rsidR="001B05AA" w:rsidRPr="001B05AA">
        <w:rPr>
          <w:color w:val="0000FF"/>
        </w:rPr>
        <w:t xml:space="preserve">VZN č. </w:t>
      </w:r>
      <w:r w:rsidR="001631A2">
        <w:rPr>
          <w:color w:val="0000FF"/>
        </w:rPr>
        <w:t>1/2016 o</w:t>
      </w:r>
      <w:r w:rsidR="001631A2">
        <w:rPr>
          <w:rFonts w:hint="eastAsia"/>
          <w:color w:val="0000FF"/>
        </w:rPr>
        <w:t> </w:t>
      </w:r>
      <w:r w:rsidR="001631A2">
        <w:rPr>
          <w:color w:val="0000FF"/>
        </w:rPr>
        <w:t>poskytovaní jednorazovej dávky v</w:t>
      </w:r>
      <w:r w:rsidR="001631A2">
        <w:rPr>
          <w:rFonts w:hint="eastAsia"/>
          <w:color w:val="0000FF"/>
        </w:rPr>
        <w:t> </w:t>
      </w:r>
      <w:r w:rsidR="001631A2">
        <w:rPr>
          <w:color w:val="0000FF"/>
        </w:rPr>
        <w:t>hmotnej núdzi</w:t>
      </w: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</w:rPr>
        <w:t xml:space="preserve">Obecné zastupiteľstvo obce Liptovské Sliače </w:t>
      </w:r>
    </w:p>
    <w:p w:rsidR="008614D1" w:rsidRDefault="008614D1">
      <w:pPr>
        <w:pStyle w:val="Zoznam23"/>
        <w:tabs>
          <w:tab w:val="left" w:pos="720"/>
        </w:tabs>
        <w:ind w:left="0" w:firstLine="0"/>
        <w:rPr>
          <w:rFonts w:cs="Liberation Serif"/>
          <w:b/>
          <w:bCs/>
        </w:rPr>
      </w:pPr>
    </w:p>
    <w:p w:rsidR="00212DBD" w:rsidRPr="00001AA7" w:rsidRDefault="00212DBD" w:rsidP="003F1232">
      <w:pPr>
        <w:numPr>
          <w:ilvl w:val="0"/>
          <w:numId w:val="22"/>
        </w:numPr>
        <w:jc w:val="both"/>
        <w:rPr>
          <w:rFonts w:hint="eastAsia"/>
          <w:b/>
        </w:rPr>
      </w:pPr>
      <w:r w:rsidRPr="00001AA7">
        <w:rPr>
          <w:b/>
        </w:rPr>
        <w:t xml:space="preserve">konštatuje, </w:t>
      </w:r>
      <w:r>
        <w:t>že návrh VZN č. 1/2016</w:t>
      </w:r>
      <w:r w:rsidRPr="00001AA7">
        <w:t xml:space="preserve"> </w:t>
      </w:r>
      <w:r>
        <w:t>o</w:t>
      </w:r>
      <w:r>
        <w:rPr>
          <w:rFonts w:hint="eastAsia"/>
        </w:rPr>
        <w:t> </w:t>
      </w:r>
      <w:r>
        <w:t>poskytovaní jednorazovej dávky v</w:t>
      </w:r>
      <w:r>
        <w:rPr>
          <w:rFonts w:hint="eastAsia"/>
        </w:rPr>
        <w:t> </w:t>
      </w:r>
      <w:r>
        <w:t>hmotnej núdzi</w:t>
      </w:r>
      <w:r w:rsidRPr="00001AA7">
        <w:t xml:space="preserve"> bolo vyvesené na úradnej tabuli obce dňa </w:t>
      </w:r>
      <w:r>
        <w:t>10.02.2016</w:t>
      </w:r>
      <w:r w:rsidRPr="00001AA7">
        <w:t xml:space="preserve"> a na internetovej úradnej tabuli obce dňa </w:t>
      </w:r>
      <w:r>
        <w:t>10.02.2016</w:t>
      </w:r>
      <w:r w:rsidRPr="00001AA7">
        <w:t xml:space="preserve"> </w:t>
      </w:r>
      <w:r w:rsidRPr="00001AA7">
        <w:rPr>
          <w:bCs/>
        </w:rPr>
        <w:t>a zves</w:t>
      </w:r>
      <w:r>
        <w:rPr>
          <w:bCs/>
        </w:rPr>
        <w:t>ený z úradnej tabule obce dňa 25.02.2016</w:t>
      </w:r>
      <w:r w:rsidRPr="00001AA7">
        <w:rPr>
          <w:bCs/>
        </w:rPr>
        <w:t xml:space="preserve"> a z in</w:t>
      </w:r>
      <w:r>
        <w:rPr>
          <w:bCs/>
        </w:rPr>
        <w:t>ternetovej úradnej tabule dňa 25.02.2016</w:t>
      </w:r>
    </w:p>
    <w:p w:rsidR="00212DBD" w:rsidRDefault="00212DBD" w:rsidP="003F1232">
      <w:pPr>
        <w:numPr>
          <w:ilvl w:val="0"/>
          <w:numId w:val="22"/>
        </w:numPr>
        <w:jc w:val="both"/>
        <w:rPr>
          <w:rFonts w:hint="eastAsia"/>
        </w:rPr>
      </w:pPr>
      <w:r w:rsidRPr="00001AA7">
        <w:rPr>
          <w:b/>
        </w:rPr>
        <w:t xml:space="preserve">schvaľuje </w:t>
      </w:r>
      <w:r w:rsidRPr="00001AA7">
        <w:t xml:space="preserve">VZN </w:t>
      </w:r>
      <w:r>
        <w:t>č. 1/2016</w:t>
      </w:r>
      <w:r w:rsidRPr="00001AA7">
        <w:t xml:space="preserve"> </w:t>
      </w:r>
      <w:r>
        <w:t>o</w:t>
      </w:r>
      <w:r>
        <w:rPr>
          <w:rFonts w:hint="eastAsia"/>
        </w:rPr>
        <w:t> </w:t>
      </w:r>
      <w:r>
        <w:t>poskytovaní jednorazovej dávky v</w:t>
      </w:r>
      <w:r>
        <w:rPr>
          <w:rFonts w:hint="eastAsia"/>
        </w:rPr>
        <w:t> </w:t>
      </w:r>
      <w:r>
        <w:t>hmotnej núdzi v zmysle predloženého návrhu s</w:t>
      </w:r>
      <w:r w:rsidR="00D24BF7">
        <w:t xml:space="preserve">o zapracovanými </w:t>
      </w:r>
      <w:r>
        <w:t>pripomienk</w:t>
      </w:r>
      <w:r w:rsidR="00D24BF7">
        <w:t xml:space="preserve">ami </w:t>
      </w:r>
    </w:p>
    <w:p w:rsidR="008614D1" w:rsidRDefault="008614D1">
      <w:pPr>
        <w:pStyle w:val="Zoznam21"/>
        <w:tabs>
          <w:tab w:val="left" w:pos="120"/>
          <w:tab w:val="left" w:pos="240"/>
        </w:tabs>
        <w:ind w:left="0" w:firstLine="0"/>
        <w:jc w:val="both"/>
        <w:rPr>
          <w:rFonts w:cs="Liberation Serif" w:hint="eastAsia"/>
          <w:b/>
        </w:rPr>
      </w:pPr>
    </w:p>
    <w:p w:rsidR="008614D1" w:rsidRDefault="008614D1">
      <w:pPr>
        <w:rPr>
          <w:rFonts w:cs="Liberation Serif" w:hint="eastAsia"/>
        </w:rPr>
      </w:pPr>
    </w:p>
    <w:p w:rsidR="008614D1" w:rsidRDefault="008614D1">
      <w:pPr>
        <w:rPr>
          <w:rFonts w:cs="Liberation Serif" w:hint="eastAsia"/>
        </w:rPr>
      </w:pPr>
    </w:p>
    <w:p w:rsidR="001B05AA" w:rsidRDefault="001B05AA">
      <w:pPr>
        <w:rPr>
          <w:rFonts w:cs="Liberation Serif" w:hint="eastAsia"/>
        </w:rPr>
      </w:pPr>
    </w:p>
    <w:p w:rsidR="001B05AA" w:rsidRDefault="001B05AA">
      <w:pPr>
        <w:rPr>
          <w:rFonts w:cs="Liberation Serif" w:hint="eastAsia"/>
        </w:rPr>
      </w:pPr>
    </w:p>
    <w:p w:rsidR="001B05AA" w:rsidRDefault="001B05AA">
      <w:pPr>
        <w:rPr>
          <w:rFonts w:cs="Liberation Serif" w:hint="eastAsia"/>
        </w:rPr>
      </w:pPr>
    </w:p>
    <w:p w:rsidR="000D593D" w:rsidRDefault="000D593D">
      <w:pPr>
        <w:rPr>
          <w:rFonts w:cs="Liberation Serif" w:hint="eastAsia"/>
        </w:rPr>
      </w:pPr>
    </w:p>
    <w:p w:rsidR="001B05AA" w:rsidRDefault="001B05AA">
      <w:pPr>
        <w:rPr>
          <w:rFonts w:cs="Liberation Serif" w:hint="eastAsia"/>
        </w:rPr>
      </w:pPr>
    </w:p>
    <w:p w:rsidR="001B05AA" w:rsidRDefault="001B05AA">
      <w:pPr>
        <w:rPr>
          <w:rFonts w:cs="Liberation Serif" w:hint="eastAsia"/>
        </w:rPr>
      </w:pPr>
    </w:p>
    <w:p w:rsidR="008614D1" w:rsidRDefault="008614D1">
      <w:pPr>
        <w:pStyle w:val="Zoznam23"/>
        <w:ind w:left="0" w:firstLine="0"/>
        <w:jc w:val="both"/>
        <w:rPr>
          <w:rFonts w:cs="Liberation Serif"/>
        </w:rPr>
      </w:pPr>
    </w:p>
    <w:p w:rsidR="00212DBD" w:rsidRDefault="00212DBD" w:rsidP="00212DBD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212DBD" w:rsidRDefault="00212DBD" w:rsidP="00212DBD">
      <w:pPr>
        <w:jc w:val="both"/>
        <w:rPr>
          <w:rFonts w:cs="Liberation Serif" w:hint="eastAsia"/>
          <w:szCs w:val="12"/>
        </w:rPr>
      </w:pPr>
    </w:p>
    <w:p w:rsidR="00212DBD" w:rsidRDefault="00212DBD" w:rsidP="00212DBD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212DBD" w:rsidRDefault="00212DBD" w:rsidP="00212DBD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212DBD" w:rsidRDefault="00212DBD" w:rsidP="00212DBD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</w:r>
      <w:r w:rsidRPr="00001AA7">
        <w:t>Pavol Balco</w:t>
      </w:r>
      <w:r>
        <w:t>,</w:t>
      </w:r>
      <w:r>
        <w:rPr>
          <w:rFonts w:cs="Liberation Serif"/>
          <w:szCs w:val="12"/>
        </w:rPr>
        <w:t xml:space="preserve"> Silvia Slotková, Peter Juráš, Miroslav Gejdoš, Ing. Miroslav Hanula, Peter Bartánus, Pavol Bartík,, Peter Frič, Miroslav Jacko, Vladimír Fuňák</w:t>
      </w:r>
    </w:p>
    <w:p w:rsidR="00212DBD" w:rsidRDefault="00212DBD" w:rsidP="00212DBD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</w:r>
      <w:r w:rsidRPr="00001AA7">
        <w:t>Pavol Balco</w:t>
      </w:r>
      <w:r>
        <w:t>,</w:t>
      </w:r>
      <w:r>
        <w:rPr>
          <w:rFonts w:cs="Liberation Serif"/>
          <w:szCs w:val="12"/>
        </w:rPr>
        <w:t xml:space="preserve"> Silvia Slotková, Peter Juráš, Miroslav Gejdoš, Ing. Miroslav Hanula, Peter Bartánus, Pavol Bartík, Peter Frič, Miroslav Jacko, Vladimír Fuňák</w:t>
      </w:r>
    </w:p>
    <w:p w:rsidR="00212DBD" w:rsidRDefault="00212DBD" w:rsidP="00212DBD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212DBD" w:rsidRDefault="00212DBD" w:rsidP="00212DBD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212DBD" w:rsidRDefault="00212DBD" w:rsidP="00212DBD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212DBD" w:rsidRDefault="00212DBD" w:rsidP="00212DBD">
      <w:pPr>
        <w:autoSpaceDE w:val="0"/>
        <w:jc w:val="both"/>
        <w:rPr>
          <w:rFonts w:cs="Liberation Serif" w:hint="eastAsia"/>
        </w:rPr>
      </w:pPr>
    </w:p>
    <w:p w:rsidR="00212DBD" w:rsidRDefault="00212DBD" w:rsidP="00212DBD">
      <w:pPr>
        <w:keepNext/>
        <w:jc w:val="center"/>
        <w:rPr>
          <w:rFonts w:cs="Liberation Serif" w:hint="eastAsia"/>
          <w:b/>
          <w:bCs/>
          <w:szCs w:val="12"/>
          <w:u w:val="single"/>
        </w:rPr>
      </w:pPr>
    </w:p>
    <w:p w:rsidR="00212DBD" w:rsidRDefault="00212DBD" w:rsidP="00212DBD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212DBD" w:rsidRDefault="00212DBD" w:rsidP="00212DBD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25.02.2016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Bc. Milan  FRIČ</w:t>
      </w:r>
    </w:p>
    <w:p w:rsidR="003F1232" w:rsidRDefault="00212DBD" w:rsidP="00212DBD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3F1232" w:rsidRDefault="003F1232">
      <w:pPr>
        <w:widowControl/>
        <w:suppressAutoHyphens w:val="0"/>
        <w:rPr>
          <w:rFonts w:eastAsia="Times New Roman" w:cs="Liberation Serif"/>
        </w:rPr>
      </w:pPr>
      <w:r>
        <w:rPr>
          <w:rFonts w:cs="Liberation Serif"/>
        </w:rPr>
        <w:br w:type="page"/>
      </w:r>
    </w:p>
    <w:p w:rsidR="00212DBD" w:rsidRPr="004411F3" w:rsidRDefault="00212DBD" w:rsidP="00212DBD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8614D1" w:rsidRDefault="001B05AA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212DBD">
        <w:rPr>
          <w:rFonts w:ascii="Liberation Serif" w:hAnsi="Liberation Serif" w:cs="Liberation Serif"/>
          <w:b/>
          <w:color w:val="0000FF"/>
          <w:sz w:val="28"/>
          <w:szCs w:val="28"/>
        </w:rPr>
        <w:t>17/11/2016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 w:rsidR="00212DBD">
        <w:rPr>
          <w:rFonts w:ascii="Liberation Serif" w:hAnsi="Liberation Serif" w:cs="Liberation Serif"/>
          <w:b/>
          <w:color w:val="0000FF"/>
          <w:sz w:val="28"/>
          <w:szCs w:val="28"/>
        </w:rPr>
        <w:t>25.02.2016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 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</w:r>
      <w:r w:rsidR="00212DBD">
        <w:rPr>
          <w:color w:val="0000FF"/>
        </w:rPr>
        <w:t xml:space="preserve">Prevody nehnuteľného majetku obce </w:t>
      </w: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  <w:b/>
        </w:rPr>
      </w:pPr>
      <w:r>
        <w:rPr>
          <w:rFonts w:cs="Liberation Serif"/>
          <w:b/>
        </w:rPr>
        <w:t xml:space="preserve">Obecné zastupiteľstvo obce Liptovské Sliače </w:t>
      </w:r>
    </w:p>
    <w:p w:rsidR="008614D1" w:rsidRDefault="008614D1">
      <w:pPr>
        <w:pStyle w:val="Vchodzie"/>
        <w:tabs>
          <w:tab w:val="left" w:pos="120"/>
          <w:tab w:val="left" w:pos="240"/>
        </w:tabs>
        <w:rPr>
          <w:rFonts w:ascii="Liberation Serif" w:hAnsi="Liberation Serif" w:cs="Liberation Serif"/>
          <w:b/>
        </w:rPr>
      </w:pPr>
    </w:p>
    <w:p w:rsidR="00212DBD" w:rsidRPr="003F1232" w:rsidRDefault="00212DBD" w:rsidP="005D4CAB">
      <w:pPr>
        <w:pStyle w:val="Odsekzoznamu"/>
        <w:widowControl/>
        <w:numPr>
          <w:ilvl w:val="0"/>
          <w:numId w:val="24"/>
        </w:numPr>
        <w:suppressAutoHyphens w:val="0"/>
        <w:contextualSpacing/>
        <w:jc w:val="both"/>
        <w:rPr>
          <w:rFonts w:ascii="Times New Roman" w:hAnsi="Times New Roman" w:cs="Times New Roman"/>
          <w:kern w:val="22"/>
          <w:szCs w:val="22"/>
        </w:rPr>
      </w:pPr>
      <w:r w:rsidRPr="003F1232">
        <w:rPr>
          <w:rFonts w:ascii="Times New Roman" w:hAnsi="Times New Roman" w:cs="Times New Roman"/>
          <w:b/>
          <w:kern w:val="22"/>
          <w:szCs w:val="22"/>
        </w:rPr>
        <w:t xml:space="preserve">konštatuje, že </w:t>
      </w:r>
      <w:r w:rsidRPr="003F1232">
        <w:rPr>
          <w:rFonts w:ascii="Times New Roman" w:hAnsi="Times New Roman" w:cs="Times New Roman"/>
          <w:kern w:val="22"/>
          <w:szCs w:val="22"/>
        </w:rPr>
        <w:t>zámer zámeny nehnuteľností medzi zamieňajúcimi Obec Liptovské Sliače a Juráš Peter a manž. Helena, bytom Liptovské Sliače</w:t>
      </w:r>
      <w:r w:rsidR="003F1232">
        <w:rPr>
          <w:rFonts w:ascii="Times New Roman" w:hAnsi="Times New Roman" w:cs="Times New Roman"/>
          <w:kern w:val="22"/>
          <w:szCs w:val="22"/>
        </w:rPr>
        <w:t xml:space="preserve"> – </w:t>
      </w:r>
      <w:r w:rsidRPr="003F1232">
        <w:rPr>
          <w:rFonts w:ascii="Times New Roman" w:hAnsi="Times New Roman" w:cs="Times New Roman"/>
          <w:kern w:val="22"/>
          <w:szCs w:val="22"/>
        </w:rPr>
        <w:t>Stredný</w:t>
      </w:r>
      <w:r w:rsidR="003F1232">
        <w:rPr>
          <w:rFonts w:ascii="Times New Roman" w:hAnsi="Times New Roman" w:cs="Times New Roman"/>
          <w:kern w:val="22"/>
          <w:szCs w:val="22"/>
        </w:rPr>
        <w:t xml:space="preserve"> </w:t>
      </w:r>
      <w:r w:rsidRPr="003F1232">
        <w:rPr>
          <w:rFonts w:ascii="Times New Roman" w:hAnsi="Times New Roman" w:cs="Times New Roman"/>
          <w:kern w:val="22"/>
          <w:szCs w:val="22"/>
        </w:rPr>
        <w:t>Sliač, Dolná Roveň  1304/22 bol zverejnený na úradnej tabuli obce v čase od 27.01.2016 do 25.02.2016 a na internetovej úradnej tabuli obce v čase od 27.01.2016 do 25.02.2016</w:t>
      </w:r>
    </w:p>
    <w:p w:rsidR="00212DBD" w:rsidRPr="003F1232" w:rsidRDefault="00212DBD" w:rsidP="005D4CAB">
      <w:pPr>
        <w:pStyle w:val="Odsekzoznamu"/>
        <w:widowControl/>
        <w:numPr>
          <w:ilvl w:val="0"/>
          <w:numId w:val="24"/>
        </w:numPr>
        <w:suppressAutoHyphens w:val="0"/>
        <w:contextualSpacing/>
        <w:jc w:val="both"/>
        <w:rPr>
          <w:rFonts w:ascii="Times New Roman" w:hAnsi="Times New Roman" w:cs="Times New Roman"/>
          <w:b/>
          <w:kern w:val="22"/>
          <w:szCs w:val="22"/>
        </w:rPr>
      </w:pPr>
      <w:r w:rsidRPr="003F1232">
        <w:rPr>
          <w:rFonts w:ascii="Times New Roman" w:hAnsi="Times New Roman" w:cs="Times New Roman"/>
          <w:b/>
          <w:kern w:val="22"/>
          <w:szCs w:val="22"/>
        </w:rPr>
        <w:t>schvaľuje zámenu nehnuteľností a to:</w:t>
      </w:r>
    </w:p>
    <w:p w:rsidR="00212DBD" w:rsidRPr="003F1232" w:rsidRDefault="00212DBD" w:rsidP="005D4CAB">
      <w:pPr>
        <w:numPr>
          <w:ilvl w:val="0"/>
          <w:numId w:val="23"/>
        </w:numPr>
        <w:jc w:val="both"/>
        <w:rPr>
          <w:rFonts w:ascii="Times New Roman" w:hAnsi="Times New Roman" w:cs="Times New Roman"/>
          <w:b/>
          <w:kern w:val="22"/>
          <w:szCs w:val="22"/>
        </w:rPr>
      </w:pPr>
      <w:r w:rsidRPr="003F1232">
        <w:rPr>
          <w:rFonts w:ascii="Times New Roman" w:hAnsi="Times New Roman" w:cs="Times New Roman"/>
          <w:b/>
          <w:kern w:val="22"/>
          <w:szCs w:val="22"/>
        </w:rPr>
        <w:t xml:space="preserve">Novovytvorená parcela C-KN 110/621 o výmere 58 m2,kultúra TTP  </w:t>
      </w:r>
    </w:p>
    <w:p w:rsidR="00212DBD" w:rsidRPr="003F1232" w:rsidRDefault="00212DBD" w:rsidP="00212DBD">
      <w:pPr>
        <w:ind w:left="720"/>
        <w:jc w:val="both"/>
        <w:rPr>
          <w:rFonts w:ascii="Times New Roman" w:hAnsi="Times New Roman" w:cs="Times New Roman"/>
          <w:b/>
          <w:kern w:val="22"/>
          <w:szCs w:val="22"/>
        </w:rPr>
      </w:pPr>
      <w:r w:rsidRPr="003F1232">
        <w:rPr>
          <w:rFonts w:ascii="Times New Roman" w:hAnsi="Times New Roman" w:cs="Times New Roman"/>
          <w:i/>
          <w:kern w:val="22"/>
          <w:szCs w:val="22"/>
        </w:rPr>
        <w:t xml:space="preserve">novovytvorená parcela  vznikla odčlenením parcele C-KN 110/3 a parcele C-KN 110/1 (diel 6 GP a diel 3 GP) </w:t>
      </w:r>
    </w:p>
    <w:p w:rsidR="00212DBD" w:rsidRPr="003F1232" w:rsidRDefault="00212DBD" w:rsidP="005D4CAB">
      <w:pPr>
        <w:pStyle w:val="Odsekzoznamu"/>
        <w:widowControl/>
        <w:numPr>
          <w:ilvl w:val="0"/>
          <w:numId w:val="23"/>
        </w:numPr>
        <w:suppressAutoHyphens w:val="0"/>
        <w:contextualSpacing/>
        <w:jc w:val="both"/>
        <w:rPr>
          <w:rFonts w:ascii="Times New Roman" w:hAnsi="Times New Roman" w:cs="Times New Roman"/>
          <w:kern w:val="22"/>
          <w:szCs w:val="22"/>
        </w:rPr>
      </w:pPr>
      <w:r w:rsidRPr="003F1232">
        <w:rPr>
          <w:rFonts w:ascii="Times New Roman" w:hAnsi="Times New Roman" w:cs="Times New Roman"/>
          <w:b/>
          <w:kern w:val="22"/>
          <w:szCs w:val="22"/>
        </w:rPr>
        <w:t>Novovytvorená parcela C-KN 110/622 o výmere  50m2</w:t>
      </w:r>
      <w:r w:rsidRPr="003F1232">
        <w:rPr>
          <w:rFonts w:ascii="Times New Roman" w:hAnsi="Times New Roman" w:cs="Times New Roman"/>
          <w:kern w:val="22"/>
          <w:szCs w:val="22"/>
        </w:rPr>
        <w:t xml:space="preserve">, kultúra TTP </w:t>
      </w:r>
    </w:p>
    <w:p w:rsidR="00212DBD" w:rsidRPr="003F1232" w:rsidRDefault="00212DBD" w:rsidP="00212DBD">
      <w:pPr>
        <w:pStyle w:val="Odsekzoznamu"/>
        <w:ind w:left="720"/>
        <w:jc w:val="both"/>
        <w:rPr>
          <w:rFonts w:ascii="Times New Roman" w:hAnsi="Times New Roman" w:cs="Times New Roman"/>
          <w:i/>
          <w:kern w:val="22"/>
          <w:szCs w:val="22"/>
        </w:rPr>
      </w:pPr>
      <w:r w:rsidRPr="003F1232">
        <w:rPr>
          <w:rFonts w:ascii="Times New Roman" w:hAnsi="Times New Roman" w:cs="Times New Roman"/>
          <w:i/>
          <w:kern w:val="22"/>
          <w:szCs w:val="22"/>
        </w:rPr>
        <w:t xml:space="preserve">novovytvorená parcela vznikla odčlenením parcele C-KN 110/1 ( diel 4 GP ) nachádzajúce sa v kat. území obce Liptovské Sliače, ktoré sú vo vlastníctve Petera Juráša a manž. Heleny, rod. Fričovej, obaja trvale bytom Liptovské Sliače-Stredný Sliač, Dolná Roveň 1304/22 podľa LV č. 1261 </w:t>
      </w:r>
    </w:p>
    <w:p w:rsidR="00212DBD" w:rsidRPr="003F1232" w:rsidRDefault="00212DBD" w:rsidP="00212DBD">
      <w:pPr>
        <w:pStyle w:val="Odsekzoznamu"/>
        <w:ind w:left="0"/>
        <w:jc w:val="both"/>
        <w:rPr>
          <w:rFonts w:ascii="Times New Roman" w:hAnsi="Times New Roman" w:cs="Times New Roman"/>
          <w:kern w:val="22"/>
          <w:szCs w:val="22"/>
        </w:rPr>
      </w:pPr>
    </w:p>
    <w:p w:rsidR="00212DBD" w:rsidRPr="003F1232" w:rsidRDefault="00212DBD" w:rsidP="00212DBD">
      <w:pPr>
        <w:pStyle w:val="Odsekzoznamu"/>
        <w:ind w:left="720"/>
        <w:jc w:val="both"/>
        <w:rPr>
          <w:rFonts w:ascii="Times New Roman" w:hAnsi="Times New Roman" w:cs="Times New Roman"/>
          <w:kern w:val="22"/>
          <w:szCs w:val="22"/>
        </w:rPr>
      </w:pPr>
      <w:r w:rsidRPr="003F1232">
        <w:rPr>
          <w:rFonts w:ascii="Times New Roman" w:hAnsi="Times New Roman" w:cs="Times New Roman"/>
          <w:kern w:val="22"/>
          <w:szCs w:val="22"/>
        </w:rPr>
        <w:t>za pozemky vo vlastníctve Obce Liptovské Sliače podľa LV č. 3966  a to:</w:t>
      </w:r>
    </w:p>
    <w:p w:rsidR="00212DBD" w:rsidRPr="003F1232" w:rsidRDefault="00212DBD" w:rsidP="00212DBD">
      <w:pPr>
        <w:pStyle w:val="Odsekzoznamu"/>
        <w:jc w:val="both"/>
        <w:rPr>
          <w:rFonts w:ascii="Times New Roman" w:hAnsi="Times New Roman" w:cs="Times New Roman"/>
          <w:kern w:val="22"/>
          <w:szCs w:val="22"/>
        </w:rPr>
      </w:pPr>
    </w:p>
    <w:p w:rsidR="00212DBD" w:rsidRPr="003F1232" w:rsidRDefault="00212DBD" w:rsidP="005D4CAB">
      <w:pPr>
        <w:pStyle w:val="Odsekzoznamu"/>
        <w:widowControl/>
        <w:numPr>
          <w:ilvl w:val="0"/>
          <w:numId w:val="23"/>
        </w:numPr>
        <w:suppressAutoHyphens w:val="0"/>
        <w:contextualSpacing/>
        <w:jc w:val="both"/>
        <w:rPr>
          <w:rFonts w:ascii="Times New Roman" w:hAnsi="Times New Roman" w:cs="Times New Roman"/>
          <w:kern w:val="22"/>
          <w:szCs w:val="22"/>
        </w:rPr>
      </w:pPr>
      <w:r w:rsidRPr="003F1232">
        <w:rPr>
          <w:rFonts w:ascii="Times New Roman" w:hAnsi="Times New Roman" w:cs="Times New Roman"/>
          <w:b/>
          <w:kern w:val="22"/>
          <w:szCs w:val="22"/>
        </w:rPr>
        <w:t>Novovytvorenú parcelu C-KN 110/624 o výmere 27 m2</w:t>
      </w:r>
      <w:r w:rsidRPr="003F1232">
        <w:rPr>
          <w:rFonts w:ascii="Times New Roman" w:hAnsi="Times New Roman" w:cs="Times New Roman"/>
          <w:kern w:val="22"/>
          <w:szCs w:val="22"/>
        </w:rPr>
        <w:t xml:space="preserve">, kultúra TTP  </w:t>
      </w:r>
    </w:p>
    <w:p w:rsidR="00212DBD" w:rsidRPr="003F1232" w:rsidRDefault="00212DBD" w:rsidP="00212DBD">
      <w:pPr>
        <w:pStyle w:val="Odsekzoznamu"/>
        <w:widowControl/>
        <w:suppressAutoHyphens w:val="0"/>
        <w:ind w:left="720"/>
        <w:contextualSpacing/>
        <w:jc w:val="both"/>
        <w:rPr>
          <w:rFonts w:ascii="Times New Roman" w:hAnsi="Times New Roman" w:cs="Times New Roman"/>
          <w:kern w:val="22"/>
          <w:szCs w:val="22"/>
        </w:rPr>
      </w:pPr>
      <w:r w:rsidRPr="003F1232">
        <w:rPr>
          <w:rFonts w:ascii="Times New Roman" w:hAnsi="Times New Roman" w:cs="Times New Roman"/>
          <w:kern w:val="22"/>
          <w:szCs w:val="22"/>
        </w:rPr>
        <w:t>novovytvorená parcela vznikla odčlenením parcele E-KN 3717/2 ( diel 12 GP)</w:t>
      </w:r>
    </w:p>
    <w:p w:rsidR="00212DBD" w:rsidRPr="003F1232" w:rsidRDefault="00212DBD" w:rsidP="005D4CAB">
      <w:pPr>
        <w:pStyle w:val="Odsekzoznamu"/>
        <w:widowControl/>
        <w:numPr>
          <w:ilvl w:val="0"/>
          <w:numId w:val="23"/>
        </w:numPr>
        <w:suppressAutoHyphens w:val="0"/>
        <w:contextualSpacing/>
        <w:jc w:val="both"/>
        <w:rPr>
          <w:rFonts w:ascii="Times New Roman" w:hAnsi="Times New Roman" w:cs="Times New Roman"/>
          <w:b/>
          <w:kern w:val="22"/>
          <w:szCs w:val="22"/>
        </w:rPr>
      </w:pPr>
      <w:r w:rsidRPr="003F1232">
        <w:rPr>
          <w:rFonts w:ascii="Times New Roman" w:hAnsi="Times New Roman" w:cs="Times New Roman"/>
          <w:b/>
          <w:kern w:val="22"/>
          <w:szCs w:val="22"/>
        </w:rPr>
        <w:t xml:space="preserve">Novovytvorenú parcelu C-KN 118/3 o výmere 55 m2 </w:t>
      </w:r>
    </w:p>
    <w:p w:rsidR="00212DBD" w:rsidRPr="003F1232" w:rsidRDefault="00212DBD" w:rsidP="00212DBD">
      <w:pPr>
        <w:pStyle w:val="Odsekzoznamu"/>
        <w:ind w:left="720"/>
        <w:jc w:val="both"/>
        <w:rPr>
          <w:rFonts w:ascii="Times New Roman" w:hAnsi="Times New Roman" w:cs="Times New Roman"/>
          <w:kern w:val="22"/>
          <w:szCs w:val="22"/>
        </w:rPr>
      </w:pPr>
      <w:r w:rsidRPr="003F1232">
        <w:rPr>
          <w:rFonts w:ascii="Times New Roman" w:hAnsi="Times New Roman" w:cs="Times New Roman"/>
          <w:i/>
          <w:kern w:val="22"/>
          <w:szCs w:val="22"/>
        </w:rPr>
        <w:t xml:space="preserve">novovytvorená parcela vznikla odčlenením parcele E-KN 3717/2 (diel 13GP) </w:t>
      </w:r>
      <w:r w:rsidRPr="003F1232">
        <w:rPr>
          <w:rFonts w:ascii="Times New Roman" w:hAnsi="Times New Roman" w:cs="Times New Roman"/>
          <w:b/>
          <w:i/>
          <w:kern w:val="22"/>
          <w:szCs w:val="22"/>
        </w:rPr>
        <w:t xml:space="preserve"> </w:t>
      </w:r>
      <w:r w:rsidRPr="003F1232">
        <w:rPr>
          <w:rFonts w:ascii="Times New Roman" w:hAnsi="Times New Roman" w:cs="Times New Roman"/>
          <w:i/>
          <w:kern w:val="22"/>
          <w:szCs w:val="22"/>
        </w:rPr>
        <w:t>nachádzajúce   sa  v kat. území Liptovské Sliače</w:t>
      </w:r>
      <w:r w:rsidRPr="003F1232">
        <w:rPr>
          <w:rFonts w:ascii="Times New Roman" w:hAnsi="Times New Roman" w:cs="Times New Roman"/>
          <w:kern w:val="22"/>
          <w:szCs w:val="22"/>
        </w:rPr>
        <w:t>.</w:t>
      </w:r>
    </w:p>
    <w:p w:rsidR="00212DBD" w:rsidRPr="003F1232" w:rsidRDefault="00212DBD" w:rsidP="00212DBD">
      <w:pPr>
        <w:pStyle w:val="Odsekzoznamu"/>
        <w:ind w:left="0"/>
        <w:jc w:val="both"/>
        <w:rPr>
          <w:rFonts w:ascii="Times New Roman" w:hAnsi="Times New Roman" w:cs="Times New Roman"/>
          <w:kern w:val="22"/>
          <w:szCs w:val="22"/>
        </w:rPr>
      </w:pPr>
    </w:p>
    <w:p w:rsidR="00212DBD" w:rsidRPr="003F1232" w:rsidRDefault="00212DBD" w:rsidP="00212DBD">
      <w:pPr>
        <w:pStyle w:val="Odsekzoznamu"/>
        <w:ind w:left="0"/>
        <w:jc w:val="both"/>
        <w:rPr>
          <w:rFonts w:ascii="Times New Roman" w:hAnsi="Times New Roman" w:cs="Times New Roman"/>
          <w:kern w:val="22"/>
          <w:szCs w:val="22"/>
        </w:rPr>
      </w:pPr>
      <w:r w:rsidRPr="003F1232">
        <w:rPr>
          <w:rFonts w:ascii="Times New Roman" w:hAnsi="Times New Roman" w:cs="Times New Roman"/>
          <w:kern w:val="22"/>
          <w:szCs w:val="22"/>
        </w:rPr>
        <w:t>Predmetné nehnuteľnosti boli zamerané geometrickým plánom č.36639729-085/15,ktorý vyhotovil SAJ Židlovo 3, Brezno, overený Okresným úradom, odborom katastrálnym dňa 3.11.2015 pod č.j.632/2015.</w:t>
      </w:r>
    </w:p>
    <w:p w:rsidR="00212DBD" w:rsidRPr="003F1232" w:rsidRDefault="00212DBD" w:rsidP="00212DBD">
      <w:pPr>
        <w:jc w:val="both"/>
        <w:rPr>
          <w:rFonts w:ascii="Times New Roman" w:hAnsi="Times New Roman" w:cs="Times New Roman"/>
          <w:b/>
          <w:color w:val="E36C0A"/>
          <w:kern w:val="22"/>
          <w:szCs w:val="22"/>
        </w:rPr>
      </w:pPr>
    </w:p>
    <w:p w:rsidR="00212DBD" w:rsidRPr="003F1232" w:rsidRDefault="00212DBD" w:rsidP="00212DBD">
      <w:pPr>
        <w:jc w:val="both"/>
        <w:rPr>
          <w:rFonts w:ascii="Times New Roman" w:hAnsi="Times New Roman" w:cs="Times New Roman"/>
          <w:kern w:val="22"/>
          <w:szCs w:val="22"/>
        </w:rPr>
      </w:pPr>
      <w:r w:rsidRPr="003F1232">
        <w:rPr>
          <w:rFonts w:ascii="Times New Roman" w:hAnsi="Times New Roman" w:cs="Times New Roman"/>
          <w:b/>
          <w:kern w:val="22"/>
          <w:szCs w:val="22"/>
        </w:rPr>
        <w:t xml:space="preserve">Dôvod osobitného zreteľa je, </w:t>
      </w:r>
      <w:r w:rsidRPr="003F1232">
        <w:rPr>
          <w:rFonts w:ascii="Times New Roman" w:hAnsi="Times New Roman" w:cs="Times New Roman"/>
          <w:kern w:val="22"/>
          <w:szCs w:val="22"/>
        </w:rPr>
        <w:t>že obec nadobudne časť nehnuteľnosti miestnej komunikácie na ulici Pod Stráňou a prístup na jestvujúcu lávku pre peších spojnica ulice Dolná Roveň a ulica Pod Stráňou a tým vyjde v ústrety občanom. Obec vzájomnou zámennou  nehnuteľností získa väčšiu výmeru o 26 m2  a to bez doplatenia finančnej náhrady, čím svoj majetok zveľadí a zhodnotí. Predmetné nehnuteľnosti vo vlastníctve obce C-KN 110/624 , C-KN 118/3  obec nijako nevyužíva, sú pre obec nevýhodné pre malú výmeru a inak nevyužiteľné. Na časti pozemku E-KN 3717/2 sa nachádza trafostanica, na ktorú je samostatný prístup.  Všetky náklady s prevodom nehnuteľností hradí nadobúdateľ a geometrický plán hradí obec.</w:t>
      </w:r>
    </w:p>
    <w:p w:rsidR="008614D1" w:rsidRPr="003F1232" w:rsidRDefault="008614D1">
      <w:pPr>
        <w:pStyle w:val="Zoznam23"/>
        <w:tabs>
          <w:tab w:val="left" w:pos="765"/>
        </w:tabs>
        <w:ind w:left="0" w:firstLine="0"/>
        <w:jc w:val="both"/>
        <w:rPr>
          <w:rFonts w:cs="Liberation Serif"/>
          <w:b/>
          <w:kern w:val="22"/>
        </w:rPr>
      </w:pPr>
    </w:p>
    <w:p w:rsidR="008614D1" w:rsidRDefault="008614D1">
      <w:pPr>
        <w:pStyle w:val="Zoznam23"/>
        <w:jc w:val="both"/>
        <w:rPr>
          <w:rFonts w:cs="Liberation Serif"/>
        </w:rPr>
      </w:pPr>
    </w:p>
    <w:p w:rsidR="008614D1" w:rsidRDefault="008614D1">
      <w:pPr>
        <w:pStyle w:val="Vchodzie"/>
        <w:tabs>
          <w:tab w:val="left" w:pos="567"/>
        </w:tabs>
        <w:ind w:left="502"/>
        <w:jc w:val="both"/>
        <w:rPr>
          <w:rFonts w:ascii="Liberation Serif" w:hAnsi="Liberation Serif" w:cs="Liberation Serif"/>
          <w:b/>
        </w:rPr>
      </w:pPr>
    </w:p>
    <w:p w:rsidR="008614D1" w:rsidRDefault="008614D1">
      <w:pPr>
        <w:pStyle w:val="Vchodzie"/>
        <w:tabs>
          <w:tab w:val="left" w:pos="567"/>
        </w:tabs>
        <w:ind w:left="502"/>
        <w:jc w:val="both"/>
        <w:rPr>
          <w:rFonts w:ascii="Liberation Serif" w:hAnsi="Liberation Serif" w:cs="Liberation Serif"/>
          <w:b/>
        </w:rPr>
      </w:pPr>
    </w:p>
    <w:p w:rsidR="007B30A4" w:rsidRDefault="007B30A4">
      <w:pPr>
        <w:pStyle w:val="Vchodzie"/>
        <w:tabs>
          <w:tab w:val="left" w:pos="567"/>
        </w:tabs>
        <w:ind w:left="502"/>
        <w:jc w:val="both"/>
        <w:rPr>
          <w:rFonts w:ascii="Liberation Serif" w:hAnsi="Liberation Serif" w:cs="Liberation Serif"/>
          <w:b/>
        </w:rPr>
      </w:pPr>
    </w:p>
    <w:p w:rsidR="008614D1" w:rsidRDefault="008614D1">
      <w:pPr>
        <w:pStyle w:val="Zoznam21"/>
        <w:tabs>
          <w:tab w:val="left" w:pos="120"/>
          <w:tab w:val="left" w:pos="240"/>
        </w:tabs>
        <w:ind w:left="0" w:firstLine="0"/>
        <w:jc w:val="both"/>
        <w:rPr>
          <w:rFonts w:cs="Liberation Serif" w:hint="eastAsia"/>
          <w:b/>
        </w:rPr>
      </w:pPr>
    </w:p>
    <w:p w:rsidR="00212DBD" w:rsidRDefault="00212DBD" w:rsidP="00212DBD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212DBD" w:rsidRDefault="00212DBD" w:rsidP="00212DBD">
      <w:pPr>
        <w:jc w:val="both"/>
        <w:rPr>
          <w:rFonts w:cs="Liberation Serif" w:hint="eastAsia"/>
          <w:szCs w:val="12"/>
        </w:rPr>
      </w:pPr>
    </w:p>
    <w:p w:rsidR="00212DBD" w:rsidRDefault="00212DBD" w:rsidP="00212DBD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212DBD" w:rsidRDefault="00212DBD" w:rsidP="00212DBD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212DBD" w:rsidRDefault="00212DBD" w:rsidP="00212DBD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</w:r>
      <w:r w:rsidRPr="00001AA7">
        <w:t>Pavol Balco</w:t>
      </w:r>
      <w:r>
        <w:t>,</w:t>
      </w:r>
      <w:r>
        <w:rPr>
          <w:rFonts w:cs="Liberation Serif"/>
          <w:szCs w:val="12"/>
        </w:rPr>
        <w:t xml:space="preserve"> Silvia Slotková, Peter Juráš, Miroslav Gejdoš, Ing. Miroslav Hanula</w:t>
      </w:r>
      <w:r w:rsidR="00756336">
        <w:rPr>
          <w:rFonts w:cs="Liberation Serif"/>
          <w:szCs w:val="12"/>
        </w:rPr>
        <w:t>, Peter Bartánus, Pavol Bartík,</w:t>
      </w:r>
      <w:r>
        <w:rPr>
          <w:rFonts w:cs="Liberation Serif"/>
          <w:szCs w:val="12"/>
        </w:rPr>
        <w:t xml:space="preserve"> Peter Frič, Miroslav Jacko, Vladimír Fuňák</w:t>
      </w:r>
    </w:p>
    <w:p w:rsidR="00212DBD" w:rsidRDefault="00212DBD" w:rsidP="00212DBD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</w:r>
      <w:r w:rsidRPr="00001AA7">
        <w:t>Pavol Balco</w:t>
      </w:r>
      <w:r>
        <w:t>,</w:t>
      </w:r>
      <w:r>
        <w:rPr>
          <w:rFonts w:cs="Liberation Serif"/>
          <w:szCs w:val="12"/>
        </w:rPr>
        <w:t xml:space="preserve"> Silvia Slotková, Peter Juráš, Miroslav Gejdoš, Ing. Miroslav Hanula, Peter Bartánus, Pavol Bartík, Peter Frič, Miroslav Jacko, Vladimír Fuňák</w:t>
      </w:r>
    </w:p>
    <w:p w:rsidR="00212DBD" w:rsidRDefault="00212DBD" w:rsidP="00212DBD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212DBD" w:rsidRDefault="00212DBD" w:rsidP="00212DBD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212DBD" w:rsidRDefault="00212DBD" w:rsidP="00212DBD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212DBD" w:rsidRDefault="00212DBD" w:rsidP="00212DBD">
      <w:pPr>
        <w:autoSpaceDE w:val="0"/>
        <w:jc w:val="both"/>
        <w:rPr>
          <w:rFonts w:cs="Liberation Serif" w:hint="eastAsia"/>
        </w:rPr>
      </w:pPr>
    </w:p>
    <w:p w:rsidR="00212DBD" w:rsidRDefault="00212DBD" w:rsidP="00212DBD">
      <w:pPr>
        <w:keepNext/>
        <w:jc w:val="center"/>
        <w:rPr>
          <w:rFonts w:cs="Liberation Serif" w:hint="eastAsia"/>
          <w:b/>
          <w:bCs/>
          <w:szCs w:val="12"/>
          <w:u w:val="single"/>
        </w:rPr>
      </w:pPr>
    </w:p>
    <w:p w:rsidR="00212DBD" w:rsidRDefault="00212DBD" w:rsidP="00212DBD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212DBD" w:rsidRDefault="00212DBD" w:rsidP="00212DBD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25.02.2016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Bc. Milan  FRIČ</w:t>
      </w:r>
    </w:p>
    <w:p w:rsidR="00212DBD" w:rsidRDefault="00212DBD" w:rsidP="00212DBD">
      <w:pPr>
        <w:rPr>
          <w:rFonts w:cs="Liberation Serif" w:hint="eastAsia"/>
        </w:rPr>
      </w:pPr>
      <w:r>
        <w:rPr>
          <w:rFonts w:cs="Liberation Serif"/>
        </w:rPr>
        <w:tab/>
        <w:t xml:space="preserve">                                                                                                          starosta obce</w:t>
      </w:r>
      <w:r w:rsidR="008614D1">
        <w:rPr>
          <w:rFonts w:cs="Liberation Serif"/>
        </w:rPr>
        <w:tab/>
        <w:t xml:space="preserve">   </w:t>
      </w:r>
    </w:p>
    <w:p w:rsidR="00212DBD" w:rsidRDefault="00212DBD" w:rsidP="00212DBD">
      <w:pPr>
        <w:rPr>
          <w:rFonts w:cs="Liberation Serif" w:hint="eastAsia"/>
        </w:rPr>
      </w:pPr>
    </w:p>
    <w:p w:rsidR="00212DBD" w:rsidRDefault="00212DBD" w:rsidP="00212DBD">
      <w:pPr>
        <w:rPr>
          <w:rFonts w:cs="Liberation Serif" w:hint="eastAsia"/>
        </w:rPr>
      </w:pPr>
    </w:p>
    <w:p w:rsidR="00212DBD" w:rsidRDefault="00212DBD" w:rsidP="00212DBD">
      <w:pPr>
        <w:rPr>
          <w:rFonts w:cs="Liberation Serif" w:hint="eastAsia"/>
        </w:rPr>
      </w:pPr>
    </w:p>
    <w:p w:rsidR="00212DBD" w:rsidRDefault="00212DBD" w:rsidP="00212DBD">
      <w:pPr>
        <w:rPr>
          <w:rFonts w:cs="Liberation Serif" w:hint="eastAsia"/>
        </w:rPr>
      </w:pPr>
    </w:p>
    <w:p w:rsidR="00212DBD" w:rsidRDefault="00212DBD" w:rsidP="00212DBD">
      <w:pPr>
        <w:rPr>
          <w:rFonts w:cs="Liberation Serif" w:hint="eastAsia"/>
        </w:rPr>
      </w:pPr>
    </w:p>
    <w:p w:rsidR="00212DBD" w:rsidRDefault="00212DBD" w:rsidP="00212DBD">
      <w:pPr>
        <w:rPr>
          <w:rFonts w:cs="Liberation Serif" w:hint="eastAsia"/>
        </w:rPr>
      </w:pPr>
    </w:p>
    <w:p w:rsidR="00212DBD" w:rsidRDefault="00212DBD" w:rsidP="00212DBD">
      <w:pPr>
        <w:rPr>
          <w:rFonts w:cs="Liberation Serif" w:hint="eastAsia"/>
        </w:rPr>
      </w:pPr>
    </w:p>
    <w:p w:rsidR="00212DBD" w:rsidRDefault="00212DBD" w:rsidP="00212DBD">
      <w:pPr>
        <w:rPr>
          <w:rFonts w:cs="Liberation Serif" w:hint="eastAsia"/>
        </w:rPr>
      </w:pPr>
    </w:p>
    <w:p w:rsidR="00212DBD" w:rsidRDefault="00212DBD" w:rsidP="00212DBD">
      <w:pPr>
        <w:rPr>
          <w:rFonts w:cs="Liberation Serif" w:hint="eastAsia"/>
        </w:rPr>
      </w:pPr>
    </w:p>
    <w:p w:rsidR="00212DBD" w:rsidRDefault="00212DBD" w:rsidP="00212DBD">
      <w:pPr>
        <w:rPr>
          <w:rFonts w:cs="Liberation Serif" w:hint="eastAsia"/>
        </w:rPr>
      </w:pPr>
    </w:p>
    <w:p w:rsidR="00212DBD" w:rsidRDefault="00212DBD" w:rsidP="00212DBD">
      <w:pPr>
        <w:rPr>
          <w:rFonts w:cs="Liberation Serif" w:hint="eastAsia"/>
        </w:rPr>
      </w:pPr>
    </w:p>
    <w:p w:rsidR="00212DBD" w:rsidRDefault="00212DBD" w:rsidP="00212DBD">
      <w:pPr>
        <w:rPr>
          <w:rFonts w:cs="Liberation Serif" w:hint="eastAsia"/>
        </w:rPr>
      </w:pPr>
    </w:p>
    <w:p w:rsidR="00212DBD" w:rsidRDefault="00212DBD" w:rsidP="00212DBD">
      <w:pPr>
        <w:rPr>
          <w:rFonts w:cs="Liberation Serif" w:hint="eastAsia"/>
        </w:rPr>
      </w:pPr>
    </w:p>
    <w:p w:rsidR="00212DBD" w:rsidRDefault="00212DBD" w:rsidP="00212DBD">
      <w:pPr>
        <w:rPr>
          <w:rFonts w:cs="Liberation Serif" w:hint="eastAsia"/>
        </w:rPr>
      </w:pPr>
    </w:p>
    <w:p w:rsidR="00212DBD" w:rsidRDefault="00212DBD" w:rsidP="00212DBD">
      <w:pPr>
        <w:rPr>
          <w:rFonts w:cs="Liberation Serif" w:hint="eastAsia"/>
        </w:rPr>
      </w:pPr>
    </w:p>
    <w:p w:rsidR="00212DBD" w:rsidRDefault="00212DBD" w:rsidP="00212DBD">
      <w:pPr>
        <w:rPr>
          <w:rFonts w:cs="Liberation Serif" w:hint="eastAsia"/>
        </w:rPr>
      </w:pPr>
    </w:p>
    <w:p w:rsidR="00212DBD" w:rsidRDefault="00212DBD" w:rsidP="00212DBD">
      <w:pPr>
        <w:rPr>
          <w:rFonts w:cs="Liberation Serif" w:hint="eastAsia"/>
        </w:rPr>
      </w:pPr>
    </w:p>
    <w:p w:rsidR="00212DBD" w:rsidRDefault="00212DBD" w:rsidP="00212DBD">
      <w:pPr>
        <w:rPr>
          <w:rFonts w:cs="Liberation Serif" w:hint="eastAsia"/>
        </w:rPr>
      </w:pPr>
    </w:p>
    <w:p w:rsidR="00212DBD" w:rsidRDefault="00212DBD" w:rsidP="00212DBD">
      <w:pPr>
        <w:rPr>
          <w:rFonts w:cs="Liberation Serif" w:hint="eastAsia"/>
        </w:rPr>
      </w:pPr>
    </w:p>
    <w:p w:rsidR="00212DBD" w:rsidRDefault="00212DBD" w:rsidP="00212DBD">
      <w:pPr>
        <w:rPr>
          <w:rFonts w:cs="Liberation Serif" w:hint="eastAsia"/>
        </w:rPr>
      </w:pPr>
    </w:p>
    <w:p w:rsidR="00212DBD" w:rsidRDefault="00212DBD" w:rsidP="00212DBD">
      <w:pPr>
        <w:rPr>
          <w:rFonts w:cs="Liberation Serif" w:hint="eastAsia"/>
        </w:rPr>
      </w:pPr>
    </w:p>
    <w:p w:rsidR="00212DBD" w:rsidRDefault="00212DBD" w:rsidP="00212DBD">
      <w:pPr>
        <w:rPr>
          <w:rFonts w:cs="Liberation Serif" w:hint="eastAsia"/>
        </w:rPr>
      </w:pPr>
    </w:p>
    <w:p w:rsidR="00212DBD" w:rsidRDefault="00212DBD" w:rsidP="00212DBD">
      <w:pPr>
        <w:rPr>
          <w:rFonts w:cs="Liberation Serif" w:hint="eastAsia"/>
        </w:rPr>
      </w:pPr>
    </w:p>
    <w:p w:rsidR="00212DBD" w:rsidRDefault="00212DBD" w:rsidP="00212DBD">
      <w:pPr>
        <w:rPr>
          <w:rFonts w:cs="Liberation Serif" w:hint="eastAsia"/>
        </w:rPr>
      </w:pPr>
    </w:p>
    <w:p w:rsidR="00212DBD" w:rsidRDefault="00212DBD" w:rsidP="00212DBD">
      <w:pPr>
        <w:rPr>
          <w:rFonts w:cs="Liberation Serif" w:hint="eastAsia"/>
        </w:rPr>
      </w:pPr>
    </w:p>
    <w:p w:rsidR="00212DBD" w:rsidRDefault="00212DBD" w:rsidP="00212DBD">
      <w:pPr>
        <w:rPr>
          <w:rFonts w:cs="Liberation Serif" w:hint="eastAsia"/>
        </w:rPr>
      </w:pPr>
    </w:p>
    <w:p w:rsidR="00212DBD" w:rsidRDefault="00212DBD" w:rsidP="00212DBD">
      <w:pPr>
        <w:rPr>
          <w:rFonts w:cs="Liberation Serif" w:hint="eastAsia"/>
        </w:rPr>
      </w:pPr>
    </w:p>
    <w:p w:rsidR="003F1232" w:rsidRDefault="003F1232">
      <w:pPr>
        <w:widowControl/>
        <w:suppressAutoHyphens w:val="0"/>
        <w:rPr>
          <w:rFonts w:cs="Liberation Serif" w:hint="eastAsia"/>
        </w:rPr>
      </w:pPr>
      <w:r>
        <w:rPr>
          <w:rFonts w:cs="Liberation Serif" w:hint="eastAsia"/>
        </w:rPr>
        <w:br w:type="page"/>
      </w:r>
    </w:p>
    <w:p w:rsidR="008614D1" w:rsidRDefault="008614D1" w:rsidP="00212DBD">
      <w:pPr>
        <w:rPr>
          <w:rFonts w:cs="Liberation Serif" w:hint="eastAsia"/>
        </w:rPr>
      </w:pPr>
      <w:r>
        <w:rPr>
          <w:rFonts w:cs="Liberation Serif"/>
        </w:rPr>
        <w:lastRenderedPageBreak/>
        <w:t xml:space="preserve">                                                                                  </w:t>
      </w:r>
      <w:r w:rsidR="007B30A4">
        <w:rPr>
          <w:rFonts w:cs="Liberation Serif"/>
        </w:rPr>
        <w:t xml:space="preserve">                   </w:t>
      </w:r>
    </w:p>
    <w:p w:rsidR="008614D1" w:rsidRDefault="008614D1">
      <w:pPr>
        <w:jc w:val="both"/>
        <w:rPr>
          <w:rFonts w:cs="Liberation Serif" w:hint="eastAsia"/>
        </w:rPr>
      </w:pP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5875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8614D1" w:rsidRDefault="007B30A4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212DBD">
        <w:rPr>
          <w:rFonts w:ascii="Liberation Serif" w:hAnsi="Liberation Serif" w:cs="Liberation Serif"/>
          <w:b/>
          <w:color w:val="0000FF"/>
          <w:sz w:val="28"/>
          <w:szCs w:val="28"/>
        </w:rPr>
        <w:t>18/11/2016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 w:rsidR="00212DBD">
        <w:rPr>
          <w:rFonts w:ascii="Liberation Serif" w:hAnsi="Liberation Serif" w:cs="Liberation Serif"/>
          <w:b/>
          <w:color w:val="0000FF"/>
          <w:sz w:val="28"/>
          <w:szCs w:val="28"/>
        </w:rPr>
        <w:t>25.02.2016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 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8614D1" w:rsidRPr="007B30A4" w:rsidRDefault="008614D1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  <w:r w:rsidRPr="007B30A4">
        <w:rPr>
          <w:rFonts w:cs="Liberation Serif"/>
          <w:color w:val="0000FF"/>
        </w:rPr>
        <w:t>K bodu:</w:t>
      </w:r>
      <w:r w:rsidRPr="007B30A4">
        <w:rPr>
          <w:rFonts w:cs="Liberation Serif"/>
          <w:color w:val="0000FF"/>
        </w:rPr>
        <w:tab/>
      </w:r>
      <w:r w:rsidR="00212DBD">
        <w:rPr>
          <w:color w:val="0000FF"/>
        </w:rPr>
        <w:t>Prevody nehnuteľného majetku obce</w:t>
      </w: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</w:rPr>
        <w:t xml:space="preserve">Obecné zastupiteľstvo obce Liptovské Sliače </w:t>
      </w:r>
    </w:p>
    <w:p w:rsidR="008614D1" w:rsidRDefault="008614D1">
      <w:pPr>
        <w:pStyle w:val="Vchodzie"/>
        <w:tabs>
          <w:tab w:val="left" w:pos="120"/>
          <w:tab w:val="left" w:pos="240"/>
        </w:tabs>
        <w:rPr>
          <w:rFonts w:ascii="Liberation Serif" w:hAnsi="Liberation Serif" w:cs="Liberation Serif"/>
          <w:b/>
          <w:bCs/>
        </w:rPr>
      </w:pPr>
    </w:p>
    <w:p w:rsidR="00212DBD" w:rsidRPr="00212DBD" w:rsidRDefault="00212DBD" w:rsidP="005D4CAB">
      <w:pPr>
        <w:numPr>
          <w:ilvl w:val="0"/>
          <w:numId w:val="25"/>
        </w:numPr>
        <w:jc w:val="both"/>
        <w:rPr>
          <w:rFonts w:ascii="Times New Roman" w:hAnsi="Times New Roman" w:cs="Times New Roman"/>
          <w:b/>
        </w:rPr>
      </w:pPr>
      <w:r w:rsidRPr="00212DBD">
        <w:rPr>
          <w:rFonts w:ascii="Times New Roman" w:hAnsi="Times New Roman" w:cs="Times New Roman"/>
          <w:b/>
        </w:rPr>
        <w:t xml:space="preserve">schvaľuje </w:t>
      </w:r>
      <w:r w:rsidR="00D24BF7">
        <w:rPr>
          <w:b/>
          <w:bCs/>
        </w:rPr>
        <w:t xml:space="preserve">majetkoprávne vysporiadanie miestnej komunikácie na ulici Pod Kopanicami </w:t>
      </w:r>
      <w:r w:rsidR="00D24BF7">
        <w:t>odkúpením spoluvlastníckeho podielu – časti pozemku  C-KN 4248/7 o celkovej výmere 139 m</w:t>
      </w:r>
      <w:r w:rsidR="00D24BF7">
        <w:rPr>
          <w:vertAlign w:val="superscript"/>
        </w:rPr>
        <w:t>2</w:t>
      </w:r>
      <w:r w:rsidR="00D24BF7">
        <w:t xml:space="preserve">, </w:t>
      </w:r>
      <w:r w:rsidR="00D24BF7" w:rsidRPr="00D139C0">
        <w:t xml:space="preserve">kultúra </w:t>
      </w:r>
      <w:r w:rsidR="00D139C0">
        <w:t>TTP</w:t>
      </w:r>
      <w:r w:rsidR="00D24BF7">
        <w:t>, vedený na LV č. 5024, katastrálne územie Liptovské Sliače, od spoluvlastníčky Lýdie Sarajličovej, rod. Priesolovej, nar. 30.03.1961, trvale bytom Ružomberok, I. Houdeka 1941/51 do vlastníctva obce Liptovské Sliače za kúpnu cenu 1,00  €/ m</w:t>
      </w:r>
      <w:r w:rsidR="00D24BF7">
        <w:rPr>
          <w:vertAlign w:val="superscript"/>
        </w:rPr>
        <w:t>2</w:t>
      </w:r>
      <w:r w:rsidR="00D24BF7">
        <w:t>.  Spoluvlastnícky podiel predávajúcej je 2/4, čo predstavuje výmeru  jej podielu  69,5 m</w:t>
      </w:r>
      <w:r w:rsidR="00D24BF7">
        <w:rPr>
          <w:vertAlign w:val="superscript"/>
        </w:rPr>
        <w:t>2</w:t>
      </w:r>
    </w:p>
    <w:p w:rsidR="007B30A4" w:rsidRPr="00212DBD" w:rsidRDefault="007B30A4" w:rsidP="00D24BF7">
      <w:pPr>
        <w:ind w:left="644"/>
        <w:jc w:val="both"/>
        <w:rPr>
          <w:rFonts w:ascii="Times New Roman" w:hAnsi="Times New Roman" w:cs="Times New Roman"/>
          <w:b/>
        </w:rPr>
      </w:pPr>
    </w:p>
    <w:p w:rsidR="007B30A4" w:rsidRDefault="007B30A4">
      <w:pPr>
        <w:jc w:val="both"/>
        <w:rPr>
          <w:rFonts w:cs="Liberation Serif" w:hint="eastAsia"/>
          <w:szCs w:val="12"/>
        </w:rPr>
      </w:pPr>
    </w:p>
    <w:p w:rsidR="007B30A4" w:rsidRDefault="007B30A4">
      <w:pPr>
        <w:jc w:val="both"/>
        <w:rPr>
          <w:rFonts w:cs="Liberation Serif" w:hint="eastAsia"/>
          <w:szCs w:val="12"/>
        </w:rPr>
      </w:pPr>
    </w:p>
    <w:p w:rsidR="00212DBD" w:rsidRDefault="00212DBD">
      <w:pPr>
        <w:jc w:val="both"/>
        <w:rPr>
          <w:rFonts w:cs="Liberation Serif" w:hint="eastAsia"/>
          <w:szCs w:val="12"/>
        </w:rPr>
      </w:pPr>
    </w:p>
    <w:p w:rsidR="00212DBD" w:rsidRDefault="00212DBD" w:rsidP="00212DBD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212DBD" w:rsidRDefault="00212DBD" w:rsidP="00212DBD">
      <w:pPr>
        <w:jc w:val="both"/>
        <w:rPr>
          <w:rFonts w:cs="Liberation Serif" w:hint="eastAsia"/>
          <w:szCs w:val="12"/>
        </w:rPr>
      </w:pPr>
    </w:p>
    <w:p w:rsidR="00212DBD" w:rsidRDefault="00212DBD" w:rsidP="00212DBD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212DBD" w:rsidRDefault="00212DBD" w:rsidP="00212DBD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212DBD" w:rsidRDefault="00212DBD" w:rsidP="00212DBD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</w:r>
      <w:r w:rsidRPr="00001AA7">
        <w:t>Pavol Balco</w:t>
      </w:r>
      <w:r>
        <w:t>,</w:t>
      </w:r>
      <w:r>
        <w:rPr>
          <w:rFonts w:cs="Liberation Serif"/>
          <w:szCs w:val="12"/>
        </w:rPr>
        <w:t xml:space="preserve"> Silvia Slotková, Peter Juráš, Ing. Miroslav Hanula, Peter Bartánus, Pavol Bartík, Peter Frič, Miroslav Jacko, Vladimír Fuňák</w:t>
      </w:r>
    </w:p>
    <w:p w:rsidR="00212DBD" w:rsidRDefault="00212DBD" w:rsidP="00212DBD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</w:r>
      <w:r w:rsidRPr="00001AA7">
        <w:t>Pavol Balco</w:t>
      </w:r>
      <w:r>
        <w:t>,</w:t>
      </w:r>
      <w:r>
        <w:rPr>
          <w:rFonts w:cs="Liberation Serif"/>
          <w:szCs w:val="12"/>
        </w:rPr>
        <w:t xml:space="preserve"> Silvia Slotková, Peter Juráš, Ing. Miroslav Hanula, Peter Bartánus, Pavol Bartík, Peter Frič, Miroslav Jacko, Vladimír Fuňák</w:t>
      </w:r>
    </w:p>
    <w:p w:rsidR="00212DBD" w:rsidRDefault="00212DBD" w:rsidP="00212DBD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212DBD" w:rsidRDefault="00212DBD" w:rsidP="00212DBD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212DBD" w:rsidRDefault="00212DBD" w:rsidP="00212DBD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  <w:r w:rsidR="00756336">
        <w:rPr>
          <w:rFonts w:cs="Liberation Serif"/>
          <w:szCs w:val="12"/>
        </w:rPr>
        <w:t xml:space="preserve"> Miroslav Gejdoš</w:t>
      </w:r>
    </w:p>
    <w:p w:rsidR="00212DBD" w:rsidRDefault="00212DBD" w:rsidP="00212DBD">
      <w:pPr>
        <w:autoSpaceDE w:val="0"/>
        <w:jc w:val="both"/>
        <w:rPr>
          <w:rFonts w:cs="Liberation Serif" w:hint="eastAsia"/>
        </w:rPr>
      </w:pPr>
    </w:p>
    <w:p w:rsidR="00212DBD" w:rsidRDefault="00212DBD" w:rsidP="00212DBD">
      <w:pPr>
        <w:keepNext/>
        <w:jc w:val="center"/>
        <w:rPr>
          <w:rFonts w:cs="Liberation Serif" w:hint="eastAsia"/>
          <w:b/>
          <w:bCs/>
          <w:szCs w:val="12"/>
          <w:u w:val="single"/>
        </w:rPr>
      </w:pPr>
    </w:p>
    <w:p w:rsidR="00212DBD" w:rsidRDefault="00212DBD" w:rsidP="00212DBD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212DBD" w:rsidRDefault="00212DBD" w:rsidP="00212DBD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25.02.2016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Bc. Milan  FRIČ</w:t>
      </w:r>
    </w:p>
    <w:p w:rsidR="00212DBD" w:rsidRDefault="00212DBD" w:rsidP="00212DBD">
      <w:pPr>
        <w:rPr>
          <w:rFonts w:cs="Liberation Serif" w:hint="eastAsia"/>
        </w:rPr>
      </w:pPr>
      <w:r>
        <w:rPr>
          <w:rFonts w:cs="Liberation Serif"/>
        </w:rPr>
        <w:tab/>
        <w:t xml:space="preserve">                                                                                                          starosta obce</w:t>
      </w:r>
      <w:r>
        <w:rPr>
          <w:rFonts w:cs="Liberation Serif"/>
        </w:rPr>
        <w:tab/>
        <w:t xml:space="preserve">   </w:t>
      </w:r>
    </w:p>
    <w:p w:rsidR="00696427" w:rsidRDefault="00696427">
      <w:pPr>
        <w:widowControl/>
        <w:suppressAutoHyphens w:val="0"/>
        <w:rPr>
          <w:rFonts w:cs="Liberation Serif" w:hint="eastAsia"/>
        </w:rPr>
      </w:pPr>
      <w:r>
        <w:rPr>
          <w:rFonts w:cs="Liberation Serif" w:hint="eastAsia"/>
        </w:rPr>
        <w:br w:type="page"/>
      </w:r>
    </w:p>
    <w:p w:rsidR="008614D1" w:rsidRDefault="008614D1">
      <w:pPr>
        <w:jc w:val="both"/>
        <w:rPr>
          <w:rFonts w:cs="Liberation Serif" w:hint="eastAsia"/>
        </w:rPr>
      </w:pP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5977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8614D1" w:rsidRDefault="007B30A4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756336">
        <w:rPr>
          <w:rFonts w:ascii="Liberation Serif" w:hAnsi="Liberation Serif" w:cs="Liberation Serif"/>
          <w:b/>
          <w:color w:val="0000FF"/>
          <w:sz w:val="28"/>
          <w:szCs w:val="28"/>
        </w:rPr>
        <w:t>19/11/2016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 w:rsidR="00756336">
        <w:rPr>
          <w:rFonts w:ascii="Liberation Serif" w:hAnsi="Liberation Serif" w:cs="Liberation Serif"/>
          <w:b/>
          <w:color w:val="0000FF"/>
          <w:sz w:val="28"/>
          <w:szCs w:val="28"/>
        </w:rPr>
        <w:t>25.02.2016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 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8614D1" w:rsidRPr="007B30A4" w:rsidRDefault="008614D1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  <w:r w:rsidRPr="007B30A4">
        <w:rPr>
          <w:rFonts w:cs="Liberation Serif"/>
          <w:color w:val="0000FF"/>
        </w:rPr>
        <w:t>K bodu:</w:t>
      </w:r>
      <w:r w:rsidRPr="007B30A4">
        <w:rPr>
          <w:rFonts w:cs="Liberation Serif"/>
          <w:color w:val="0000FF"/>
        </w:rPr>
        <w:tab/>
      </w:r>
      <w:r w:rsidR="00756336">
        <w:rPr>
          <w:color w:val="0000FF"/>
        </w:rPr>
        <w:t>Žiadosti</w:t>
      </w: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</w:rPr>
      </w:pPr>
    </w:p>
    <w:p w:rsidR="008614D1" w:rsidRDefault="008614D1">
      <w:pPr>
        <w:pStyle w:val="Zoznam23"/>
        <w:ind w:left="0" w:firstLine="0"/>
        <w:jc w:val="both"/>
        <w:rPr>
          <w:rFonts w:cs="Liberation Serif"/>
        </w:rPr>
      </w:pPr>
      <w:r>
        <w:rPr>
          <w:rFonts w:cs="Liberation Serif"/>
          <w:b/>
        </w:rPr>
        <w:t xml:space="preserve">Obecné zastupiteľstvo obce Liptovské Sliače </w:t>
      </w:r>
    </w:p>
    <w:p w:rsidR="008614D1" w:rsidRDefault="008614D1">
      <w:pPr>
        <w:pStyle w:val="Zoznam23"/>
        <w:ind w:left="283" w:firstLine="0"/>
        <w:jc w:val="both"/>
        <w:rPr>
          <w:rFonts w:cs="Liberation Serif"/>
        </w:rPr>
      </w:pPr>
    </w:p>
    <w:p w:rsidR="00756336" w:rsidRDefault="00756336" w:rsidP="005D4CAB">
      <w:pPr>
        <w:pStyle w:val="Zoznam23"/>
        <w:numPr>
          <w:ilvl w:val="0"/>
          <w:numId w:val="26"/>
        </w:numPr>
        <w:jc w:val="both"/>
        <w:rPr>
          <w:bCs/>
        </w:rPr>
      </w:pPr>
      <w:r>
        <w:rPr>
          <w:b/>
          <w:bCs/>
        </w:rPr>
        <w:t xml:space="preserve">odročuje </w:t>
      </w:r>
      <w:r>
        <w:rPr>
          <w:bCs/>
        </w:rPr>
        <w:t>žiadosť občanov ulice Pod kostolom o posilnenie elektrickej siete a vybudovanie elektrických prípojok na ulici Pod kostolom, časť obce Vyšný Sliač spoločnosti SSE – Dist</w:t>
      </w:r>
      <w:r w:rsidR="00D24BF7">
        <w:rPr>
          <w:bCs/>
        </w:rPr>
        <w:t>r</w:t>
      </w:r>
      <w:r>
        <w:rPr>
          <w:bCs/>
        </w:rPr>
        <w:t>ibúcia, a.s.</w:t>
      </w:r>
    </w:p>
    <w:p w:rsidR="00756336" w:rsidRDefault="00756336" w:rsidP="005D4CAB">
      <w:pPr>
        <w:pStyle w:val="Zoznam23"/>
        <w:numPr>
          <w:ilvl w:val="0"/>
          <w:numId w:val="26"/>
        </w:numPr>
        <w:jc w:val="both"/>
        <w:rPr>
          <w:bCs/>
        </w:rPr>
      </w:pPr>
      <w:r>
        <w:rPr>
          <w:b/>
          <w:bCs/>
        </w:rPr>
        <w:t xml:space="preserve">odročuje </w:t>
      </w:r>
      <w:r>
        <w:rPr>
          <w:bCs/>
        </w:rPr>
        <w:t>vybudovanie pouličného osvetlenia a obecného rozhlasu na ulici Pod kostolom, časť obce Vyšný Sliač do termínu začatia celkovej rekonštrukcie miestneho rozhlasu a pouličného osvetlenia.</w:t>
      </w:r>
    </w:p>
    <w:p w:rsidR="008614D1" w:rsidRDefault="008614D1">
      <w:pPr>
        <w:suppressAutoHyphens w:val="0"/>
        <w:autoSpaceDE w:val="0"/>
        <w:rPr>
          <w:rFonts w:cs="Liberation Serif" w:hint="eastAsia"/>
        </w:rPr>
      </w:pPr>
    </w:p>
    <w:p w:rsidR="008614D1" w:rsidRDefault="008614D1">
      <w:pPr>
        <w:suppressAutoHyphens w:val="0"/>
        <w:autoSpaceDE w:val="0"/>
        <w:rPr>
          <w:rFonts w:cs="Liberation Serif" w:hint="eastAsia"/>
        </w:rPr>
      </w:pPr>
    </w:p>
    <w:p w:rsidR="00756336" w:rsidRDefault="00756336">
      <w:pPr>
        <w:suppressAutoHyphens w:val="0"/>
        <w:autoSpaceDE w:val="0"/>
        <w:rPr>
          <w:rFonts w:cs="Liberation Serif" w:hint="eastAsia"/>
        </w:rPr>
      </w:pPr>
    </w:p>
    <w:p w:rsidR="00756336" w:rsidRDefault="00756336">
      <w:pPr>
        <w:suppressAutoHyphens w:val="0"/>
        <w:autoSpaceDE w:val="0"/>
        <w:rPr>
          <w:rFonts w:cs="Liberation Serif" w:hint="eastAsia"/>
        </w:rPr>
      </w:pPr>
    </w:p>
    <w:p w:rsidR="00756336" w:rsidRDefault="00756336">
      <w:pPr>
        <w:suppressAutoHyphens w:val="0"/>
        <w:autoSpaceDE w:val="0"/>
        <w:rPr>
          <w:rFonts w:cs="Liberation Serif" w:hint="eastAsia"/>
        </w:rPr>
      </w:pPr>
    </w:p>
    <w:p w:rsidR="00756336" w:rsidRDefault="00756336">
      <w:pPr>
        <w:suppressAutoHyphens w:val="0"/>
        <w:autoSpaceDE w:val="0"/>
        <w:rPr>
          <w:rFonts w:cs="Liberation Serif" w:hint="eastAsia"/>
        </w:rPr>
      </w:pPr>
    </w:p>
    <w:p w:rsidR="00756336" w:rsidRDefault="00756336">
      <w:pPr>
        <w:suppressAutoHyphens w:val="0"/>
        <w:autoSpaceDE w:val="0"/>
        <w:rPr>
          <w:rFonts w:cs="Liberation Serif" w:hint="eastAsia"/>
        </w:rPr>
      </w:pPr>
    </w:p>
    <w:p w:rsidR="00756336" w:rsidRDefault="00756336">
      <w:pPr>
        <w:suppressAutoHyphens w:val="0"/>
        <w:autoSpaceDE w:val="0"/>
        <w:rPr>
          <w:rFonts w:cs="Liberation Serif" w:hint="eastAsia"/>
        </w:rPr>
      </w:pPr>
    </w:p>
    <w:p w:rsidR="008614D1" w:rsidRDefault="008614D1">
      <w:pPr>
        <w:pStyle w:val="Zoznam23"/>
        <w:ind w:left="0" w:firstLine="0"/>
        <w:jc w:val="both"/>
        <w:rPr>
          <w:rFonts w:cs="Liberation Serif"/>
        </w:rPr>
      </w:pPr>
    </w:p>
    <w:p w:rsidR="00756336" w:rsidRDefault="00756336" w:rsidP="00756336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756336" w:rsidRDefault="00756336" w:rsidP="00756336">
      <w:pPr>
        <w:jc w:val="both"/>
        <w:rPr>
          <w:rFonts w:cs="Liberation Serif" w:hint="eastAsia"/>
          <w:szCs w:val="12"/>
        </w:rPr>
      </w:pPr>
    </w:p>
    <w:p w:rsidR="00756336" w:rsidRDefault="00756336" w:rsidP="00756336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756336" w:rsidRDefault="00756336" w:rsidP="00756336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756336" w:rsidRDefault="00756336" w:rsidP="00756336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</w:r>
      <w:r w:rsidRPr="00001AA7">
        <w:t>Pavol Balco</w:t>
      </w:r>
      <w:r>
        <w:t>,</w:t>
      </w:r>
      <w:r>
        <w:rPr>
          <w:rFonts w:cs="Liberation Serif"/>
          <w:szCs w:val="12"/>
        </w:rPr>
        <w:t xml:space="preserve"> Silvia Slotková, Peter Juráš, Miroslav Gejdoš, Ing. Miroslav Hanula, Peter Bartánus, Pavol Bartík, Peter Frič, Miroslav Jacko, Vladimír Fuňák</w:t>
      </w:r>
    </w:p>
    <w:p w:rsidR="00756336" w:rsidRDefault="00756336" w:rsidP="00756336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</w:r>
      <w:r w:rsidRPr="00001AA7">
        <w:t>Pavol Balco</w:t>
      </w:r>
      <w:r>
        <w:t>,</w:t>
      </w:r>
      <w:r>
        <w:rPr>
          <w:rFonts w:cs="Liberation Serif"/>
          <w:szCs w:val="12"/>
        </w:rPr>
        <w:t xml:space="preserve"> Silvia Slotková, Peter Juráš, Miroslav Gejdoš, Ing. Miroslav Hanula, Peter Bartánus, Pavol Bartík, Peter Frič, Miroslav Jacko, Vladimír Fuňák</w:t>
      </w:r>
    </w:p>
    <w:p w:rsidR="00756336" w:rsidRDefault="00756336" w:rsidP="00756336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756336" w:rsidRDefault="00756336" w:rsidP="00756336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756336" w:rsidRDefault="00756336" w:rsidP="00756336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756336" w:rsidRDefault="00756336" w:rsidP="00756336">
      <w:pPr>
        <w:autoSpaceDE w:val="0"/>
        <w:jc w:val="both"/>
        <w:rPr>
          <w:rFonts w:cs="Liberation Serif" w:hint="eastAsia"/>
        </w:rPr>
      </w:pPr>
    </w:p>
    <w:p w:rsidR="00756336" w:rsidRDefault="00756336" w:rsidP="00756336">
      <w:pPr>
        <w:keepNext/>
        <w:jc w:val="center"/>
        <w:rPr>
          <w:rFonts w:cs="Liberation Serif" w:hint="eastAsia"/>
          <w:b/>
          <w:bCs/>
          <w:szCs w:val="12"/>
          <w:u w:val="single"/>
        </w:rPr>
      </w:pPr>
    </w:p>
    <w:p w:rsidR="00756336" w:rsidRDefault="00756336" w:rsidP="00756336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756336" w:rsidRDefault="00756336" w:rsidP="00756336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25.02.2016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Bc. Milan  FRIČ</w:t>
      </w:r>
    </w:p>
    <w:p w:rsidR="00696427" w:rsidRDefault="00756336" w:rsidP="00756336">
      <w:pPr>
        <w:rPr>
          <w:rFonts w:cs="Liberation Serif" w:hint="eastAsia"/>
        </w:rPr>
      </w:pPr>
      <w:r>
        <w:rPr>
          <w:rFonts w:cs="Liberation Serif"/>
        </w:rPr>
        <w:tab/>
        <w:t xml:space="preserve">                                                                                                          starosta obce</w:t>
      </w:r>
      <w:r>
        <w:rPr>
          <w:rFonts w:cs="Liberation Serif"/>
        </w:rPr>
        <w:tab/>
        <w:t xml:space="preserve">   </w:t>
      </w:r>
    </w:p>
    <w:p w:rsidR="00696427" w:rsidRDefault="00696427">
      <w:pPr>
        <w:widowControl/>
        <w:suppressAutoHyphens w:val="0"/>
        <w:rPr>
          <w:rFonts w:cs="Liberation Serif" w:hint="eastAsia"/>
        </w:rPr>
      </w:pPr>
      <w:r>
        <w:rPr>
          <w:rFonts w:cs="Liberation Serif" w:hint="eastAsia"/>
        </w:rPr>
        <w:br w:type="page"/>
      </w:r>
    </w:p>
    <w:p w:rsidR="00756336" w:rsidRDefault="00756336" w:rsidP="00756336">
      <w:pPr>
        <w:rPr>
          <w:rFonts w:cs="Liberation Serif" w:hint="eastAsia"/>
        </w:rPr>
      </w:pP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6080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8614D1" w:rsidRDefault="008614D1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5E2AC9">
        <w:rPr>
          <w:rFonts w:ascii="Liberation Serif" w:hAnsi="Liberation Serif" w:cs="Liberation Serif"/>
          <w:b/>
          <w:color w:val="0000FF"/>
          <w:sz w:val="28"/>
          <w:szCs w:val="28"/>
        </w:rPr>
        <w:t>20/11/2016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 w:rsidR="00F21ED6"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 w:rsidR="00F21ED6"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 w:rsidR="005E2AC9">
        <w:rPr>
          <w:rFonts w:ascii="Liberation Serif" w:hAnsi="Liberation Serif" w:cs="Liberation Serif"/>
          <w:b/>
          <w:color w:val="0000FF"/>
          <w:sz w:val="28"/>
          <w:szCs w:val="28"/>
        </w:rPr>
        <w:t>25.02.2016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 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</w:r>
      <w:r w:rsidR="005E2AC9">
        <w:rPr>
          <w:color w:val="0000FF"/>
        </w:rPr>
        <w:t>Žiadosti</w:t>
      </w: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</w:rPr>
      </w:pPr>
      <w:r>
        <w:rPr>
          <w:rFonts w:cs="Liberation Serif"/>
          <w:b/>
        </w:rPr>
        <w:t xml:space="preserve">Obecné zastupiteľstvo obce Liptovské Sliače </w:t>
      </w:r>
    </w:p>
    <w:p w:rsidR="008614D1" w:rsidRDefault="008614D1">
      <w:pPr>
        <w:pStyle w:val="Vchodzie"/>
        <w:rPr>
          <w:rFonts w:ascii="Liberation Serif" w:hAnsi="Liberation Serif" w:cs="Liberation Serif"/>
        </w:rPr>
      </w:pPr>
    </w:p>
    <w:p w:rsidR="008614D1" w:rsidRDefault="008614D1">
      <w:pPr>
        <w:pStyle w:val="Vchodzie"/>
        <w:tabs>
          <w:tab w:val="left" w:pos="120"/>
          <w:tab w:val="left" w:pos="240"/>
        </w:tabs>
        <w:jc w:val="both"/>
        <w:rPr>
          <w:rFonts w:ascii="Liberation Serif" w:hAnsi="Liberation Serif" w:cs="Liberation Serif"/>
          <w:b/>
          <w:bCs/>
        </w:rPr>
      </w:pPr>
    </w:p>
    <w:p w:rsidR="008614D1" w:rsidRDefault="005E2AC9" w:rsidP="005D4CAB">
      <w:pPr>
        <w:pStyle w:val="Zoznam23"/>
        <w:numPr>
          <w:ilvl w:val="0"/>
          <w:numId w:val="27"/>
        </w:numPr>
        <w:jc w:val="both"/>
        <w:rPr>
          <w:rFonts w:cs="Liberation Serif"/>
        </w:rPr>
      </w:pPr>
      <w:r>
        <w:rPr>
          <w:b/>
        </w:rPr>
        <w:t xml:space="preserve">nesúhlasí </w:t>
      </w:r>
      <w:r>
        <w:t>s odpustením nedoplatku za TKO a daň z nehnuteľnosti za rok 2015 pre žiadateľa p. Jozefa Luptáka, Tichá ulica 1723/12, 034 84 Liptovské Sliače</w:t>
      </w:r>
    </w:p>
    <w:p w:rsidR="008614D1" w:rsidRDefault="008614D1">
      <w:pPr>
        <w:pStyle w:val="Zoznam23"/>
        <w:ind w:left="0" w:firstLine="0"/>
        <w:jc w:val="both"/>
        <w:rPr>
          <w:rFonts w:cs="Liberation Serif"/>
        </w:rPr>
      </w:pPr>
    </w:p>
    <w:p w:rsidR="008614D1" w:rsidRDefault="008614D1">
      <w:pPr>
        <w:pStyle w:val="Zoznam23"/>
        <w:ind w:left="0" w:firstLine="0"/>
        <w:jc w:val="both"/>
        <w:rPr>
          <w:rFonts w:cs="Liberation Serif"/>
        </w:rPr>
      </w:pPr>
    </w:p>
    <w:p w:rsidR="008614D1" w:rsidRDefault="008614D1">
      <w:pPr>
        <w:pStyle w:val="Zoznam23"/>
        <w:ind w:left="0" w:firstLine="0"/>
        <w:jc w:val="both"/>
        <w:rPr>
          <w:rFonts w:cs="Liberation Serif"/>
        </w:rPr>
      </w:pPr>
    </w:p>
    <w:p w:rsidR="00676087" w:rsidRDefault="00676087">
      <w:pPr>
        <w:pStyle w:val="Zoznam23"/>
        <w:ind w:left="0" w:firstLine="0"/>
        <w:jc w:val="both"/>
        <w:rPr>
          <w:rFonts w:cs="Liberation Serif"/>
        </w:rPr>
      </w:pPr>
    </w:p>
    <w:p w:rsidR="00676087" w:rsidRDefault="00676087">
      <w:pPr>
        <w:pStyle w:val="Zoznam23"/>
        <w:ind w:left="0" w:firstLine="0"/>
        <w:jc w:val="both"/>
        <w:rPr>
          <w:rFonts w:cs="Liberation Serif"/>
        </w:rPr>
      </w:pPr>
    </w:p>
    <w:p w:rsidR="00676087" w:rsidRDefault="00676087">
      <w:pPr>
        <w:pStyle w:val="Zoznam23"/>
        <w:ind w:left="0" w:firstLine="0"/>
        <w:jc w:val="both"/>
        <w:rPr>
          <w:rFonts w:cs="Liberation Serif"/>
        </w:rPr>
      </w:pPr>
    </w:p>
    <w:p w:rsidR="00676087" w:rsidRDefault="00676087">
      <w:pPr>
        <w:pStyle w:val="Zoznam23"/>
        <w:ind w:left="0" w:firstLine="0"/>
        <w:jc w:val="both"/>
        <w:rPr>
          <w:rFonts w:cs="Liberation Serif"/>
        </w:rPr>
      </w:pPr>
    </w:p>
    <w:p w:rsidR="00945426" w:rsidRDefault="00945426">
      <w:pPr>
        <w:pStyle w:val="Zoznam23"/>
        <w:ind w:left="0" w:firstLine="0"/>
        <w:jc w:val="both"/>
        <w:rPr>
          <w:rFonts w:cs="Liberation Serif"/>
        </w:rPr>
      </w:pPr>
    </w:p>
    <w:p w:rsidR="00945426" w:rsidRDefault="00945426">
      <w:pPr>
        <w:pStyle w:val="Zoznam23"/>
        <w:ind w:left="0" w:firstLine="0"/>
        <w:jc w:val="both"/>
        <w:rPr>
          <w:rFonts w:cs="Liberation Serif"/>
        </w:rPr>
      </w:pPr>
    </w:p>
    <w:p w:rsidR="008614D1" w:rsidRDefault="008614D1">
      <w:pPr>
        <w:suppressAutoHyphens w:val="0"/>
        <w:autoSpaceDE w:val="0"/>
        <w:rPr>
          <w:rFonts w:cs="Liberation Serif" w:hint="eastAsia"/>
        </w:rPr>
      </w:pPr>
    </w:p>
    <w:p w:rsidR="005E2AC9" w:rsidRDefault="005E2AC9" w:rsidP="005E2AC9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5E2AC9" w:rsidRDefault="005E2AC9" w:rsidP="005E2AC9">
      <w:pPr>
        <w:jc w:val="both"/>
        <w:rPr>
          <w:rFonts w:cs="Liberation Serif" w:hint="eastAsia"/>
          <w:szCs w:val="12"/>
        </w:rPr>
      </w:pPr>
    </w:p>
    <w:p w:rsidR="005E2AC9" w:rsidRDefault="005E2AC9" w:rsidP="005E2AC9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5E2AC9" w:rsidRDefault="005E2AC9" w:rsidP="005E2AC9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5E2AC9" w:rsidRDefault="005E2AC9" w:rsidP="005E2AC9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</w:r>
      <w:r w:rsidRPr="00001AA7">
        <w:t>Pavol Balco</w:t>
      </w:r>
      <w:r>
        <w:t>,</w:t>
      </w:r>
      <w:r>
        <w:rPr>
          <w:rFonts w:cs="Liberation Serif"/>
          <w:szCs w:val="12"/>
        </w:rPr>
        <w:t xml:space="preserve"> Silvia Slotková, Peter Juráš, Miroslav Gejdoš, Ing. Miroslav Hanula, Peter Bartánus, Pavol Bartík, Peter Frič, Miroslav Jacko, Vladimír Fuňák</w:t>
      </w:r>
    </w:p>
    <w:p w:rsidR="005E2AC9" w:rsidRDefault="005E2AC9" w:rsidP="005E2AC9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</w:r>
      <w:r w:rsidRPr="00001AA7">
        <w:t>Pavol Balco</w:t>
      </w:r>
      <w:r>
        <w:t>,</w:t>
      </w:r>
      <w:r>
        <w:rPr>
          <w:rFonts w:cs="Liberation Serif"/>
          <w:szCs w:val="12"/>
        </w:rPr>
        <w:t xml:space="preserve"> Silvia Slotková, Peter Juráš, Miroslav Gejdoš, Ing. Miroslav Hanula, Peter Bartánus, Pavol Bartík, Peter Frič, Miroslav Jacko, Vladimír Fuňák</w:t>
      </w:r>
    </w:p>
    <w:p w:rsidR="005E2AC9" w:rsidRDefault="005E2AC9" w:rsidP="005E2AC9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5E2AC9" w:rsidRDefault="005E2AC9" w:rsidP="005E2AC9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5E2AC9" w:rsidRDefault="005E2AC9" w:rsidP="005E2AC9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5E2AC9" w:rsidRDefault="005E2AC9" w:rsidP="005E2AC9">
      <w:pPr>
        <w:autoSpaceDE w:val="0"/>
        <w:jc w:val="both"/>
        <w:rPr>
          <w:rFonts w:cs="Liberation Serif" w:hint="eastAsia"/>
        </w:rPr>
      </w:pPr>
    </w:p>
    <w:p w:rsidR="005E2AC9" w:rsidRDefault="005E2AC9" w:rsidP="005E2AC9">
      <w:pPr>
        <w:keepNext/>
        <w:jc w:val="center"/>
        <w:rPr>
          <w:rFonts w:cs="Liberation Serif" w:hint="eastAsia"/>
          <w:b/>
          <w:bCs/>
          <w:szCs w:val="12"/>
          <w:u w:val="single"/>
        </w:rPr>
      </w:pPr>
    </w:p>
    <w:p w:rsidR="005E2AC9" w:rsidRDefault="005E2AC9" w:rsidP="005E2AC9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5E2AC9" w:rsidRDefault="005E2AC9" w:rsidP="005E2AC9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25.02.2016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Bc. Milan  FRIČ</w:t>
      </w:r>
    </w:p>
    <w:p w:rsidR="005E2AC9" w:rsidRDefault="005E2AC9" w:rsidP="005E2AC9">
      <w:pPr>
        <w:rPr>
          <w:rFonts w:cs="Liberation Serif" w:hint="eastAsia"/>
        </w:rPr>
      </w:pPr>
      <w:r>
        <w:rPr>
          <w:rFonts w:cs="Liberation Serif"/>
        </w:rPr>
        <w:tab/>
        <w:t xml:space="preserve">                                                                                                          starosta obce</w:t>
      </w:r>
      <w:r>
        <w:rPr>
          <w:rFonts w:cs="Liberation Serif"/>
        </w:rPr>
        <w:tab/>
        <w:t xml:space="preserve">   </w:t>
      </w:r>
    </w:p>
    <w:p w:rsidR="008614D1" w:rsidRDefault="008614D1">
      <w:pPr>
        <w:rPr>
          <w:rFonts w:cs="Liberation Serif" w:hint="eastAsia"/>
        </w:rPr>
      </w:pPr>
    </w:p>
    <w:p w:rsidR="00507F67" w:rsidRDefault="00507F67">
      <w:pPr>
        <w:widowControl/>
        <w:suppressAutoHyphens w:val="0"/>
        <w:rPr>
          <w:rFonts w:cs="Liberation Serif" w:hint="eastAsia"/>
        </w:rPr>
      </w:pPr>
      <w:r>
        <w:rPr>
          <w:rFonts w:cs="Liberation Serif" w:hint="eastAsia"/>
        </w:rPr>
        <w:br w:type="page"/>
      </w:r>
    </w:p>
    <w:p w:rsidR="008614D1" w:rsidRDefault="008614D1">
      <w:pPr>
        <w:jc w:val="both"/>
        <w:rPr>
          <w:rFonts w:cs="Liberation Serif" w:hint="eastAsia"/>
        </w:rPr>
      </w:pP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6182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8614D1" w:rsidRDefault="008614D1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5E2AC9">
        <w:rPr>
          <w:rFonts w:ascii="Liberation Serif" w:hAnsi="Liberation Serif" w:cs="Liberation Serif"/>
          <w:b/>
          <w:color w:val="0000FF"/>
          <w:sz w:val="28"/>
          <w:szCs w:val="28"/>
        </w:rPr>
        <w:t>21/11/2016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 w:rsidR="00676087"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 w:rsidR="00676087"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 w:rsidR="005E2AC9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25.02.2016 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</w:r>
      <w:r w:rsidR="005E2AC9">
        <w:rPr>
          <w:rFonts w:cs="Liberation Serif"/>
          <w:color w:val="0000FF"/>
        </w:rPr>
        <w:t>Žiadosti</w:t>
      </w: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</w:rPr>
      </w:pPr>
      <w:r>
        <w:rPr>
          <w:rFonts w:cs="Liberation Serif"/>
          <w:b/>
        </w:rPr>
        <w:t xml:space="preserve">Obecné zastupiteľstvo obce Liptovské Sliače </w:t>
      </w:r>
    </w:p>
    <w:p w:rsidR="008614D1" w:rsidRDefault="008614D1">
      <w:pPr>
        <w:pStyle w:val="Vchodzie"/>
        <w:rPr>
          <w:rFonts w:ascii="Liberation Serif" w:hAnsi="Liberation Serif" w:cs="Liberation Serif"/>
        </w:rPr>
      </w:pPr>
    </w:p>
    <w:p w:rsidR="008614D1" w:rsidRDefault="008614D1">
      <w:pPr>
        <w:pStyle w:val="Vchodzie"/>
        <w:tabs>
          <w:tab w:val="left" w:pos="120"/>
          <w:tab w:val="left" w:pos="240"/>
        </w:tabs>
        <w:rPr>
          <w:rFonts w:ascii="Liberation Serif" w:hAnsi="Liberation Serif" w:cs="Liberation Serif"/>
          <w:b/>
          <w:bCs/>
        </w:rPr>
      </w:pPr>
    </w:p>
    <w:p w:rsidR="008614D1" w:rsidRPr="00EA71E0" w:rsidRDefault="005E2AC9" w:rsidP="005D4CAB">
      <w:pPr>
        <w:pStyle w:val="Zoznam23"/>
        <w:numPr>
          <w:ilvl w:val="0"/>
          <w:numId w:val="28"/>
        </w:numPr>
        <w:jc w:val="both"/>
        <w:rPr>
          <w:rFonts w:cs="Liberation Serif"/>
        </w:rPr>
      </w:pPr>
      <w:r w:rsidRPr="00EA71E0">
        <w:rPr>
          <w:b/>
        </w:rPr>
        <w:t xml:space="preserve">nesúhlasí </w:t>
      </w:r>
      <w:r>
        <w:t xml:space="preserve">s odpustením poplatku za TKO na rok 2016 </w:t>
      </w:r>
      <w:r w:rsidR="00EA71E0">
        <w:t>pre žiadateľku p. Moniku Maďarovú, Hlavná ulica 89/64 034 84 Liptovské Sliače</w:t>
      </w:r>
    </w:p>
    <w:p w:rsidR="008614D1" w:rsidRDefault="008614D1">
      <w:pPr>
        <w:jc w:val="both"/>
        <w:rPr>
          <w:rFonts w:cs="Liberation Serif" w:hint="eastAsia"/>
          <w:szCs w:val="12"/>
        </w:rPr>
      </w:pPr>
    </w:p>
    <w:p w:rsidR="008614D1" w:rsidRDefault="008614D1">
      <w:pPr>
        <w:jc w:val="both"/>
        <w:rPr>
          <w:rFonts w:cs="Liberation Serif" w:hint="eastAsia"/>
          <w:szCs w:val="12"/>
        </w:rPr>
      </w:pPr>
    </w:p>
    <w:p w:rsidR="008614D1" w:rsidRDefault="008614D1">
      <w:pPr>
        <w:jc w:val="both"/>
        <w:rPr>
          <w:rFonts w:cs="Liberation Serif" w:hint="eastAsia"/>
          <w:szCs w:val="12"/>
        </w:rPr>
      </w:pPr>
    </w:p>
    <w:p w:rsidR="008614D1" w:rsidRDefault="008614D1">
      <w:pPr>
        <w:jc w:val="both"/>
        <w:rPr>
          <w:rFonts w:cs="Liberation Serif" w:hint="eastAsia"/>
          <w:szCs w:val="12"/>
        </w:rPr>
      </w:pPr>
    </w:p>
    <w:p w:rsidR="005E2AC9" w:rsidRDefault="005E2AC9">
      <w:pPr>
        <w:jc w:val="both"/>
        <w:rPr>
          <w:rFonts w:cs="Liberation Serif" w:hint="eastAsia"/>
          <w:szCs w:val="12"/>
        </w:rPr>
      </w:pPr>
    </w:p>
    <w:p w:rsidR="005E2AC9" w:rsidRDefault="005E2AC9">
      <w:pPr>
        <w:jc w:val="both"/>
        <w:rPr>
          <w:rFonts w:cs="Liberation Serif" w:hint="eastAsia"/>
          <w:szCs w:val="12"/>
        </w:rPr>
      </w:pPr>
    </w:p>
    <w:p w:rsidR="005E2AC9" w:rsidRDefault="005E2AC9">
      <w:pPr>
        <w:jc w:val="both"/>
        <w:rPr>
          <w:rFonts w:cs="Liberation Serif" w:hint="eastAsia"/>
          <w:szCs w:val="12"/>
        </w:rPr>
      </w:pPr>
    </w:p>
    <w:p w:rsidR="008614D1" w:rsidRDefault="008614D1">
      <w:pPr>
        <w:jc w:val="both"/>
        <w:rPr>
          <w:rFonts w:cs="Liberation Serif" w:hint="eastAsia"/>
          <w:szCs w:val="12"/>
        </w:rPr>
      </w:pPr>
    </w:p>
    <w:p w:rsidR="005E2AC9" w:rsidRDefault="005E2AC9">
      <w:pPr>
        <w:jc w:val="both"/>
        <w:rPr>
          <w:rFonts w:cs="Liberation Serif" w:hint="eastAsia"/>
          <w:szCs w:val="12"/>
        </w:rPr>
      </w:pPr>
    </w:p>
    <w:p w:rsidR="008614D1" w:rsidRDefault="008614D1">
      <w:pPr>
        <w:jc w:val="both"/>
        <w:rPr>
          <w:rFonts w:cs="Liberation Serif" w:hint="eastAsia"/>
          <w:szCs w:val="12"/>
        </w:rPr>
      </w:pPr>
    </w:p>
    <w:p w:rsidR="005E2AC9" w:rsidRDefault="005E2AC9" w:rsidP="005E2AC9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5E2AC9" w:rsidRDefault="005E2AC9" w:rsidP="005E2AC9">
      <w:pPr>
        <w:jc w:val="both"/>
        <w:rPr>
          <w:rFonts w:cs="Liberation Serif" w:hint="eastAsia"/>
          <w:szCs w:val="12"/>
        </w:rPr>
      </w:pPr>
    </w:p>
    <w:p w:rsidR="005E2AC9" w:rsidRDefault="005E2AC9" w:rsidP="005E2AC9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5E2AC9" w:rsidRDefault="005E2AC9" w:rsidP="005E2AC9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5E2AC9" w:rsidRDefault="005E2AC9" w:rsidP="005E2AC9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</w:r>
      <w:r w:rsidRPr="00001AA7">
        <w:t>Pavol Balco</w:t>
      </w:r>
      <w:r>
        <w:t>,</w:t>
      </w:r>
      <w:r>
        <w:rPr>
          <w:rFonts w:cs="Liberation Serif"/>
          <w:szCs w:val="12"/>
        </w:rPr>
        <w:t xml:space="preserve"> Silvia Slotková, Peter Juráš, Miroslav Gejdoš, Ing. Miroslav Hanula, Peter Bartánus, Pavol Bartík, Peter Frič, Miroslav Jacko, Vladimír Fuňák</w:t>
      </w:r>
    </w:p>
    <w:p w:rsidR="005E2AC9" w:rsidRDefault="005E2AC9" w:rsidP="005E2AC9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</w:r>
      <w:r w:rsidRPr="00001AA7">
        <w:t>Pavol Balco</w:t>
      </w:r>
      <w:r>
        <w:t>,</w:t>
      </w:r>
      <w:r>
        <w:rPr>
          <w:rFonts w:cs="Liberation Serif"/>
          <w:szCs w:val="12"/>
        </w:rPr>
        <w:t xml:space="preserve"> Silvia Slotková, Peter Juráš, Miroslav Gejdoš, Ing. Miroslav Hanula, Peter Bartánus, Pavol Bartík, Peter Frič, Miroslav Jacko, Vladimír Fuňák</w:t>
      </w:r>
    </w:p>
    <w:p w:rsidR="005E2AC9" w:rsidRDefault="005E2AC9" w:rsidP="005E2AC9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5E2AC9" w:rsidRDefault="005E2AC9" w:rsidP="005E2AC9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5E2AC9" w:rsidRDefault="005E2AC9" w:rsidP="005E2AC9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5E2AC9" w:rsidRDefault="005E2AC9" w:rsidP="005E2AC9">
      <w:pPr>
        <w:autoSpaceDE w:val="0"/>
        <w:jc w:val="both"/>
        <w:rPr>
          <w:rFonts w:cs="Liberation Serif" w:hint="eastAsia"/>
        </w:rPr>
      </w:pPr>
    </w:p>
    <w:p w:rsidR="005E2AC9" w:rsidRDefault="005E2AC9" w:rsidP="005E2AC9">
      <w:pPr>
        <w:keepNext/>
        <w:jc w:val="center"/>
        <w:rPr>
          <w:rFonts w:cs="Liberation Serif" w:hint="eastAsia"/>
          <w:b/>
          <w:bCs/>
          <w:szCs w:val="12"/>
          <w:u w:val="single"/>
        </w:rPr>
      </w:pPr>
    </w:p>
    <w:p w:rsidR="005E2AC9" w:rsidRDefault="005E2AC9" w:rsidP="005E2AC9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5E2AC9" w:rsidRDefault="005E2AC9" w:rsidP="005E2AC9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25.02.2016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Bc. Milan  FRIČ</w:t>
      </w:r>
    </w:p>
    <w:p w:rsidR="00676087" w:rsidRDefault="005E2AC9" w:rsidP="00676087">
      <w:pPr>
        <w:rPr>
          <w:rFonts w:cs="Liberation Serif" w:hint="eastAsia"/>
        </w:rPr>
      </w:pPr>
      <w:r>
        <w:rPr>
          <w:rFonts w:cs="Liberation Serif"/>
        </w:rPr>
        <w:tab/>
        <w:t xml:space="preserve">                                                                                                          starosta obce</w:t>
      </w:r>
      <w:r>
        <w:rPr>
          <w:rFonts w:cs="Liberation Serif"/>
        </w:rPr>
        <w:tab/>
        <w:t xml:space="preserve">   </w:t>
      </w:r>
    </w:p>
    <w:p w:rsidR="00507F67" w:rsidRDefault="00507F67">
      <w:pPr>
        <w:widowControl/>
        <w:suppressAutoHyphens w:val="0"/>
        <w:rPr>
          <w:rFonts w:cs="Liberation Serif" w:hint="eastAsia"/>
        </w:rPr>
      </w:pPr>
      <w:r>
        <w:rPr>
          <w:rFonts w:cs="Liberation Serif" w:hint="eastAsia"/>
        </w:rPr>
        <w:br w:type="page"/>
      </w:r>
    </w:p>
    <w:p w:rsidR="00676087" w:rsidRDefault="00676087" w:rsidP="00676087">
      <w:pPr>
        <w:rPr>
          <w:rFonts w:cs="Liberation Serif" w:hint="eastAsia"/>
        </w:rPr>
      </w:pP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6387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8614D1" w:rsidRDefault="00676087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5E2AC9">
        <w:rPr>
          <w:rFonts w:ascii="Liberation Serif" w:hAnsi="Liberation Serif" w:cs="Liberation Serif"/>
          <w:b/>
          <w:color w:val="0000FF"/>
          <w:sz w:val="28"/>
          <w:szCs w:val="28"/>
        </w:rPr>
        <w:t>22/11/2016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 w:rsidR="005E2AC9">
        <w:rPr>
          <w:rFonts w:ascii="Liberation Serif" w:hAnsi="Liberation Serif" w:cs="Liberation Serif"/>
          <w:b/>
          <w:color w:val="0000FF"/>
          <w:sz w:val="28"/>
          <w:szCs w:val="28"/>
        </w:rPr>
        <w:t>25.02.2016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 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</w:r>
      <w:r w:rsidR="005E2AC9">
        <w:rPr>
          <w:rFonts w:cs="Liberation Serif"/>
          <w:color w:val="0000FF"/>
        </w:rPr>
        <w:t>Žiadosti</w:t>
      </w: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</w:rPr>
        <w:t xml:space="preserve">Obecné zastupiteľstvo obce Liptovské Sliače </w:t>
      </w:r>
    </w:p>
    <w:p w:rsidR="008614D1" w:rsidRDefault="008614D1">
      <w:pPr>
        <w:pStyle w:val="Vchodzie"/>
        <w:tabs>
          <w:tab w:val="left" w:pos="120"/>
          <w:tab w:val="left" w:pos="240"/>
        </w:tabs>
        <w:jc w:val="both"/>
        <w:rPr>
          <w:rFonts w:ascii="Liberation Serif" w:hAnsi="Liberation Serif" w:cs="Liberation Serif"/>
          <w:b/>
          <w:bCs/>
        </w:rPr>
      </w:pPr>
    </w:p>
    <w:p w:rsidR="008614D1" w:rsidRPr="00EA71E0" w:rsidRDefault="005E2AC9" w:rsidP="005D4CAB">
      <w:pPr>
        <w:pStyle w:val="Zoznam23"/>
        <w:numPr>
          <w:ilvl w:val="0"/>
          <w:numId w:val="29"/>
        </w:numPr>
        <w:jc w:val="both"/>
      </w:pPr>
      <w:r w:rsidRPr="00EA71E0">
        <w:rPr>
          <w:b/>
        </w:rPr>
        <w:t xml:space="preserve">nesúhlasí </w:t>
      </w:r>
      <w:r>
        <w:t xml:space="preserve">s odpustením poplatku za TKO na rok 2016 </w:t>
      </w:r>
      <w:r w:rsidR="00EA71E0">
        <w:t xml:space="preserve">pre žiadateľku p. Zdenku Mojšovú, Pod zvonicou 1653/67, 034 84 Liptovské Sliače </w:t>
      </w:r>
    </w:p>
    <w:p w:rsidR="008614D1" w:rsidRDefault="008614D1">
      <w:pPr>
        <w:suppressAutoHyphens w:val="0"/>
        <w:autoSpaceDE w:val="0"/>
        <w:rPr>
          <w:rFonts w:cs="Liberation Serif" w:hint="eastAsia"/>
        </w:rPr>
      </w:pPr>
    </w:p>
    <w:p w:rsidR="00676087" w:rsidRDefault="00676087">
      <w:pPr>
        <w:suppressAutoHyphens w:val="0"/>
        <w:autoSpaceDE w:val="0"/>
        <w:rPr>
          <w:rFonts w:cs="Liberation Serif" w:hint="eastAsia"/>
        </w:rPr>
      </w:pPr>
    </w:p>
    <w:p w:rsidR="00676087" w:rsidRDefault="00676087">
      <w:pPr>
        <w:suppressAutoHyphens w:val="0"/>
        <w:autoSpaceDE w:val="0"/>
        <w:rPr>
          <w:rFonts w:cs="Liberation Serif" w:hint="eastAsia"/>
        </w:rPr>
      </w:pPr>
    </w:p>
    <w:p w:rsidR="00676087" w:rsidRDefault="00676087">
      <w:pPr>
        <w:suppressAutoHyphens w:val="0"/>
        <w:autoSpaceDE w:val="0"/>
        <w:rPr>
          <w:rFonts w:cs="Liberation Serif" w:hint="eastAsia"/>
        </w:rPr>
      </w:pPr>
    </w:p>
    <w:p w:rsidR="00676087" w:rsidRDefault="00676087">
      <w:pPr>
        <w:suppressAutoHyphens w:val="0"/>
        <w:autoSpaceDE w:val="0"/>
        <w:rPr>
          <w:rFonts w:cs="Liberation Serif" w:hint="eastAsia"/>
        </w:rPr>
      </w:pPr>
    </w:p>
    <w:p w:rsidR="005E2AC9" w:rsidRDefault="005E2AC9">
      <w:pPr>
        <w:suppressAutoHyphens w:val="0"/>
        <w:autoSpaceDE w:val="0"/>
        <w:rPr>
          <w:rFonts w:cs="Liberation Serif" w:hint="eastAsia"/>
        </w:rPr>
      </w:pPr>
    </w:p>
    <w:p w:rsidR="005E2AC9" w:rsidRDefault="005E2AC9">
      <w:pPr>
        <w:suppressAutoHyphens w:val="0"/>
        <w:autoSpaceDE w:val="0"/>
        <w:rPr>
          <w:rFonts w:cs="Liberation Serif" w:hint="eastAsia"/>
        </w:rPr>
      </w:pPr>
    </w:p>
    <w:p w:rsidR="005E2AC9" w:rsidRDefault="005E2AC9">
      <w:pPr>
        <w:suppressAutoHyphens w:val="0"/>
        <w:autoSpaceDE w:val="0"/>
        <w:rPr>
          <w:rFonts w:cs="Liberation Serif" w:hint="eastAsia"/>
        </w:rPr>
      </w:pPr>
    </w:p>
    <w:p w:rsidR="005E2AC9" w:rsidRDefault="005E2AC9">
      <w:pPr>
        <w:suppressAutoHyphens w:val="0"/>
        <w:autoSpaceDE w:val="0"/>
        <w:rPr>
          <w:rFonts w:cs="Liberation Serif" w:hint="eastAsia"/>
        </w:rPr>
      </w:pPr>
    </w:p>
    <w:p w:rsidR="005E2AC9" w:rsidRDefault="005E2AC9">
      <w:pPr>
        <w:suppressAutoHyphens w:val="0"/>
        <w:autoSpaceDE w:val="0"/>
        <w:rPr>
          <w:rFonts w:cs="Liberation Serif" w:hint="eastAsia"/>
        </w:rPr>
      </w:pPr>
    </w:p>
    <w:p w:rsidR="008614D1" w:rsidRDefault="008614D1">
      <w:pPr>
        <w:pStyle w:val="Zoznam23"/>
        <w:ind w:left="0" w:firstLine="0"/>
        <w:jc w:val="both"/>
        <w:rPr>
          <w:rFonts w:cs="Liberation Serif"/>
        </w:rPr>
      </w:pPr>
    </w:p>
    <w:p w:rsidR="008614D1" w:rsidRDefault="008614D1">
      <w:pPr>
        <w:pStyle w:val="Zoznam23"/>
        <w:ind w:left="0" w:firstLine="0"/>
        <w:jc w:val="both"/>
        <w:rPr>
          <w:rFonts w:cs="Liberation Serif"/>
        </w:rPr>
      </w:pPr>
    </w:p>
    <w:p w:rsidR="008614D1" w:rsidRDefault="008614D1">
      <w:pPr>
        <w:pStyle w:val="Zoznam23"/>
        <w:ind w:left="0" w:firstLine="0"/>
        <w:jc w:val="both"/>
        <w:rPr>
          <w:rFonts w:cs="Liberation Serif"/>
        </w:rPr>
      </w:pPr>
    </w:p>
    <w:p w:rsidR="005E2AC9" w:rsidRDefault="005E2AC9" w:rsidP="005E2AC9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5E2AC9" w:rsidRDefault="005E2AC9" w:rsidP="005E2AC9">
      <w:pPr>
        <w:jc w:val="both"/>
        <w:rPr>
          <w:rFonts w:cs="Liberation Serif" w:hint="eastAsia"/>
          <w:szCs w:val="12"/>
        </w:rPr>
      </w:pPr>
    </w:p>
    <w:p w:rsidR="005E2AC9" w:rsidRDefault="005E2AC9" w:rsidP="005E2AC9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5E2AC9" w:rsidRDefault="005E2AC9" w:rsidP="005E2AC9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5E2AC9" w:rsidRDefault="005E2AC9" w:rsidP="005E2AC9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</w:r>
      <w:r w:rsidRPr="00001AA7">
        <w:t>Pavol Balco</w:t>
      </w:r>
      <w:r>
        <w:t>,</w:t>
      </w:r>
      <w:r>
        <w:rPr>
          <w:rFonts w:cs="Liberation Serif"/>
          <w:szCs w:val="12"/>
        </w:rPr>
        <w:t xml:space="preserve"> Silvia Slotková, Peter Juráš, Miroslav Gejdoš, Ing. Miroslav Hanula, Peter Bartánus, Pavol Bartík, Peter Frič, Miroslav Jacko, Vladimír Fuňák</w:t>
      </w:r>
    </w:p>
    <w:p w:rsidR="005E2AC9" w:rsidRDefault="005E2AC9" w:rsidP="005E2AC9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</w:r>
      <w:r w:rsidRPr="00001AA7">
        <w:t>Pavol Balco</w:t>
      </w:r>
      <w:r>
        <w:t>,</w:t>
      </w:r>
      <w:r>
        <w:rPr>
          <w:rFonts w:cs="Liberation Serif"/>
          <w:szCs w:val="12"/>
        </w:rPr>
        <w:t xml:space="preserve"> Silvia Slotková, Peter Juráš, Miroslav Gejdoš, Ing. Miroslav Hanula, Peter Bartánus, Pavol Bartík, Peter Frič, Miroslav Jacko, Vladimír Fuňák</w:t>
      </w:r>
    </w:p>
    <w:p w:rsidR="005E2AC9" w:rsidRDefault="005E2AC9" w:rsidP="005E2AC9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5E2AC9" w:rsidRDefault="005E2AC9" w:rsidP="005E2AC9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5E2AC9" w:rsidRDefault="005E2AC9" w:rsidP="005E2AC9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5E2AC9" w:rsidRDefault="005E2AC9" w:rsidP="005E2AC9">
      <w:pPr>
        <w:autoSpaceDE w:val="0"/>
        <w:jc w:val="both"/>
        <w:rPr>
          <w:rFonts w:cs="Liberation Serif" w:hint="eastAsia"/>
        </w:rPr>
      </w:pPr>
    </w:p>
    <w:p w:rsidR="005E2AC9" w:rsidRDefault="005E2AC9" w:rsidP="005E2AC9">
      <w:pPr>
        <w:keepNext/>
        <w:jc w:val="center"/>
        <w:rPr>
          <w:rFonts w:cs="Liberation Serif" w:hint="eastAsia"/>
          <w:b/>
          <w:bCs/>
          <w:szCs w:val="12"/>
          <w:u w:val="single"/>
        </w:rPr>
      </w:pPr>
    </w:p>
    <w:p w:rsidR="005E2AC9" w:rsidRDefault="005E2AC9" w:rsidP="005E2AC9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5E2AC9" w:rsidRDefault="005E2AC9" w:rsidP="005E2AC9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25.02.2016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Bc. Milan  FRIČ</w:t>
      </w:r>
    </w:p>
    <w:p w:rsidR="00507F67" w:rsidRDefault="005E2AC9" w:rsidP="005E2AC9">
      <w:pPr>
        <w:rPr>
          <w:rFonts w:cs="Liberation Serif" w:hint="eastAsia"/>
        </w:rPr>
      </w:pPr>
      <w:r>
        <w:rPr>
          <w:rFonts w:cs="Liberation Serif"/>
        </w:rPr>
        <w:tab/>
        <w:t xml:space="preserve">                                                                                                          starosta obce</w:t>
      </w:r>
      <w:r>
        <w:rPr>
          <w:rFonts w:cs="Liberation Serif"/>
        </w:rPr>
        <w:tab/>
      </w:r>
    </w:p>
    <w:p w:rsidR="00507F67" w:rsidRDefault="00507F67">
      <w:pPr>
        <w:widowControl/>
        <w:suppressAutoHyphens w:val="0"/>
        <w:rPr>
          <w:rFonts w:cs="Liberation Serif" w:hint="eastAsia"/>
        </w:rPr>
      </w:pPr>
      <w:r>
        <w:rPr>
          <w:rFonts w:cs="Liberation Serif" w:hint="eastAsia"/>
        </w:rPr>
        <w:br w:type="page"/>
      </w:r>
    </w:p>
    <w:p w:rsidR="008614D1" w:rsidRDefault="008614D1" w:rsidP="005E2AC9">
      <w:pPr>
        <w:rPr>
          <w:rFonts w:cs="Liberation Serif" w:hint="eastAsia"/>
        </w:rPr>
      </w:pP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6284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8614D1" w:rsidRDefault="00676087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5E2AC9">
        <w:rPr>
          <w:rFonts w:ascii="Liberation Serif" w:hAnsi="Liberation Serif" w:cs="Liberation Serif"/>
          <w:b/>
          <w:color w:val="0000FF"/>
          <w:sz w:val="28"/>
          <w:szCs w:val="28"/>
        </w:rPr>
        <w:t>23/11/2016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 w:rsidR="005E2AC9">
        <w:rPr>
          <w:rFonts w:ascii="Liberation Serif" w:hAnsi="Liberation Serif" w:cs="Liberation Serif"/>
          <w:b/>
          <w:color w:val="0000FF"/>
          <w:sz w:val="28"/>
          <w:szCs w:val="28"/>
        </w:rPr>
        <w:t>25.02.2016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 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</w:r>
      <w:r w:rsidR="00EA71E0">
        <w:rPr>
          <w:rFonts w:cs="Liberation Serif"/>
          <w:color w:val="0000FF"/>
        </w:rPr>
        <w:t>Žiadosti</w:t>
      </w: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</w:rPr>
      </w:pPr>
      <w:r>
        <w:rPr>
          <w:rFonts w:cs="Liberation Serif"/>
          <w:b/>
        </w:rPr>
        <w:t xml:space="preserve">Obecné zastupiteľstvo obce Liptovské Sliače </w:t>
      </w:r>
    </w:p>
    <w:p w:rsidR="008614D1" w:rsidRDefault="008614D1">
      <w:pPr>
        <w:pStyle w:val="Vchodzie"/>
        <w:rPr>
          <w:rFonts w:ascii="Liberation Serif" w:hAnsi="Liberation Serif" w:cs="Liberation Serif"/>
        </w:rPr>
      </w:pPr>
    </w:p>
    <w:p w:rsidR="008614D1" w:rsidRDefault="008614D1">
      <w:pPr>
        <w:pStyle w:val="Vchodzie"/>
        <w:rPr>
          <w:rFonts w:ascii="Liberation Serif" w:hAnsi="Liberation Serif" w:cs="Liberation Serif"/>
        </w:rPr>
      </w:pPr>
    </w:p>
    <w:p w:rsidR="00EA71E0" w:rsidRDefault="00EA71E0" w:rsidP="005D4CAB">
      <w:pPr>
        <w:pStyle w:val="Zoznam23"/>
        <w:numPr>
          <w:ilvl w:val="0"/>
          <w:numId w:val="30"/>
        </w:numPr>
        <w:jc w:val="both"/>
      </w:pPr>
      <w:r w:rsidRPr="00F27905">
        <w:rPr>
          <w:b/>
        </w:rPr>
        <w:t>zaraďuje</w:t>
      </w:r>
      <w:r>
        <w:t xml:space="preserve"> žiadosť, p. Emílie Domiterovej, Dielnice 868/39, 034 84 Liptovské Sliače –o odpredaj pozemku, parc. č. E-KN č. 146, v podiele 1/8 do programu rokovania OZ</w:t>
      </w:r>
    </w:p>
    <w:p w:rsidR="00EA71E0" w:rsidRDefault="00EA71E0" w:rsidP="005D4CAB">
      <w:pPr>
        <w:pStyle w:val="Zoznam23"/>
        <w:numPr>
          <w:ilvl w:val="0"/>
          <w:numId w:val="30"/>
        </w:numPr>
        <w:jc w:val="both"/>
      </w:pPr>
      <w:r>
        <w:rPr>
          <w:b/>
        </w:rPr>
        <w:t>schvaľuje</w:t>
      </w:r>
      <w:r>
        <w:t xml:space="preserve"> </w:t>
      </w:r>
      <w:r w:rsidR="00D24BF7">
        <w:t xml:space="preserve">odkúpenie spoluvlastníckeho podielu 1/8 nehnuteľného majetku – pozemku  parc. č. E-KN 146, </w:t>
      </w:r>
      <w:r w:rsidR="000D593D" w:rsidRPr="000B7CA0">
        <w:t xml:space="preserve">kultúra </w:t>
      </w:r>
      <w:r w:rsidR="00E82524">
        <w:t>zastavané plochy</w:t>
      </w:r>
      <w:r w:rsidR="000D593D">
        <w:t xml:space="preserve"> a nádvoria</w:t>
      </w:r>
      <w:r w:rsidR="00D24BF7">
        <w:t>, o celkovej výmere 495 m</w:t>
      </w:r>
      <w:r w:rsidR="00D24BF7">
        <w:rPr>
          <w:vertAlign w:val="superscript"/>
        </w:rPr>
        <w:t>2</w:t>
      </w:r>
      <w:r w:rsidR="00D24BF7">
        <w:t xml:space="preserve"> , vedený na LV 3897, kat. územie Liptovské Sliače od spoluvlastníčky p. Emílie Domiterovej, Dielnice 863/39, 034 84 Liptovské Sliače – Stredný Sliač do vlastníctva obce Liptovské Sliače za cenu 6,64 €/m</w:t>
      </w:r>
      <w:r w:rsidR="00D24BF7">
        <w:rPr>
          <w:vertAlign w:val="superscript"/>
        </w:rPr>
        <w:t xml:space="preserve">2 </w:t>
      </w:r>
      <w:r w:rsidR="00E82524">
        <w:t>stanovenú podľa Prílohy č. 3</w:t>
      </w:r>
      <w:r w:rsidR="00D24BF7">
        <w:t xml:space="preserve"> k VZN 7/2008 Zásady hospodárenia a nakladania s majetkom obce. Spoluvlastnícky podiel predávajúcej je 1/8, čo predstavuje odpredaná výmera na jej spoluvlastnícky podiel  61,875 m</w:t>
      </w:r>
      <w:r w:rsidR="00D24BF7">
        <w:rPr>
          <w:vertAlign w:val="superscript"/>
        </w:rPr>
        <w:t>2</w:t>
      </w:r>
      <w:r w:rsidR="00D24BF7">
        <w:t>. Náklady spojené s majetkovoprávnym prevodom hradí nadobúdateľ obec Liptovské Sliače. Predmetný pozemok sa nachádza v susedstve pozemkov vo vlastníctve obce Liptovské Sliače a obec plánuje jeho využije na vybudovanie oddychovej zóny v časti obce Nižný Sliač v budúcnosti.</w:t>
      </w:r>
    </w:p>
    <w:p w:rsidR="00676087" w:rsidRPr="00001AA7" w:rsidRDefault="00676087" w:rsidP="00676087">
      <w:pPr>
        <w:ind w:left="360"/>
        <w:jc w:val="both"/>
        <w:rPr>
          <w:rFonts w:ascii="Times New Roman" w:hAnsi="Times New Roman" w:cs="Times New Roman"/>
          <w:b/>
          <w:bCs/>
          <w:caps/>
        </w:rPr>
      </w:pPr>
    </w:p>
    <w:p w:rsidR="008614D1" w:rsidRDefault="008614D1">
      <w:pPr>
        <w:pStyle w:val="Vchodzie"/>
        <w:tabs>
          <w:tab w:val="left" w:pos="120"/>
          <w:tab w:val="left" w:pos="240"/>
        </w:tabs>
        <w:rPr>
          <w:rFonts w:ascii="Liberation Serif" w:hAnsi="Liberation Serif" w:cs="Liberation Serif"/>
          <w:b/>
          <w:bCs/>
        </w:rPr>
      </w:pPr>
    </w:p>
    <w:p w:rsidR="008614D1" w:rsidRDefault="008614D1">
      <w:pPr>
        <w:pStyle w:val="Zoznam23"/>
        <w:ind w:left="0" w:firstLine="0"/>
        <w:jc w:val="both"/>
        <w:rPr>
          <w:rFonts w:cs="Liberation Serif"/>
        </w:rPr>
      </w:pPr>
    </w:p>
    <w:p w:rsidR="008614D1" w:rsidRDefault="008614D1">
      <w:pPr>
        <w:pStyle w:val="Zoznam23"/>
        <w:ind w:left="0" w:firstLine="0"/>
        <w:jc w:val="both"/>
        <w:rPr>
          <w:rFonts w:cs="Liberation Serif"/>
        </w:rPr>
      </w:pPr>
    </w:p>
    <w:p w:rsidR="008614D1" w:rsidRDefault="008614D1">
      <w:pPr>
        <w:suppressAutoHyphens w:val="0"/>
        <w:autoSpaceDE w:val="0"/>
        <w:rPr>
          <w:rFonts w:cs="Liberation Serif" w:hint="eastAsia"/>
        </w:rPr>
      </w:pPr>
    </w:p>
    <w:p w:rsidR="008614D1" w:rsidRDefault="008614D1">
      <w:pPr>
        <w:pStyle w:val="Zoznam23"/>
        <w:ind w:left="0" w:firstLine="0"/>
        <w:jc w:val="both"/>
        <w:rPr>
          <w:rFonts w:cs="Liberation Serif"/>
        </w:rPr>
      </w:pPr>
    </w:p>
    <w:p w:rsidR="00EA71E0" w:rsidRDefault="00EA71E0" w:rsidP="00EA71E0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EA71E0" w:rsidRDefault="00EA71E0" w:rsidP="00EA71E0">
      <w:pPr>
        <w:jc w:val="both"/>
        <w:rPr>
          <w:rFonts w:cs="Liberation Serif" w:hint="eastAsia"/>
          <w:szCs w:val="12"/>
        </w:rPr>
      </w:pPr>
    </w:p>
    <w:p w:rsidR="00EA71E0" w:rsidRDefault="00EA71E0" w:rsidP="00EA71E0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EA71E0" w:rsidRDefault="00EA71E0" w:rsidP="00EA71E0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EA71E0" w:rsidRDefault="00EA71E0" w:rsidP="00EA71E0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</w:r>
      <w:r w:rsidRPr="00001AA7">
        <w:t>Pavol Balco</w:t>
      </w:r>
      <w:r>
        <w:t>,</w:t>
      </w:r>
      <w:r w:rsidR="00F11870">
        <w:rPr>
          <w:rFonts w:cs="Liberation Serif"/>
          <w:szCs w:val="12"/>
        </w:rPr>
        <w:t xml:space="preserve"> Silvia Slotková, Peter Juráš</w:t>
      </w:r>
      <w:r>
        <w:rPr>
          <w:rFonts w:cs="Liberation Serif"/>
          <w:szCs w:val="12"/>
        </w:rPr>
        <w:t xml:space="preserve">, </w:t>
      </w:r>
      <w:r w:rsidR="00F11870">
        <w:rPr>
          <w:rFonts w:cs="Liberation Serif"/>
          <w:szCs w:val="12"/>
        </w:rPr>
        <w:t xml:space="preserve">Miroslav Gejdoš, </w:t>
      </w:r>
      <w:r>
        <w:rPr>
          <w:rFonts w:cs="Liberation Serif"/>
          <w:szCs w:val="12"/>
        </w:rPr>
        <w:t>Ing. Miroslav Hanula, Peter Bartánus, Pavol Bartík,</w:t>
      </w:r>
      <w:r w:rsidR="00515BB7">
        <w:rPr>
          <w:rFonts w:cs="Liberation Serif"/>
          <w:szCs w:val="12"/>
        </w:rPr>
        <w:t xml:space="preserve"> Peter Frič</w:t>
      </w:r>
      <w:r>
        <w:rPr>
          <w:rFonts w:cs="Liberation Serif"/>
          <w:szCs w:val="12"/>
        </w:rPr>
        <w:t>, Vladimír Fuňák</w:t>
      </w:r>
    </w:p>
    <w:p w:rsidR="00EA71E0" w:rsidRDefault="00EA71E0" w:rsidP="00EA71E0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</w:r>
      <w:r w:rsidRPr="00001AA7">
        <w:t>Pavol Balco</w:t>
      </w:r>
      <w:r>
        <w:t>,</w:t>
      </w:r>
      <w:r w:rsidR="00F11870">
        <w:rPr>
          <w:rFonts w:cs="Liberation Serif"/>
          <w:szCs w:val="12"/>
        </w:rPr>
        <w:t xml:space="preserve"> Silvia Slotková, Peter Juráš, </w:t>
      </w:r>
      <w:r>
        <w:rPr>
          <w:rFonts w:cs="Liberation Serif"/>
          <w:szCs w:val="12"/>
        </w:rPr>
        <w:t>Ing. Miroslav Hanula</w:t>
      </w:r>
      <w:r w:rsidR="00F11870">
        <w:rPr>
          <w:rFonts w:cs="Liberation Serif"/>
          <w:szCs w:val="12"/>
        </w:rPr>
        <w:t xml:space="preserve">, Peter Bartánus, Pavol Bartík, </w:t>
      </w:r>
      <w:r>
        <w:rPr>
          <w:rFonts w:cs="Liberation Serif"/>
          <w:szCs w:val="12"/>
        </w:rPr>
        <w:t>Vladimír Fuňák</w:t>
      </w:r>
    </w:p>
    <w:p w:rsidR="00EA71E0" w:rsidRDefault="00EA71E0" w:rsidP="00EA71E0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EA71E0" w:rsidRDefault="00EA71E0" w:rsidP="00EA71E0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EA71E0" w:rsidRDefault="00EA71E0" w:rsidP="00EA71E0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  <w:r w:rsidR="00F11870">
        <w:rPr>
          <w:rFonts w:cs="Liberation Serif"/>
          <w:szCs w:val="12"/>
        </w:rPr>
        <w:t xml:space="preserve"> Miroslav Gejdoš, Peter Frič</w:t>
      </w:r>
    </w:p>
    <w:p w:rsidR="00EA71E0" w:rsidRDefault="00EA71E0" w:rsidP="00EA71E0">
      <w:pPr>
        <w:autoSpaceDE w:val="0"/>
        <w:jc w:val="both"/>
        <w:rPr>
          <w:rFonts w:cs="Liberation Serif" w:hint="eastAsia"/>
        </w:rPr>
      </w:pPr>
    </w:p>
    <w:p w:rsidR="00EA71E0" w:rsidRDefault="00EA71E0" w:rsidP="00EA71E0">
      <w:pPr>
        <w:keepNext/>
        <w:jc w:val="center"/>
        <w:rPr>
          <w:rFonts w:cs="Liberation Serif" w:hint="eastAsia"/>
          <w:b/>
          <w:bCs/>
          <w:szCs w:val="12"/>
          <w:u w:val="single"/>
        </w:rPr>
      </w:pPr>
    </w:p>
    <w:p w:rsidR="00EA71E0" w:rsidRDefault="00EA71E0" w:rsidP="00EA71E0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EA71E0" w:rsidRDefault="00EA71E0" w:rsidP="00EA71E0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25.02.2016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Bc. Milan  FRIČ</w:t>
      </w:r>
    </w:p>
    <w:p w:rsidR="008614D1" w:rsidRDefault="00EA71E0">
      <w:pPr>
        <w:rPr>
          <w:rFonts w:cs="Liberation Serif" w:hint="eastAsia"/>
        </w:rPr>
      </w:pPr>
      <w:r>
        <w:rPr>
          <w:rFonts w:cs="Liberation Serif"/>
        </w:rPr>
        <w:tab/>
        <w:t xml:space="preserve">                                                                                                          starosta obce</w:t>
      </w:r>
      <w:r>
        <w:rPr>
          <w:rFonts w:cs="Liberation Serif"/>
        </w:rPr>
        <w:tab/>
      </w:r>
    </w:p>
    <w:p w:rsidR="00F21490" w:rsidRDefault="000D3D5B" w:rsidP="00F21490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6694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26" name="Obrázo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1490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F21490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F21490" w:rsidRDefault="00F21490" w:rsidP="00F21490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F21490" w:rsidRDefault="00F21490" w:rsidP="00F21490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F21490" w:rsidRDefault="00A62093" w:rsidP="00F21490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515BB7">
        <w:rPr>
          <w:rFonts w:ascii="Liberation Serif" w:hAnsi="Liberation Serif" w:cs="Liberation Serif"/>
          <w:b/>
          <w:color w:val="0000FF"/>
          <w:sz w:val="28"/>
          <w:szCs w:val="28"/>
        </w:rPr>
        <w:t>24/11/2016</w:t>
      </w:r>
      <w:r w:rsidR="00F21490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 w:rsidR="00F21490"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 w:rsidR="00515BB7">
        <w:rPr>
          <w:rFonts w:ascii="Liberation Serif" w:hAnsi="Liberation Serif" w:cs="Liberation Serif"/>
          <w:b/>
          <w:color w:val="0000FF"/>
          <w:sz w:val="28"/>
          <w:szCs w:val="28"/>
        </w:rPr>
        <w:t>25.02.2016</w:t>
      </w:r>
      <w:r w:rsidR="00F21490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 v Liptovských Sliačoch</w:t>
      </w:r>
    </w:p>
    <w:p w:rsidR="00F21490" w:rsidRDefault="00F21490" w:rsidP="00F21490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F21490" w:rsidRDefault="00F21490" w:rsidP="00F21490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</w:r>
      <w:r w:rsidR="00515BB7">
        <w:rPr>
          <w:rFonts w:cs="Liberation Serif"/>
          <w:color w:val="0000FF"/>
        </w:rPr>
        <w:t>Rôzne</w:t>
      </w:r>
    </w:p>
    <w:p w:rsidR="00F21490" w:rsidRDefault="00F21490" w:rsidP="00F21490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F21490" w:rsidRDefault="00F21490" w:rsidP="00F21490">
      <w:pPr>
        <w:autoSpaceDE w:val="0"/>
        <w:ind w:left="1410" w:hanging="1410"/>
        <w:jc w:val="both"/>
        <w:rPr>
          <w:rFonts w:cs="Liberation Serif" w:hint="eastAsia"/>
        </w:rPr>
      </w:pPr>
    </w:p>
    <w:p w:rsidR="00F21490" w:rsidRDefault="00F21490" w:rsidP="00F21490">
      <w:pPr>
        <w:autoSpaceDE w:val="0"/>
        <w:jc w:val="both"/>
        <w:rPr>
          <w:rFonts w:cs="Liberation Serif" w:hint="eastAsia"/>
        </w:rPr>
      </w:pPr>
      <w:r>
        <w:rPr>
          <w:rFonts w:cs="Liberation Serif"/>
          <w:b/>
        </w:rPr>
        <w:t xml:space="preserve">Obecné zastupiteľstvo obce Liptovské Sliače </w:t>
      </w:r>
    </w:p>
    <w:p w:rsidR="00F21490" w:rsidRDefault="00F21490" w:rsidP="00F21490">
      <w:pPr>
        <w:pStyle w:val="Vchodzie"/>
        <w:rPr>
          <w:rFonts w:ascii="Liberation Serif" w:hAnsi="Liberation Serif" w:cs="Liberation Serif"/>
        </w:rPr>
      </w:pPr>
    </w:p>
    <w:p w:rsidR="00F21490" w:rsidRDefault="00F21490" w:rsidP="00F21490">
      <w:pPr>
        <w:pStyle w:val="Vchodzie"/>
        <w:rPr>
          <w:rFonts w:ascii="Liberation Serif" w:hAnsi="Liberation Serif" w:cs="Liberation Serif"/>
        </w:rPr>
      </w:pPr>
    </w:p>
    <w:p w:rsidR="00515BB7" w:rsidRDefault="00515BB7" w:rsidP="005D4CAB">
      <w:pPr>
        <w:pStyle w:val="Vchodzie"/>
        <w:numPr>
          <w:ilvl w:val="0"/>
          <w:numId w:val="31"/>
        </w:numPr>
        <w:tabs>
          <w:tab w:val="left" w:pos="120"/>
          <w:tab w:val="left" w:pos="240"/>
        </w:tabs>
        <w:jc w:val="both"/>
      </w:pPr>
      <w:r>
        <w:rPr>
          <w:b/>
        </w:rPr>
        <w:t>s</w:t>
      </w:r>
      <w:r w:rsidRPr="00DA3EAE">
        <w:rPr>
          <w:b/>
        </w:rPr>
        <w:t xml:space="preserve">úhlasí </w:t>
      </w:r>
      <w:r>
        <w:t xml:space="preserve">s uzatvorením zmluvy so spoločnosťou ENVI-PAK – predmetom zmluvy je rámcová dohoda o podmienkach prevádzkovania miestneho systému triedeného zberu komunálnych odpadov </w:t>
      </w:r>
    </w:p>
    <w:p w:rsidR="00515BB7" w:rsidRDefault="00515BB7" w:rsidP="00515BB7">
      <w:pPr>
        <w:pStyle w:val="Vchodzie"/>
      </w:pPr>
    </w:p>
    <w:p w:rsidR="00F21490" w:rsidRDefault="00F21490" w:rsidP="00F21490">
      <w:pPr>
        <w:pStyle w:val="Zoznam23"/>
        <w:ind w:left="0" w:firstLine="0"/>
        <w:jc w:val="both"/>
        <w:rPr>
          <w:rFonts w:cs="Liberation Serif"/>
          <w:b/>
        </w:rPr>
      </w:pPr>
    </w:p>
    <w:p w:rsidR="00BB6E8D" w:rsidRDefault="00BB6E8D" w:rsidP="00F21490">
      <w:pPr>
        <w:pStyle w:val="Zoznam23"/>
        <w:ind w:left="0" w:firstLine="0"/>
        <w:jc w:val="both"/>
        <w:rPr>
          <w:rFonts w:cs="Liberation Serif"/>
        </w:rPr>
      </w:pPr>
    </w:p>
    <w:p w:rsidR="00515BB7" w:rsidRDefault="00515BB7" w:rsidP="00F21490">
      <w:pPr>
        <w:pStyle w:val="Zoznam23"/>
        <w:ind w:left="0" w:firstLine="0"/>
        <w:jc w:val="both"/>
        <w:rPr>
          <w:rFonts w:cs="Liberation Serif"/>
        </w:rPr>
      </w:pPr>
    </w:p>
    <w:p w:rsidR="00515BB7" w:rsidRDefault="00515BB7" w:rsidP="00F21490">
      <w:pPr>
        <w:pStyle w:val="Zoznam23"/>
        <w:ind w:left="0" w:firstLine="0"/>
        <w:jc w:val="both"/>
        <w:rPr>
          <w:rFonts w:cs="Liberation Serif"/>
        </w:rPr>
      </w:pPr>
    </w:p>
    <w:p w:rsidR="00515BB7" w:rsidRDefault="00515BB7" w:rsidP="00F21490">
      <w:pPr>
        <w:pStyle w:val="Zoznam23"/>
        <w:ind w:left="0" w:firstLine="0"/>
        <w:jc w:val="both"/>
        <w:rPr>
          <w:rFonts w:cs="Liberation Serif"/>
        </w:rPr>
      </w:pPr>
    </w:p>
    <w:p w:rsidR="00515BB7" w:rsidRDefault="00515BB7" w:rsidP="00F21490">
      <w:pPr>
        <w:pStyle w:val="Zoznam23"/>
        <w:ind w:left="0" w:firstLine="0"/>
        <w:jc w:val="both"/>
        <w:rPr>
          <w:rFonts w:cs="Liberation Serif"/>
        </w:rPr>
      </w:pPr>
    </w:p>
    <w:p w:rsidR="00515BB7" w:rsidRDefault="00515BB7" w:rsidP="00F21490">
      <w:pPr>
        <w:pStyle w:val="Zoznam23"/>
        <w:ind w:left="0" w:firstLine="0"/>
        <w:jc w:val="both"/>
        <w:rPr>
          <w:rFonts w:cs="Liberation Serif"/>
        </w:rPr>
      </w:pPr>
    </w:p>
    <w:p w:rsidR="00515BB7" w:rsidRDefault="00515BB7" w:rsidP="00F21490">
      <w:pPr>
        <w:pStyle w:val="Zoznam23"/>
        <w:ind w:left="0" w:firstLine="0"/>
        <w:jc w:val="both"/>
        <w:rPr>
          <w:rFonts w:cs="Liberation Serif"/>
        </w:rPr>
      </w:pPr>
    </w:p>
    <w:p w:rsidR="00515BB7" w:rsidRDefault="00515BB7" w:rsidP="00F21490">
      <w:pPr>
        <w:pStyle w:val="Zoznam23"/>
        <w:ind w:left="0" w:firstLine="0"/>
        <w:jc w:val="both"/>
        <w:rPr>
          <w:rFonts w:cs="Liberation Serif"/>
        </w:rPr>
      </w:pPr>
    </w:p>
    <w:p w:rsidR="00515BB7" w:rsidRDefault="00515BB7" w:rsidP="00F21490">
      <w:pPr>
        <w:pStyle w:val="Zoznam23"/>
        <w:ind w:left="0" w:firstLine="0"/>
        <w:jc w:val="both"/>
        <w:rPr>
          <w:rFonts w:cs="Liberation Serif"/>
        </w:rPr>
      </w:pPr>
    </w:p>
    <w:p w:rsidR="00F21490" w:rsidRDefault="00F21490" w:rsidP="00F21490">
      <w:pPr>
        <w:suppressAutoHyphens w:val="0"/>
        <w:autoSpaceDE w:val="0"/>
        <w:rPr>
          <w:rFonts w:cs="Liberation Serif" w:hint="eastAsia"/>
        </w:rPr>
      </w:pPr>
    </w:p>
    <w:p w:rsidR="00F21490" w:rsidRDefault="00F21490" w:rsidP="00F21490">
      <w:pPr>
        <w:pStyle w:val="Zoznam23"/>
        <w:ind w:left="0" w:firstLine="0"/>
        <w:jc w:val="both"/>
        <w:rPr>
          <w:rFonts w:cs="Liberation Serif"/>
        </w:rPr>
      </w:pPr>
    </w:p>
    <w:p w:rsidR="00515BB7" w:rsidRDefault="00515BB7" w:rsidP="00515BB7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515BB7" w:rsidRDefault="00515BB7" w:rsidP="00515BB7">
      <w:pPr>
        <w:jc w:val="both"/>
        <w:rPr>
          <w:rFonts w:cs="Liberation Serif" w:hint="eastAsia"/>
          <w:szCs w:val="12"/>
        </w:rPr>
      </w:pPr>
    </w:p>
    <w:p w:rsidR="00515BB7" w:rsidRDefault="00515BB7" w:rsidP="00515BB7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515BB7" w:rsidRDefault="00515BB7" w:rsidP="00515BB7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515BB7" w:rsidRDefault="00515BB7" w:rsidP="00515BB7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</w:r>
      <w:r w:rsidRPr="00001AA7">
        <w:t>Pavol Balco</w:t>
      </w:r>
      <w:r>
        <w:t>,</w:t>
      </w:r>
      <w:r>
        <w:rPr>
          <w:rFonts w:cs="Liberation Serif"/>
          <w:szCs w:val="12"/>
        </w:rPr>
        <w:t xml:space="preserve"> Silvia Slotková, Peter Juráš, Miroslav Gejdoš, Ing. Miroslav Hanula, Peter Bartánus, Pavol Bartík, Peter Frič, Vladimír Fuňák</w:t>
      </w:r>
    </w:p>
    <w:p w:rsidR="00515BB7" w:rsidRDefault="00515BB7" w:rsidP="00515BB7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</w:r>
      <w:r w:rsidRPr="00001AA7">
        <w:t>Pavol Balco</w:t>
      </w:r>
      <w:r>
        <w:t>,</w:t>
      </w:r>
      <w:r>
        <w:rPr>
          <w:rFonts w:cs="Liberation Serif"/>
          <w:szCs w:val="12"/>
        </w:rPr>
        <w:t xml:space="preserve"> Silvia Slotková, Peter Juráš, Miroslav Gejdoš, Ing. Miroslav Hanula, Peter Bartánus, Pavol Bartík, Peter Frič, Vladimír Fuňák</w:t>
      </w:r>
    </w:p>
    <w:p w:rsidR="00515BB7" w:rsidRDefault="00515BB7" w:rsidP="00515BB7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515BB7" w:rsidRDefault="00515BB7" w:rsidP="00515BB7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515BB7" w:rsidRDefault="00515BB7" w:rsidP="00515BB7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515BB7" w:rsidRDefault="00515BB7" w:rsidP="00515BB7">
      <w:pPr>
        <w:autoSpaceDE w:val="0"/>
        <w:jc w:val="both"/>
        <w:rPr>
          <w:rFonts w:cs="Liberation Serif" w:hint="eastAsia"/>
        </w:rPr>
      </w:pPr>
    </w:p>
    <w:p w:rsidR="00515BB7" w:rsidRDefault="00515BB7" w:rsidP="00515BB7">
      <w:pPr>
        <w:keepNext/>
        <w:jc w:val="center"/>
        <w:rPr>
          <w:rFonts w:cs="Liberation Serif" w:hint="eastAsia"/>
          <w:b/>
          <w:bCs/>
          <w:szCs w:val="12"/>
          <w:u w:val="single"/>
        </w:rPr>
      </w:pPr>
    </w:p>
    <w:p w:rsidR="00515BB7" w:rsidRDefault="00515BB7" w:rsidP="00515BB7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515BB7" w:rsidRDefault="00515BB7" w:rsidP="00515BB7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25.02.2016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Bc. Milan  FRIČ</w:t>
      </w:r>
    </w:p>
    <w:p w:rsidR="00515BB7" w:rsidRDefault="00515BB7" w:rsidP="00515BB7">
      <w:pPr>
        <w:rPr>
          <w:rFonts w:cs="Liberation Serif" w:hint="eastAsia"/>
        </w:rPr>
      </w:pPr>
      <w:r>
        <w:rPr>
          <w:rFonts w:cs="Liberation Serif"/>
        </w:rPr>
        <w:tab/>
        <w:t xml:space="preserve">                                                                                                        starosta obce</w:t>
      </w:r>
      <w:r>
        <w:rPr>
          <w:rFonts w:cs="Liberation Serif"/>
        </w:rPr>
        <w:tab/>
      </w:r>
    </w:p>
    <w:p w:rsidR="00507F67" w:rsidRDefault="00507F67">
      <w:pPr>
        <w:widowControl/>
        <w:suppressAutoHyphens w:val="0"/>
        <w:rPr>
          <w:rFonts w:cs="Liberation Serif" w:hint="eastAsia"/>
        </w:rPr>
      </w:pPr>
      <w:r>
        <w:rPr>
          <w:rFonts w:cs="Liberation Serif" w:hint="eastAsia"/>
        </w:rPr>
        <w:br w:type="page"/>
      </w:r>
    </w:p>
    <w:p w:rsidR="00A62093" w:rsidRDefault="00A62093">
      <w:pPr>
        <w:rPr>
          <w:rFonts w:cs="Liberation Serif" w:hint="eastAsia"/>
        </w:rPr>
      </w:pPr>
      <w:bookmarkStart w:id="1" w:name="_GoBack"/>
      <w:bookmarkEnd w:id="1"/>
    </w:p>
    <w:p w:rsidR="00A62093" w:rsidRDefault="000D3D5B" w:rsidP="00A62093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6796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27" name="Obrázo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2093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A62093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A62093" w:rsidRDefault="00A62093" w:rsidP="002F28FD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A62093" w:rsidRDefault="00A62093" w:rsidP="00A62093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A62093" w:rsidRDefault="002F28FD" w:rsidP="00A62093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515BB7">
        <w:rPr>
          <w:rFonts w:ascii="Liberation Serif" w:hAnsi="Liberation Serif" w:cs="Liberation Serif"/>
          <w:b/>
          <w:color w:val="0000FF"/>
          <w:sz w:val="28"/>
          <w:szCs w:val="28"/>
        </w:rPr>
        <w:t>25/11/2016</w:t>
      </w:r>
      <w:r w:rsidR="00A62093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 w:rsidR="00A62093"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 w:rsidR="00515BB7">
        <w:rPr>
          <w:rFonts w:ascii="Liberation Serif" w:hAnsi="Liberation Serif" w:cs="Liberation Serif"/>
          <w:b/>
          <w:color w:val="0000FF"/>
          <w:sz w:val="28"/>
          <w:szCs w:val="28"/>
        </w:rPr>
        <w:t>25.02.2016</w:t>
      </w:r>
      <w:r w:rsidR="00A62093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 v Liptovských Sliačoch</w:t>
      </w:r>
    </w:p>
    <w:p w:rsidR="00A62093" w:rsidRDefault="00A62093" w:rsidP="00A62093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A62093" w:rsidRDefault="00A62093" w:rsidP="00A62093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</w:r>
      <w:r w:rsidR="00515BB7">
        <w:rPr>
          <w:rFonts w:cs="Liberation Serif"/>
          <w:color w:val="0000FF"/>
        </w:rPr>
        <w:t>Rôzne</w:t>
      </w:r>
    </w:p>
    <w:p w:rsidR="00A62093" w:rsidRDefault="00A62093" w:rsidP="00A62093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A62093" w:rsidRDefault="00A62093" w:rsidP="00A62093">
      <w:pPr>
        <w:autoSpaceDE w:val="0"/>
        <w:ind w:left="1410" w:hanging="1410"/>
        <w:jc w:val="both"/>
        <w:rPr>
          <w:rFonts w:cs="Liberation Serif" w:hint="eastAsia"/>
        </w:rPr>
      </w:pPr>
    </w:p>
    <w:p w:rsidR="00A62093" w:rsidRDefault="00A62093" w:rsidP="00A62093">
      <w:pPr>
        <w:autoSpaceDE w:val="0"/>
        <w:jc w:val="both"/>
        <w:rPr>
          <w:rFonts w:cs="Liberation Serif" w:hint="eastAsia"/>
        </w:rPr>
      </w:pPr>
      <w:r>
        <w:rPr>
          <w:rFonts w:cs="Liberation Serif"/>
          <w:b/>
        </w:rPr>
        <w:t xml:space="preserve">Obecné zastupiteľstvo obce Liptovské Sliače </w:t>
      </w:r>
    </w:p>
    <w:p w:rsidR="00A62093" w:rsidRDefault="00A62093" w:rsidP="00A62093">
      <w:pPr>
        <w:pStyle w:val="Vchodzie"/>
        <w:rPr>
          <w:rFonts w:ascii="Liberation Serif" w:hAnsi="Liberation Serif" w:cs="Liberation Serif"/>
        </w:rPr>
      </w:pPr>
    </w:p>
    <w:p w:rsidR="00515BB7" w:rsidRPr="00030FE0" w:rsidRDefault="00515BB7" w:rsidP="005D4CAB">
      <w:pPr>
        <w:numPr>
          <w:ilvl w:val="0"/>
          <w:numId w:val="32"/>
        </w:numPr>
        <w:jc w:val="both"/>
        <w:rPr>
          <w:rFonts w:hint="eastAsia"/>
        </w:rPr>
      </w:pPr>
      <w:r w:rsidRPr="00D24BF7">
        <w:rPr>
          <w:b/>
        </w:rPr>
        <w:t>schvaľuje</w:t>
      </w:r>
      <w:r>
        <w:t xml:space="preserve"> uzatvorenie zmluvy o zriadení vecného bremena medzi zmluvnými stranami Obcou Liptovské Sliače a Zlata Cabanová, rod. Garajová, nar. 17.09.1947, Nižnianska ulica 321/3, 034 84 Liptovské Sliače. Výmera plochy vyznačeného vecného bremena sú 2 m</w:t>
      </w:r>
      <w:r w:rsidRPr="00D24BF7">
        <w:rPr>
          <w:vertAlign w:val="superscript"/>
        </w:rPr>
        <w:t>2</w:t>
      </w:r>
      <w:r>
        <w:t xml:space="preserve"> podľa geometrického plánu č. 36639729-984/15 vyhotoveného SAJ Židlovo 2, Brezno, zo dňa</w:t>
      </w:r>
      <w:r w:rsidR="00D24BF7">
        <w:t xml:space="preserve"> 20.01.2016. </w:t>
      </w:r>
      <w:r w:rsidRPr="00030FE0">
        <w:t>Vecné bremeno sa zriaďuje ako právo umiestnenia, uloženia, údržby, opráv a</w:t>
      </w:r>
      <w:r w:rsidRPr="00030FE0">
        <w:rPr>
          <w:rFonts w:hint="eastAsia"/>
        </w:rPr>
        <w:t> </w:t>
      </w:r>
      <w:r w:rsidRPr="00030FE0">
        <w:t>užívania vodovodnej prípojky. Výška vecného bremena sa určuje v</w:t>
      </w:r>
      <w:r w:rsidRPr="00030FE0">
        <w:rPr>
          <w:rFonts w:hint="eastAsia"/>
        </w:rPr>
        <w:t> </w:t>
      </w:r>
      <w:r w:rsidRPr="00030FE0">
        <w:t>hodnote 1,85</w:t>
      </w:r>
      <w:r w:rsidR="00E82524">
        <w:t xml:space="preserve"> €</w:t>
      </w:r>
      <w:r w:rsidRPr="00030FE0">
        <w:t>/m</w:t>
      </w:r>
      <w:r w:rsidRPr="00D24BF7">
        <w:rPr>
          <w:vertAlign w:val="superscript"/>
        </w:rPr>
        <w:t>2</w:t>
      </w:r>
      <w:r w:rsidRPr="00030FE0">
        <w:t xml:space="preserve"> jednorázovo. </w:t>
      </w:r>
    </w:p>
    <w:p w:rsidR="002F28FD" w:rsidRPr="002F28FD" w:rsidRDefault="002F28FD" w:rsidP="00945426">
      <w:pPr>
        <w:pStyle w:val="Odsekzoznamu"/>
        <w:ind w:left="360"/>
        <w:rPr>
          <w:rFonts w:ascii="Times New Roman" w:hAnsi="Times New Roman" w:cs="Times New Roman"/>
        </w:rPr>
      </w:pPr>
    </w:p>
    <w:p w:rsidR="00A62093" w:rsidRPr="00001AA7" w:rsidRDefault="00A62093" w:rsidP="002F28FD">
      <w:pPr>
        <w:ind w:left="720"/>
        <w:jc w:val="both"/>
        <w:rPr>
          <w:rFonts w:ascii="Times New Roman" w:hAnsi="Times New Roman" w:cs="Times New Roman"/>
          <w:b/>
          <w:bCs/>
          <w:caps/>
        </w:rPr>
      </w:pPr>
    </w:p>
    <w:p w:rsidR="00A62093" w:rsidRDefault="00A62093" w:rsidP="00A62093">
      <w:pPr>
        <w:ind w:left="360"/>
        <w:jc w:val="both"/>
        <w:rPr>
          <w:rFonts w:ascii="Times New Roman" w:hAnsi="Times New Roman" w:cs="Times New Roman"/>
          <w:b/>
          <w:bCs/>
          <w:caps/>
        </w:rPr>
      </w:pPr>
    </w:p>
    <w:p w:rsidR="00D42CE9" w:rsidRPr="00001AA7" w:rsidRDefault="00D42CE9" w:rsidP="00A62093">
      <w:pPr>
        <w:ind w:left="360"/>
        <w:jc w:val="both"/>
        <w:rPr>
          <w:rFonts w:ascii="Times New Roman" w:hAnsi="Times New Roman" w:cs="Times New Roman"/>
          <w:b/>
          <w:bCs/>
          <w:caps/>
        </w:rPr>
      </w:pPr>
    </w:p>
    <w:p w:rsidR="00A62093" w:rsidRDefault="00A62093" w:rsidP="00A62093">
      <w:pPr>
        <w:pStyle w:val="Zoznam23"/>
        <w:ind w:left="0" w:firstLine="0"/>
        <w:jc w:val="both"/>
        <w:rPr>
          <w:rFonts w:cs="Liberation Serif"/>
          <w:b/>
        </w:rPr>
      </w:pPr>
    </w:p>
    <w:p w:rsidR="00A62093" w:rsidRDefault="00A62093" w:rsidP="00A62093">
      <w:pPr>
        <w:pStyle w:val="Zoznam23"/>
        <w:ind w:left="0" w:firstLine="0"/>
        <w:jc w:val="both"/>
        <w:rPr>
          <w:rFonts w:cs="Liberation Serif"/>
        </w:rPr>
      </w:pPr>
    </w:p>
    <w:p w:rsidR="00A62093" w:rsidRDefault="00A62093" w:rsidP="00A62093">
      <w:pPr>
        <w:suppressAutoHyphens w:val="0"/>
        <w:autoSpaceDE w:val="0"/>
        <w:rPr>
          <w:rFonts w:cs="Liberation Serif" w:hint="eastAsia"/>
        </w:rPr>
      </w:pPr>
    </w:p>
    <w:p w:rsidR="00A62093" w:rsidRDefault="00A62093" w:rsidP="00A62093">
      <w:pPr>
        <w:pStyle w:val="Zoznam23"/>
        <w:ind w:left="0" w:firstLine="0"/>
        <w:jc w:val="both"/>
        <w:rPr>
          <w:rFonts w:cs="Liberation Serif"/>
        </w:rPr>
      </w:pPr>
    </w:p>
    <w:p w:rsidR="00515BB7" w:rsidRDefault="00515BB7" w:rsidP="00515BB7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515BB7" w:rsidRDefault="00515BB7" w:rsidP="00515BB7">
      <w:pPr>
        <w:jc w:val="both"/>
        <w:rPr>
          <w:rFonts w:cs="Liberation Serif" w:hint="eastAsia"/>
          <w:szCs w:val="12"/>
        </w:rPr>
      </w:pPr>
    </w:p>
    <w:p w:rsidR="00515BB7" w:rsidRDefault="00515BB7" w:rsidP="00515BB7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515BB7" w:rsidRDefault="00515BB7" w:rsidP="00515BB7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515BB7" w:rsidRDefault="00515BB7" w:rsidP="00515BB7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</w:r>
      <w:r w:rsidRPr="00001AA7">
        <w:t>Pavol Balco</w:t>
      </w:r>
      <w:r>
        <w:t>,</w:t>
      </w:r>
      <w:r>
        <w:rPr>
          <w:rFonts w:cs="Liberation Serif"/>
          <w:szCs w:val="12"/>
        </w:rPr>
        <w:t xml:space="preserve"> Silvia Slotková, Peter Juráš, Miroslav Gejdoš, Ing. Miroslav Hanula, Peter Bartánus, Pavol Bartík, Peter Frič, Vladimír Fuňák</w:t>
      </w:r>
    </w:p>
    <w:p w:rsidR="00515BB7" w:rsidRDefault="00515BB7" w:rsidP="00515BB7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</w:r>
      <w:r w:rsidRPr="00001AA7">
        <w:t>Pavol Balco</w:t>
      </w:r>
      <w:r>
        <w:t>,</w:t>
      </w:r>
      <w:r>
        <w:rPr>
          <w:rFonts w:cs="Liberation Serif"/>
          <w:szCs w:val="12"/>
        </w:rPr>
        <w:t xml:space="preserve"> Silvia Slotková, Peter Juráš, Miroslav Gejdoš, Ing. Miroslav Hanula, Peter Bartánus, Pavol Bartík, Peter Frič, Vladimír Fuňák</w:t>
      </w:r>
    </w:p>
    <w:p w:rsidR="00515BB7" w:rsidRDefault="00515BB7" w:rsidP="00515BB7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515BB7" w:rsidRDefault="00515BB7" w:rsidP="00515BB7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515BB7" w:rsidRDefault="00515BB7" w:rsidP="00515BB7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515BB7" w:rsidRDefault="00515BB7" w:rsidP="00515BB7">
      <w:pPr>
        <w:autoSpaceDE w:val="0"/>
        <w:jc w:val="both"/>
        <w:rPr>
          <w:rFonts w:cs="Liberation Serif" w:hint="eastAsia"/>
        </w:rPr>
      </w:pPr>
    </w:p>
    <w:p w:rsidR="00515BB7" w:rsidRDefault="00515BB7" w:rsidP="00515BB7">
      <w:pPr>
        <w:keepNext/>
        <w:jc w:val="center"/>
        <w:rPr>
          <w:rFonts w:cs="Liberation Serif" w:hint="eastAsia"/>
          <w:b/>
          <w:bCs/>
          <w:szCs w:val="12"/>
          <w:u w:val="single"/>
        </w:rPr>
      </w:pPr>
    </w:p>
    <w:p w:rsidR="00515BB7" w:rsidRDefault="00515BB7" w:rsidP="00515BB7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515BB7" w:rsidRDefault="00515BB7" w:rsidP="00515BB7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25.02.2016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Bc. Milan  FRIČ</w:t>
      </w:r>
    </w:p>
    <w:p w:rsidR="00515BB7" w:rsidRDefault="00515BB7" w:rsidP="00515BB7">
      <w:pPr>
        <w:pStyle w:val="Hlavika"/>
        <w:tabs>
          <w:tab w:val="clear" w:pos="9072"/>
          <w:tab w:val="right" w:pos="9720"/>
        </w:tabs>
        <w:spacing w:before="120"/>
        <w:rPr>
          <w:rFonts w:cs="Liberation Serif"/>
        </w:rPr>
      </w:pPr>
      <w:r>
        <w:rPr>
          <w:rFonts w:cs="Liberation Serif"/>
        </w:rPr>
        <w:tab/>
        <w:t xml:space="preserve">                                                                                                  starosta obce</w:t>
      </w:r>
    </w:p>
    <w:p w:rsidR="00515BB7" w:rsidRDefault="00515BB7" w:rsidP="00515BB7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cs="Liberation Serif"/>
        </w:rPr>
      </w:pPr>
    </w:p>
    <w:p w:rsidR="004930C2" w:rsidRDefault="004930C2" w:rsidP="00B002E8">
      <w:pPr>
        <w:pStyle w:val="Zoznam23"/>
        <w:ind w:left="0" w:firstLine="0"/>
        <w:jc w:val="both"/>
        <w:rPr>
          <w:rFonts w:cs="Liberation Serif"/>
        </w:rPr>
      </w:pPr>
    </w:p>
    <w:sectPr w:rsidR="004930C2" w:rsidSect="0044798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765"/>
        </w:tabs>
        <w:ind w:left="765" w:hanging="405"/>
      </w:pPr>
      <w:rPr>
        <w:rFonts w:cs="Times New Roman"/>
        <w:b/>
        <w:bCs/>
        <w:iCs/>
        <w:spacing w:val="20"/>
        <w:szCs w:val="12"/>
        <w:lang w:eastAsia="hi-I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eastAsia="SimSun" w:hAnsi="Liberation Serif" w:cs="Mangal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cs="Liberation Serif" w:hint="default"/>
        <w:b/>
        <w:sz w:val="24"/>
        <w:szCs w:val="1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upperLetter"/>
      <w:lvlText w:val="%1)"/>
      <w:lvlJc w:val="left"/>
      <w:pPr>
        <w:tabs>
          <w:tab w:val="num" w:pos="0"/>
        </w:tabs>
        <w:ind w:left="643" w:hanging="360"/>
      </w:pPr>
      <w:rPr>
        <w:rFonts w:hint="default"/>
        <w:b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upperLetter"/>
      <w:lvlText w:val="%1)"/>
      <w:lvlJc w:val="left"/>
      <w:pPr>
        <w:tabs>
          <w:tab w:val="num" w:pos="0"/>
        </w:tabs>
        <w:ind w:left="643" w:hanging="360"/>
      </w:pPr>
      <w:rPr>
        <w:rFonts w:cs="Liberation Serif" w:hint="default"/>
        <w:b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upperLetter"/>
      <w:lvlText w:val="%1)"/>
      <w:lvlJc w:val="left"/>
      <w:pPr>
        <w:tabs>
          <w:tab w:val="num" w:pos="0"/>
        </w:tabs>
        <w:ind w:left="643" w:hanging="360"/>
      </w:pPr>
      <w:rPr>
        <w:rFonts w:cs="Liberation Serif" w:hint="default"/>
        <w:b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upperLetter"/>
      <w:lvlText w:val="%1)"/>
      <w:lvlJc w:val="left"/>
      <w:pPr>
        <w:tabs>
          <w:tab w:val="num" w:pos="0"/>
        </w:tabs>
        <w:ind w:left="1174" w:hanging="465"/>
      </w:pPr>
      <w:rPr>
        <w:rFonts w:cs="Liberation Serif" w:hint="default"/>
        <w:b/>
        <w:kern w:val="1"/>
        <w:sz w:val="24"/>
        <w:szCs w:val="16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upperLetter"/>
      <w:lvlText w:val="%1)"/>
      <w:lvlJc w:val="left"/>
      <w:pPr>
        <w:tabs>
          <w:tab w:val="num" w:pos="0"/>
        </w:tabs>
        <w:ind w:left="643" w:hanging="360"/>
      </w:pPr>
      <w:rPr>
        <w:rFonts w:cs="Liberation Serif" w:hint="default"/>
        <w:b/>
      </w:rPr>
    </w:lvl>
  </w:abstractNum>
  <w:abstractNum w:abstractNumId="8">
    <w:nsid w:val="01EB3193"/>
    <w:multiLevelType w:val="hybridMultilevel"/>
    <w:tmpl w:val="6534E658"/>
    <w:lvl w:ilvl="0" w:tplc="40CA144E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7F5E63"/>
    <w:multiLevelType w:val="hybridMultilevel"/>
    <w:tmpl w:val="A04865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2A65E8"/>
    <w:multiLevelType w:val="hybridMultilevel"/>
    <w:tmpl w:val="0C7C6000"/>
    <w:lvl w:ilvl="0" w:tplc="4E0EF4A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4D0A96"/>
    <w:multiLevelType w:val="hybridMultilevel"/>
    <w:tmpl w:val="C6C05ED0"/>
    <w:lvl w:ilvl="0" w:tplc="CF22D814">
      <w:start w:val="1"/>
      <w:numFmt w:val="upperLetter"/>
      <w:lvlText w:val="%1)"/>
      <w:lvlJc w:val="left"/>
      <w:pPr>
        <w:ind w:left="643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0F555EF7"/>
    <w:multiLevelType w:val="hybridMultilevel"/>
    <w:tmpl w:val="B6BE46E0"/>
    <w:lvl w:ilvl="0" w:tplc="408CC8E8">
      <w:numFmt w:val="bullet"/>
      <w:lvlText w:val="-"/>
      <w:lvlJc w:val="left"/>
      <w:pPr>
        <w:ind w:left="1876" w:hanging="360"/>
      </w:pPr>
      <w:rPr>
        <w:rFonts w:ascii="Calibri" w:eastAsia="Calibri" w:hAnsi="Calibri" w:cs="Calibri" w:hint="default"/>
      </w:rPr>
    </w:lvl>
    <w:lvl w:ilvl="1" w:tplc="00309876">
      <w:start w:val="1"/>
      <w:numFmt w:val="upperLetter"/>
      <w:lvlText w:val="%2)"/>
      <w:lvlJc w:val="left"/>
      <w:pPr>
        <w:ind w:left="2596" w:hanging="360"/>
      </w:pPr>
      <w:rPr>
        <w:rFonts w:hint="default"/>
        <w:b/>
      </w:rPr>
    </w:lvl>
    <w:lvl w:ilvl="2" w:tplc="041B0005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13">
    <w:nsid w:val="11B04AEB"/>
    <w:multiLevelType w:val="hybridMultilevel"/>
    <w:tmpl w:val="ACF4AABA"/>
    <w:lvl w:ilvl="0" w:tplc="408CC8E8">
      <w:numFmt w:val="bullet"/>
      <w:lvlText w:val="-"/>
      <w:lvlJc w:val="left"/>
      <w:pPr>
        <w:ind w:left="414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14">
    <w:nsid w:val="23DE2EF6"/>
    <w:multiLevelType w:val="hybridMultilevel"/>
    <w:tmpl w:val="4388194A"/>
    <w:lvl w:ilvl="0" w:tplc="1CE4DF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49453F"/>
    <w:multiLevelType w:val="hybridMultilevel"/>
    <w:tmpl w:val="70D29B88"/>
    <w:lvl w:ilvl="0" w:tplc="EE8ADF5C">
      <w:start w:val="1"/>
      <w:numFmt w:val="upperLetter"/>
      <w:lvlText w:val="%1)"/>
      <w:lvlJc w:val="left"/>
      <w:pPr>
        <w:ind w:left="643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2B884A7E"/>
    <w:multiLevelType w:val="hybridMultilevel"/>
    <w:tmpl w:val="07A81B0C"/>
    <w:lvl w:ilvl="0" w:tplc="E94CA92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4491A"/>
    <w:multiLevelType w:val="hybridMultilevel"/>
    <w:tmpl w:val="69767044"/>
    <w:lvl w:ilvl="0" w:tplc="221E4E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B2A7B"/>
    <w:multiLevelType w:val="hybridMultilevel"/>
    <w:tmpl w:val="704449E2"/>
    <w:lvl w:ilvl="0" w:tplc="EB70C7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D61E67"/>
    <w:multiLevelType w:val="hybridMultilevel"/>
    <w:tmpl w:val="D9A4FFCE"/>
    <w:lvl w:ilvl="0" w:tplc="27FAEC8C">
      <w:start w:val="1"/>
      <w:numFmt w:val="upperLetter"/>
      <w:lvlText w:val="%1)"/>
      <w:lvlJc w:val="left"/>
      <w:pPr>
        <w:ind w:left="1708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428" w:hanging="360"/>
      </w:pPr>
    </w:lvl>
    <w:lvl w:ilvl="2" w:tplc="041B001B" w:tentative="1">
      <w:start w:val="1"/>
      <w:numFmt w:val="lowerRoman"/>
      <w:lvlText w:val="%3."/>
      <w:lvlJc w:val="right"/>
      <w:pPr>
        <w:ind w:left="3148" w:hanging="180"/>
      </w:pPr>
    </w:lvl>
    <w:lvl w:ilvl="3" w:tplc="041B000F" w:tentative="1">
      <w:start w:val="1"/>
      <w:numFmt w:val="decimal"/>
      <w:lvlText w:val="%4."/>
      <w:lvlJc w:val="left"/>
      <w:pPr>
        <w:ind w:left="3868" w:hanging="360"/>
      </w:pPr>
    </w:lvl>
    <w:lvl w:ilvl="4" w:tplc="041B0019" w:tentative="1">
      <w:start w:val="1"/>
      <w:numFmt w:val="lowerLetter"/>
      <w:lvlText w:val="%5."/>
      <w:lvlJc w:val="left"/>
      <w:pPr>
        <w:ind w:left="4588" w:hanging="360"/>
      </w:pPr>
    </w:lvl>
    <w:lvl w:ilvl="5" w:tplc="041B001B" w:tentative="1">
      <w:start w:val="1"/>
      <w:numFmt w:val="lowerRoman"/>
      <w:lvlText w:val="%6."/>
      <w:lvlJc w:val="right"/>
      <w:pPr>
        <w:ind w:left="5308" w:hanging="180"/>
      </w:pPr>
    </w:lvl>
    <w:lvl w:ilvl="6" w:tplc="041B000F" w:tentative="1">
      <w:start w:val="1"/>
      <w:numFmt w:val="decimal"/>
      <w:lvlText w:val="%7."/>
      <w:lvlJc w:val="left"/>
      <w:pPr>
        <w:ind w:left="6028" w:hanging="360"/>
      </w:pPr>
    </w:lvl>
    <w:lvl w:ilvl="7" w:tplc="041B0019" w:tentative="1">
      <w:start w:val="1"/>
      <w:numFmt w:val="lowerLetter"/>
      <w:lvlText w:val="%8."/>
      <w:lvlJc w:val="left"/>
      <w:pPr>
        <w:ind w:left="6748" w:hanging="360"/>
      </w:pPr>
    </w:lvl>
    <w:lvl w:ilvl="8" w:tplc="041B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20">
    <w:nsid w:val="34DC252A"/>
    <w:multiLevelType w:val="hybridMultilevel"/>
    <w:tmpl w:val="5CFE14FC"/>
    <w:lvl w:ilvl="0" w:tplc="F7B2FC5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814388"/>
    <w:multiLevelType w:val="hybridMultilevel"/>
    <w:tmpl w:val="57441F9E"/>
    <w:lvl w:ilvl="0" w:tplc="40CA144E">
      <w:start w:val="1"/>
      <w:numFmt w:val="upperLetter"/>
      <w:lvlText w:val="%1)"/>
      <w:lvlJc w:val="left"/>
      <w:pPr>
        <w:ind w:left="795" w:hanging="43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AB5DED"/>
    <w:multiLevelType w:val="hybridMultilevel"/>
    <w:tmpl w:val="EC064E88"/>
    <w:lvl w:ilvl="0" w:tplc="B2B2C512">
      <w:start w:val="1"/>
      <w:numFmt w:val="upperLetter"/>
      <w:lvlText w:val="%1)"/>
      <w:lvlJc w:val="left"/>
      <w:pPr>
        <w:ind w:left="643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3E2C6B52"/>
    <w:multiLevelType w:val="hybridMultilevel"/>
    <w:tmpl w:val="C478AC14"/>
    <w:lvl w:ilvl="0" w:tplc="123499C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0B1856"/>
    <w:multiLevelType w:val="hybridMultilevel"/>
    <w:tmpl w:val="205A8EE2"/>
    <w:lvl w:ilvl="0" w:tplc="E4A2B46C">
      <w:start w:val="1"/>
      <w:numFmt w:val="upperLetter"/>
      <w:lvlText w:val="%1)"/>
      <w:lvlJc w:val="left"/>
      <w:pPr>
        <w:ind w:left="643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486C2842"/>
    <w:multiLevelType w:val="hybridMultilevel"/>
    <w:tmpl w:val="76145928"/>
    <w:lvl w:ilvl="0" w:tplc="6E78931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8420B5"/>
    <w:multiLevelType w:val="hybridMultilevel"/>
    <w:tmpl w:val="428ECDBC"/>
    <w:lvl w:ilvl="0" w:tplc="2B5A747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38448E"/>
    <w:multiLevelType w:val="hybridMultilevel"/>
    <w:tmpl w:val="B18A9580"/>
    <w:lvl w:ilvl="0" w:tplc="2A5A321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0A327B"/>
    <w:multiLevelType w:val="hybridMultilevel"/>
    <w:tmpl w:val="467A03E0"/>
    <w:lvl w:ilvl="0" w:tplc="F7B2FC5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EF1BC1"/>
    <w:multiLevelType w:val="hybridMultilevel"/>
    <w:tmpl w:val="9C4C950C"/>
    <w:lvl w:ilvl="0" w:tplc="8D1854D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D5323C"/>
    <w:multiLevelType w:val="hybridMultilevel"/>
    <w:tmpl w:val="A10E278C"/>
    <w:lvl w:ilvl="0" w:tplc="F7B2FC5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EA4D51"/>
    <w:multiLevelType w:val="hybridMultilevel"/>
    <w:tmpl w:val="04908552"/>
    <w:lvl w:ilvl="0" w:tplc="4AD68364">
      <w:start w:val="1"/>
      <w:numFmt w:val="upperLetter"/>
      <w:lvlText w:val="%1)"/>
      <w:lvlJc w:val="left"/>
      <w:pPr>
        <w:ind w:left="92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49" w:hanging="360"/>
      </w:pPr>
    </w:lvl>
    <w:lvl w:ilvl="2" w:tplc="041B001B" w:tentative="1">
      <w:start w:val="1"/>
      <w:numFmt w:val="lowerRoman"/>
      <w:lvlText w:val="%3."/>
      <w:lvlJc w:val="right"/>
      <w:pPr>
        <w:ind w:left="2369" w:hanging="180"/>
      </w:pPr>
    </w:lvl>
    <w:lvl w:ilvl="3" w:tplc="041B000F" w:tentative="1">
      <w:start w:val="1"/>
      <w:numFmt w:val="decimal"/>
      <w:lvlText w:val="%4."/>
      <w:lvlJc w:val="left"/>
      <w:pPr>
        <w:ind w:left="3089" w:hanging="360"/>
      </w:pPr>
    </w:lvl>
    <w:lvl w:ilvl="4" w:tplc="041B0019" w:tentative="1">
      <w:start w:val="1"/>
      <w:numFmt w:val="lowerLetter"/>
      <w:lvlText w:val="%5."/>
      <w:lvlJc w:val="left"/>
      <w:pPr>
        <w:ind w:left="3809" w:hanging="360"/>
      </w:pPr>
    </w:lvl>
    <w:lvl w:ilvl="5" w:tplc="041B001B" w:tentative="1">
      <w:start w:val="1"/>
      <w:numFmt w:val="lowerRoman"/>
      <w:lvlText w:val="%6."/>
      <w:lvlJc w:val="right"/>
      <w:pPr>
        <w:ind w:left="4529" w:hanging="180"/>
      </w:pPr>
    </w:lvl>
    <w:lvl w:ilvl="6" w:tplc="041B000F" w:tentative="1">
      <w:start w:val="1"/>
      <w:numFmt w:val="decimal"/>
      <w:lvlText w:val="%7."/>
      <w:lvlJc w:val="left"/>
      <w:pPr>
        <w:ind w:left="5249" w:hanging="360"/>
      </w:pPr>
    </w:lvl>
    <w:lvl w:ilvl="7" w:tplc="041B0019" w:tentative="1">
      <w:start w:val="1"/>
      <w:numFmt w:val="lowerLetter"/>
      <w:lvlText w:val="%8."/>
      <w:lvlJc w:val="left"/>
      <w:pPr>
        <w:ind w:left="5969" w:hanging="360"/>
      </w:pPr>
    </w:lvl>
    <w:lvl w:ilvl="8" w:tplc="041B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2">
    <w:nsid w:val="54F805FD"/>
    <w:multiLevelType w:val="hybridMultilevel"/>
    <w:tmpl w:val="428ECDBC"/>
    <w:lvl w:ilvl="0" w:tplc="2B5A747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8244FC"/>
    <w:multiLevelType w:val="hybridMultilevel"/>
    <w:tmpl w:val="8FE8303E"/>
    <w:lvl w:ilvl="0" w:tplc="0F80DF4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F4506B"/>
    <w:multiLevelType w:val="hybridMultilevel"/>
    <w:tmpl w:val="770A2138"/>
    <w:lvl w:ilvl="0" w:tplc="7A0A4864">
      <w:start w:val="1"/>
      <w:numFmt w:val="upperLetter"/>
      <w:lvlText w:val="%1)"/>
      <w:lvlJc w:val="left"/>
      <w:pPr>
        <w:ind w:left="720" w:hanging="360"/>
      </w:pPr>
      <w:rPr>
        <w:rFonts w:ascii="Liberation Serif" w:hAnsi="Liberation Serif" w:cs="Mangal" w:hint="default"/>
        <w:b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02381A"/>
    <w:multiLevelType w:val="hybridMultilevel"/>
    <w:tmpl w:val="CADCF9DA"/>
    <w:lvl w:ilvl="0" w:tplc="E4A2B46C">
      <w:start w:val="1"/>
      <w:numFmt w:val="upperLetter"/>
      <w:lvlText w:val="%1)"/>
      <w:lvlJc w:val="left"/>
      <w:pPr>
        <w:ind w:left="1709" w:hanging="360"/>
      </w:pPr>
      <w:rPr>
        <w:rFonts w:hint="default"/>
        <w:b/>
      </w:rPr>
    </w:lvl>
    <w:lvl w:ilvl="1" w:tplc="BA82B39A">
      <w:start w:val="1"/>
      <w:numFmt w:val="bullet"/>
      <w:lvlText w:val="-"/>
      <w:lvlJc w:val="left"/>
      <w:pPr>
        <w:ind w:left="2849" w:hanging="780"/>
      </w:pPr>
      <w:rPr>
        <w:rFonts w:ascii="Liberation Serif" w:eastAsia="SimSun" w:hAnsi="Liberation Serif" w:cs="Manga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ind w:left="3149" w:hanging="180"/>
      </w:pPr>
    </w:lvl>
    <w:lvl w:ilvl="3" w:tplc="041B000F" w:tentative="1">
      <w:start w:val="1"/>
      <w:numFmt w:val="decimal"/>
      <w:lvlText w:val="%4."/>
      <w:lvlJc w:val="left"/>
      <w:pPr>
        <w:ind w:left="3869" w:hanging="360"/>
      </w:pPr>
    </w:lvl>
    <w:lvl w:ilvl="4" w:tplc="041B0019" w:tentative="1">
      <w:start w:val="1"/>
      <w:numFmt w:val="lowerLetter"/>
      <w:lvlText w:val="%5."/>
      <w:lvlJc w:val="left"/>
      <w:pPr>
        <w:ind w:left="4589" w:hanging="360"/>
      </w:pPr>
    </w:lvl>
    <w:lvl w:ilvl="5" w:tplc="041B001B" w:tentative="1">
      <w:start w:val="1"/>
      <w:numFmt w:val="lowerRoman"/>
      <w:lvlText w:val="%6."/>
      <w:lvlJc w:val="right"/>
      <w:pPr>
        <w:ind w:left="5309" w:hanging="180"/>
      </w:pPr>
    </w:lvl>
    <w:lvl w:ilvl="6" w:tplc="041B000F" w:tentative="1">
      <w:start w:val="1"/>
      <w:numFmt w:val="decimal"/>
      <w:lvlText w:val="%7."/>
      <w:lvlJc w:val="left"/>
      <w:pPr>
        <w:ind w:left="6029" w:hanging="360"/>
      </w:pPr>
    </w:lvl>
    <w:lvl w:ilvl="7" w:tplc="041B0019" w:tentative="1">
      <w:start w:val="1"/>
      <w:numFmt w:val="lowerLetter"/>
      <w:lvlText w:val="%8."/>
      <w:lvlJc w:val="left"/>
      <w:pPr>
        <w:ind w:left="6749" w:hanging="360"/>
      </w:pPr>
    </w:lvl>
    <w:lvl w:ilvl="8" w:tplc="041B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36">
    <w:nsid w:val="612C2EA2"/>
    <w:multiLevelType w:val="hybridMultilevel"/>
    <w:tmpl w:val="23C823A0"/>
    <w:lvl w:ilvl="0" w:tplc="C6D45FB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1703BC"/>
    <w:multiLevelType w:val="hybridMultilevel"/>
    <w:tmpl w:val="704449E2"/>
    <w:lvl w:ilvl="0" w:tplc="EB70C7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A86499"/>
    <w:multiLevelType w:val="hybridMultilevel"/>
    <w:tmpl w:val="5E403D1E"/>
    <w:lvl w:ilvl="0" w:tplc="00309876">
      <w:start w:val="1"/>
      <w:numFmt w:val="upperLetter"/>
      <w:lvlText w:val="%1)"/>
      <w:lvlJc w:val="left"/>
      <w:pPr>
        <w:ind w:left="134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067" w:hanging="360"/>
      </w:pPr>
    </w:lvl>
    <w:lvl w:ilvl="2" w:tplc="041B001B" w:tentative="1">
      <w:start w:val="1"/>
      <w:numFmt w:val="lowerRoman"/>
      <w:lvlText w:val="%3."/>
      <w:lvlJc w:val="right"/>
      <w:pPr>
        <w:ind w:left="2787" w:hanging="180"/>
      </w:pPr>
    </w:lvl>
    <w:lvl w:ilvl="3" w:tplc="041B000F" w:tentative="1">
      <w:start w:val="1"/>
      <w:numFmt w:val="decimal"/>
      <w:lvlText w:val="%4."/>
      <w:lvlJc w:val="left"/>
      <w:pPr>
        <w:ind w:left="3507" w:hanging="360"/>
      </w:pPr>
    </w:lvl>
    <w:lvl w:ilvl="4" w:tplc="041B0019" w:tentative="1">
      <w:start w:val="1"/>
      <w:numFmt w:val="lowerLetter"/>
      <w:lvlText w:val="%5."/>
      <w:lvlJc w:val="left"/>
      <w:pPr>
        <w:ind w:left="4227" w:hanging="360"/>
      </w:pPr>
    </w:lvl>
    <w:lvl w:ilvl="5" w:tplc="041B001B" w:tentative="1">
      <w:start w:val="1"/>
      <w:numFmt w:val="lowerRoman"/>
      <w:lvlText w:val="%6."/>
      <w:lvlJc w:val="right"/>
      <w:pPr>
        <w:ind w:left="4947" w:hanging="180"/>
      </w:pPr>
    </w:lvl>
    <w:lvl w:ilvl="6" w:tplc="041B000F" w:tentative="1">
      <w:start w:val="1"/>
      <w:numFmt w:val="decimal"/>
      <w:lvlText w:val="%7."/>
      <w:lvlJc w:val="left"/>
      <w:pPr>
        <w:ind w:left="5667" w:hanging="360"/>
      </w:pPr>
    </w:lvl>
    <w:lvl w:ilvl="7" w:tplc="041B0019" w:tentative="1">
      <w:start w:val="1"/>
      <w:numFmt w:val="lowerLetter"/>
      <w:lvlText w:val="%8."/>
      <w:lvlJc w:val="left"/>
      <w:pPr>
        <w:ind w:left="6387" w:hanging="360"/>
      </w:pPr>
    </w:lvl>
    <w:lvl w:ilvl="8" w:tplc="041B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39">
    <w:nsid w:val="68500E03"/>
    <w:multiLevelType w:val="hybridMultilevel"/>
    <w:tmpl w:val="CCA2F162"/>
    <w:lvl w:ilvl="0" w:tplc="BC3863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5C0713"/>
    <w:multiLevelType w:val="hybridMultilevel"/>
    <w:tmpl w:val="6CC8B740"/>
    <w:lvl w:ilvl="0" w:tplc="D8605DB6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C873763"/>
    <w:multiLevelType w:val="hybridMultilevel"/>
    <w:tmpl w:val="75187956"/>
    <w:lvl w:ilvl="0" w:tplc="F174A968">
      <w:start w:val="1"/>
      <w:numFmt w:val="upperLetter"/>
      <w:lvlText w:val="%1)"/>
      <w:lvlJc w:val="left"/>
      <w:pPr>
        <w:ind w:left="733" w:hanging="45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2">
    <w:nsid w:val="6C95670D"/>
    <w:multiLevelType w:val="hybridMultilevel"/>
    <w:tmpl w:val="210402FE"/>
    <w:lvl w:ilvl="0" w:tplc="58A8A3E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EA6F6D"/>
    <w:multiLevelType w:val="hybridMultilevel"/>
    <w:tmpl w:val="7B4CA604"/>
    <w:lvl w:ilvl="0" w:tplc="4F8E648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2A383D"/>
    <w:multiLevelType w:val="hybridMultilevel"/>
    <w:tmpl w:val="09AA2C0E"/>
    <w:lvl w:ilvl="0" w:tplc="72FA71E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56791E"/>
    <w:multiLevelType w:val="hybridMultilevel"/>
    <w:tmpl w:val="30E05648"/>
    <w:lvl w:ilvl="0" w:tplc="6792AD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A955CB"/>
    <w:multiLevelType w:val="hybridMultilevel"/>
    <w:tmpl w:val="8FE8303E"/>
    <w:lvl w:ilvl="0" w:tplc="0F80DF4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992AF3"/>
    <w:multiLevelType w:val="hybridMultilevel"/>
    <w:tmpl w:val="731A24CC"/>
    <w:lvl w:ilvl="0" w:tplc="FC48185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3"/>
  </w:num>
  <w:num w:numId="3">
    <w:abstractNumId w:val="45"/>
  </w:num>
  <w:num w:numId="4">
    <w:abstractNumId w:val="24"/>
  </w:num>
  <w:num w:numId="5">
    <w:abstractNumId w:val="20"/>
  </w:num>
  <w:num w:numId="6">
    <w:abstractNumId w:val="39"/>
  </w:num>
  <w:num w:numId="7">
    <w:abstractNumId w:val="21"/>
  </w:num>
  <w:num w:numId="8">
    <w:abstractNumId w:val="28"/>
  </w:num>
  <w:num w:numId="9">
    <w:abstractNumId w:val="14"/>
  </w:num>
  <w:num w:numId="10">
    <w:abstractNumId w:val="30"/>
  </w:num>
  <w:num w:numId="11">
    <w:abstractNumId w:val="18"/>
  </w:num>
  <w:num w:numId="12">
    <w:abstractNumId w:val="37"/>
  </w:num>
  <w:num w:numId="13">
    <w:abstractNumId w:val="32"/>
  </w:num>
  <w:num w:numId="14">
    <w:abstractNumId w:val="26"/>
  </w:num>
  <w:num w:numId="15">
    <w:abstractNumId w:val="33"/>
  </w:num>
  <w:num w:numId="16">
    <w:abstractNumId w:val="46"/>
  </w:num>
  <w:num w:numId="17">
    <w:abstractNumId w:val="11"/>
  </w:num>
  <w:num w:numId="18">
    <w:abstractNumId w:val="8"/>
  </w:num>
  <w:num w:numId="19">
    <w:abstractNumId w:val="17"/>
  </w:num>
  <w:num w:numId="20">
    <w:abstractNumId w:val="42"/>
  </w:num>
  <w:num w:numId="21">
    <w:abstractNumId w:val="44"/>
  </w:num>
  <w:num w:numId="22">
    <w:abstractNumId w:val="29"/>
  </w:num>
  <w:num w:numId="23">
    <w:abstractNumId w:val="9"/>
  </w:num>
  <w:num w:numId="24">
    <w:abstractNumId w:val="27"/>
  </w:num>
  <w:num w:numId="25">
    <w:abstractNumId w:val="40"/>
  </w:num>
  <w:num w:numId="26">
    <w:abstractNumId w:val="41"/>
  </w:num>
  <w:num w:numId="27">
    <w:abstractNumId w:val="25"/>
  </w:num>
  <w:num w:numId="28">
    <w:abstractNumId w:val="15"/>
  </w:num>
  <w:num w:numId="29">
    <w:abstractNumId w:val="22"/>
  </w:num>
  <w:num w:numId="30">
    <w:abstractNumId w:val="10"/>
  </w:num>
  <w:num w:numId="31">
    <w:abstractNumId w:val="43"/>
  </w:num>
  <w:num w:numId="32">
    <w:abstractNumId w:val="34"/>
  </w:num>
  <w:num w:numId="33">
    <w:abstractNumId w:val="16"/>
  </w:num>
  <w:num w:numId="34">
    <w:abstractNumId w:val="36"/>
  </w:num>
  <w:num w:numId="35">
    <w:abstractNumId w:val="19"/>
  </w:num>
  <w:num w:numId="36">
    <w:abstractNumId w:val="31"/>
  </w:num>
  <w:num w:numId="37">
    <w:abstractNumId w:val="35"/>
  </w:num>
  <w:num w:numId="38">
    <w:abstractNumId w:val="38"/>
  </w:num>
  <w:num w:numId="39">
    <w:abstractNumId w:val="12"/>
  </w:num>
  <w:num w:numId="40">
    <w:abstractNumId w:val="13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E1591"/>
    <w:rsid w:val="000013C5"/>
    <w:rsid w:val="00010734"/>
    <w:rsid w:val="00042F42"/>
    <w:rsid w:val="00081438"/>
    <w:rsid w:val="00095E5D"/>
    <w:rsid w:val="000B7CA0"/>
    <w:rsid w:val="000C3E8D"/>
    <w:rsid w:val="000D3D5B"/>
    <w:rsid w:val="000D593D"/>
    <w:rsid w:val="000F12CD"/>
    <w:rsid w:val="00101D50"/>
    <w:rsid w:val="001631A2"/>
    <w:rsid w:val="00184B17"/>
    <w:rsid w:val="001A4ED8"/>
    <w:rsid w:val="001B05AA"/>
    <w:rsid w:val="001B1DEE"/>
    <w:rsid w:val="001E1591"/>
    <w:rsid w:val="001E7717"/>
    <w:rsid w:val="00212DBD"/>
    <w:rsid w:val="002571EE"/>
    <w:rsid w:val="00273321"/>
    <w:rsid w:val="00294FF4"/>
    <w:rsid w:val="002953A4"/>
    <w:rsid w:val="002A6B45"/>
    <w:rsid w:val="002F28FD"/>
    <w:rsid w:val="003057D1"/>
    <w:rsid w:val="00312AB5"/>
    <w:rsid w:val="00337254"/>
    <w:rsid w:val="0037352D"/>
    <w:rsid w:val="00397CB4"/>
    <w:rsid w:val="003F1232"/>
    <w:rsid w:val="004101F6"/>
    <w:rsid w:val="004411F3"/>
    <w:rsid w:val="0044798C"/>
    <w:rsid w:val="00476E50"/>
    <w:rsid w:val="004930C2"/>
    <w:rsid w:val="00494721"/>
    <w:rsid w:val="004B29EF"/>
    <w:rsid w:val="00507F67"/>
    <w:rsid w:val="00515BB7"/>
    <w:rsid w:val="00555B46"/>
    <w:rsid w:val="0058388F"/>
    <w:rsid w:val="005B13DE"/>
    <w:rsid w:val="005B6D36"/>
    <w:rsid w:val="005D4CAB"/>
    <w:rsid w:val="005E2AC9"/>
    <w:rsid w:val="0061164C"/>
    <w:rsid w:val="00663E7F"/>
    <w:rsid w:val="00676087"/>
    <w:rsid w:val="00696427"/>
    <w:rsid w:val="006E66C0"/>
    <w:rsid w:val="0071344D"/>
    <w:rsid w:val="00756336"/>
    <w:rsid w:val="00794857"/>
    <w:rsid w:val="007A3B03"/>
    <w:rsid w:val="007B30A4"/>
    <w:rsid w:val="007E323B"/>
    <w:rsid w:val="00815750"/>
    <w:rsid w:val="00822FAC"/>
    <w:rsid w:val="0084508C"/>
    <w:rsid w:val="008614D1"/>
    <w:rsid w:val="008D30BB"/>
    <w:rsid w:val="00945426"/>
    <w:rsid w:val="00962B19"/>
    <w:rsid w:val="00977A4F"/>
    <w:rsid w:val="0098633C"/>
    <w:rsid w:val="009D71DF"/>
    <w:rsid w:val="009F0B9A"/>
    <w:rsid w:val="00A62093"/>
    <w:rsid w:val="00A87A28"/>
    <w:rsid w:val="00A9558C"/>
    <w:rsid w:val="00A96071"/>
    <w:rsid w:val="00B002E8"/>
    <w:rsid w:val="00B366F1"/>
    <w:rsid w:val="00BB55A1"/>
    <w:rsid w:val="00BB6724"/>
    <w:rsid w:val="00BB6E8D"/>
    <w:rsid w:val="00BD7A02"/>
    <w:rsid w:val="00C11DA0"/>
    <w:rsid w:val="00C15862"/>
    <w:rsid w:val="00C322BD"/>
    <w:rsid w:val="00C46AD9"/>
    <w:rsid w:val="00C9611F"/>
    <w:rsid w:val="00CB33BA"/>
    <w:rsid w:val="00CB5B97"/>
    <w:rsid w:val="00CB668D"/>
    <w:rsid w:val="00CC0938"/>
    <w:rsid w:val="00D139C0"/>
    <w:rsid w:val="00D24BF7"/>
    <w:rsid w:val="00D42CE9"/>
    <w:rsid w:val="00DA0BC1"/>
    <w:rsid w:val="00E43A35"/>
    <w:rsid w:val="00E82524"/>
    <w:rsid w:val="00E86104"/>
    <w:rsid w:val="00E86AC2"/>
    <w:rsid w:val="00E920B9"/>
    <w:rsid w:val="00EA71E0"/>
    <w:rsid w:val="00F11870"/>
    <w:rsid w:val="00F21490"/>
    <w:rsid w:val="00F21ED6"/>
    <w:rsid w:val="00FF2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7717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1E7717"/>
    <w:rPr>
      <w:rFonts w:cs="Times New Roman"/>
      <w:b/>
      <w:bCs/>
      <w:iCs/>
      <w:spacing w:val="20"/>
      <w:szCs w:val="12"/>
      <w:lang w:eastAsia="hi-IN"/>
    </w:rPr>
  </w:style>
  <w:style w:type="character" w:customStyle="1" w:styleId="WW8Num1z1">
    <w:name w:val="WW8Num1z1"/>
    <w:rsid w:val="001E7717"/>
  </w:style>
  <w:style w:type="character" w:customStyle="1" w:styleId="WW8Num1z2">
    <w:name w:val="WW8Num1z2"/>
    <w:rsid w:val="001E7717"/>
  </w:style>
  <w:style w:type="character" w:customStyle="1" w:styleId="WW8Num1z3">
    <w:name w:val="WW8Num1z3"/>
    <w:rsid w:val="001E7717"/>
  </w:style>
  <w:style w:type="character" w:customStyle="1" w:styleId="WW8Num1z4">
    <w:name w:val="WW8Num1z4"/>
    <w:rsid w:val="001E7717"/>
  </w:style>
  <w:style w:type="character" w:customStyle="1" w:styleId="WW8Num1z5">
    <w:name w:val="WW8Num1z5"/>
    <w:rsid w:val="001E7717"/>
  </w:style>
  <w:style w:type="character" w:customStyle="1" w:styleId="WW8Num1z6">
    <w:name w:val="WW8Num1z6"/>
    <w:rsid w:val="001E7717"/>
  </w:style>
  <w:style w:type="character" w:customStyle="1" w:styleId="WW8Num1z7">
    <w:name w:val="WW8Num1z7"/>
    <w:rsid w:val="001E7717"/>
  </w:style>
  <w:style w:type="character" w:customStyle="1" w:styleId="WW8Num1z8">
    <w:name w:val="WW8Num1z8"/>
    <w:rsid w:val="001E7717"/>
  </w:style>
  <w:style w:type="character" w:customStyle="1" w:styleId="WW8Num2z0">
    <w:name w:val="WW8Num2z0"/>
    <w:rsid w:val="001E7717"/>
    <w:rPr>
      <w:rFonts w:ascii="Liberation Serif" w:eastAsia="SimSun" w:hAnsi="Liberation Serif" w:cs="Mangal"/>
      <w:b/>
      <w:bCs/>
    </w:rPr>
  </w:style>
  <w:style w:type="character" w:customStyle="1" w:styleId="WW8Num2z1">
    <w:name w:val="WW8Num2z1"/>
    <w:rsid w:val="001E7717"/>
  </w:style>
  <w:style w:type="character" w:customStyle="1" w:styleId="WW8Num2z2">
    <w:name w:val="WW8Num2z2"/>
    <w:rsid w:val="001E7717"/>
  </w:style>
  <w:style w:type="character" w:customStyle="1" w:styleId="WW8Num2z3">
    <w:name w:val="WW8Num2z3"/>
    <w:rsid w:val="001E7717"/>
  </w:style>
  <w:style w:type="character" w:customStyle="1" w:styleId="WW8Num2z4">
    <w:name w:val="WW8Num2z4"/>
    <w:rsid w:val="001E7717"/>
  </w:style>
  <w:style w:type="character" w:customStyle="1" w:styleId="WW8Num2z5">
    <w:name w:val="WW8Num2z5"/>
    <w:rsid w:val="001E7717"/>
  </w:style>
  <w:style w:type="character" w:customStyle="1" w:styleId="WW8Num2z6">
    <w:name w:val="WW8Num2z6"/>
    <w:rsid w:val="001E7717"/>
  </w:style>
  <w:style w:type="character" w:customStyle="1" w:styleId="WW8Num2z7">
    <w:name w:val="WW8Num2z7"/>
    <w:rsid w:val="001E7717"/>
  </w:style>
  <w:style w:type="character" w:customStyle="1" w:styleId="WW8Num2z8">
    <w:name w:val="WW8Num2z8"/>
    <w:rsid w:val="001E7717"/>
  </w:style>
  <w:style w:type="character" w:customStyle="1" w:styleId="WW8Num3z0">
    <w:name w:val="WW8Num3z0"/>
    <w:rsid w:val="001E7717"/>
    <w:rPr>
      <w:rFonts w:cs="Liberation Serif" w:hint="default"/>
      <w:b/>
    </w:rPr>
  </w:style>
  <w:style w:type="character" w:customStyle="1" w:styleId="WW8Num4z0">
    <w:name w:val="WW8Num4z0"/>
    <w:rsid w:val="001E7717"/>
    <w:rPr>
      <w:rFonts w:cs="Liberation Serif" w:hint="default"/>
      <w:b/>
      <w:sz w:val="24"/>
      <w:szCs w:val="12"/>
    </w:rPr>
  </w:style>
  <w:style w:type="character" w:customStyle="1" w:styleId="WW8Num5z0">
    <w:name w:val="WW8Num5z0"/>
    <w:rsid w:val="001E7717"/>
    <w:rPr>
      <w:rFonts w:hint="default"/>
      <w:b/>
    </w:rPr>
  </w:style>
  <w:style w:type="character" w:customStyle="1" w:styleId="WW8Num6z0">
    <w:name w:val="WW8Num6z0"/>
    <w:rsid w:val="001E7717"/>
    <w:rPr>
      <w:rFonts w:cs="Liberation Serif" w:hint="default"/>
      <w:b/>
    </w:rPr>
  </w:style>
  <w:style w:type="character" w:customStyle="1" w:styleId="WW8Num7z0">
    <w:name w:val="WW8Num7z0"/>
    <w:rsid w:val="001E7717"/>
    <w:rPr>
      <w:rFonts w:cs="Liberation Serif" w:hint="default"/>
      <w:b/>
    </w:rPr>
  </w:style>
  <w:style w:type="character" w:customStyle="1" w:styleId="WW8Num8z0">
    <w:name w:val="WW8Num8z0"/>
    <w:rsid w:val="001E7717"/>
    <w:rPr>
      <w:rFonts w:cs="Liberation Serif" w:hint="default"/>
      <w:b/>
      <w:kern w:val="1"/>
      <w:sz w:val="24"/>
      <w:szCs w:val="16"/>
    </w:rPr>
  </w:style>
  <w:style w:type="character" w:customStyle="1" w:styleId="WW8Num9z0">
    <w:name w:val="WW8Num9z0"/>
    <w:rsid w:val="001E7717"/>
    <w:rPr>
      <w:rFonts w:cs="Liberation Serif" w:hint="default"/>
      <w:b/>
    </w:rPr>
  </w:style>
  <w:style w:type="character" w:customStyle="1" w:styleId="WW8Num10z0">
    <w:name w:val="WW8Num10z0"/>
    <w:rsid w:val="001E7717"/>
  </w:style>
  <w:style w:type="character" w:customStyle="1" w:styleId="WW8Num10z1">
    <w:name w:val="WW8Num10z1"/>
    <w:rsid w:val="001E7717"/>
  </w:style>
  <w:style w:type="character" w:customStyle="1" w:styleId="WW8Num10z2">
    <w:name w:val="WW8Num10z2"/>
    <w:rsid w:val="001E7717"/>
  </w:style>
  <w:style w:type="character" w:customStyle="1" w:styleId="WW8Num10z3">
    <w:name w:val="WW8Num10z3"/>
    <w:rsid w:val="001E7717"/>
  </w:style>
  <w:style w:type="character" w:customStyle="1" w:styleId="WW8Num10z4">
    <w:name w:val="WW8Num10z4"/>
    <w:rsid w:val="001E7717"/>
  </w:style>
  <w:style w:type="character" w:customStyle="1" w:styleId="WW8Num10z5">
    <w:name w:val="WW8Num10z5"/>
    <w:rsid w:val="001E7717"/>
  </w:style>
  <w:style w:type="character" w:customStyle="1" w:styleId="WW8Num10z6">
    <w:name w:val="WW8Num10z6"/>
    <w:rsid w:val="001E7717"/>
  </w:style>
  <w:style w:type="character" w:customStyle="1" w:styleId="WW8Num10z7">
    <w:name w:val="WW8Num10z7"/>
    <w:rsid w:val="001E7717"/>
  </w:style>
  <w:style w:type="character" w:customStyle="1" w:styleId="WW8Num10z8">
    <w:name w:val="WW8Num10z8"/>
    <w:rsid w:val="001E7717"/>
  </w:style>
  <w:style w:type="character" w:customStyle="1" w:styleId="WW8Num9z1">
    <w:name w:val="WW8Num9z1"/>
    <w:rsid w:val="001E7717"/>
  </w:style>
  <w:style w:type="character" w:customStyle="1" w:styleId="WW8Num9z2">
    <w:name w:val="WW8Num9z2"/>
    <w:rsid w:val="001E7717"/>
  </w:style>
  <w:style w:type="character" w:customStyle="1" w:styleId="WW8Num9z3">
    <w:name w:val="WW8Num9z3"/>
    <w:rsid w:val="001E7717"/>
  </w:style>
  <w:style w:type="character" w:customStyle="1" w:styleId="WW8Num9z4">
    <w:name w:val="WW8Num9z4"/>
    <w:rsid w:val="001E7717"/>
  </w:style>
  <w:style w:type="character" w:customStyle="1" w:styleId="WW8Num9z5">
    <w:name w:val="WW8Num9z5"/>
    <w:rsid w:val="001E7717"/>
  </w:style>
  <w:style w:type="character" w:customStyle="1" w:styleId="WW8Num9z6">
    <w:name w:val="WW8Num9z6"/>
    <w:rsid w:val="001E7717"/>
  </w:style>
  <w:style w:type="character" w:customStyle="1" w:styleId="WW8Num9z7">
    <w:name w:val="WW8Num9z7"/>
    <w:rsid w:val="001E7717"/>
  </w:style>
  <w:style w:type="character" w:customStyle="1" w:styleId="WW8Num9z8">
    <w:name w:val="WW8Num9z8"/>
    <w:rsid w:val="001E7717"/>
  </w:style>
  <w:style w:type="character" w:customStyle="1" w:styleId="Predvolenpsmoodseku5">
    <w:name w:val="Predvolené písmo odseku5"/>
    <w:rsid w:val="001E7717"/>
  </w:style>
  <w:style w:type="character" w:customStyle="1" w:styleId="WW8Num3z1">
    <w:name w:val="WW8Num3z1"/>
    <w:rsid w:val="001E7717"/>
  </w:style>
  <w:style w:type="character" w:customStyle="1" w:styleId="WW8Num3z2">
    <w:name w:val="WW8Num3z2"/>
    <w:rsid w:val="001E7717"/>
  </w:style>
  <w:style w:type="character" w:customStyle="1" w:styleId="WW8Num3z3">
    <w:name w:val="WW8Num3z3"/>
    <w:rsid w:val="001E7717"/>
  </w:style>
  <w:style w:type="character" w:customStyle="1" w:styleId="WW8Num3z4">
    <w:name w:val="WW8Num3z4"/>
    <w:rsid w:val="001E7717"/>
  </w:style>
  <w:style w:type="character" w:customStyle="1" w:styleId="WW8Num3z5">
    <w:name w:val="WW8Num3z5"/>
    <w:rsid w:val="001E7717"/>
  </w:style>
  <w:style w:type="character" w:customStyle="1" w:styleId="WW8Num3z6">
    <w:name w:val="WW8Num3z6"/>
    <w:rsid w:val="001E7717"/>
  </w:style>
  <w:style w:type="character" w:customStyle="1" w:styleId="WW8Num3z7">
    <w:name w:val="WW8Num3z7"/>
    <w:rsid w:val="001E7717"/>
  </w:style>
  <w:style w:type="character" w:customStyle="1" w:styleId="WW8Num3z8">
    <w:name w:val="WW8Num3z8"/>
    <w:rsid w:val="001E7717"/>
  </w:style>
  <w:style w:type="character" w:customStyle="1" w:styleId="WW8Num4z1">
    <w:name w:val="WW8Num4z1"/>
    <w:rsid w:val="001E7717"/>
  </w:style>
  <w:style w:type="character" w:customStyle="1" w:styleId="WW8Num4z2">
    <w:name w:val="WW8Num4z2"/>
    <w:rsid w:val="001E7717"/>
  </w:style>
  <w:style w:type="character" w:customStyle="1" w:styleId="WW8Num4z3">
    <w:name w:val="WW8Num4z3"/>
    <w:rsid w:val="001E7717"/>
  </w:style>
  <w:style w:type="character" w:customStyle="1" w:styleId="WW8Num4z4">
    <w:name w:val="WW8Num4z4"/>
    <w:rsid w:val="001E7717"/>
  </w:style>
  <w:style w:type="character" w:customStyle="1" w:styleId="WW8Num4z5">
    <w:name w:val="WW8Num4z5"/>
    <w:rsid w:val="001E7717"/>
  </w:style>
  <w:style w:type="character" w:customStyle="1" w:styleId="WW8Num4z6">
    <w:name w:val="WW8Num4z6"/>
    <w:rsid w:val="001E7717"/>
  </w:style>
  <w:style w:type="character" w:customStyle="1" w:styleId="WW8Num4z7">
    <w:name w:val="WW8Num4z7"/>
    <w:rsid w:val="001E7717"/>
  </w:style>
  <w:style w:type="character" w:customStyle="1" w:styleId="WW8Num4z8">
    <w:name w:val="WW8Num4z8"/>
    <w:rsid w:val="001E7717"/>
  </w:style>
  <w:style w:type="character" w:customStyle="1" w:styleId="WW8Num5z1">
    <w:name w:val="WW8Num5z1"/>
    <w:rsid w:val="001E7717"/>
  </w:style>
  <w:style w:type="character" w:customStyle="1" w:styleId="WW8Num5z2">
    <w:name w:val="WW8Num5z2"/>
    <w:rsid w:val="001E7717"/>
  </w:style>
  <w:style w:type="character" w:customStyle="1" w:styleId="WW8Num5z3">
    <w:name w:val="WW8Num5z3"/>
    <w:rsid w:val="001E7717"/>
  </w:style>
  <w:style w:type="character" w:customStyle="1" w:styleId="WW8Num5z4">
    <w:name w:val="WW8Num5z4"/>
    <w:rsid w:val="001E7717"/>
  </w:style>
  <w:style w:type="character" w:customStyle="1" w:styleId="WW8Num5z5">
    <w:name w:val="WW8Num5z5"/>
    <w:rsid w:val="001E7717"/>
  </w:style>
  <w:style w:type="character" w:customStyle="1" w:styleId="WW8Num5z6">
    <w:name w:val="WW8Num5z6"/>
    <w:rsid w:val="001E7717"/>
  </w:style>
  <w:style w:type="character" w:customStyle="1" w:styleId="WW8Num5z7">
    <w:name w:val="WW8Num5z7"/>
    <w:rsid w:val="001E7717"/>
  </w:style>
  <w:style w:type="character" w:customStyle="1" w:styleId="WW8Num5z8">
    <w:name w:val="WW8Num5z8"/>
    <w:rsid w:val="001E7717"/>
  </w:style>
  <w:style w:type="character" w:customStyle="1" w:styleId="WW8Num11z0">
    <w:name w:val="WW8Num11z0"/>
    <w:rsid w:val="001E7717"/>
    <w:rPr>
      <w:rFonts w:ascii="Times New Roman" w:hAnsi="Times New Roman" w:cs="Times New Roman"/>
      <w:b/>
      <w:bCs/>
      <w:color w:val="auto"/>
    </w:rPr>
  </w:style>
  <w:style w:type="character" w:customStyle="1" w:styleId="WW8Num11z1">
    <w:name w:val="WW8Num11z1"/>
    <w:rsid w:val="001E7717"/>
  </w:style>
  <w:style w:type="character" w:customStyle="1" w:styleId="WW8Num11z2">
    <w:name w:val="WW8Num11z2"/>
    <w:rsid w:val="001E7717"/>
  </w:style>
  <w:style w:type="character" w:customStyle="1" w:styleId="WW8Num11z3">
    <w:name w:val="WW8Num11z3"/>
    <w:rsid w:val="001E7717"/>
  </w:style>
  <w:style w:type="character" w:customStyle="1" w:styleId="WW8Num11z4">
    <w:name w:val="WW8Num11z4"/>
    <w:rsid w:val="001E7717"/>
  </w:style>
  <w:style w:type="character" w:customStyle="1" w:styleId="WW8Num11z5">
    <w:name w:val="WW8Num11z5"/>
    <w:rsid w:val="001E7717"/>
  </w:style>
  <w:style w:type="character" w:customStyle="1" w:styleId="WW8Num11z6">
    <w:name w:val="WW8Num11z6"/>
    <w:rsid w:val="001E7717"/>
  </w:style>
  <w:style w:type="character" w:customStyle="1" w:styleId="WW8Num11z7">
    <w:name w:val="WW8Num11z7"/>
    <w:rsid w:val="001E7717"/>
  </w:style>
  <w:style w:type="character" w:customStyle="1" w:styleId="WW8Num11z8">
    <w:name w:val="WW8Num11z8"/>
    <w:rsid w:val="001E7717"/>
  </w:style>
  <w:style w:type="character" w:customStyle="1" w:styleId="WW8Num12z0">
    <w:name w:val="WW8Num12z0"/>
    <w:rsid w:val="001E7717"/>
  </w:style>
  <w:style w:type="character" w:customStyle="1" w:styleId="WW8Num12z1">
    <w:name w:val="WW8Num12z1"/>
    <w:rsid w:val="001E7717"/>
  </w:style>
  <w:style w:type="character" w:customStyle="1" w:styleId="WW8Num12z2">
    <w:name w:val="WW8Num12z2"/>
    <w:rsid w:val="001E7717"/>
  </w:style>
  <w:style w:type="character" w:customStyle="1" w:styleId="WW8Num12z3">
    <w:name w:val="WW8Num12z3"/>
    <w:rsid w:val="001E7717"/>
  </w:style>
  <w:style w:type="character" w:customStyle="1" w:styleId="WW8Num12z4">
    <w:name w:val="WW8Num12z4"/>
    <w:rsid w:val="001E7717"/>
  </w:style>
  <w:style w:type="character" w:customStyle="1" w:styleId="WW8Num12z5">
    <w:name w:val="WW8Num12z5"/>
    <w:rsid w:val="001E7717"/>
  </w:style>
  <w:style w:type="character" w:customStyle="1" w:styleId="WW8Num12z6">
    <w:name w:val="WW8Num12z6"/>
    <w:rsid w:val="001E7717"/>
  </w:style>
  <w:style w:type="character" w:customStyle="1" w:styleId="WW8Num12z7">
    <w:name w:val="WW8Num12z7"/>
    <w:rsid w:val="001E7717"/>
  </w:style>
  <w:style w:type="character" w:customStyle="1" w:styleId="WW8Num12z8">
    <w:name w:val="WW8Num12z8"/>
    <w:rsid w:val="001E7717"/>
  </w:style>
  <w:style w:type="character" w:customStyle="1" w:styleId="WW8Num13z0">
    <w:name w:val="WW8Num13z0"/>
    <w:rsid w:val="001E7717"/>
    <w:rPr>
      <w:rFonts w:cs="Liberation Serif" w:hint="default"/>
      <w:b/>
      <w:sz w:val="24"/>
    </w:rPr>
  </w:style>
  <w:style w:type="character" w:customStyle="1" w:styleId="WW8Num13z1">
    <w:name w:val="WW8Num13z1"/>
    <w:rsid w:val="001E7717"/>
  </w:style>
  <w:style w:type="character" w:customStyle="1" w:styleId="WW8Num13z2">
    <w:name w:val="WW8Num13z2"/>
    <w:rsid w:val="001E7717"/>
  </w:style>
  <w:style w:type="character" w:customStyle="1" w:styleId="WW8Num13z3">
    <w:name w:val="WW8Num13z3"/>
    <w:rsid w:val="001E7717"/>
  </w:style>
  <w:style w:type="character" w:customStyle="1" w:styleId="WW8Num13z4">
    <w:name w:val="WW8Num13z4"/>
    <w:rsid w:val="001E7717"/>
  </w:style>
  <w:style w:type="character" w:customStyle="1" w:styleId="WW8Num13z5">
    <w:name w:val="WW8Num13z5"/>
    <w:rsid w:val="001E7717"/>
  </w:style>
  <w:style w:type="character" w:customStyle="1" w:styleId="WW8Num13z6">
    <w:name w:val="WW8Num13z6"/>
    <w:rsid w:val="001E7717"/>
  </w:style>
  <w:style w:type="character" w:customStyle="1" w:styleId="WW8Num13z7">
    <w:name w:val="WW8Num13z7"/>
    <w:rsid w:val="001E7717"/>
  </w:style>
  <w:style w:type="character" w:customStyle="1" w:styleId="WW8Num13z8">
    <w:name w:val="WW8Num13z8"/>
    <w:rsid w:val="001E7717"/>
  </w:style>
  <w:style w:type="character" w:customStyle="1" w:styleId="WW8Num14z0">
    <w:name w:val="WW8Num14z0"/>
    <w:rsid w:val="001E7717"/>
    <w:rPr>
      <w:rFonts w:hint="default"/>
      <w:b/>
    </w:rPr>
  </w:style>
  <w:style w:type="character" w:customStyle="1" w:styleId="WW8Num14z1">
    <w:name w:val="WW8Num14z1"/>
    <w:rsid w:val="001E7717"/>
  </w:style>
  <w:style w:type="character" w:customStyle="1" w:styleId="WW8Num14z2">
    <w:name w:val="WW8Num14z2"/>
    <w:rsid w:val="001E7717"/>
  </w:style>
  <w:style w:type="character" w:customStyle="1" w:styleId="WW8Num14z3">
    <w:name w:val="WW8Num14z3"/>
    <w:rsid w:val="001E7717"/>
  </w:style>
  <w:style w:type="character" w:customStyle="1" w:styleId="WW8Num14z4">
    <w:name w:val="WW8Num14z4"/>
    <w:rsid w:val="001E7717"/>
  </w:style>
  <w:style w:type="character" w:customStyle="1" w:styleId="WW8Num14z5">
    <w:name w:val="WW8Num14z5"/>
    <w:rsid w:val="001E7717"/>
  </w:style>
  <w:style w:type="character" w:customStyle="1" w:styleId="WW8Num14z6">
    <w:name w:val="WW8Num14z6"/>
    <w:rsid w:val="001E7717"/>
  </w:style>
  <w:style w:type="character" w:customStyle="1" w:styleId="WW8Num14z7">
    <w:name w:val="WW8Num14z7"/>
    <w:rsid w:val="001E7717"/>
  </w:style>
  <w:style w:type="character" w:customStyle="1" w:styleId="WW8Num14z8">
    <w:name w:val="WW8Num14z8"/>
    <w:rsid w:val="001E7717"/>
  </w:style>
  <w:style w:type="character" w:customStyle="1" w:styleId="WW8Num15z0">
    <w:name w:val="WW8Num15z0"/>
    <w:rsid w:val="001E7717"/>
    <w:rPr>
      <w:rFonts w:hint="default"/>
      <w:b/>
    </w:rPr>
  </w:style>
  <w:style w:type="character" w:customStyle="1" w:styleId="WW8Num15z1">
    <w:name w:val="WW8Num15z1"/>
    <w:rsid w:val="001E7717"/>
  </w:style>
  <w:style w:type="character" w:customStyle="1" w:styleId="WW8Num15z2">
    <w:name w:val="WW8Num15z2"/>
    <w:rsid w:val="001E7717"/>
  </w:style>
  <w:style w:type="character" w:customStyle="1" w:styleId="WW8Num15z3">
    <w:name w:val="WW8Num15z3"/>
    <w:rsid w:val="001E7717"/>
  </w:style>
  <w:style w:type="character" w:customStyle="1" w:styleId="WW8Num15z4">
    <w:name w:val="WW8Num15z4"/>
    <w:rsid w:val="001E7717"/>
  </w:style>
  <w:style w:type="character" w:customStyle="1" w:styleId="WW8Num15z5">
    <w:name w:val="WW8Num15z5"/>
    <w:rsid w:val="001E7717"/>
  </w:style>
  <w:style w:type="character" w:customStyle="1" w:styleId="WW8Num15z6">
    <w:name w:val="WW8Num15z6"/>
    <w:rsid w:val="001E7717"/>
  </w:style>
  <w:style w:type="character" w:customStyle="1" w:styleId="WW8Num15z7">
    <w:name w:val="WW8Num15z7"/>
    <w:rsid w:val="001E7717"/>
  </w:style>
  <w:style w:type="character" w:customStyle="1" w:styleId="WW8Num15z8">
    <w:name w:val="WW8Num15z8"/>
    <w:rsid w:val="001E7717"/>
  </w:style>
  <w:style w:type="character" w:customStyle="1" w:styleId="WW8Num16z0">
    <w:name w:val="WW8Num16z0"/>
    <w:rsid w:val="001E7717"/>
    <w:rPr>
      <w:rFonts w:ascii="Liberation Serif" w:eastAsia="SimSun" w:hAnsi="Liberation Serif" w:cs="Mangal"/>
      <w:b/>
      <w:bCs/>
    </w:rPr>
  </w:style>
  <w:style w:type="character" w:customStyle="1" w:styleId="WW8Num16z1">
    <w:name w:val="WW8Num16z1"/>
    <w:rsid w:val="001E7717"/>
  </w:style>
  <w:style w:type="character" w:customStyle="1" w:styleId="WW8Num16z2">
    <w:name w:val="WW8Num16z2"/>
    <w:rsid w:val="001E7717"/>
  </w:style>
  <w:style w:type="character" w:customStyle="1" w:styleId="WW8Num16z3">
    <w:name w:val="WW8Num16z3"/>
    <w:rsid w:val="001E7717"/>
  </w:style>
  <w:style w:type="character" w:customStyle="1" w:styleId="WW8Num16z4">
    <w:name w:val="WW8Num16z4"/>
    <w:rsid w:val="001E7717"/>
  </w:style>
  <w:style w:type="character" w:customStyle="1" w:styleId="WW8Num16z5">
    <w:name w:val="WW8Num16z5"/>
    <w:rsid w:val="001E7717"/>
  </w:style>
  <w:style w:type="character" w:customStyle="1" w:styleId="WW8Num16z6">
    <w:name w:val="WW8Num16z6"/>
    <w:rsid w:val="001E7717"/>
  </w:style>
  <w:style w:type="character" w:customStyle="1" w:styleId="WW8Num16z7">
    <w:name w:val="WW8Num16z7"/>
    <w:rsid w:val="001E7717"/>
  </w:style>
  <w:style w:type="character" w:customStyle="1" w:styleId="WW8Num16z8">
    <w:name w:val="WW8Num16z8"/>
    <w:rsid w:val="001E7717"/>
  </w:style>
  <w:style w:type="character" w:customStyle="1" w:styleId="WW8Num17z0">
    <w:name w:val="WW8Num17z0"/>
    <w:rsid w:val="001E7717"/>
    <w:rPr>
      <w:rFonts w:hint="default"/>
      <w:b/>
    </w:rPr>
  </w:style>
  <w:style w:type="character" w:customStyle="1" w:styleId="WW8Num17z1">
    <w:name w:val="WW8Num17z1"/>
    <w:rsid w:val="001E7717"/>
  </w:style>
  <w:style w:type="character" w:customStyle="1" w:styleId="WW8Num17z2">
    <w:name w:val="WW8Num17z2"/>
    <w:rsid w:val="001E7717"/>
  </w:style>
  <w:style w:type="character" w:customStyle="1" w:styleId="WW8Num17z3">
    <w:name w:val="WW8Num17z3"/>
    <w:rsid w:val="001E7717"/>
  </w:style>
  <w:style w:type="character" w:customStyle="1" w:styleId="WW8Num17z4">
    <w:name w:val="WW8Num17z4"/>
    <w:rsid w:val="001E7717"/>
  </w:style>
  <w:style w:type="character" w:customStyle="1" w:styleId="WW8Num17z5">
    <w:name w:val="WW8Num17z5"/>
    <w:rsid w:val="001E7717"/>
  </w:style>
  <w:style w:type="character" w:customStyle="1" w:styleId="WW8Num17z6">
    <w:name w:val="WW8Num17z6"/>
    <w:rsid w:val="001E7717"/>
  </w:style>
  <w:style w:type="character" w:customStyle="1" w:styleId="WW8Num17z7">
    <w:name w:val="WW8Num17z7"/>
    <w:rsid w:val="001E7717"/>
  </w:style>
  <w:style w:type="character" w:customStyle="1" w:styleId="WW8Num17z8">
    <w:name w:val="WW8Num17z8"/>
    <w:rsid w:val="001E7717"/>
  </w:style>
  <w:style w:type="character" w:customStyle="1" w:styleId="WW8Num18z0">
    <w:name w:val="WW8Num18z0"/>
    <w:rsid w:val="001E7717"/>
    <w:rPr>
      <w:rFonts w:hint="default"/>
      <w:b/>
    </w:rPr>
  </w:style>
  <w:style w:type="character" w:customStyle="1" w:styleId="WW8Num18z1">
    <w:name w:val="WW8Num18z1"/>
    <w:rsid w:val="001E7717"/>
  </w:style>
  <w:style w:type="character" w:customStyle="1" w:styleId="WW8Num18z2">
    <w:name w:val="WW8Num18z2"/>
    <w:rsid w:val="001E7717"/>
  </w:style>
  <w:style w:type="character" w:customStyle="1" w:styleId="WW8Num18z3">
    <w:name w:val="WW8Num18z3"/>
    <w:rsid w:val="001E7717"/>
  </w:style>
  <w:style w:type="character" w:customStyle="1" w:styleId="WW8Num18z4">
    <w:name w:val="WW8Num18z4"/>
    <w:rsid w:val="001E7717"/>
  </w:style>
  <w:style w:type="character" w:customStyle="1" w:styleId="WW8Num18z5">
    <w:name w:val="WW8Num18z5"/>
    <w:rsid w:val="001E7717"/>
  </w:style>
  <w:style w:type="character" w:customStyle="1" w:styleId="WW8Num18z6">
    <w:name w:val="WW8Num18z6"/>
    <w:rsid w:val="001E7717"/>
  </w:style>
  <w:style w:type="character" w:customStyle="1" w:styleId="WW8Num18z7">
    <w:name w:val="WW8Num18z7"/>
    <w:rsid w:val="001E7717"/>
  </w:style>
  <w:style w:type="character" w:customStyle="1" w:styleId="WW8Num18z8">
    <w:name w:val="WW8Num18z8"/>
    <w:rsid w:val="001E7717"/>
  </w:style>
  <w:style w:type="character" w:customStyle="1" w:styleId="WW8Num19z0">
    <w:name w:val="WW8Num19z0"/>
    <w:rsid w:val="001E7717"/>
    <w:rPr>
      <w:rFonts w:hint="default"/>
      <w:b/>
    </w:rPr>
  </w:style>
  <w:style w:type="character" w:customStyle="1" w:styleId="WW8Num19z1">
    <w:name w:val="WW8Num19z1"/>
    <w:rsid w:val="001E7717"/>
  </w:style>
  <w:style w:type="character" w:customStyle="1" w:styleId="WW8Num19z2">
    <w:name w:val="WW8Num19z2"/>
    <w:rsid w:val="001E7717"/>
  </w:style>
  <w:style w:type="character" w:customStyle="1" w:styleId="WW8Num19z3">
    <w:name w:val="WW8Num19z3"/>
    <w:rsid w:val="001E7717"/>
  </w:style>
  <w:style w:type="character" w:customStyle="1" w:styleId="WW8Num19z4">
    <w:name w:val="WW8Num19z4"/>
    <w:rsid w:val="001E7717"/>
  </w:style>
  <w:style w:type="character" w:customStyle="1" w:styleId="WW8Num19z5">
    <w:name w:val="WW8Num19z5"/>
    <w:rsid w:val="001E7717"/>
  </w:style>
  <w:style w:type="character" w:customStyle="1" w:styleId="WW8Num19z6">
    <w:name w:val="WW8Num19z6"/>
    <w:rsid w:val="001E7717"/>
  </w:style>
  <w:style w:type="character" w:customStyle="1" w:styleId="WW8Num19z7">
    <w:name w:val="WW8Num19z7"/>
    <w:rsid w:val="001E7717"/>
  </w:style>
  <w:style w:type="character" w:customStyle="1" w:styleId="WW8Num19z8">
    <w:name w:val="WW8Num19z8"/>
    <w:rsid w:val="001E7717"/>
  </w:style>
  <w:style w:type="character" w:customStyle="1" w:styleId="WW8Num20z0">
    <w:name w:val="WW8Num20z0"/>
    <w:rsid w:val="001E7717"/>
    <w:rPr>
      <w:rFonts w:hint="default"/>
      <w:b/>
    </w:rPr>
  </w:style>
  <w:style w:type="character" w:customStyle="1" w:styleId="WW8Num20z1">
    <w:name w:val="WW8Num20z1"/>
    <w:rsid w:val="001E7717"/>
  </w:style>
  <w:style w:type="character" w:customStyle="1" w:styleId="WW8Num20z2">
    <w:name w:val="WW8Num20z2"/>
    <w:rsid w:val="001E7717"/>
  </w:style>
  <w:style w:type="character" w:customStyle="1" w:styleId="WW8Num20z3">
    <w:name w:val="WW8Num20z3"/>
    <w:rsid w:val="001E7717"/>
  </w:style>
  <w:style w:type="character" w:customStyle="1" w:styleId="WW8Num20z4">
    <w:name w:val="WW8Num20z4"/>
    <w:rsid w:val="001E7717"/>
  </w:style>
  <w:style w:type="character" w:customStyle="1" w:styleId="WW8Num20z5">
    <w:name w:val="WW8Num20z5"/>
    <w:rsid w:val="001E7717"/>
  </w:style>
  <w:style w:type="character" w:customStyle="1" w:styleId="WW8Num20z6">
    <w:name w:val="WW8Num20z6"/>
    <w:rsid w:val="001E7717"/>
  </w:style>
  <w:style w:type="character" w:customStyle="1" w:styleId="WW8Num20z7">
    <w:name w:val="WW8Num20z7"/>
    <w:rsid w:val="001E7717"/>
  </w:style>
  <w:style w:type="character" w:customStyle="1" w:styleId="WW8Num20z8">
    <w:name w:val="WW8Num20z8"/>
    <w:rsid w:val="001E7717"/>
  </w:style>
  <w:style w:type="character" w:customStyle="1" w:styleId="WW8Num21z0">
    <w:name w:val="WW8Num21z0"/>
    <w:rsid w:val="001E7717"/>
    <w:rPr>
      <w:rFonts w:ascii="Liberation Serif" w:eastAsia="SimSun" w:hAnsi="Liberation Serif" w:cs="Mangal"/>
      <w:b/>
      <w:bCs/>
    </w:rPr>
  </w:style>
  <w:style w:type="character" w:customStyle="1" w:styleId="WW8Num21z1">
    <w:name w:val="WW8Num21z1"/>
    <w:rsid w:val="001E7717"/>
  </w:style>
  <w:style w:type="character" w:customStyle="1" w:styleId="WW8Num21z2">
    <w:name w:val="WW8Num21z2"/>
    <w:rsid w:val="001E7717"/>
  </w:style>
  <w:style w:type="character" w:customStyle="1" w:styleId="WW8Num21z3">
    <w:name w:val="WW8Num21z3"/>
    <w:rsid w:val="001E7717"/>
  </w:style>
  <w:style w:type="character" w:customStyle="1" w:styleId="WW8Num21z4">
    <w:name w:val="WW8Num21z4"/>
    <w:rsid w:val="001E7717"/>
  </w:style>
  <w:style w:type="character" w:customStyle="1" w:styleId="WW8Num21z5">
    <w:name w:val="WW8Num21z5"/>
    <w:rsid w:val="001E7717"/>
  </w:style>
  <w:style w:type="character" w:customStyle="1" w:styleId="WW8Num21z6">
    <w:name w:val="WW8Num21z6"/>
    <w:rsid w:val="001E7717"/>
  </w:style>
  <w:style w:type="character" w:customStyle="1" w:styleId="WW8Num21z7">
    <w:name w:val="WW8Num21z7"/>
    <w:rsid w:val="001E7717"/>
  </w:style>
  <w:style w:type="character" w:customStyle="1" w:styleId="WW8Num21z8">
    <w:name w:val="WW8Num21z8"/>
    <w:rsid w:val="001E7717"/>
  </w:style>
  <w:style w:type="character" w:customStyle="1" w:styleId="Predvolenpsmoodseku4">
    <w:name w:val="Predvolené písmo odseku4"/>
    <w:rsid w:val="001E7717"/>
  </w:style>
  <w:style w:type="character" w:customStyle="1" w:styleId="WW8Num6z1">
    <w:name w:val="WW8Num6z1"/>
    <w:rsid w:val="001E7717"/>
  </w:style>
  <w:style w:type="character" w:customStyle="1" w:styleId="WW8Num6z2">
    <w:name w:val="WW8Num6z2"/>
    <w:rsid w:val="001E7717"/>
  </w:style>
  <w:style w:type="character" w:customStyle="1" w:styleId="WW8Num6z3">
    <w:name w:val="WW8Num6z3"/>
    <w:rsid w:val="001E7717"/>
  </w:style>
  <w:style w:type="character" w:customStyle="1" w:styleId="WW8Num6z4">
    <w:name w:val="WW8Num6z4"/>
    <w:rsid w:val="001E7717"/>
  </w:style>
  <w:style w:type="character" w:customStyle="1" w:styleId="WW8Num6z5">
    <w:name w:val="WW8Num6z5"/>
    <w:rsid w:val="001E7717"/>
  </w:style>
  <w:style w:type="character" w:customStyle="1" w:styleId="WW8Num6z6">
    <w:name w:val="WW8Num6z6"/>
    <w:rsid w:val="001E7717"/>
  </w:style>
  <w:style w:type="character" w:customStyle="1" w:styleId="WW8Num6z7">
    <w:name w:val="WW8Num6z7"/>
    <w:rsid w:val="001E7717"/>
  </w:style>
  <w:style w:type="character" w:customStyle="1" w:styleId="WW8Num6z8">
    <w:name w:val="WW8Num6z8"/>
    <w:rsid w:val="001E7717"/>
  </w:style>
  <w:style w:type="character" w:customStyle="1" w:styleId="WW8Num7z1">
    <w:name w:val="WW8Num7z1"/>
    <w:rsid w:val="001E7717"/>
  </w:style>
  <w:style w:type="character" w:customStyle="1" w:styleId="WW8Num7z2">
    <w:name w:val="WW8Num7z2"/>
    <w:rsid w:val="001E7717"/>
  </w:style>
  <w:style w:type="character" w:customStyle="1" w:styleId="WW8Num7z3">
    <w:name w:val="WW8Num7z3"/>
    <w:rsid w:val="001E7717"/>
  </w:style>
  <w:style w:type="character" w:customStyle="1" w:styleId="WW8Num7z4">
    <w:name w:val="WW8Num7z4"/>
    <w:rsid w:val="001E7717"/>
  </w:style>
  <w:style w:type="character" w:customStyle="1" w:styleId="WW8Num7z5">
    <w:name w:val="WW8Num7z5"/>
    <w:rsid w:val="001E7717"/>
  </w:style>
  <w:style w:type="character" w:customStyle="1" w:styleId="WW8Num7z6">
    <w:name w:val="WW8Num7z6"/>
    <w:rsid w:val="001E7717"/>
  </w:style>
  <w:style w:type="character" w:customStyle="1" w:styleId="WW8Num7z7">
    <w:name w:val="WW8Num7z7"/>
    <w:rsid w:val="001E7717"/>
  </w:style>
  <w:style w:type="character" w:customStyle="1" w:styleId="WW8Num7z8">
    <w:name w:val="WW8Num7z8"/>
    <w:rsid w:val="001E7717"/>
  </w:style>
  <w:style w:type="character" w:customStyle="1" w:styleId="Predvolenpsmoodseku3">
    <w:name w:val="Predvolené písmo odseku3"/>
    <w:rsid w:val="001E7717"/>
  </w:style>
  <w:style w:type="character" w:customStyle="1" w:styleId="WW8Num8z1">
    <w:name w:val="WW8Num8z1"/>
    <w:rsid w:val="001E7717"/>
  </w:style>
  <w:style w:type="character" w:customStyle="1" w:styleId="WW8Num8z2">
    <w:name w:val="WW8Num8z2"/>
    <w:rsid w:val="001E7717"/>
  </w:style>
  <w:style w:type="character" w:customStyle="1" w:styleId="WW8Num8z3">
    <w:name w:val="WW8Num8z3"/>
    <w:rsid w:val="001E7717"/>
  </w:style>
  <w:style w:type="character" w:customStyle="1" w:styleId="WW8Num8z4">
    <w:name w:val="WW8Num8z4"/>
    <w:rsid w:val="001E7717"/>
  </w:style>
  <w:style w:type="character" w:customStyle="1" w:styleId="WW8Num8z5">
    <w:name w:val="WW8Num8z5"/>
    <w:rsid w:val="001E7717"/>
  </w:style>
  <w:style w:type="character" w:customStyle="1" w:styleId="WW8Num8z6">
    <w:name w:val="WW8Num8z6"/>
    <w:rsid w:val="001E7717"/>
  </w:style>
  <w:style w:type="character" w:customStyle="1" w:styleId="WW8Num8z7">
    <w:name w:val="WW8Num8z7"/>
    <w:rsid w:val="001E7717"/>
  </w:style>
  <w:style w:type="character" w:customStyle="1" w:styleId="WW8Num8z8">
    <w:name w:val="WW8Num8z8"/>
    <w:rsid w:val="001E7717"/>
  </w:style>
  <w:style w:type="character" w:customStyle="1" w:styleId="WW8Num22z0">
    <w:name w:val="WW8Num22z0"/>
    <w:rsid w:val="001E7717"/>
    <w:rPr>
      <w:rFonts w:eastAsia="Times New Roman" w:cs="Times New Roman" w:hint="default"/>
      <w:b/>
    </w:rPr>
  </w:style>
  <w:style w:type="character" w:customStyle="1" w:styleId="WW8Num23z0">
    <w:name w:val="WW8Num23z0"/>
    <w:rsid w:val="001E7717"/>
    <w:rPr>
      <w:rFonts w:hint="default"/>
      <w:b/>
    </w:rPr>
  </w:style>
  <w:style w:type="character" w:customStyle="1" w:styleId="WW8Num24z0">
    <w:name w:val="WW8Num24z0"/>
    <w:rsid w:val="001E7717"/>
    <w:rPr>
      <w:b/>
      <w:bCs/>
    </w:rPr>
  </w:style>
  <w:style w:type="character" w:customStyle="1" w:styleId="WW8Num24z1">
    <w:name w:val="WW8Num24z1"/>
    <w:rsid w:val="001E7717"/>
  </w:style>
  <w:style w:type="character" w:customStyle="1" w:styleId="WW8Num24z2">
    <w:name w:val="WW8Num24z2"/>
    <w:rsid w:val="001E7717"/>
  </w:style>
  <w:style w:type="character" w:customStyle="1" w:styleId="WW8Num24z3">
    <w:name w:val="WW8Num24z3"/>
    <w:rsid w:val="001E7717"/>
  </w:style>
  <w:style w:type="character" w:customStyle="1" w:styleId="WW8Num24z4">
    <w:name w:val="WW8Num24z4"/>
    <w:rsid w:val="001E7717"/>
  </w:style>
  <w:style w:type="character" w:customStyle="1" w:styleId="WW8Num24z5">
    <w:name w:val="WW8Num24z5"/>
    <w:rsid w:val="001E7717"/>
  </w:style>
  <w:style w:type="character" w:customStyle="1" w:styleId="WW8Num24z6">
    <w:name w:val="WW8Num24z6"/>
    <w:rsid w:val="001E7717"/>
  </w:style>
  <w:style w:type="character" w:customStyle="1" w:styleId="WW8Num24z7">
    <w:name w:val="WW8Num24z7"/>
    <w:rsid w:val="001E7717"/>
  </w:style>
  <w:style w:type="character" w:customStyle="1" w:styleId="WW8Num24z8">
    <w:name w:val="WW8Num24z8"/>
    <w:rsid w:val="001E7717"/>
  </w:style>
  <w:style w:type="character" w:customStyle="1" w:styleId="WW8Num25z0">
    <w:name w:val="WW8Num25z0"/>
    <w:rsid w:val="001E7717"/>
  </w:style>
  <w:style w:type="character" w:customStyle="1" w:styleId="WW8Num25z1">
    <w:name w:val="WW8Num25z1"/>
    <w:rsid w:val="001E7717"/>
  </w:style>
  <w:style w:type="character" w:customStyle="1" w:styleId="WW8Num25z2">
    <w:name w:val="WW8Num25z2"/>
    <w:rsid w:val="001E7717"/>
  </w:style>
  <w:style w:type="character" w:customStyle="1" w:styleId="WW8Num25z3">
    <w:name w:val="WW8Num25z3"/>
    <w:rsid w:val="001E7717"/>
  </w:style>
  <w:style w:type="character" w:customStyle="1" w:styleId="WW8Num25z4">
    <w:name w:val="WW8Num25z4"/>
    <w:rsid w:val="001E7717"/>
  </w:style>
  <w:style w:type="character" w:customStyle="1" w:styleId="WW8Num25z5">
    <w:name w:val="WW8Num25z5"/>
    <w:rsid w:val="001E7717"/>
  </w:style>
  <w:style w:type="character" w:customStyle="1" w:styleId="WW8Num25z6">
    <w:name w:val="WW8Num25z6"/>
    <w:rsid w:val="001E7717"/>
  </w:style>
  <w:style w:type="character" w:customStyle="1" w:styleId="WW8Num25z7">
    <w:name w:val="WW8Num25z7"/>
    <w:rsid w:val="001E7717"/>
  </w:style>
  <w:style w:type="character" w:customStyle="1" w:styleId="WW8Num25z8">
    <w:name w:val="WW8Num25z8"/>
    <w:rsid w:val="001E7717"/>
  </w:style>
  <w:style w:type="character" w:customStyle="1" w:styleId="WW8Num26z0">
    <w:name w:val="WW8Num26z0"/>
    <w:rsid w:val="001E7717"/>
    <w:rPr>
      <w:rFonts w:eastAsia="Liberation Serif" w:cs="Liberation Serif"/>
      <w:sz w:val="18"/>
      <w:szCs w:val="18"/>
    </w:rPr>
  </w:style>
  <w:style w:type="character" w:customStyle="1" w:styleId="WW8Num26z1">
    <w:name w:val="WW8Num26z1"/>
    <w:rsid w:val="001E7717"/>
  </w:style>
  <w:style w:type="character" w:customStyle="1" w:styleId="WW8Num26z2">
    <w:name w:val="WW8Num26z2"/>
    <w:rsid w:val="001E7717"/>
  </w:style>
  <w:style w:type="character" w:customStyle="1" w:styleId="WW8Num26z3">
    <w:name w:val="WW8Num26z3"/>
    <w:rsid w:val="001E7717"/>
  </w:style>
  <w:style w:type="character" w:customStyle="1" w:styleId="WW8Num26z4">
    <w:name w:val="WW8Num26z4"/>
    <w:rsid w:val="001E7717"/>
  </w:style>
  <w:style w:type="character" w:customStyle="1" w:styleId="WW8Num26z5">
    <w:name w:val="WW8Num26z5"/>
    <w:rsid w:val="001E7717"/>
  </w:style>
  <w:style w:type="character" w:customStyle="1" w:styleId="WW8Num26z6">
    <w:name w:val="WW8Num26z6"/>
    <w:rsid w:val="001E7717"/>
  </w:style>
  <w:style w:type="character" w:customStyle="1" w:styleId="WW8Num26z7">
    <w:name w:val="WW8Num26z7"/>
    <w:rsid w:val="001E7717"/>
  </w:style>
  <w:style w:type="character" w:customStyle="1" w:styleId="WW8Num26z8">
    <w:name w:val="WW8Num26z8"/>
    <w:rsid w:val="001E7717"/>
  </w:style>
  <w:style w:type="character" w:customStyle="1" w:styleId="WW8Num27z0">
    <w:name w:val="WW8Num27z0"/>
    <w:rsid w:val="001E7717"/>
    <w:rPr>
      <w:rFonts w:hint="default"/>
      <w:b/>
    </w:rPr>
  </w:style>
  <w:style w:type="character" w:customStyle="1" w:styleId="WW8Num27z1">
    <w:name w:val="WW8Num27z1"/>
    <w:rsid w:val="001E7717"/>
  </w:style>
  <w:style w:type="character" w:customStyle="1" w:styleId="WW8Num27z2">
    <w:name w:val="WW8Num27z2"/>
    <w:rsid w:val="001E7717"/>
  </w:style>
  <w:style w:type="character" w:customStyle="1" w:styleId="WW8Num27z3">
    <w:name w:val="WW8Num27z3"/>
    <w:rsid w:val="001E7717"/>
  </w:style>
  <w:style w:type="character" w:customStyle="1" w:styleId="WW8Num27z4">
    <w:name w:val="WW8Num27z4"/>
    <w:rsid w:val="001E7717"/>
  </w:style>
  <w:style w:type="character" w:customStyle="1" w:styleId="WW8Num27z5">
    <w:name w:val="WW8Num27z5"/>
    <w:rsid w:val="001E7717"/>
  </w:style>
  <w:style w:type="character" w:customStyle="1" w:styleId="WW8Num27z6">
    <w:name w:val="WW8Num27z6"/>
    <w:rsid w:val="001E7717"/>
  </w:style>
  <w:style w:type="character" w:customStyle="1" w:styleId="WW8Num27z7">
    <w:name w:val="WW8Num27z7"/>
    <w:rsid w:val="001E7717"/>
  </w:style>
  <w:style w:type="character" w:customStyle="1" w:styleId="WW8Num27z8">
    <w:name w:val="WW8Num27z8"/>
    <w:rsid w:val="001E7717"/>
  </w:style>
  <w:style w:type="character" w:customStyle="1" w:styleId="WW8Num28z0">
    <w:name w:val="WW8Num28z0"/>
    <w:rsid w:val="001E7717"/>
    <w:rPr>
      <w:rFonts w:cs="Times New Roman"/>
      <w:b/>
      <w:bCs/>
      <w:color w:val="auto"/>
    </w:rPr>
  </w:style>
  <w:style w:type="character" w:customStyle="1" w:styleId="WW8Num28z1">
    <w:name w:val="WW8Num28z1"/>
    <w:rsid w:val="001E7717"/>
  </w:style>
  <w:style w:type="character" w:customStyle="1" w:styleId="WW8Num28z2">
    <w:name w:val="WW8Num28z2"/>
    <w:rsid w:val="001E7717"/>
  </w:style>
  <w:style w:type="character" w:customStyle="1" w:styleId="WW8Num28z3">
    <w:name w:val="WW8Num28z3"/>
    <w:rsid w:val="001E7717"/>
  </w:style>
  <w:style w:type="character" w:customStyle="1" w:styleId="WW8Num28z4">
    <w:name w:val="WW8Num28z4"/>
    <w:rsid w:val="001E7717"/>
  </w:style>
  <w:style w:type="character" w:customStyle="1" w:styleId="WW8Num28z5">
    <w:name w:val="WW8Num28z5"/>
    <w:rsid w:val="001E7717"/>
  </w:style>
  <w:style w:type="character" w:customStyle="1" w:styleId="WW8Num28z6">
    <w:name w:val="WW8Num28z6"/>
    <w:rsid w:val="001E7717"/>
  </w:style>
  <w:style w:type="character" w:customStyle="1" w:styleId="WW8Num28z7">
    <w:name w:val="WW8Num28z7"/>
    <w:rsid w:val="001E7717"/>
  </w:style>
  <w:style w:type="character" w:customStyle="1" w:styleId="WW8Num28z8">
    <w:name w:val="WW8Num28z8"/>
    <w:rsid w:val="001E7717"/>
  </w:style>
  <w:style w:type="character" w:customStyle="1" w:styleId="WW8Num29z0">
    <w:name w:val="WW8Num29z0"/>
    <w:rsid w:val="001E7717"/>
    <w:rPr>
      <w:rFonts w:hint="default"/>
      <w:b/>
    </w:rPr>
  </w:style>
  <w:style w:type="character" w:customStyle="1" w:styleId="WW8Num29z1">
    <w:name w:val="WW8Num29z1"/>
    <w:rsid w:val="001E7717"/>
  </w:style>
  <w:style w:type="character" w:customStyle="1" w:styleId="WW8Num29z2">
    <w:name w:val="WW8Num29z2"/>
    <w:rsid w:val="001E7717"/>
  </w:style>
  <w:style w:type="character" w:customStyle="1" w:styleId="WW8Num29z3">
    <w:name w:val="WW8Num29z3"/>
    <w:rsid w:val="001E7717"/>
  </w:style>
  <w:style w:type="character" w:customStyle="1" w:styleId="WW8Num29z4">
    <w:name w:val="WW8Num29z4"/>
    <w:rsid w:val="001E7717"/>
  </w:style>
  <w:style w:type="character" w:customStyle="1" w:styleId="WW8Num29z5">
    <w:name w:val="WW8Num29z5"/>
    <w:rsid w:val="001E7717"/>
  </w:style>
  <w:style w:type="character" w:customStyle="1" w:styleId="WW8Num29z6">
    <w:name w:val="WW8Num29z6"/>
    <w:rsid w:val="001E7717"/>
  </w:style>
  <w:style w:type="character" w:customStyle="1" w:styleId="WW8Num29z7">
    <w:name w:val="WW8Num29z7"/>
    <w:rsid w:val="001E7717"/>
  </w:style>
  <w:style w:type="character" w:customStyle="1" w:styleId="WW8Num29z8">
    <w:name w:val="WW8Num29z8"/>
    <w:rsid w:val="001E7717"/>
  </w:style>
  <w:style w:type="character" w:customStyle="1" w:styleId="WW8Num30z0">
    <w:name w:val="WW8Num30z0"/>
    <w:rsid w:val="001E7717"/>
    <w:rPr>
      <w:rFonts w:cs="Times New Roman"/>
      <w:b/>
      <w:bCs/>
    </w:rPr>
  </w:style>
  <w:style w:type="character" w:customStyle="1" w:styleId="WW8Num30z1">
    <w:name w:val="WW8Num30z1"/>
    <w:rsid w:val="001E7717"/>
  </w:style>
  <w:style w:type="character" w:customStyle="1" w:styleId="WW8Num30z2">
    <w:name w:val="WW8Num30z2"/>
    <w:rsid w:val="001E7717"/>
  </w:style>
  <w:style w:type="character" w:customStyle="1" w:styleId="WW8Num30z3">
    <w:name w:val="WW8Num30z3"/>
    <w:rsid w:val="001E7717"/>
  </w:style>
  <w:style w:type="character" w:customStyle="1" w:styleId="WW8Num30z4">
    <w:name w:val="WW8Num30z4"/>
    <w:rsid w:val="001E7717"/>
  </w:style>
  <w:style w:type="character" w:customStyle="1" w:styleId="WW8Num30z5">
    <w:name w:val="WW8Num30z5"/>
    <w:rsid w:val="001E7717"/>
  </w:style>
  <w:style w:type="character" w:customStyle="1" w:styleId="WW8Num30z6">
    <w:name w:val="WW8Num30z6"/>
    <w:rsid w:val="001E7717"/>
  </w:style>
  <w:style w:type="character" w:customStyle="1" w:styleId="WW8Num30z7">
    <w:name w:val="WW8Num30z7"/>
    <w:rsid w:val="001E7717"/>
  </w:style>
  <w:style w:type="character" w:customStyle="1" w:styleId="WW8Num30z8">
    <w:name w:val="WW8Num30z8"/>
    <w:rsid w:val="001E7717"/>
  </w:style>
  <w:style w:type="character" w:customStyle="1" w:styleId="WW8Num31z0">
    <w:name w:val="WW8Num31z0"/>
    <w:rsid w:val="001E7717"/>
    <w:rPr>
      <w:rFonts w:hint="default"/>
    </w:rPr>
  </w:style>
  <w:style w:type="character" w:customStyle="1" w:styleId="WW8Num31z1">
    <w:name w:val="WW8Num31z1"/>
    <w:rsid w:val="001E7717"/>
  </w:style>
  <w:style w:type="character" w:customStyle="1" w:styleId="WW8Num31z2">
    <w:name w:val="WW8Num31z2"/>
    <w:rsid w:val="001E7717"/>
  </w:style>
  <w:style w:type="character" w:customStyle="1" w:styleId="WW8Num31z3">
    <w:name w:val="WW8Num31z3"/>
    <w:rsid w:val="001E7717"/>
  </w:style>
  <w:style w:type="character" w:customStyle="1" w:styleId="WW8Num31z4">
    <w:name w:val="WW8Num31z4"/>
    <w:rsid w:val="001E7717"/>
  </w:style>
  <w:style w:type="character" w:customStyle="1" w:styleId="WW8Num31z5">
    <w:name w:val="WW8Num31z5"/>
    <w:rsid w:val="001E7717"/>
  </w:style>
  <w:style w:type="character" w:customStyle="1" w:styleId="WW8Num31z6">
    <w:name w:val="WW8Num31z6"/>
    <w:rsid w:val="001E7717"/>
  </w:style>
  <w:style w:type="character" w:customStyle="1" w:styleId="WW8Num31z7">
    <w:name w:val="WW8Num31z7"/>
    <w:rsid w:val="001E7717"/>
  </w:style>
  <w:style w:type="character" w:customStyle="1" w:styleId="WW8Num31z8">
    <w:name w:val="WW8Num31z8"/>
    <w:rsid w:val="001E7717"/>
  </w:style>
  <w:style w:type="character" w:customStyle="1" w:styleId="WW8Num32z0">
    <w:name w:val="WW8Num32z0"/>
    <w:rsid w:val="001E7717"/>
    <w:rPr>
      <w:rFonts w:hint="default"/>
    </w:rPr>
  </w:style>
  <w:style w:type="character" w:customStyle="1" w:styleId="WW8Num32z1">
    <w:name w:val="WW8Num32z1"/>
    <w:rsid w:val="001E7717"/>
  </w:style>
  <w:style w:type="character" w:customStyle="1" w:styleId="WW8Num32z2">
    <w:name w:val="WW8Num32z2"/>
    <w:rsid w:val="001E7717"/>
  </w:style>
  <w:style w:type="character" w:customStyle="1" w:styleId="WW8Num32z3">
    <w:name w:val="WW8Num32z3"/>
    <w:rsid w:val="001E7717"/>
  </w:style>
  <w:style w:type="character" w:customStyle="1" w:styleId="WW8Num32z4">
    <w:name w:val="WW8Num32z4"/>
    <w:rsid w:val="001E7717"/>
  </w:style>
  <w:style w:type="character" w:customStyle="1" w:styleId="WW8Num32z5">
    <w:name w:val="WW8Num32z5"/>
    <w:rsid w:val="001E7717"/>
  </w:style>
  <w:style w:type="character" w:customStyle="1" w:styleId="WW8Num32z6">
    <w:name w:val="WW8Num32z6"/>
    <w:rsid w:val="001E7717"/>
  </w:style>
  <w:style w:type="character" w:customStyle="1" w:styleId="WW8Num32z7">
    <w:name w:val="WW8Num32z7"/>
    <w:rsid w:val="001E7717"/>
  </w:style>
  <w:style w:type="character" w:customStyle="1" w:styleId="WW8Num32z8">
    <w:name w:val="WW8Num32z8"/>
    <w:rsid w:val="001E7717"/>
  </w:style>
  <w:style w:type="character" w:customStyle="1" w:styleId="WW8Num33z0">
    <w:name w:val="WW8Num33z0"/>
    <w:rsid w:val="001E7717"/>
    <w:rPr>
      <w:rFonts w:eastAsia="Courier New" w:cs="Times New Roman"/>
      <w:b/>
      <w:bCs/>
      <w:color w:val="auto"/>
      <w:sz w:val="24"/>
      <w:szCs w:val="24"/>
      <w:lang w:val="sk-SK" w:bidi="hi-IN"/>
    </w:rPr>
  </w:style>
  <w:style w:type="character" w:customStyle="1" w:styleId="WW8Num33z1">
    <w:name w:val="WW8Num33z1"/>
    <w:rsid w:val="001E7717"/>
  </w:style>
  <w:style w:type="character" w:customStyle="1" w:styleId="WW8Num33z2">
    <w:name w:val="WW8Num33z2"/>
    <w:rsid w:val="001E7717"/>
  </w:style>
  <w:style w:type="character" w:customStyle="1" w:styleId="WW8Num33z3">
    <w:name w:val="WW8Num33z3"/>
    <w:rsid w:val="001E7717"/>
  </w:style>
  <w:style w:type="character" w:customStyle="1" w:styleId="WW8Num33z4">
    <w:name w:val="WW8Num33z4"/>
    <w:rsid w:val="001E7717"/>
  </w:style>
  <w:style w:type="character" w:customStyle="1" w:styleId="WW8Num33z5">
    <w:name w:val="WW8Num33z5"/>
    <w:rsid w:val="001E7717"/>
  </w:style>
  <w:style w:type="character" w:customStyle="1" w:styleId="WW8Num33z6">
    <w:name w:val="WW8Num33z6"/>
    <w:rsid w:val="001E7717"/>
  </w:style>
  <w:style w:type="character" w:customStyle="1" w:styleId="WW8Num33z7">
    <w:name w:val="WW8Num33z7"/>
    <w:rsid w:val="001E7717"/>
  </w:style>
  <w:style w:type="character" w:customStyle="1" w:styleId="WW8Num33z8">
    <w:name w:val="WW8Num33z8"/>
    <w:rsid w:val="001E7717"/>
  </w:style>
  <w:style w:type="character" w:customStyle="1" w:styleId="WW8Num34z0">
    <w:name w:val="WW8Num34z0"/>
    <w:rsid w:val="001E7717"/>
    <w:rPr>
      <w:rFonts w:hint="default"/>
    </w:rPr>
  </w:style>
  <w:style w:type="character" w:customStyle="1" w:styleId="WW8Num34z1">
    <w:name w:val="WW8Num34z1"/>
    <w:rsid w:val="001E7717"/>
  </w:style>
  <w:style w:type="character" w:customStyle="1" w:styleId="WW8Num34z2">
    <w:name w:val="WW8Num34z2"/>
    <w:rsid w:val="001E7717"/>
  </w:style>
  <w:style w:type="character" w:customStyle="1" w:styleId="WW8Num34z3">
    <w:name w:val="WW8Num34z3"/>
    <w:rsid w:val="001E7717"/>
  </w:style>
  <w:style w:type="character" w:customStyle="1" w:styleId="WW8Num34z4">
    <w:name w:val="WW8Num34z4"/>
    <w:rsid w:val="001E7717"/>
  </w:style>
  <w:style w:type="character" w:customStyle="1" w:styleId="WW8Num34z5">
    <w:name w:val="WW8Num34z5"/>
    <w:rsid w:val="001E7717"/>
  </w:style>
  <w:style w:type="character" w:customStyle="1" w:styleId="WW8Num34z6">
    <w:name w:val="WW8Num34z6"/>
    <w:rsid w:val="001E7717"/>
  </w:style>
  <w:style w:type="character" w:customStyle="1" w:styleId="WW8Num34z7">
    <w:name w:val="WW8Num34z7"/>
    <w:rsid w:val="001E7717"/>
  </w:style>
  <w:style w:type="character" w:customStyle="1" w:styleId="WW8Num34z8">
    <w:name w:val="WW8Num34z8"/>
    <w:rsid w:val="001E7717"/>
  </w:style>
  <w:style w:type="character" w:customStyle="1" w:styleId="WW8Num35z0">
    <w:name w:val="WW8Num35z0"/>
    <w:rsid w:val="001E7717"/>
    <w:rPr>
      <w:rFonts w:eastAsia="Courier New" w:cs="Times New Roman"/>
      <w:b/>
      <w:bCs/>
      <w:color w:val="00000A"/>
      <w:sz w:val="24"/>
      <w:szCs w:val="24"/>
      <w:lang w:val="sk-SK" w:bidi="hi-IN"/>
    </w:rPr>
  </w:style>
  <w:style w:type="character" w:customStyle="1" w:styleId="WW8Num35z1">
    <w:name w:val="WW8Num35z1"/>
    <w:rsid w:val="001E7717"/>
  </w:style>
  <w:style w:type="character" w:customStyle="1" w:styleId="WW8Num35z2">
    <w:name w:val="WW8Num35z2"/>
    <w:rsid w:val="001E7717"/>
  </w:style>
  <w:style w:type="character" w:customStyle="1" w:styleId="WW8Num35z3">
    <w:name w:val="WW8Num35z3"/>
    <w:rsid w:val="001E7717"/>
  </w:style>
  <w:style w:type="character" w:customStyle="1" w:styleId="WW8Num35z4">
    <w:name w:val="WW8Num35z4"/>
    <w:rsid w:val="001E7717"/>
  </w:style>
  <w:style w:type="character" w:customStyle="1" w:styleId="WW8Num35z5">
    <w:name w:val="WW8Num35z5"/>
    <w:rsid w:val="001E7717"/>
  </w:style>
  <w:style w:type="character" w:customStyle="1" w:styleId="WW8Num35z6">
    <w:name w:val="WW8Num35z6"/>
    <w:rsid w:val="001E7717"/>
  </w:style>
  <w:style w:type="character" w:customStyle="1" w:styleId="WW8Num35z7">
    <w:name w:val="WW8Num35z7"/>
    <w:rsid w:val="001E7717"/>
  </w:style>
  <w:style w:type="character" w:customStyle="1" w:styleId="WW8Num35z8">
    <w:name w:val="WW8Num35z8"/>
    <w:rsid w:val="001E7717"/>
  </w:style>
  <w:style w:type="character" w:customStyle="1" w:styleId="WW8Num36z0">
    <w:name w:val="WW8Num36z0"/>
    <w:rsid w:val="001E7717"/>
    <w:rPr>
      <w:rFonts w:hint="default"/>
      <w:b/>
    </w:rPr>
  </w:style>
  <w:style w:type="character" w:customStyle="1" w:styleId="WW8Num36z1">
    <w:name w:val="WW8Num36z1"/>
    <w:rsid w:val="001E7717"/>
  </w:style>
  <w:style w:type="character" w:customStyle="1" w:styleId="WW8Num36z2">
    <w:name w:val="WW8Num36z2"/>
    <w:rsid w:val="001E7717"/>
  </w:style>
  <w:style w:type="character" w:customStyle="1" w:styleId="WW8Num36z3">
    <w:name w:val="WW8Num36z3"/>
    <w:rsid w:val="001E7717"/>
  </w:style>
  <w:style w:type="character" w:customStyle="1" w:styleId="WW8Num36z4">
    <w:name w:val="WW8Num36z4"/>
    <w:rsid w:val="001E7717"/>
  </w:style>
  <w:style w:type="character" w:customStyle="1" w:styleId="WW8Num36z5">
    <w:name w:val="WW8Num36z5"/>
    <w:rsid w:val="001E7717"/>
  </w:style>
  <w:style w:type="character" w:customStyle="1" w:styleId="WW8Num36z6">
    <w:name w:val="WW8Num36z6"/>
    <w:rsid w:val="001E7717"/>
  </w:style>
  <w:style w:type="character" w:customStyle="1" w:styleId="WW8Num36z7">
    <w:name w:val="WW8Num36z7"/>
    <w:rsid w:val="001E7717"/>
  </w:style>
  <w:style w:type="character" w:customStyle="1" w:styleId="WW8Num36z8">
    <w:name w:val="WW8Num36z8"/>
    <w:rsid w:val="001E7717"/>
  </w:style>
  <w:style w:type="character" w:customStyle="1" w:styleId="WW8Num37z0">
    <w:name w:val="WW8Num37z0"/>
    <w:rsid w:val="001E7717"/>
    <w:rPr>
      <w:rFonts w:cs="Times New Roman"/>
      <w:b/>
      <w:bCs/>
      <w:sz w:val="24"/>
      <w:szCs w:val="24"/>
    </w:rPr>
  </w:style>
  <w:style w:type="character" w:customStyle="1" w:styleId="WW8Num37z1">
    <w:name w:val="WW8Num37z1"/>
    <w:rsid w:val="001E7717"/>
  </w:style>
  <w:style w:type="character" w:customStyle="1" w:styleId="WW8Num37z2">
    <w:name w:val="WW8Num37z2"/>
    <w:rsid w:val="001E7717"/>
  </w:style>
  <w:style w:type="character" w:customStyle="1" w:styleId="WW8Num37z3">
    <w:name w:val="WW8Num37z3"/>
    <w:rsid w:val="001E7717"/>
  </w:style>
  <w:style w:type="character" w:customStyle="1" w:styleId="WW8Num37z4">
    <w:name w:val="WW8Num37z4"/>
    <w:rsid w:val="001E7717"/>
  </w:style>
  <w:style w:type="character" w:customStyle="1" w:styleId="WW8Num37z5">
    <w:name w:val="WW8Num37z5"/>
    <w:rsid w:val="001E7717"/>
  </w:style>
  <w:style w:type="character" w:customStyle="1" w:styleId="WW8Num37z6">
    <w:name w:val="WW8Num37z6"/>
    <w:rsid w:val="001E7717"/>
  </w:style>
  <w:style w:type="character" w:customStyle="1" w:styleId="WW8Num37z7">
    <w:name w:val="WW8Num37z7"/>
    <w:rsid w:val="001E7717"/>
  </w:style>
  <w:style w:type="character" w:customStyle="1" w:styleId="WW8Num37z8">
    <w:name w:val="WW8Num37z8"/>
    <w:rsid w:val="001E7717"/>
  </w:style>
  <w:style w:type="character" w:customStyle="1" w:styleId="WW8Num38z0">
    <w:name w:val="WW8Num38z0"/>
    <w:rsid w:val="001E7717"/>
    <w:rPr>
      <w:rFonts w:hint="default"/>
      <w:b/>
    </w:rPr>
  </w:style>
  <w:style w:type="character" w:customStyle="1" w:styleId="WW8Num38z1">
    <w:name w:val="WW8Num38z1"/>
    <w:rsid w:val="001E7717"/>
  </w:style>
  <w:style w:type="character" w:customStyle="1" w:styleId="WW8Num38z2">
    <w:name w:val="WW8Num38z2"/>
    <w:rsid w:val="001E7717"/>
  </w:style>
  <w:style w:type="character" w:customStyle="1" w:styleId="WW8Num38z3">
    <w:name w:val="WW8Num38z3"/>
    <w:rsid w:val="001E7717"/>
  </w:style>
  <w:style w:type="character" w:customStyle="1" w:styleId="WW8Num38z4">
    <w:name w:val="WW8Num38z4"/>
    <w:rsid w:val="001E7717"/>
  </w:style>
  <w:style w:type="character" w:customStyle="1" w:styleId="WW8Num38z5">
    <w:name w:val="WW8Num38z5"/>
    <w:rsid w:val="001E7717"/>
  </w:style>
  <w:style w:type="character" w:customStyle="1" w:styleId="WW8Num38z6">
    <w:name w:val="WW8Num38z6"/>
    <w:rsid w:val="001E7717"/>
  </w:style>
  <w:style w:type="character" w:customStyle="1" w:styleId="WW8Num38z7">
    <w:name w:val="WW8Num38z7"/>
    <w:rsid w:val="001E7717"/>
  </w:style>
  <w:style w:type="character" w:customStyle="1" w:styleId="WW8Num38z8">
    <w:name w:val="WW8Num38z8"/>
    <w:rsid w:val="001E7717"/>
  </w:style>
  <w:style w:type="character" w:customStyle="1" w:styleId="WW8Num39z0">
    <w:name w:val="WW8Num39z0"/>
    <w:rsid w:val="001E7717"/>
    <w:rPr>
      <w:rFonts w:hint="default"/>
      <w:b/>
    </w:rPr>
  </w:style>
  <w:style w:type="character" w:customStyle="1" w:styleId="WW8Num39z1">
    <w:name w:val="WW8Num39z1"/>
    <w:rsid w:val="001E7717"/>
  </w:style>
  <w:style w:type="character" w:customStyle="1" w:styleId="WW8Num39z2">
    <w:name w:val="WW8Num39z2"/>
    <w:rsid w:val="001E7717"/>
  </w:style>
  <w:style w:type="character" w:customStyle="1" w:styleId="WW8Num39z3">
    <w:name w:val="WW8Num39z3"/>
    <w:rsid w:val="001E7717"/>
  </w:style>
  <w:style w:type="character" w:customStyle="1" w:styleId="WW8Num39z4">
    <w:name w:val="WW8Num39z4"/>
    <w:rsid w:val="001E7717"/>
  </w:style>
  <w:style w:type="character" w:customStyle="1" w:styleId="WW8Num39z5">
    <w:name w:val="WW8Num39z5"/>
    <w:rsid w:val="001E7717"/>
  </w:style>
  <w:style w:type="character" w:customStyle="1" w:styleId="WW8Num39z6">
    <w:name w:val="WW8Num39z6"/>
    <w:rsid w:val="001E7717"/>
  </w:style>
  <w:style w:type="character" w:customStyle="1" w:styleId="WW8Num39z7">
    <w:name w:val="WW8Num39z7"/>
    <w:rsid w:val="001E7717"/>
  </w:style>
  <w:style w:type="character" w:customStyle="1" w:styleId="WW8Num39z8">
    <w:name w:val="WW8Num39z8"/>
    <w:rsid w:val="001E7717"/>
  </w:style>
  <w:style w:type="character" w:customStyle="1" w:styleId="WW8Num40z0">
    <w:name w:val="WW8Num40z0"/>
    <w:rsid w:val="001E7717"/>
    <w:rPr>
      <w:rFonts w:eastAsia="Courier New" w:cs="Times New Roman"/>
      <w:b/>
      <w:bCs/>
      <w:color w:val="auto"/>
      <w:sz w:val="24"/>
      <w:szCs w:val="24"/>
      <w:lang w:val="sk-SK" w:bidi="hi-IN"/>
    </w:rPr>
  </w:style>
  <w:style w:type="character" w:customStyle="1" w:styleId="WW8Num40z1">
    <w:name w:val="WW8Num40z1"/>
    <w:rsid w:val="001E7717"/>
  </w:style>
  <w:style w:type="character" w:customStyle="1" w:styleId="WW8Num40z2">
    <w:name w:val="WW8Num40z2"/>
    <w:rsid w:val="001E7717"/>
  </w:style>
  <w:style w:type="character" w:customStyle="1" w:styleId="WW8Num40z3">
    <w:name w:val="WW8Num40z3"/>
    <w:rsid w:val="001E7717"/>
  </w:style>
  <w:style w:type="character" w:customStyle="1" w:styleId="WW8Num40z4">
    <w:name w:val="WW8Num40z4"/>
    <w:rsid w:val="001E7717"/>
  </w:style>
  <w:style w:type="character" w:customStyle="1" w:styleId="WW8Num40z5">
    <w:name w:val="WW8Num40z5"/>
    <w:rsid w:val="001E7717"/>
  </w:style>
  <w:style w:type="character" w:customStyle="1" w:styleId="WW8Num40z6">
    <w:name w:val="WW8Num40z6"/>
    <w:rsid w:val="001E7717"/>
  </w:style>
  <w:style w:type="character" w:customStyle="1" w:styleId="WW8Num40z7">
    <w:name w:val="WW8Num40z7"/>
    <w:rsid w:val="001E7717"/>
  </w:style>
  <w:style w:type="character" w:customStyle="1" w:styleId="WW8Num40z8">
    <w:name w:val="WW8Num40z8"/>
    <w:rsid w:val="001E7717"/>
  </w:style>
  <w:style w:type="character" w:customStyle="1" w:styleId="WW8Num41z0">
    <w:name w:val="WW8Num41z0"/>
    <w:rsid w:val="001E7717"/>
    <w:rPr>
      <w:rFonts w:eastAsia="Courier New" w:cs="Times New Roman"/>
      <w:b/>
      <w:bCs/>
      <w:color w:val="00000A"/>
      <w:sz w:val="24"/>
      <w:szCs w:val="24"/>
      <w:lang w:val="sk-SK" w:bidi="hi-IN"/>
    </w:rPr>
  </w:style>
  <w:style w:type="character" w:customStyle="1" w:styleId="WW8Num41z1">
    <w:name w:val="WW8Num41z1"/>
    <w:rsid w:val="001E7717"/>
  </w:style>
  <w:style w:type="character" w:customStyle="1" w:styleId="WW8Num41z2">
    <w:name w:val="WW8Num41z2"/>
    <w:rsid w:val="001E7717"/>
  </w:style>
  <w:style w:type="character" w:customStyle="1" w:styleId="WW8Num41z3">
    <w:name w:val="WW8Num41z3"/>
    <w:rsid w:val="001E7717"/>
  </w:style>
  <w:style w:type="character" w:customStyle="1" w:styleId="WW8Num41z4">
    <w:name w:val="WW8Num41z4"/>
    <w:rsid w:val="001E7717"/>
  </w:style>
  <w:style w:type="character" w:customStyle="1" w:styleId="WW8Num41z5">
    <w:name w:val="WW8Num41z5"/>
    <w:rsid w:val="001E7717"/>
  </w:style>
  <w:style w:type="character" w:customStyle="1" w:styleId="WW8Num41z6">
    <w:name w:val="WW8Num41z6"/>
    <w:rsid w:val="001E7717"/>
  </w:style>
  <w:style w:type="character" w:customStyle="1" w:styleId="WW8Num41z7">
    <w:name w:val="WW8Num41z7"/>
    <w:rsid w:val="001E7717"/>
  </w:style>
  <w:style w:type="character" w:customStyle="1" w:styleId="WW8Num41z8">
    <w:name w:val="WW8Num41z8"/>
    <w:rsid w:val="001E7717"/>
  </w:style>
  <w:style w:type="character" w:customStyle="1" w:styleId="Predvolenpsmoodseku2">
    <w:name w:val="Predvolené písmo odseku2"/>
    <w:rsid w:val="001E7717"/>
  </w:style>
  <w:style w:type="character" w:customStyle="1" w:styleId="Predvolenpsmoodseku1">
    <w:name w:val="Predvolené písmo odseku1"/>
    <w:rsid w:val="001E7717"/>
  </w:style>
  <w:style w:type="character" w:customStyle="1" w:styleId="WW8Num22z1">
    <w:name w:val="WW8Num22z1"/>
    <w:rsid w:val="001E7717"/>
  </w:style>
  <w:style w:type="character" w:customStyle="1" w:styleId="WW8Num22z2">
    <w:name w:val="WW8Num22z2"/>
    <w:rsid w:val="001E7717"/>
  </w:style>
  <w:style w:type="character" w:customStyle="1" w:styleId="WW8Num22z3">
    <w:name w:val="WW8Num22z3"/>
    <w:rsid w:val="001E7717"/>
  </w:style>
  <w:style w:type="character" w:customStyle="1" w:styleId="WW8Num22z4">
    <w:name w:val="WW8Num22z4"/>
    <w:rsid w:val="001E7717"/>
  </w:style>
  <w:style w:type="character" w:customStyle="1" w:styleId="WW8Num22z5">
    <w:name w:val="WW8Num22z5"/>
    <w:rsid w:val="001E7717"/>
  </w:style>
  <w:style w:type="character" w:customStyle="1" w:styleId="WW8Num22z6">
    <w:name w:val="WW8Num22z6"/>
    <w:rsid w:val="001E7717"/>
  </w:style>
  <w:style w:type="character" w:customStyle="1" w:styleId="WW8Num22z7">
    <w:name w:val="WW8Num22z7"/>
    <w:rsid w:val="001E7717"/>
  </w:style>
  <w:style w:type="character" w:customStyle="1" w:styleId="WW8Num22z8">
    <w:name w:val="WW8Num22z8"/>
    <w:rsid w:val="001E7717"/>
  </w:style>
  <w:style w:type="character" w:customStyle="1" w:styleId="WW8Num23z1">
    <w:name w:val="WW8Num23z1"/>
    <w:rsid w:val="001E7717"/>
  </w:style>
  <w:style w:type="character" w:customStyle="1" w:styleId="WW8Num23z2">
    <w:name w:val="WW8Num23z2"/>
    <w:rsid w:val="001E7717"/>
  </w:style>
  <w:style w:type="character" w:customStyle="1" w:styleId="WW8Num23z3">
    <w:name w:val="WW8Num23z3"/>
    <w:rsid w:val="001E7717"/>
  </w:style>
  <w:style w:type="character" w:customStyle="1" w:styleId="WW8Num23z4">
    <w:name w:val="WW8Num23z4"/>
    <w:rsid w:val="001E7717"/>
  </w:style>
  <w:style w:type="character" w:customStyle="1" w:styleId="WW8Num23z5">
    <w:name w:val="WW8Num23z5"/>
    <w:rsid w:val="001E7717"/>
  </w:style>
  <w:style w:type="character" w:customStyle="1" w:styleId="WW8Num23z6">
    <w:name w:val="WW8Num23z6"/>
    <w:rsid w:val="001E7717"/>
  </w:style>
  <w:style w:type="character" w:customStyle="1" w:styleId="WW8Num23z7">
    <w:name w:val="WW8Num23z7"/>
    <w:rsid w:val="001E7717"/>
  </w:style>
  <w:style w:type="character" w:customStyle="1" w:styleId="WW8Num23z8">
    <w:name w:val="WW8Num23z8"/>
    <w:rsid w:val="001E7717"/>
  </w:style>
  <w:style w:type="character" w:customStyle="1" w:styleId="Standardnpsmoodstavce">
    <w:name w:val="Standardní písmo odstavce"/>
    <w:rsid w:val="001E7717"/>
  </w:style>
  <w:style w:type="character" w:customStyle="1" w:styleId="Symbolypreslovanie">
    <w:name w:val="Symboly pre číslovanie"/>
    <w:rsid w:val="001E7717"/>
  </w:style>
  <w:style w:type="character" w:styleId="Siln">
    <w:name w:val="Strong"/>
    <w:qFormat/>
    <w:rsid w:val="001E7717"/>
    <w:rPr>
      <w:b/>
      <w:bCs/>
    </w:rPr>
  </w:style>
  <w:style w:type="character" w:customStyle="1" w:styleId="WW8Num43z6">
    <w:name w:val="WW8Num43z6"/>
    <w:rsid w:val="001E7717"/>
  </w:style>
  <w:style w:type="paragraph" w:customStyle="1" w:styleId="Nadpis">
    <w:name w:val="Nadpis"/>
    <w:basedOn w:val="Normlny"/>
    <w:next w:val="Zkladntext"/>
    <w:rsid w:val="001E771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rsid w:val="001E7717"/>
    <w:pPr>
      <w:spacing w:after="140" w:line="288" w:lineRule="auto"/>
    </w:pPr>
  </w:style>
  <w:style w:type="paragraph" w:styleId="Zoznam">
    <w:name w:val="List"/>
    <w:basedOn w:val="Zkladntext"/>
    <w:rsid w:val="001E7717"/>
  </w:style>
  <w:style w:type="paragraph" w:styleId="Popis">
    <w:name w:val="caption"/>
    <w:basedOn w:val="Normlny"/>
    <w:qFormat/>
    <w:rsid w:val="001E771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1E7717"/>
    <w:pPr>
      <w:suppressLineNumbers/>
    </w:pPr>
  </w:style>
  <w:style w:type="paragraph" w:customStyle="1" w:styleId="Titulek">
    <w:name w:val="Titulek"/>
    <w:basedOn w:val="Normlny"/>
    <w:rsid w:val="001E7717"/>
    <w:pPr>
      <w:suppressLineNumbers/>
      <w:spacing w:before="120" w:after="120"/>
    </w:pPr>
    <w:rPr>
      <w:i/>
      <w:iCs/>
    </w:rPr>
  </w:style>
  <w:style w:type="paragraph" w:customStyle="1" w:styleId="Vchodzie">
    <w:name w:val="Vchodzie"/>
    <w:rsid w:val="001E7717"/>
    <w:pPr>
      <w:widowControl w:val="0"/>
      <w:suppressAutoHyphens/>
    </w:pPr>
    <w:rPr>
      <w:kern w:val="1"/>
      <w:sz w:val="24"/>
      <w:szCs w:val="24"/>
      <w:lang w:eastAsia="zh-CN" w:bidi="hi-IN"/>
    </w:rPr>
  </w:style>
  <w:style w:type="paragraph" w:styleId="Hlavika">
    <w:name w:val="header"/>
    <w:basedOn w:val="Vchodzie"/>
    <w:rsid w:val="001E7717"/>
    <w:pPr>
      <w:suppressLineNumbers/>
      <w:tabs>
        <w:tab w:val="center" w:pos="4536"/>
        <w:tab w:val="right" w:pos="9072"/>
      </w:tabs>
    </w:pPr>
    <w:rPr>
      <w:lang w:bidi="ar-SA"/>
    </w:rPr>
  </w:style>
  <w:style w:type="paragraph" w:customStyle="1" w:styleId="Odsekzoznamu1">
    <w:name w:val="Odsek zoznamu1"/>
    <w:basedOn w:val="Normlny"/>
    <w:rsid w:val="001E7717"/>
    <w:pPr>
      <w:ind w:left="720"/>
      <w:contextualSpacing/>
    </w:pPr>
    <w:rPr>
      <w:szCs w:val="21"/>
    </w:rPr>
  </w:style>
  <w:style w:type="paragraph" w:customStyle="1" w:styleId="Zoznam21">
    <w:name w:val="Zoznam 21"/>
    <w:basedOn w:val="Normlny"/>
    <w:rsid w:val="001E7717"/>
    <w:pPr>
      <w:ind w:left="566" w:hanging="283"/>
    </w:pPr>
  </w:style>
  <w:style w:type="paragraph" w:customStyle="1" w:styleId="Zoznam23">
    <w:name w:val="Zoznam 23"/>
    <w:basedOn w:val="Normlny"/>
    <w:rsid w:val="001E7717"/>
    <w:pPr>
      <w:ind w:left="566" w:hanging="283"/>
    </w:pPr>
    <w:rPr>
      <w:rFonts w:eastAsia="Times New Roman" w:cs="Times New Roman"/>
      <w:lang w:bidi="ar-SA"/>
    </w:rPr>
  </w:style>
  <w:style w:type="paragraph" w:styleId="Odsekzoznamu">
    <w:name w:val="List Paragraph"/>
    <w:basedOn w:val="Normlny"/>
    <w:uiPriority w:val="34"/>
    <w:qFormat/>
    <w:rsid w:val="00E86AC2"/>
    <w:pPr>
      <w:ind w:left="708"/>
    </w:pPr>
    <w:rPr>
      <w:szCs w:val="21"/>
    </w:rPr>
  </w:style>
  <w:style w:type="character" w:customStyle="1" w:styleId="WW8Num44z0">
    <w:name w:val="WW8Num44z0"/>
    <w:rsid w:val="007B30A4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/>
      <w:bCs/>
      <w:iCs/>
      <w:spacing w:val="20"/>
      <w:szCs w:val="12"/>
      <w:lang w:eastAsia="hi-I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Liberation Serif" w:eastAsia="SimSun" w:hAnsi="Liberation Serif" w:cs="Mangal"/>
      <w:b/>
      <w:bCs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Liberation Serif" w:hint="default"/>
      <w:b/>
    </w:rPr>
  </w:style>
  <w:style w:type="character" w:customStyle="1" w:styleId="WW8Num4z0">
    <w:name w:val="WW8Num4z0"/>
    <w:rPr>
      <w:rFonts w:cs="Liberation Serif" w:hint="default"/>
      <w:b/>
      <w:sz w:val="24"/>
      <w:szCs w:val="12"/>
    </w:rPr>
  </w:style>
  <w:style w:type="character" w:customStyle="1" w:styleId="WW8Num5z0">
    <w:name w:val="WW8Num5z0"/>
    <w:rPr>
      <w:rFonts w:hint="default"/>
      <w:b/>
    </w:rPr>
  </w:style>
  <w:style w:type="character" w:customStyle="1" w:styleId="WW8Num6z0">
    <w:name w:val="WW8Num6z0"/>
    <w:rPr>
      <w:rFonts w:cs="Liberation Serif" w:hint="default"/>
      <w:b/>
    </w:rPr>
  </w:style>
  <w:style w:type="character" w:customStyle="1" w:styleId="WW8Num7z0">
    <w:name w:val="WW8Num7z0"/>
    <w:rPr>
      <w:rFonts w:cs="Liberation Serif" w:hint="default"/>
      <w:b/>
    </w:rPr>
  </w:style>
  <w:style w:type="character" w:customStyle="1" w:styleId="WW8Num8z0">
    <w:name w:val="WW8Num8z0"/>
    <w:rPr>
      <w:rFonts w:cs="Liberation Serif" w:hint="default"/>
      <w:b/>
      <w:kern w:val="1"/>
      <w:sz w:val="24"/>
      <w:szCs w:val="16"/>
    </w:rPr>
  </w:style>
  <w:style w:type="character" w:customStyle="1" w:styleId="WW8Num9z0">
    <w:name w:val="WW8Num9z0"/>
    <w:rPr>
      <w:rFonts w:cs="Liberation Serif" w:hint="default"/>
      <w:b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Predvolenpsmoodseku5">
    <w:name w:val="Predvolené písmo odseku5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1z0">
    <w:name w:val="WW8Num11z0"/>
    <w:rPr>
      <w:rFonts w:ascii="Times New Roman" w:hAnsi="Times New Roman" w:cs="Times New Roman"/>
      <w:b/>
      <w:bCs/>
      <w:color w:val="auto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Liberation Serif" w:hint="default"/>
      <w:b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Liberation Serif" w:eastAsia="SimSun" w:hAnsi="Liberation Serif" w:cs="Mangal"/>
      <w:b/>
      <w:bCs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b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b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Liberation Serif" w:eastAsia="SimSun" w:hAnsi="Liberation Serif" w:cs="Mangal"/>
      <w:b/>
      <w:bCs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Predvolenpsmoodseku4">
    <w:name w:val="Predvolené písmo odseku4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Predvolenpsmoodseku3">
    <w:name w:val="Predvolené písmo odseku3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22z0">
    <w:name w:val="WW8Num22z0"/>
    <w:rPr>
      <w:rFonts w:eastAsia="Times New Roman" w:cs="Times New Roman" w:hint="default"/>
      <w:b/>
    </w:rPr>
  </w:style>
  <w:style w:type="character" w:customStyle="1" w:styleId="WW8Num23z0">
    <w:name w:val="WW8Num23z0"/>
    <w:rPr>
      <w:rFonts w:hint="default"/>
      <w:b/>
    </w:rPr>
  </w:style>
  <w:style w:type="character" w:customStyle="1" w:styleId="WW8Num24z0">
    <w:name w:val="WW8Num24z0"/>
    <w:rPr>
      <w:b/>
      <w:bCs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eastAsia="Liberation Serif" w:cs="Liberation Serif"/>
      <w:sz w:val="18"/>
      <w:szCs w:val="18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b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/>
      <w:b/>
      <w:bCs/>
      <w:color w:val="auto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Times New Roman"/>
      <w:b/>
      <w:bCs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eastAsia="Courier New" w:cs="Times New Roman"/>
      <w:b/>
      <w:bCs/>
      <w:color w:val="auto"/>
      <w:sz w:val="24"/>
      <w:szCs w:val="24"/>
      <w:lang w:val="sk-SK" w:bidi="hi-IN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eastAsia="Courier New" w:cs="Times New Roman"/>
      <w:b/>
      <w:bCs/>
      <w:color w:val="00000A"/>
      <w:sz w:val="24"/>
      <w:szCs w:val="24"/>
      <w:lang w:val="sk-SK" w:bidi="hi-IN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  <w:b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cs="Times New Roman"/>
      <w:b/>
      <w:bCs/>
      <w:sz w:val="24"/>
      <w:szCs w:val="24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  <w:b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  <w:b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eastAsia="Courier New" w:cs="Times New Roman"/>
      <w:b/>
      <w:bCs/>
      <w:color w:val="auto"/>
      <w:sz w:val="24"/>
      <w:szCs w:val="24"/>
      <w:lang w:val="sk-SK" w:bidi="hi-IN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eastAsia="Courier New" w:cs="Times New Roman"/>
      <w:b/>
      <w:bCs/>
      <w:color w:val="00000A"/>
      <w:sz w:val="24"/>
      <w:szCs w:val="24"/>
      <w:lang w:val="sk-SK" w:bidi="hi-IN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Predvolenpsmoodseku2">
    <w:name w:val="Predvolené písmo odseku2"/>
  </w:style>
  <w:style w:type="character" w:customStyle="1" w:styleId="Predvolenpsmoodseku1">
    <w:name w:val="Predvolené písmo odseku1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Standardnpsmoodstavce">
    <w:name w:val="Standardní písmo odstavce"/>
  </w:style>
  <w:style w:type="character" w:customStyle="1" w:styleId="Symbolypreslovanie">
    <w:name w:val="Symboly pre číslovanie"/>
  </w:style>
  <w:style w:type="character" w:styleId="Siln">
    <w:name w:val="Strong"/>
    <w:qFormat/>
    <w:rPr>
      <w:b/>
      <w:bCs/>
    </w:rPr>
  </w:style>
  <w:style w:type="character" w:customStyle="1" w:styleId="WW8Num43z6">
    <w:name w:val="WW8Num43z6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Titulek">
    <w:name w:val="Titulek"/>
    <w:basedOn w:val="Normlny"/>
    <w:pPr>
      <w:suppressLineNumbers/>
      <w:spacing w:before="120" w:after="120"/>
    </w:pPr>
    <w:rPr>
      <w:i/>
      <w:iCs/>
    </w:rPr>
  </w:style>
  <w:style w:type="paragraph" w:customStyle="1" w:styleId="Vchodzie">
    <w:name w:val="Vchodzie"/>
    <w:pPr>
      <w:widowControl w:val="0"/>
      <w:suppressAutoHyphens/>
    </w:pPr>
    <w:rPr>
      <w:kern w:val="1"/>
      <w:sz w:val="24"/>
      <w:szCs w:val="24"/>
      <w:lang w:eastAsia="zh-CN" w:bidi="hi-IN"/>
    </w:rPr>
  </w:style>
  <w:style w:type="paragraph" w:styleId="Hlavika">
    <w:name w:val="header"/>
    <w:basedOn w:val="Vchodzie"/>
    <w:pPr>
      <w:suppressLineNumbers/>
      <w:tabs>
        <w:tab w:val="center" w:pos="4536"/>
        <w:tab w:val="right" w:pos="9072"/>
      </w:tabs>
    </w:pPr>
    <w:rPr>
      <w:lang w:bidi="ar-SA"/>
    </w:rPr>
  </w:style>
  <w:style w:type="paragraph" w:customStyle="1" w:styleId="ListParagraph">
    <w:name w:val="List Paragraph"/>
    <w:basedOn w:val="Normlny"/>
    <w:pPr>
      <w:ind w:left="720"/>
      <w:contextualSpacing/>
    </w:pPr>
    <w:rPr>
      <w:szCs w:val="21"/>
    </w:rPr>
  </w:style>
  <w:style w:type="paragraph" w:customStyle="1" w:styleId="Zoznam21">
    <w:name w:val="Zoznam 21"/>
    <w:basedOn w:val="Normlny"/>
    <w:pPr>
      <w:ind w:left="566" w:hanging="283"/>
    </w:pPr>
  </w:style>
  <w:style w:type="paragraph" w:customStyle="1" w:styleId="Zoznam23">
    <w:name w:val="Zoznam 23"/>
    <w:basedOn w:val="Normlny"/>
    <w:pPr>
      <w:ind w:left="566" w:hanging="283"/>
    </w:pPr>
    <w:rPr>
      <w:rFonts w:eastAsia="Times New Roman" w:cs="Times New Roman"/>
      <w:lang w:bidi="ar-SA"/>
    </w:rPr>
  </w:style>
  <w:style w:type="paragraph" w:styleId="Odsekzoznamu">
    <w:name w:val="List Paragraph"/>
    <w:basedOn w:val="Normlny"/>
    <w:uiPriority w:val="34"/>
    <w:qFormat/>
    <w:rsid w:val="00E86AC2"/>
    <w:pPr>
      <w:ind w:left="708"/>
    </w:pPr>
    <w:rPr>
      <w:szCs w:val="21"/>
    </w:rPr>
  </w:style>
  <w:style w:type="character" w:customStyle="1" w:styleId="WW8Num44z0">
    <w:name w:val="WW8Num44z0"/>
    <w:rsid w:val="007B30A4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7D053-3ECC-4FCA-A2F6-DE2546614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5561</Words>
  <Characters>31703</Characters>
  <Application>Microsoft Office Word</Application>
  <DocSecurity>0</DocSecurity>
  <Lines>264</Lines>
  <Paragraphs>74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 LIPTOVSKÉ SLIAČE</vt:lpstr>
    </vt:vector>
  </TitlesOfParts>
  <Company>Your Company Name</Company>
  <LinksUpToDate>false</LinksUpToDate>
  <CharactersWithSpaces>37190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LIPTOVSKÉ SLIAČE</dc:title>
  <dc:creator>jl</dc:creator>
  <cp:lastModifiedBy>pc-spravca</cp:lastModifiedBy>
  <cp:revision>16</cp:revision>
  <cp:lastPrinted>2016-03-09T08:10:00Z</cp:lastPrinted>
  <dcterms:created xsi:type="dcterms:W3CDTF">2016-03-09T09:51:00Z</dcterms:created>
  <dcterms:modified xsi:type="dcterms:W3CDTF">2016-03-10T10:19:00Z</dcterms:modified>
</cp:coreProperties>
</file>