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32D8" w:rsidRPr="009C78A6" w:rsidRDefault="00ED0D10">
      <w:pPr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rPr>
          <w:rFonts w:ascii="Times New Roman" w:hAnsi="Times New Roman" w:cs="Times New Roman"/>
          <w:noProof/>
          <w:lang w:eastAsia="sk-SK" w:bidi="ar-SA"/>
        </w:rPr>
        <w:drawing>
          <wp:anchor distT="0" distB="0" distL="0" distR="114935" simplePos="0" relativeHeight="251657728" behindDoc="1" locked="0" layoutInCell="1" allowOverlap="1" wp14:anchorId="7E824A9F" wp14:editId="6775AFA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05155" cy="670560"/>
            <wp:effectExtent l="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2D8" w:rsidRPr="009C78A6" w:rsidRDefault="00F032D8">
      <w:pPr>
        <w:pStyle w:val="Hlavika"/>
        <w:tabs>
          <w:tab w:val="clear" w:pos="9072"/>
          <w:tab w:val="right" w:pos="9720"/>
        </w:tabs>
        <w:spacing w:before="120"/>
        <w:jc w:val="both"/>
        <w:rPr>
          <w:rFonts w:ascii="Times New Roman" w:hAnsi="Times New Roman" w:cs="Times New Roman"/>
          <w:color w:val="0000FF"/>
        </w:rPr>
      </w:pPr>
      <w:r w:rsidRPr="00ED0D10">
        <w:rPr>
          <w:rFonts w:ascii="Times New Roman" w:eastAsia="Liberation Serif" w:hAnsi="Times New Roman" w:cs="Times New Roman"/>
          <w:b/>
          <w:color w:val="0000FF"/>
          <w:spacing w:val="40"/>
          <w:sz w:val="40"/>
          <w:szCs w:val="40"/>
        </w:rPr>
        <w:t xml:space="preserve">                           </w:t>
      </w:r>
      <w:r w:rsidRPr="00ED0D10">
        <w:rPr>
          <w:rFonts w:ascii="Times New Roman" w:hAnsi="Times New Roman" w:cs="Times New Roman"/>
          <w:b/>
          <w:color w:val="0000FF"/>
          <w:spacing w:val="40"/>
          <w:sz w:val="40"/>
          <w:szCs w:val="40"/>
        </w:rPr>
        <w:t xml:space="preserve">OBEC </w:t>
      </w:r>
      <w:r w:rsidRPr="00ED0D10">
        <w:rPr>
          <w:rFonts w:ascii="Times New Roman" w:hAnsi="Times New Roman" w:cs="Times New Roman"/>
          <w:b/>
          <w:color w:val="FF0000"/>
          <w:spacing w:val="40"/>
          <w:sz w:val="40"/>
          <w:szCs w:val="40"/>
        </w:rPr>
        <w:t>LIPTOVSKÉ SLIAČE</w:t>
      </w:r>
    </w:p>
    <w:p w:rsidR="00F032D8" w:rsidRPr="009C78A6" w:rsidRDefault="00F032D8" w:rsidP="001E669C">
      <w:pPr>
        <w:pStyle w:val="Nadpis3"/>
        <w:numPr>
          <w:ilvl w:val="2"/>
          <w:numId w:val="2"/>
        </w:numPr>
        <w:tabs>
          <w:tab w:val="left" w:pos="720"/>
        </w:tabs>
        <w:ind w:left="360" w:firstLine="0"/>
        <w:jc w:val="both"/>
        <w:rPr>
          <w:rFonts w:ascii="Times New Roman" w:hAnsi="Times New Roman" w:cs="Times New Roman"/>
          <w:color w:val="0000FF"/>
        </w:rPr>
      </w:pPr>
    </w:p>
    <w:p w:rsidR="00F032D8" w:rsidRPr="009C78A6" w:rsidRDefault="00F032D8">
      <w:pPr>
        <w:pBdr>
          <w:top w:val="none" w:sz="0" w:space="0" w:color="000000"/>
          <w:left w:val="none" w:sz="0" w:space="0" w:color="000000"/>
          <w:bottom w:val="single" w:sz="4" w:space="1" w:color="0000FF"/>
          <w:right w:val="none" w:sz="0" w:space="0" w:color="000000"/>
        </w:pBdr>
        <w:ind w:left="284"/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Default="00F032D8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521083" w:rsidRPr="009C78A6" w:rsidRDefault="00521083" w:rsidP="00521083">
      <w:pPr>
        <w:pStyle w:val="Nadpis5"/>
        <w:numPr>
          <w:ilvl w:val="4"/>
          <w:numId w:val="2"/>
        </w:numPr>
        <w:tabs>
          <w:tab w:val="left" w:pos="240"/>
        </w:tabs>
        <w:jc w:val="center"/>
        <w:rPr>
          <w:rFonts w:ascii="Times New Roman" w:hAnsi="Times New Roman" w:cs="Times New Roman"/>
          <w:sz w:val="24"/>
        </w:rPr>
      </w:pPr>
      <w:r w:rsidRPr="009C78A6">
        <w:rPr>
          <w:rFonts w:ascii="Times New Roman" w:hAnsi="Times New Roman" w:cs="Times New Roman"/>
          <w:sz w:val="24"/>
        </w:rPr>
        <w:t>Z Á P I S N I C A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 xml:space="preserve">zo zasadnutia Obecného zastupiteľstva v  Liptovských Sliačoch, 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hAnsi="Times New Roman" w:cs="Times New Roman"/>
          <w:b/>
          <w:sz w:val="24"/>
        </w:rPr>
      </w:pPr>
      <w:r w:rsidRPr="009C78A6">
        <w:rPr>
          <w:rFonts w:ascii="Times New Roman" w:hAnsi="Times New Roman" w:cs="Times New Roman"/>
          <w:b/>
          <w:sz w:val="24"/>
        </w:rPr>
        <w:t>ktoré sa konalo</w:t>
      </w:r>
    </w:p>
    <w:p w:rsidR="00521083" w:rsidRPr="009C78A6" w:rsidRDefault="00521083" w:rsidP="00521083">
      <w:pPr>
        <w:pStyle w:val="Zkladntext21"/>
        <w:tabs>
          <w:tab w:val="left" w:pos="240"/>
        </w:tabs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hAnsi="Times New Roman" w:cs="Times New Roman"/>
          <w:b/>
          <w:sz w:val="24"/>
        </w:rPr>
        <w:t xml:space="preserve">dňa   </w:t>
      </w:r>
      <w:r w:rsidR="00594C51">
        <w:rPr>
          <w:rFonts w:ascii="Times New Roman" w:hAnsi="Times New Roman" w:cs="Times New Roman"/>
          <w:b/>
          <w:sz w:val="24"/>
        </w:rPr>
        <w:t>22. februára 2018</w:t>
      </w:r>
    </w:p>
    <w:p w:rsidR="00521083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Sta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rosta obce Liptovské Sliače: </w:t>
      </w:r>
      <w:r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Mgr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 xml:space="preserve">. Milan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Frič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Zástupca starostu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Pavol </w:t>
      </w:r>
      <w:proofErr w:type="spellStart"/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>Bartík</w:t>
      </w:r>
      <w:proofErr w:type="spellEnd"/>
    </w:p>
    <w:p w:rsidR="00521083" w:rsidRPr="009C78A6" w:rsidRDefault="00521083" w:rsidP="00521083">
      <w:pPr>
        <w:pStyle w:val="Zkladntext21"/>
        <w:tabs>
          <w:tab w:val="right" w:pos="4820"/>
          <w:tab w:val="left" w:pos="5245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>Hlavný kontrolór obce Liptovské Sliače:</w:t>
      </w:r>
      <w:r w:rsidRPr="009C78A6">
        <w:rPr>
          <w:rFonts w:ascii="Times New Roman" w:eastAsia="Courier New" w:hAnsi="Times New Roman" w:cs="Times New Roman"/>
          <w:bCs/>
          <w:color w:val="00000A"/>
          <w:sz w:val="24"/>
          <w:lang w:eastAsia="ar-SA"/>
        </w:rPr>
        <w:tab/>
        <w:t xml:space="preserve">Ing. Janka Littvová  </w:t>
      </w:r>
    </w:p>
    <w:p w:rsidR="00521083" w:rsidRPr="009C78A6" w:rsidRDefault="00521083" w:rsidP="00521083">
      <w:pPr>
        <w:pStyle w:val="Zkladntext21"/>
        <w:tabs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sz w:val="24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cs="Liberation Serif" w:hint="eastAsia"/>
          <w:szCs w:val="12"/>
        </w:rPr>
      </w:pPr>
      <w:r w:rsidRPr="009C78A6">
        <w:rPr>
          <w:rFonts w:ascii="Times New Roman" w:hAnsi="Times New Roman" w:cs="Times New Roman"/>
          <w:b/>
        </w:rPr>
        <w:t>Prítomní členovia O</w:t>
      </w:r>
      <w:r w:rsidRPr="00501032">
        <w:rPr>
          <w:rFonts w:ascii="Times New Roman" w:hAnsi="Times New Roman" w:cs="Times New Roman"/>
          <w:b/>
        </w:rPr>
        <w:t>Z:</w:t>
      </w:r>
      <w:r w:rsidRPr="009C78A6">
        <w:rPr>
          <w:rFonts w:ascii="Times New Roman" w:hAnsi="Times New Roman" w:cs="Times New Roman"/>
        </w:rPr>
        <w:t xml:space="preserve"> </w:t>
      </w:r>
      <w:r w:rsidR="0054496D">
        <w:rPr>
          <w:rFonts w:cs="Liberation Serif"/>
          <w:szCs w:val="12"/>
        </w:rPr>
        <w:t xml:space="preserve">Silvia </w:t>
      </w:r>
      <w:proofErr w:type="spellStart"/>
      <w:r w:rsidR="0054496D">
        <w:rPr>
          <w:rFonts w:cs="Liberation Serif"/>
          <w:szCs w:val="12"/>
        </w:rPr>
        <w:t>Slotková</w:t>
      </w:r>
      <w:proofErr w:type="spellEnd"/>
      <w:r w:rsidR="0054496D">
        <w:rPr>
          <w:rFonts w:cs="Liberation Serif"/>
          <w:szCs w:val="12"/>
        </w:rPr>
        <w:t xml:space="preserve">, Peter </w:t>
      </w:r>
      <w:proofErr w:type="spellStart"/>
      <w:r w:rsidR="0054496D">
        <w:rPr>
          <w:rFonts w:cs="Liberation Serif"/>
          <w:szCs w:val="12"/>
        </w:rPr>
        <w:t>Juráš</w:t>
      </w:r>
      <w:proofErr w:type="spellEnd"/>
      <w:r w:rsidR="0054496D">
        <w:rPr>
          <w:rFonts w:cs="Liberation Serif"/>
          <w:szCs w:val="12"/>
        </w:rPr>
        <w:t xml:space="preserve">, Ing. Miroslav </w:t>
      </w:r>
      <w:proofErr w:type="spellStart"/>
      <w:r w:rsidR="0054496D">
        <w:rPr>
          <w:rFonts w:cs="Liberation Serif"/>
          <w:szCs w:val="12"/>
        </w:rPr>
        <w:t>Hanula</w:t>
      </w:r>
      <w:proofErr w:type="spellEnd"/>
      <w:r w:rsidR="0054496D">
        <w:rPr>
          <w:rFonts w:cs="Liberation Serif"/>
          <w:szCs w:val="12"/>
        </w:rPr>
        <w:t xml:space="preserve">, Miroslav Gejdoš, Peter Bartánus, Pavol </w:t>
      </w:r>
      <w:proofErr w:type="spellStart"/>
      <w:r w:rsidR="0054496D">
        <w:rPr>
          <w:rFonts w:cs="Liberation Serif"/>
          <w:szCs w:val="12"/>
        </w:rPr>
        <w:t>Bartík</w:t>
      </w:r>
      <w:proofErr w:type="spellEnd"/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  <w:r w:rsidRPr="009C78A6">
        <w:rPr>
          <w:rFonts w:ascii="Times New Roman" w:hAnsi="Times New Roman" w:cs="Times New Roman"/>
          <w:b/>
          <w:bCs/>
        </w:rPr>
        <w:t>Ospravedlnení členovia OZ:</w:t>
      </w:r>
      <w:r w:rsidRPr="009C78A6">
        <w:rPr>
          <w:rFonts w:ascii="Times New Roman" w:eastAsia="Courier New" w:hAnsi="Times New Roman" w:cs="Times New Roman"/>
          <w:b/>
          <w:bCs/>
          <w:color w:val="00000A"/>
          <w:lang w:eastAsia="ar-SA"/>
        </w:rPr>
        <w:t xml:space="preserve"> </w:t>
      </w:r>
      <w:r w:rsidR="0054496D" w:rsidRPr="0054496D">
        <w:rPr>
          <w:rFonts w:ascii="Times New Roman" w:eastAsia="Courier New" w:hAnsi="Times New Roman" w:cs="Times New Roman"/>
          <w:bCs/>
          <w:color w:val="00000A"/>
          <w:lang w:eastAsia="ar-SA"/>
        </w:rPr>
        <w:t>Miroslav Jacko, Ing. Peter Ondrejka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b/>
          <w:bCs/>
          <w:color w:val="00000A"/>
          <w:lang w:eastAsia="ar-SA"/>
        </w:rPr>
      </w:pPr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  <w:r>
        <w:rPr>
          <w:rFonts w:ascii="Times New Roman" w:hAnsi="Times New Roman" w:cs="Times New Roman"/>
          <w:b/>
        </w:rPr>
        <w:t xml:space="preserve">Neprítomní členovia OZ: </w:t>
      </w:r>
    </w:p>
    <w:p w:rsidR="00521083" w:rsidRPr="009C78A6" w:rsidRDefault="00521083" w:rsidP="00521083">
      <w:pPr>
        <w:tabs>
          <w:tab w:val="left" w:pos="240"/>
          <w:tab w:val="left" w:pos="627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521083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</w:pPr>
      <w:r w:rsidRPr="009C78A6">
        <w:rPr>
          <w:rFonts w:ascii="Times New Roman" w:hAnsi="Times New Roman" w:cs="Times New Roman"/>
          <w:b/>
        </w:rPr>
        <w:t>Ostatní prítomní</w:t>
      </w:r>
      <w:r w:rsidRPr="009C78A6">
        <w:rPr>
          <w:rFonts w:ascii="Times New Roman" w:hAnsi="Times New Roman" w:cs="Times New Roman"/>
        </w:rPr>
        <w:t>: podľa prezenčnej listiny</w:t>
      </w:r>
      <w:r w:rsidRPr="009C78A6">
        <w:rPr>
          <w:rFonts w:ascii="Times New Roman" w:eastAsia="Courier New" w:hAnsi="Times New Roman" w:cs="Times New Roman"/>
          <w:color w:val="00000A"/>
          <w:shd w:val="clear" w:color="auto" w:fill="FFFFFF"/>
          <w:lang w:eastAsia="ar-SA"/>
        </w:rPr>
        <w:t xml:space="preserve"> </w:t>
      </w:r>
    </w:p>
    <w:p w:rsidR="00521083" w:rsidRPr="009C78A6" w:rsidRDefault="00521083" w:rsidP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ind w:left="284"/>
        <w:jc w:val="both"/>
        <w:rPr>
          <w:rFonts w:ascii="Times New Roman" w:eastAsia="Courier New" w:hAnsi="Times New Roman" w:cs="Times New Roman"/>
          <w:b/>
          <w:color w:val="00000A"/>
          <w:spacing w:val="40"/>
          <w:lang w:eastAsia="ar-SA"/>
        </w:rPr>
      </w:pPr>
    </w:p>
    <w:p w:rsidR="00F032D8" w:rsidRDefault="00521083" w:rsidP="00521083">
      <w:pPr>
        <w:tabs>
          <w:tab w:val="left" w:pos="240"/>
        </w:tabs>
        <w:jc w:val="center"/>
        <w:rPr>
          <w:rFonts w:ascii="Times New Roman" w:hAnsi="Times New Roman" w:cs="Times New Roman"/>
          <w:b/>
        </w:rPr>
      </w:pPr>
      <w:r w:rsidRPr="00EA04B8">
        <w:rPr>
          <w:rFonts w:ascii="Times New Roman" w:hAnsi="Times New Roman" w:cs="Times New Roman"/>
          <w:b/>
        </w:rPr>
        <w:t>J E D N A N I</w:t>
      </w:r>
      <w:r>
        <w:rPr>
          <w:rFonts w:ascii="Times New Roman" w:hAnsi="Times New Roman" w:cs="Times New Roman"/>
          <w:b/>
        </w:rPr>
        <w:t> </w:t>
      </w:r>
      <w:r w:rsidRPr="00EA04B8">
        <w:rPr>
          <w:rFonts w:ascii="Times New Roman" w:hAnsi="Times New Roman" w:cs="Times New Roman"/>
          <w:b/>
        </w:rPr>
        <w:t>E</w:t>
      </w:r>
    </w:p>
    <w:p w:rsidR="00521083" w:rsidRPr="009C78A6" w:rsidRDefault="00521083" w:rsidP="00521083">
      <w:pPr>
        <w:tabs>
          <w:tab w:val="left" w:pos="240"/>
        </w:tabs>
        <w:jc w:val="center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F032D8" w:rsidP="00D66220">
      <w:pPr>
        <w:pStyle w:val="Odsekzoznamu"/>
        <w:numPr>
          <w:ilvl w:val="0"/>
          <w:numId w:val="6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Otvorenie zasadnutia</w:t>
      </w:r>
    </w:p>
    <w:p w:rsidR="005F741C" w:rsidRPr="005F741C" w:rsidRDefault="005F741C" w:rsidP="005F741C">
      <w:pPr>
        <w:shd w:val="clear" w:color="auto" w:fill="E0E0E0"/>
        <w:ind w:left="57"/>
        <w:jc w:val="both"/>
        <w:rPr>
          <w:rFonts w:ascii="Times New Roman" w:hAnsi="Times New Roman" w:cs="Times New Roman"/>
          <w:b/>
          <w:i/>
        </w:rPr>
      </w:pPr>
    </w:p>
    <w:p w:rsidR="00DD32E7" w:rsidRDefault="00DD32E7">
      <w:pPr>
        <w:tabs>
          <w:tab w:val="left" w:pos="240"/>
        </w:tabs>
        <w:jc w:val="both"/>
        <w:rPr>
          <w:rFonts w:hint="eastAsia"/>
        </w:rPr>
      </w:pPr>
    </w:p>
    <w:p w:rsidR="0054496D" w:rsidRDefault="0054496D" w:rsidP="0054496D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  <w:r>
        <w:t xml:space="preserve">Starosta obce Mgr. Milan </w:t>
      </w:r>
      <w:proofErr w:type="spellStart"/>
      <w:r>
        <w:t>Frič</w:t>
      </w:r>
      <w:proofErr w:type="spellEnd"/>
      <w:r>
        <w:t xml:space="preserve"> otvoril prvé zasadnutie v roku 2018 o </w:t>
      </w:r>
      <w:r>
        <w:rPr>
          <w:rFonts w:ascii="Times New Roman" w:eastAsia="Courier New" w:hAnsi="Times New Roman" w:cs="Times New Roman"/>
          <w:color w:val="00000A"/>
          <w:lang w:eastAsia="ar-SA"/>
        </w:rPr>
        <w:t>15:40 hod. Konštatoval, že zasadnutia sa zúčastnila nadpolovičná väčšina poslancov, teda je uznášania schopné. Svoju neúčasť ospravedlnili poslanci Miroslav Jacko a Ing. Peter Ondrejka.</w:t>
      </w:r>
    </w:p>
    <w:p w:rsidR="0067738B" w:rsidRDefault="0067738B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521083" w:rsidRPr="009C78A6" w:rsidRDefault="00521083">
      <w:pPr>
        <w:tabs>
          <w:tab w:val="left" w:pos="240"/>
        </w:tabs>
        <w:jc w:val="both"/>
        <w:rPr>
          <w:rFonts w:ascii="Times New Roman" w:eastAsia="Courier New" w:hAnsi="Times New Roman" w:cs="Times New Roman"/>
          <w:color w:val="00000A"/>
          <w:lang w:eastAsia="ar-SA"/>
        </w:rPr>
      </w:pPr>
    </w:p>
    <w:p w:rsidR="00F032D8" w:rsidRPr="009C78A6" w:rsidRDefault="00F032D8" w:rsidP="005F741C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5F741C" w:rsidRPr="00E3054F" w:rsidRDefault="00F032D8" w:rsidP="00D66220">
      <w:pPr>
        <w:pStyle w:val="Odsekzoznamu"/>
        <w:numPr>
          <w:ilvl w:val="0"/>
          <w:numId w:val="6"/>
        </w:numPr>
        <w:shd w:val="clear" w:color="auto" w:fill="E0E0E0"/>
        <w:jc w:val="both"/>
        <w:rPr>
          <w:rFonts w:ascii="Times New Roman" w:hAnsi="Times New Roman" w:cs="Times New Roman"/>
          <w:b/>
          <w:i/>
        </w:rPr>
      </w:pPr>
      <w:r w:rsidRPr="00E3054F">
        <w:rPr>
          <w:rFonts w:ascii="Times New Roman" w:hAnsi="Times New Roman" w:cs="Times New Roman"/>
          <w:b/>
          <w:i/>
        </w:rPr>
        <w:t>Určenie zapisovateľa, voľba návrhovej komisie, mandátovej komisie, volebnej komisie a overovateľov zápisnice a schválenie programu zasadnutia</w:t>
      </w:r>
    </w:p>
    <w:p w:rsidR="00F032D8" w:rsidRPr="005F741C" w:rsidRDefault="00F032D8" w:rsidP="00E3054F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4C4D7B" w:rsidRDefault="004C4D7B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</w:p>
    <w:p w:rsidR="0054496D" w:rsidRDefault="0054496D" w:rsidP="0054496D">
      <w:pPr>
        <w:spacing w:line="200" w:lineRule="atLeast"/>
        <w:jc w:val="both"/>
        <w:rPr>
          <w:rFonts w:ascii="Times New Roman" w:hAnsi="Times New Roman" w:cs="Times New Roman"/>
          <w:bCs/>
        </w:rPr>
      </w:pPr>
      <w:r w:rsidRPr="009C78A6">
        <w:rPr>
          <w:rFonts w:ascii="Times New Roman" w:hAnsi="Times New Roman" w:cs="Times New Roman"/>
        </w:rPr>
        <w:t xml:space="preserve">Starosta obce určil za zapisovateľku zasadnutia OZ  Mgr. Moniku </w:t>
      </w:r>
      <w:proofErr w:type="spellStart"/>
      <w:r w:rsidRPr="009C78A6">
        <w:rPr>
          <w:rFonts w:ascii="Times New Roman" w:hAnsi="Times New Roman" w:cs="Times New Roman"/>
        </w:rPr>
        <w:t>Sleziakovú</w:t>
      </w:r>
      <w:proofErr w:type="spellEnd"/>
      <w:r w:rsidRPr="009C78A6">
        <w:rPr>
          <w:rFonts w:ascii="Times New Roman" w:hAnsi="Times New Roman" w:cs="Times New Roman"/>
        </w:rPr>
        <w:t xml:space="preserve"> – pracovníčku  OcÚ. Do návrh</w:t>
      </w:r>
      <w:r>
        <w:rPr>
          <w:rFonts w:ascii="Times New Roman" w:hAnsi="Times New Roman" w:cs="Times New Roman"/>
        </w:rPr>
        <w:t xml:space="preserve">ovej komisie navrhol p. poslankyňu Silviu </w:t>
      </w:r>
      <w:proofErr w:type="spellStart"/>
      <w:r>
        <w:rPr>
          <w:rFonts w:ascii="Times New Roman" w:hAnsi="Times New Roman" w:cs="Times New Roman"/>
        </w:rPr>
        <w:t>Slotkovú</w:t>
      </w:r>
      <w:proofErr w:type="spellEnd"/>
      <w:r>
        <w:rPr>
          <w:rFonts w:ascii="Times New Roman" w:hAnsi="Times New Roman" w:cs="Times New Roman"/>
        </w:rPr>
        <w:t xml:space="preserve"> a poslanca Ing. Miroslava </w:t>
      </w:r>
      <w:proofErr w:type="spellStart"/>
      <w:r>
        <w:rPr>
          <w:rFonts w:ascii="Times New Roman" w:hAnsi="Times New Roman" w:cs="Times New Roman"/>
        </w:rPr>
        <w:t>Hanulu</w:t>
      </w:r>
      <w:proofErr w:type="spellEnd"/>
      <w:r>
        <w:t>.</w:t>
      </w:r>
      <w:r w:rsidRPr="009C78A6">
        <w:rPr>
          <w:rFonts w:ascii="Times New Roman" w:hAnsi="Times New Roman" w:cs="Times New Roman"/>
        </w:rPr>
        <w:t xml:space="preserve"> Do mandátovej komisie navrhol</w:t>
      </w:r>
      <w:r>
        <w:rPr>
          <w:rFonts w:ascii="Times New Roman" w:hAnsi="Times New Roman" w:cs="Times New Roman"/>
        </w:rPr>
        <w:t xml:space="preserve"> poslancov Petra </w:t>
      </w:r>
      <w:proofErr w:type="spellStart"/>
      <w:r>
        <w:rPr>
          <w:rFonts w:ascii="Times New Roman" w:hAnsi="Times New Roman" w:cs="Times New Roman"/>
        </w:rPr>
        <w:t>Bartánusa</w:t>
      </w:r>
      <w:proofErr w:type="spellEnd"/>
      <w:r>
        <w:rPr>
          <w:rFonts w:ascii="Times New Roman" w:hAnsi="Times New Roman" w:cs="Times New Roman"/>
        </w:rPr>
        <w:t xml:space="preserve"> a Miroslava </w:t>
      </w:r>
      <w:proofErr w:type="spellStart"/>
      <w:r>
        <w:rPr>
          <w:rFonts w:ascii="Times New Roman" w:hAnsi="Times New Roman" w:cs="Times New Roman"/>
        </w:rPr>
        <w:t>Gejdoša</w:t>
      </w:r>
      <w:proofErr w:type="spellEnd"/>
      <w:r>
        <w:rPr>
          <w:rFonts w:ascii="Times New Roman" w:hAnsi="Times New Roman" w:cs="Times New Roman"/>
        </w:rPr>
        <w:t xml:space="preserve">. Za overovateľov zápisnice boli určení poslanci Pavol </w:t>
      </w:r>
      <w:proofErr w:type="spellStart"/>
      <w:r>
        <w:rPr>
          <w:rFonts w:ascii="Times New Roman" w:hAnsi="Times New Roman" w:cs="Times New Roman"/>
        </w:rPr>
        <w:t>Bartík</w:t>
      </w:r>
      <w:proofErr w:type="spellEnd"/>
      <w:r>
        <w:rPr>
          <w:rFonts w:ascii="Times New Roman" w:hAnsi="Times New Roman" w:cs="Times New Roman"/>
        </w:rPr>
        <w:t xml:space="preserve"> a Peter </w:t>
      </w:r>
      <w:proofErr w:type="spellStart"/>
      <w:r>
        <w:rPr>
          <w:rFonts w:ascii="Times New Roman" w:hAnsi="Times New Roman" w:cs="Times New Roman"/>
        </w:rPr>
        <w:t>Juráš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9C78A6">
        <w:rPr>
          <w:rFonts w:ascii="Times New Roman" w:hAnsi="Times New Roman" w:cs="Times New Roman"/>
        </w:rPr>
        <w:t xml:space="preserve">S návrhom prítomní poslanci súhlasili bez pripomienok </w:t>
      </w:r>
      <w:r w:rsidRPr="009C78A6">
        <w:rPr>
          <w:rFonts w:ascii="Times New Roman" w:hAnsi="Times New Roman" w:cs="Times New Roman"/>
          <w:b/>
          <w:bCs/>
        </w:rPr>
        <w:t xml:space="preserve">uznesením č. </w:t>
      </w:r>
      <w:r>
        <w:rPr>
          <w:rFonts w:ascii="Times New Roman" w:hAnsi="Times New Roman" w:cs="Times New Roman"/>
          <w:b/>
          <w:bCs/>
        </w:rPr>
        <w:t xml:space="preserve">01/23/2018. </w:t>
      </w:r>
      <w:r w:rsidRPr="008A74C0">
        <w:rPr>
          <w:rFonts w:ascii="Times New Roman" w:hAnsi="Times New Roman" w:cs="Times New Roman"/>
          <w:bCs/>
        </w:rPr>
        <w:t>Starosta o</w:t>
      </w:r>
      <w:r>
        <w:rPr>
          <w:rFonts w:ascii="Times New Roman" w:hAnsi="Times New Roman" w:cs="Times New Roman"/>
          <w:bCs/>
        </w:rPr>
        <w:t xml:space="preserve">bce prítomným priblížil program obecného zastupiteľstva, ktorý bol jednohlasne schválený. </w:t>
      </w:r>
    </w:p>
    <w:p w:rsidR="0054496D" w:rsidRDefault="0054496D" w:rsidP="005E7D29">
      <w:pPr>
        <w:spacing w:line="200" w:lineRule="atLeast"/>
        <w:jc w:val="both"/>
        <w:rPr>
          <w:rFonts w:ascii="Times New Roman" w:hAnsi="Times New Roman" w:cs="Times New Roman"/>
          <w:bCs/>
        </w:rPr>
      </w:pPr>
    </w:p>
    <w:p w:rsidR="004632E4" w:rsidRPr="005E7D29" w:rsidRDefault="004632E4" w:rsidP="005E7D29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</w:p>
    <w:p w:rsidR="00F032D8" w:rsidRPr="0044194C" w:rsidRDefault="00F032D8">
      <w:pPr>
        <w:ind w:left="15" w:hanging="15"/>
        <w:jc w:val="both"/>
        <w:rPr>
          <w:rFonts w:ascii="Times New Roman" w:hAnsi="Times New Roman" w:cs="Times New Roman"/>
          <w:b/>
          <w:bCs/>
          <w:u w:val="single"/>
        </w:rPr>
      </w:pPr>
      <w:r w:rsidRPr="0044194C">
        <w:rPr>
          <w:rFonts w:ascii="Times New Roman" w:hAnsi="Times New Roman" w:cs="Times New Roman"/>
          <w:b/>
          <w:u w:val="single"/>
        </w:rPr>
        <w:lastRenderedPageBreak/>
        <w:t>Uzne</w:t>
      </w:r>
      <w:r w:rsidR="00591A1C" w:rsidRPr="0044194C">
        <w:rPr>
          <w:rFonts w:ascii="Times New Roman" w:hAnsi="Times New Roman" w:cs="Times New Roman"/>
          <w:b/>
          <w:u w:val="single"/>
        </w:rPr>
        <w:t xml:space="preserve">senie </w:t>
      </w:r>
      <w:r w:rsidR="005E142E">
        <w:rPr>
          <w:rFonts w:ascii="Times New Roman" w:hAnsi="Times New Roman" w:cs="Times New Roman"/>
          <w:b/>
          <w:bCs/>
          <w:u w:val="single"/>
        </w:rPr>
        <w:t xml:space="preserve">č. </w:t>
      </w:r>
      <w:r w:rsidR="00BE0DA9">
        <w:rPr>
          <w:rFonts w:ascii="Times New Roman" w:hAnsi="Times New Roman" w:cs="Times New Roman"/>
          <w:b/>
          <w:bCs/>
          <w:u w:val="single"/>
        </w:rPr>
        <w:t>01/23/2018</w:t>
      </w:r>
    </w:p>
    <w:p w:rsidR="005E142E" w:rsidRPr="00EA04B8" w:rsidRDefault="00F032D8" w:rsidP="00EA04B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54496D" w:rsidRDefault="0054496D" w:rsidP="0054496D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54496D" w:rsidRDefault="0054496D" w:rsidP="0054496D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>
        <w:rPr>
          <w:rFonts w:cs="Liberation Serif"/>
        </w:rPr>
        <w:tab/>
        <w:t xml:space="preserve">Ing. </w:t>
      </w:r>
      <w:proofErr w:type="spellStart"/>
      <w:r>
        <w:rPr>
          <w:rFonts w:cs="Liberation Serif"/>
        </w:rPr>
        <w:t>Hanula</w:t>
      </w:r>
      <w:proofErr w:type="spellEnd"/>
      <w:r>
        <w:rPr>
          <w:rFonts w:cs="Liberation Serif"/>
        </w:rPr>
        <w:t xml:space="preserve"> Miroslav, </w:t>
      </w:r>
      <w:proofErr w:type="spellStart"/>
      <w:r>
        <w:rPr>
          <w:rFonts w:cs="Liberation Serif"/>
        </w:rPr>
        <w:t>Slotková</w:t>
      </w:r>
      <w:proofErr w:type="spellEnd"/>
      <w:r>
        <w:rPr>
          <w:rFonts w:cs="Liberation Serif"/>
        </w:rPr>
        <w:t xml:space="preserve"> Silvia</w:t>
      </w:r>
    </w:p>
    <w:p w:rsidR="0054496D" w:rsidRDefault="0054496D" w:rsidP="0054496D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b) mandátovú komisiu v zložení: </w:t>
      </w:r>
      <w:r>
        <w:rPr>
          <w:rFonts w:cs="Liberation Serif"/>
        </w:rPr>
        <w:tab/>
        <w:t>Bartánus Peter, Gejdoš Miroslav</w:t>
      </w:r>
    </w:p>
    <w:p w:rsidR="0054496D" w:rsidRDefault="0054496D" w:rsidP="0054496D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>
        <w:rPr>
          <w:rFonts w:cs="Liberation Serif"/>
        </w:rPr>
        <w:tab/>
      </w:r>
      <w:proofErr w:type="spellStart"/>
      <w:r>
        <w:rPr>
          <w:rFonts w:cs="Liberation Serif"/>
        </w:rPr>
        <w:t>Bartík</w:t>
      </w:r>
      <w:proofErr w:type="spellEnd"/>
      <w:r>
        <w:rPr>
          <w:rFonts w:cs="Liberation Serif"/>
        </w:rPr>
        <w:t xml:space="preserve"> Pavol, </w:t>
      </w:r>
      <w:proofErr w:type="spellStart"/>
      <w:r>
        <w:rPr>
          <w:rFonts w:cs="Liberation Serif"/>
        </w:rPr>
        <w:t>Juráš</w:t>
      </w:r>
      <w:proofErr w:type="spellEnd"/>
      <w:r>
        <w:rPr>
          <w:rFonts w:cs="Liberation Serif"/>
        </w:rPr>
        <w:t xml:space="preserve"> Peter</w:t>
      </w:r>
    </w:p>
    <w:p w:rsidR="00F5671B" w:rsidRPr="008A74C0" w:rsidRDefault="00F5671B" w:rsidP="008A74C0">
      <w:pPr>
        <w:spacing w:line="200" w:lineRule="atLeast"/>
        <w:rPr>
          <w:rFonts w:cs="Liberation Serif"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57B5F" w:rsidTr="00957B5F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957B5F" w:rsidRDefault="00957B5F" w:rsidP="005C274C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</w:t>
            </w: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57B5F" w:rsidRDefault="00957B5F" w:rsidP="005C274C">
            <w:pPr>
              <w:snapToGrid w:val="0"/>
              <w:rPr>
                <w:rFonts w:hint="eastAsia"/>
              </w:rPr>
            </w:pP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54496D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8A74C0" w:rsidRDefault="0054496D" w:rsidP="00957B5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54496D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150FB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57B5F" w:rsidRPr="00957B5F" w:rsidRDefault="0054496D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957B5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Pr="00957B5F" w:rsidRDefault="00150FB4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57B5F" w:rsidTr="00957B5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Pr="00957B5F" w:rsidRDefault="00957B5F" w:rsidP="005C7E1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150FB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7B5F" w:rsidRDefault="00957B5F" w:rsidP="005C274C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F7FB0" w:rsidRPr="009C78A6" w:rsidRDefault="005F7FB0">
      <w:pPr>
        <w:tabs>
          <w:tab w:val="left" w:pos="120"/>
          <w:tab w:val="left" w:pos="240"/>
        </w:tabs>
        <w:jc w:val="both"/>
        <w:rPr>
          <w:rFonts w:ascii="Times New Roman" w:eastAsia="Courier New" w:hAnsi="Times New Roman" w:cs="Times New Roman"/>
          <w:b/>
          <w:color w:val="00000A"/>
          <w:lang w:eastAsia="hi-IN"/>
        </w:rPr>
      </w:pPr>
    </w:p>
    <w:p w:rsidR="0054496D" w:rsidRDefault="0054496D">
      <w:pPr>
        <w:ind w:left="15" w:hanging="15"/>
        <w:jc w:val="both"/>
        <w:rPr>
          <w:rFonts w:ascii="Times New Roman" w:hAnsi="Times New Roman" w:cs="Times New Roman"/>
          <w:b/>
          <w:u w:val="single"/>
        </w:rPr>
      </w:pPr>
    </w:p>
    <w:p w:rsidR="00F032D8" w:rsidRPr="009C78A6" w:rsidRDefault="00F032D8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BE0DA9">
        <w:rPr>
          <w:rFonts w:ascii="Times New Roman" w:hAnsi="Times New Roman" w:cs="Times New Roman"/>
          <w:b/>
          <w:u w:val="single"/>
        </w:rPr>
        <w:t>02/23/2018</w:t>
      </w:r>
    </w:p>
    <w:p w:rsidR="00F032D8" w:rsidRPr="009C78A6" w:rsidRDefault="00F032D8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54496D" w:rsidRPr="0054496D" w:rsidRDefault="0054496D" w:rsidP="00D66220">
      <w:pPr>
        <w:numPr>
          <w:ilvl w:val="0"/>
          <w:numId w:val="4"/>
        </w:numPr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54496D" w:rsidRPr="004E4E8B" w:rsidRDefault="0054496D" w:rsidP="0054496D">
      <w:pPr>
        <w:ind w:left="360"/>
        <w:rPr>
          <w:rFonts w:hint="eastAsia"/>
          <w:b/>
          <w:bCs/>
          <w:lang w:eastAsia="hi-IN"/>
        </w:rPr>
      </w:pPr>
    </w:p>
    <w:p w:rsidR="0054496D" w:rsidRDefault="0054496D" w:rsidP="00D66220">
      <w:pPr>
        <w:pStyle w:val="Zoznam21"/>
        <w:numPr>
          <w:ilvl w:val="0"/>
          <w:numId w:val="10"/>
        </w:numPr>
        <w:jc w:val="both"/>
        <w:rPr>
          <w:rFonts w:hint="eastAsia"/>
        </w:rPr>
      </w:pPr>
      <w:r>
        <w:t>Otvorenie zasadnutia obecného zastupiteľstva</w:t>
      </w:r>
    </w:p>
    <w:p w:rsidR="0054496D" w:rsidRDefault="0054496D" w:rsidP="00D66220">
      <w:pPr>
        <w:pStyle w:val="Zoznam21"/>
        <w:numPr>
          <w:ilvl w:val="0"/>
          <w:numId w:val="10"/>
        </w:numPr>
        <w:jc w:val="both"/>
        <w:rPr>
          <w:rFonts w:hint="eastAsia"/>
        </w:rPr>
      </w:pPr>
      <w:r>
        <w:t>Určenie zapisovateľa, voľba návrhovej komisie, mandátovej komisie, overovateľov zápisnice a schválenie programu zasadnutia</w:t>
      </w:r>
    </w:p>
    <w:p w:rsidR="0054496D" w:rsidRPr="002B18D7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rPr>
          <w:bCs/>
        </w:rPr>
        <w:t>Kontrola plnenia uznesenia č. 84/22/2017 – 110/22/2017 zo dňa 12.12.2017</w:t>
      </w:r>
    </w:p>
    <w:p w:rsidR="0054496D" w:rsidRPr="002B18D7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rPr>
          <w:bCs/>
        </w:rPr>
        <w:t>Správa o kontrolnej činnosti hlavného kontrolóra obce za rok 2017</w:t>
      </w:r>
    </w:p>
    <w:p w:rsidR="0054496D" w:rsidRPr="002B18D7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rPr>
          <w:bCs/>
        </w:rPr>
        <w:t>Vysporiadanie v časti MK na ulici Pod Kopanicami</w:t>
      </w:r>
    </w:p>
    <w:p w:rsidR="0054496D" w:rsidRPr="002B18D7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rPr>
          <w:bCs/>
        </w:rPr>
        <w:t>Prevody nehnuteľného majetku obce (Do Potôčka, Pod Skálím)</w:t>
      </w:r>
    </w:p>
    <w:p w:rsidR="0054496D" w:rsidRPr="00851643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rPr>
          <w:bCs/>
        </w:rPr>
        <w:t>Informácia o vykonaných úpravách rozpočtu obce za rok 2017 a 2018</w:t>
      </w:r>
    </w:p>
    <w:p w:rsidR="0054496D" w:rsidRPr="00851643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rPr>
          <w:bCs/>
        </w:rPr>
        <w:t>Projekt cezhraničnej spolupráce SR-ČR</w:t>
      </w:r>
    </w:p>
    <w:p w:rsidR="0054496D" w:rsidRPr="002C61D0" w:rsidRDefault="0054496D" w:rsidP="00D66220">
      <w:pPr>
        <w:numPr>
          <w:ilvl w:val="0"/>
          <w:numId w:val="10"/>
        </w:numPr>
        <w:jc w:val="both"/>
        <w:rPr>
          <w:rFonts w:hint="eastAsia"/>
        </w:rPr>
      </w:pPr>
      <w:r>
        <w:t>Interpelácie poslancov</w:t>
      </w:r>
    </w:p>
    <w:p w:rsidR="0054496D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t>Žiadosti</w:t>
      </w:r>
    </w:p>
    <w:p w:rsidR="0054496D" w:rsidRDefault="0054496D" w:rsidP="00D66220">
      <w:pPr>
        <w:pStyle w:val="Zoznam21"/>
        <w:numPr>
          <w:ilvl w:val="0"/>
          <w:numId w:val="10"/>
        </w:numPr>
        <w:tabs>
          <w:tab w:val="center" w:pos="7371"/>
        </w:tabs>
        <w:jc w:val="both"/>
        <w:rPr>
          <w:rFonts w:hint="eastAsia"/>
        </w:rPr>
      </w:pPr>
      <w:r>
        <w:t xml:space="preserve">Rôzne </w:t>
      </w:r>
    </w:p>
    <w:p w:rsidR="0054496D" w:rsidRPr="0063519C" w:rsidRDefault="0054496D" w:rsidP="00D66220">
      <w:pPr>
        <w:pStyle w:val="Zoznam21"/>
        <w:numPr>
          <w:ilvl w:val="0"/>
          <w:numId w:val="10"/>
        </w:numPr>
        <w:jc w:val="both"/>
        <w:rPr>
          <w:rFonts w:hint="eastAsia"/>
        </w:rPr>
      </w:pPr>
      <w:r>
        <w:rPr>
          <w:rFonts w:eastAsia="Liberation Serif" w:cs="Liberation Serif"/>
        </w:rPr>
        <w:t>Diskusia</w:t>
      </w:r>
      <w:r w:rsidRPr="00FB6DB5">
        <w:rPr>
          <w:rFonts w:eastAsia="Liberation Serif" w:cs="Liberation Serif"/>
        </w:rPr>
        <w:t xml:space="preserve"> </w:t>
      </w:r>
    </w:p>
    <w:p w:rsidR="0054496D" w:rsidRDefault="0054496D" w:rsidP="00D66220">
      <w:pPr>
        <w:pStyle w:val="Zoznam21"/>
        <w:numPr>
          <w:ilvl w:val="0"/>
          <w:numId w:val="10"/>
        </w:numPr>
        <w:jc w:val="both"/>
        <w:rPr>
          <w:rFonts w:hint="eastAsia"/>
        </w:rPr>
      </w:pPr>
      <w:r>
        <w:rPr>
          <w:rFonts w:eastAsia="Liberation Serif" w:cs="Liberation Serif"/>
        </w:rPr>
        <w:t>Záver</w:t>
      </w:r>
    </w:p>
    <w:p w:rsidR="00957B5F" w:rsidRPr="00E3054F" w:rsidRDefault="00957B5F" w:rsidP="0054496D">
      <w:pPr>
        <w:pStyle w:val="Zoznam21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4496D" w:rsidTr="0054496D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54496D" w:rsidRDefault="0054496D" w:rsidP="0054496D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4496D" w:rsidRDefault="0054496D" w:rsidP="0054496D">
            <w:pPr>
              <w:snapToGrid w:val="0"/>
              <w:rPr>
                <w:rFonts w:hint="eastAsia"/>
              </w:rPr>
            </w:pPr>
          </w:p>
        </w:tc>
      </w:tr>
      <w:tr w:rsidR="0054496D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4496D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96D" w:rsidRPr="008A74C0" w:rsidRDefault="0054496D" w:rsidP="0054496D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54496D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4496D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4496D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4496D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Pr="00957B5F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4496D" w:rsidRDefault="0054496D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E7D29" w:rsidRDefault="005E7D29" w:rsidP="00957B5F">
      <w:pPr>
        <w:jc w:val="both"/>
        <w:rPr>
          <w:rFonts w:hint="eastAsia"/>
          <w:i/>
        </w:rPr>
      </w:pPr>
    </w:p>
    <w:p w:rsidR="00293C38" w:rsidRDefault="00293C38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A20430" w:rsidRPr="009C78A6" w:rsidRDefault="00A20430">
      <w:pPr>
        <w:autoSpaceDE w:val="0"/>
        <w:jc w:val="both"/>
        <w:rPr>
          <w:rFonts w:ascii="Times New Roman" w:eastAsia="Liberation Serif" w:hAnsi="Times New Roman" w:cs="Times New Roman"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217EDC" w:rsidRDefault="00BE0DA9" w:rsidP="00D66220">
      <w:pPr>
        <w:pStyle w:val="tl1"/>
        <w:numPr>
          <w:ilvl w:val="0"/>
          <w:numId w:val="6"/>
        </w:numPr>
      </w:pPr>
      <w:r>
        <w:rPr>
          <w:i/>
          <w:caps w:val="0"/>
        </w:rPr>
        <w:t>Kontrola plnenia uznesenia č. 84/22/2018 – 110/22/2017 zo dňa 12.12</w:t>
      </w:r>
      <w:r w:rsidR="00217EDC">
        <w:rPr>
          <w:i/>
          <w:caps w:val="0"/>
        </w:rPr>
        <w:t>.2017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F032D8" w:rsidRPr="009C78A6" w:rsidRDefault="00F032D8">
      <w:pPr>
        <w:shd w:val="clear" w:color="auto" w:fill="E0E0E0"/>
        <w:tabs>
          <w:tab w:val="left" w:pos="120"/>
          <w:tab w:val="left" w:pos="240"/>
        </w:tabs>
        <w:autoSpaceDE w:val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217EDC" w:rsidRDefault="00217EDC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217EDC" w:rsidRDefault="0054496D" w:rsidP="00B75934">
      <w:pPr>
        <w:ind w:left="15" w:hanging="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Kontrolórka obce Ing. Janka Littvová podala prítomným poslancom správu o plnení uznesení. Konštatovala, že </w:t>
      </w:r>
      <w:r w:rsidR="004B1FE9">
        <w:rPr>
          <w:rFonts w:ascii="Times New Roman" w:hAnsi="Times New Roman" w:cs="Times New Roman"/>
        </w:rPr>
        <w:t>väčšina uznesení bolo splnených.</w:t>
      </w:r>
    </w:p>
    <w:p w:rsidR="0054496D" w:rsidRPr="002C012B" w:rsidRDefault="0054496D" w:rsidP="00B75934">
      <w:pPr>
        <w:ind w:left="15" w:hanging="15"/>
        <w:jc w:val="both"/>
        <w:rPr>
          <w:rFonts w:ascii="Times New Roman" w:hAnsi="Times New Roman" w:cs="Times New Roman"/>
        </w:rPr>
      </w:pPr>
    </w:p>
    <w:p w:rsidR="007402C5" w:rsidRPr="009C78A6" w:rsidRDefault="007402C5" w:rsidP="007402C5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BE0DA9">
        <w:rPr>
          <w:rFonts w:ascii="Times New Roman" w:hAnsi="Times New Roman" w:cs="Times New Roman"/>
          <w:b/>
          <w:u w:val="single"/>
        </w:rPr>
        <w:t>03/23/2018</w:t>
      </w:r>
    </w:p>
    <w:p w:rsidR="007402C5" w:rsidRDefault="007402C5" w:rsidP="007402C5">
      <w:pPr>
        <w:spacing w:line="200" w:lineRule="atLeast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918DA" w:rsidRPr="009C78A6" w:rsidRDefault="007918DA" w:rsidP="00D66220">
      <w:pPr>
        <w:numPr>
          <w:ilvl w:val="0"/>
          <w:numId w:val="3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957B5F" w:rsidRDefault="00957B5F" w:rsidP="00957B5F">
      <w:pPr>
        <w:pStyle w:val="Vchodzie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B1FE9" w:rsidTr="00490143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4B1FE9" w:rsidRDefault="004B1FE9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Pr="008A74C0" w:rsidRDefault="004B1FE9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3054F" w:rsidRDefault="00E3054F" w:rsidP="00957B5F">
      <w:pPr>
        <w:pStyle w:val="Vchodzie"/>
        <w:jc w:val="both"/>
      </w:pPr>
    </w:p>
    <w:p w:rsidR="00A20430" w:rsidRDefault="00A20430" w:rsidP="00957B5F">
      <w:pPr>
        <w:pStyle w:val="Vchodzie"/>
        <w:jc w:val="both"/>
      </w:pPr>
    </w:p>
    <w:p w:rsidR="00E3054F" w:rsidRPr="005C4471" w:rsidRDefault="00E3054F" w:rsidP="00957B5F">
      <w:pPr>
        <w:pStyle w:val="Vchodzie"/>
        <w:jc w:val="both"/>
      </w:pPr>
    </w:p>
    <w:p w:rsidR="00F032D8" w:rsidRPr="007402C5" w:rsidRDefault="00F032D8" w:rsidP="007402C5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032D8" w:rsidRPr="00E3054F" w:rsidRDefault="00C47B8D" w:rsidP="00D66220">
      <w:pPr>
        <w:pStyle w:val="tl1"/>
        <w:numPr>
          <w:ilvl w:val="0"/>
          <w:numId w:val="6"/>
        </w:numPr>
        <w:rPr>
          <w:i/>
          <w:caps w:val="0"/>
        </w:rPr>
      </w:pPr>
      <w:r w:rsidRPr="00466781">
        <w:rPr>
          <w:i/>
          <w:caps w:val="0"/>
        </w:rPr>
        <w:t xml:space="preserve">Správa </w:t>
      </w:r>
      <w:r w:rsidR="009D512C">
        <w:rPr>
          <w:i/>
          <w:caps w:val="0"/>
        </w:rPr>
        <w:t>o kontrolnej činnosti hlavného kontrolóra za rok 2017</w:t>
      </w:r>
    </w:p>
    <w:p w:rsidR="00F032D8" w:rsidRPr="009C78A6" w:rsidRDefault="00F032D8">
      <w:pPr>
        <w:shd w:val="clear" w:color="auto" w:fill="E0E0E0"/>
        <w:jc w:val="both"/>
        <w:rPr>
          <w:rFonts w:ascii="Times New Roman" w:hAnsi="Times New Roman" w:cs="Times New Roman"/>
          <w:b/>
          <w:i/>
        </w:rPr>
      </w:pPr>
    </w:p>
    <w:p w:rsidR="00F5671B" w:rsidRDefault="00F5671B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E3054F" w:rsidRDefault="004B1FE9" w:rsidP="009D1EAF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Ing. Janka Littvová predložila obecného zastupiteľstvu správu o kontrolnej činnosti. Uviedla, že kontroly boli zamerané najmä na účtovníctvo, štatistické výkazníctvo, operatívu, evidencie, rozbory hospodárskej činnosti, analýzy rozpočtového procesu, </w:t>
      </w:r>
      <w:r w:rsidR="00EA3F6F">
        <w:rPr>
          <w:rFonts w:ascii="Times New Roman" w:hAnsi="Times New Roman" w:cs="Times New Roman"/>
          <w:bCs/>
        </w:rPr>
        <w:t>interné predpisy ich dodržiavanie a súlad so všeobecne záväznými právnymi predpismi. Celkový rámec kontrol bol určený Plánom kontrolnej činnosti hlavného kontrolóra obce na I. a II. polrok 2017, ktorý bol schv</w:t>
      </w:r>
      <w:r w:rsidR="00565941">
        <w:rPr>
          <w:rFonts w:ascii="Times New Roman" w:hAnsi="Times New Roman" w:cs="Times New Roman"/>
          <w:bCs/>
        </w:rPr>
        <w:t xml:space="preserve">álený obecným zastupiteľstvom. Medzi účelové kontroly patrí kontrola zúčtovania poskytnutých dotácií z rozpočtu obce za rok 2016, kontrola výsledkov hospodárenia v rozpočtových organizáciách obce a obchodnej spoločnosti obce za rok 2016, kontrola vybraného investičného projektu – Úprava amfiteátru Pažite. Všetky kontroly boli bez kontrolných zistení. V súvislosti s kontrolou postupov pri správe miestnych daní a poplatkov kontrolórka odporúča systémové zmeny pri výbere cintorínskeho poplatku a to zmenu VZN a plnú elektronizáciu poplatku. Pri kontrole nakladania s majetkom obce – príležitostné prenájmy </w:t>
      </w:r>
      <w:r w:rsidR="00AC410A">
        <w:rPr>
          <w:rFonts w:ascii="Times New Roman" w:hAnsi="Times New Roman" w:cs="Times New Roman"/>
          <w:bCs/>
        </w:rPr>
        <w:t>nebytových priestorov bolo zistené procesné nedodržiavanie ustanovení VZN. Obec v niektorých prípadoch neeviduje nájomné zmluvy príležitostných prenájmov nebytových priestorov (klubovňa 1. OFC, klub Dráčik, zasadačka OcÚ) aj keď k prenájmu dochádza. Obec je povinná zmluvy zverejňovať, a keďže sa tak nestane, nedôjde k jej účinnosti. Z finančného pohľadu bolo toto konanie vo väčšine prípadov bez negatívneho dopadu na rozpočet obce, keďže obec finančné prostriedky prijala. Na odstránenie zistených nedostatkov a ich príčin boli prijaté opatrenia. Prítomní poslanci schválili správu o kontrolnej činnosti bez pripomienok.</w:t>
      </w:r>
    </w:p>
    <w:p w:rsidR="00A20430" w:rsidRDefault="00A20430" w:rsidP="009D1EAF">
      <w:pPr>
        <w:autoSpaceDE w:val="0"/>
        <w:jc w:val="both"/>
        <w:rPr>
          <w:rFonts w:ascii="Times New Roman" w:hAnsi="Times New Roman" w:cs="Times New Roman"/>
          <w:bCs/>
        </w:rPr>
      </w:pPr>
    </w:p>
    <w:p w:rsidR="00C02BA3" w:rsidRPr="009C78A6" w:rsidRDefault="00C02BA3" w:rsidP="00C02BA3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4B1FE9">
        <w:rPr>
          <w:rFonts w:ascii="Times New Roman" w:hAnsi="Times New Roman" w:cs="Times New Roman"/>
          <w:b/>
          <w:u w:val="single"/>
        </w:rPr>
        <w:t>04/23/2018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4B1FE9" w:rsidRDefault="004B1FE9" w:rsidP="00D66220">
      <w:pPr>
        <w:pStyle w:val="Vchodzie"/>
        <w:numPr>
          <w:ilvl w:val="0"/>
          <w:numId w:val="11"/>
        </w:numPr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  <w:r w:rsidRPr="00B90A4F">
        <w:rPr>
          <w:b/>
        </w:rPr>
        <w:t xml:space="preserve">schvaľuje </w:t>
      </w:r>
      <w:r>
        <w:t>správu o kontrolnej činnosti za rok 2017 bez pripomienok</w:t>
      </w:r>
    </w:p>
    <w:p w:rsidR="00F5671B" w:rsidRDefault="00F5671B" w:rsidP="00FE7630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B1FE9" w:rsidTr="00490143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4B1FE9" w:rsidRDefault="004B1FE9" w:rsidP="00490143">
            <w:pPr>
              <w:pStyle w:val="Vchodzie"/>
            </w:pPr>
            <w:r>
              <w:rPr>
                <w:lang w:eastAsia="sk-SK"/>
              </w:rPr>
              <w:lastRenderedPageBreak/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B1FE9" w:rsidRDefault="004B1FE9" w:rsidP="00490143">
            <w:pPr>
              <w:snapToGrid w:val="0"/>
              <w:rPr>
                <w:rFonts w:hint="eastAsia"/>
              </w:rPr>
            </w:pP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Pr="008A74C0" w:rsidRDefault="004B1FE9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B1FE9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Pr="00957B5F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B1FE9" w:rsidRDefault="004B1FE9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F1F9D" w:rsidRPr="009C78A6" w:rsidRDefault="009F1F9D" w:rsidP="00612A87">
      <w:pPr>
        <w:shd w:val="clear" w:color="auto" w:fill="E0E0E0"/>
        <w:tabs>
          <w:tab w:val="left" w:pos="240"/>
        </w:tabs>
        <w:spacing w:before="480"/>
        <w:jc w:val="both"/>
        <w:rPr>
          <w:rFonts w:ascii="Times New Roman" w:hAnsi="Times New Roman" w:cs="Times New Roman"/>
          <w:b/>
          <w:i/>
        </w:rPr>
      </w:pPr>
    </w:p>
    <w:p w:rsidR="0047298E" w:rsidRPr="00466781" w:rsidRDefault="009D512C" w:rsidP="00D66220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Vysporiadanie o časti MK na ulici Pod Kopanicami</w:t>
      </w:r>
    </w:p>
    <w:p w:rsidR="00E609C3" w:rsidRPr="009C78A6" w:rsidRDefault="00E609C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D757A6" w:rsidRDefault="00D757A6" w:rsidP="003A23E8">
      <w:pPr>
        <w:pStyle w:val="Vchodzie"/>
        <w:jc w:val="both"/>
      </w:pPr>
    </w:p>
    <w:p w:rsidR="00AC410A" w:rsidRPr="00AC410A" w:rsidRDefault="00AC410A" w:rsidP="00E305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č. 5 poslanci schválili odkúpenie pozemku C-KN 4250/5 o výmere 8 m</w:t>
      </w:r>
      <w:r w:rsidRPr="00AC410A">
        <w:rPr>
          <w:rFonts w:ascii="Times New Roman" w:hAnsi="Times New Roman" w:cs="Times New Roman"/>
          <w:vertAlign w:val="superscript"/>
        </w:rPr>
        <w:t>2</w:t>
      </w:r>
      <w:r w:rsidR="00C20368">
        <w:rPr>
          <w:rFonts w:ascii="Times New Roman" w:hAnsi="Times New Roman" w:cs="Times New Roman"/>
        </w:rPr>
        <w:t xml:space="preserve"> v lokalite Pod Kopanicami. Pozemok bude slúžiť k vybudovaniu inžinierskych sietí a IBV aj ako časť prístupovej miestnej komunikácie v budúcnosti. Prítomní prijali jednohlasne </w:t>
      </w:r>
      <w:r w:rsidR="00C20368" w:rsidRPr="00C20368">
        <w:rPr>
          <w:rFonts w:ascii="Times New Roman" w:hAnsi="Times New Roman" w:cs="Times New Roman"/>
          <w:b/>
        </w:rPr>
        <w:t>uznesenie č. 05/23/2018.</w:t>
      </w:r>
    </w:p>
    <w:p w:rsidR="00AC410A" w:rsidRDefault="00AC410A" w:rsidP="00E3054F">
      <w:pPr>
        <w:jc w:val="both"/>
        <w:rPr>
          <w:rFonts w:ascii="Times New Roman" w:hAnsi="Times New Roman" w:cs="Times New Roman"/>
          <w:b/>
          <w:u w:val="single"/>
        </w:rPr>
      </w:pPr>
    </w:p>
    <w:p w:rsidR="00C02BA3" w:rsidRPr="009C78A6" w:rsidRDefault="00C02BA3" w:rsidP="00E3054F">
      <w:pPr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AC410A">
        <w:rPr>
          <w:rFonts w:ascii="Times New Roman" w:hAnsi="Times New Roman" w:cs="Times New Roman"/>
          <w:b/>
          <w:u w:val="single"/>
        </w:rPr>
        <w:t>05/23/2018</w:t>
      </w:r>
    </w:p>
    <w:p w:rsidR="00C02BA3" w:rsidRPr="009C78A6" w:rsidRDefault="00C02BA3" w:rsidP="00C02BA3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AC410A" w:rsidRPr="00D10EDD" w:rsidRDefault="00AC410A" w:rsidP="00D66220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Pr="00D10EDD">
        <w:rPr>
          <w:rFonts w:ascii="Times New Roman" w:hAnsi="Times New Roman" w:cs="Times New Roman"/>
          <w:b/>
        </w:rPr>
        <w:t xml:space="preserve">chvaľuje </w:t>
      </w:r>
      <w:r w:rsidRPr="00D10EDD">
        <w:rPr>
          <w:rFonts w:ascii="Times New Roman" w:hAnsi="Times New Roman" w:cs="Times New Roman"/>
        </w:rPr>
        <w:t xml:space="preserve">odkúpenie pozemku </w:t>
      </w:r>
      <w:r w:rsidRPr="00D10EDD">
        <w:rPr>
          <w:rFonts w:ascii="Times New Roman" w:hAnsi="Times New Roman" w:cs="Times New Roman"/>
          <w:b/>
        </w:rPr>
        <w:t>C-KN 4250/5</w:t>
      </w:r>
      <w:r w:rsidRPr="00D10EDD">
        <w:rPr>
          <w:rFonts w:ascii="Times New Roman" w:hAnsi="Times New Roman" w:cs="Times New Roman"/>
        </w:rPr>
        <w:t xml:space="preserve"> o výmere 8 m</w:t>
      </w:r>
      <w:r w:rsidRPr="00D10EDD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, kultúra trvalý trávny porast</w:t>
      </w:r>
      <w:r w:rsidRPr="00D10ED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10EDD">
        <w:rPr>
          <w:rFonts w:ascii="Times New Roman" w:hAnsi="Times New Roman" w:cs="Times New Roman"/>
        </w:rPr>
        <w:t>k.u</w:t>
      </w:r>
      <w:proofErr w:type="spellEnd"/>
      <w:r w:rsidRPr="00D10EDD">
        <w:rPr>
          <w:rFonts w:ascii="Times New Roman" w:hAnsi="Times New Roman" w:cs="Times New Roman"/>
        </w:rPr>
        <w:t xml:space="preserve">. Liptovské Sliače od spoluvlastníkov Oľga Dudášová, </w:t>
      </w:r>
      <w:proofErr w:type="spellStart"/>
      <w:r w:rsidRPr="00D10EDD">
        <w:rPr>
          <w:rFonts w:ascii="Times New Roman" w:hAnsi="Times New Roman" w:cs="Times New Roman"/>
        </w:rPr>
        <w:t>nar</w:t>
      </w:r>
      <w:proofErr w:type="spellEnd"/>
      <w:r w:rsidRPr="00D10EDD">
        <w:rPr>
          <w:rFonts w:ascii="Times New Roman" w:hAnsi="Times New Roman" w:cs="Times New Roman"/>
        </w:rPr>
        <w:t>., bytom  Liptovské Sliače</w:t>
      </w:r>
      <w:r>
        <w:rPr>
          <w:rFonts w:ascii="Times New Roman" w:hAnsi="Times New Roman" w:cs="Times New Roman"/>
        </w:rPr>
        <w:t xml:space="preserve"> – </w:t>
      </w:r>
      <w:r w:rsidRPr="00D10EDD">
        <w:rPr>
          <w:rFonts w:ascii="Times New Roman" w:hAnsi="Times New Roman" w:cs="Times New Roman"/>
        </w:rPr>
        <w:t>Nižný</w:t>
      </w:r>
      <w:r>
        <w:rPr>
          <w:rFonts w:ascii="Times New Roman" w:hAnsi="Times New Roman" w:cs="Times New Roman"/>
        </w:rPr>
        <w:t xml:space="preserve"> </w:t>
      </w:r>
      <w:r w:rsidRPr="00D10EDD">
        <w:rPr>
          <w:rFonts w:ascii="Times New Roman" w:hAnsi="Times New Roman" w:cs="Times New Roman"/>
        </w:rPr>
        <w:t>Sliač, Záhumnie 293/53 a </w:t>
      </w:r>
      <w:r>
        <w:rPr>
          <w:rFonts w:ascii="Times New Roman" w:hAnsi="Times New Roman" w:cs="Times New Roman"/>
        </w:rPr>
        <w:t xml:space="preserve">Miroslava </w:t>
      </w:r>
      <w:proofErr w:type="spellStart"/>
      <w:r>
        <w:rPr>
          <w:rFonts w:ascii="Times New Roman" w:hAnsi="Times New Roman" w:cs="Times New Roman"/>
        </w:rPr>
        <w:t>Priesola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</w:t>
      </w:r>
      <w:r w:rsidRPr="00D10EDD">
        <w:rPr>
          <w:rFonts w:ascii="Times New Roman" w:hAnsi="Times New Roman" w:cs="Times New Roman"/>
        </w:rPr>
        <w:t>, bytom Liptovské Sliače</w:t>
      </w:r>
      <w:r>
        <w:rPr>
          <w:rFonts w:ascii="Times New Roman" w:hAnsi="Times New Roman" w:cs="Times New Roman"/>
        </w:rPr>
        <w:t xml:space="preserve"> – </w:t>
      </w:r>
      <w:r w:rsidRPr="00D10EDD">
        <w:rPr>
          <w:rFonts w:ascii="Times New Roman" w:hAnsi="Times New Roman" w:cs="Times New Roman"/>
        </w:rPr>
        <w:t>Nižný Sliač, Záhum</w:t>
      </w:r>
      <w:r>
        <w:rPr>
          <w:rFonts w:ascii="Times New Roman" w:hAnsi="Times New Roman" w:cs="Times New Roman"/>
        </w:rPr>
        <w:t>nie 290/59 vedený na LV č. 2642</w:t>
      </w:r>
      <w:r w:rsidRPr="00D10E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 </w:t>
      </w:r>
      <w:r w:rsidRPr="00D10ED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,00 €</w:t>
      </w:r>
      <w:r w:rsidRPr="00D10EDD">
        <w:rPr>
          <w:rFonts w:ascii="Times New Roman" w:hAnsi="Times New Roman" w:cs="Times New Roman"/>
          <w:b/>
        </w:rPr>
        <w:t xml:space="preserve"> </w:t>
      </w:r>
      <w:r w:rsidRPr="00D10EDD">
        <w:rPr>
          <w:rFonts w:ascii="Times New Roman" w:hAnsi="Times New Roman" w:cs="Times New Roman"/>
        </w:rPr>
        <w:t>od odpredávajúceho vlastníka.</w:t>
      </w:r>
    </w:p>
    <w:p w:rsidR="00AC410A" w:rsidRPr="00BD62AF" w:rsidRDefault="00AC410A" w:rsidP="00AC410A">
      <w:pPr>
        <w:ind w:left="709"/>
        <w:jc w:val="both"/>
        <w:rPr>
          <w:rFonts w:ascii="Times New Roman" w:hAnsi="Times New Roman" w:cs="Times New Roman"/>
        </w:rPr>
      </w:pPr>
      <w:r w:rsidRPr="00BD62AF">
        <w:rPr>
          <w:rFonts w:ascii="Times New Roman" w:hAnsi="Times New Roman" w:cs="Times New Roman"/>
        </w:rPr>
        <w:t>Predmetný pozemok bude slúžiť k vybudovaniu inžinierskych sietí k IBV na ulici Pod Kopanicami a v budúcnosti aj ako časť prístupovej miestnej komunikácie, nakoľko priľahlé parcele E-KN 3713 a E-KN 3712 sú vo vlastníctve obce Liptovské Sliače  na základe LV č. 2531</w:t>
      </w:r>
      <w:r>
        <w:rPr>
          <w:rFonts w:ascii="Times New Roman" w:hAnsi="Times New Roman" w:cs="Times New Roman"/>
        </w:rPr>
        <w:t>.</w:t>
      </w:r>
      <w:r w:rsidRPr="00BD62AF">
        <w:rPr>
          <w:rFonts w:ascii="Times New Roman" w:hAnsi="Times New Roman" w:cs="Times New Roman"/>
        </w:rPr>
        <w:t xml:space="preserve"> </w:t>
      </w:r>
    </w:p>
    <w:p w:rsidR="003146E3" w:rsidRDefault="003146E3" w:rsidP="003146E3">
      <w:pPr>
        <w:jc w:val="both"/>
        <w:rPr>
          <w:rFonts w:ascii="Times New Roman" w:hAnsi="Times New Roman" w:cs="Times New Roman"/>
          <w:b/>
        </w:rPr>
      </w:pPr>
    </w:p>
    <w:p w:rsidR="003146E3" w:rsidRDefault="003146E3" w:rsidP="003146E3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20368" w:rsidTr="00490143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20368" w:rsidRDefault="00C20368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8A74C0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74E46" w:rsidRDefault="00E74E46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E74E46" w:rsidRDefault="00E74E46" w:rsidP="005C4471">
      <w:pPr>
        <w:pStyle w:val="Vchodzie"/>
        <w:tabs>
          <w:tab w:val="left" w:pos="120"/>
          <w:tab w:val="left" w:pos="240"/>
        </w:tabs>
        <w:jc w:val="both"/>
        <w:rPr>
          <w:b/>
        </w:rPr>
      </w:pPr>
    </w:p>
    <w:p w:rsidR="0091192C" w:rsidRPr="009C78A6" w:rsidRDefault="0091192C" w:rsidP="0091192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C3395F" w:rsidRDefault="009D512C" w:rsidP="00D66220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Prevody nehnuteľného majetku obce</w:t>
      </w:r>
    </w:p>
    <w:p w:rsidR="0091192C" w:rsidRPr="00C572C6" w:rsidRDefault="0091192C" w:rsidP="0091192C">
      <w:pPr>
        <w:pStyle w:val="tl1"/>
        <w:tabs>
          <w:tab w:val="clear" w:pos="720"/>
        </w:tabs>
        <w:rPr>
          <w:i/>
          <w:caps w:val="0"/>
        </w:rPr>
      </w:pPr>
    </w:p>
    <w:p w:rsidR="0091192C" w:rsidRDefault="0091192C" w:rsidP="009C3233">
      <w:pPr>
        <w:pStyle w:val="Vchodzie"/>
        <w:tabs>
          <w:tab w:val="left" w:pos="120"/>
          <w:tab w:val="left" w:pos="240"/>
        </w:tabs>
        <w:jc w:val="both"/>
      </w:pPr>
    </w:p>
    <w:p w:rsidR="009C3233" w:rsidRDefault="006B5999" w:rsidP="006B5999">
      <w:pPr>
        <w:jc w:val="both"/>
        <w:rPr>
          <w:rFonts w:hint="eastAsia"/>
        </w:rPr>
      </w:pPr>
      <w:r>
        <w:t xml:space="preserve">V bode Prevody nehnuteľného majetku obce poslanci schválili odkúpenie pozemkov na ulici Do Potôčka v Strednom Sliači a Pod Skálím </w:t>
      </w:r>
      <w:r w:rsidR="00477707">
        <w:t>vo Vyšnom Sliači</w:t>
      </w:r>
      <w:r>
        <w:t xml:space="preserve"> za cenu 1,00 EUR pre vlastníka, ktoré budú slúžiť ako základ pod miestne komunikácie. Taktiež schválili uzatvorenie zmluvy o zriadení vecného bremena pre žiadateľa Stredoslovenská energetika – Dist</w:t>
      </w:r>
      <w:r w:rsidR="00477707">
        <w:t>r</w:t>
      </w:r>
      <w:r>
        <w:t xml:space="preserve">ibúcia, a. s. za účelom realizácie stavby „Liptovské Sliače – Zahustenie TS Nižné Hrady“. K zasadnutiu sa pripojil poslanec Vladimír </w:t>
      </w:r>
      <w:proofErr w:type="spellStart"/>
      <w:r>
        <w:t>Fuňák</w:t>
      </w:r>
      <w:proofErr w:type="spellEnd"/>
      <w:r>
        <w:t xml:space="preserve"> o 16:20 hodine.</w:t>
      </w:r>
    </w:p>
    <w:p w:rsidR="00E1720B" w:rsidRPr="006B5999" w:rsidRDefault="00E1720B" w:rsidP="006B5999">
      <w:pPr>
        <w:jc w:val="both"/>
        <w:rPr>
          <w:rFonts w:hint="eastAsia"/>
          <w:b/>
        </w:rPr>
      </w:pPr>
    </w:p>
    <w:p w:rsidR="00612A87" w:rsidRPr="009C78A6" w:rsidRDefault="00612A87" w:rsidP="00612A87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C20368">
        <w:rPr>
          <w:rFonts w:ascii="Times New Roman" w:hAnsi="Times New Roman" w:cs="Times New Roman"/>
          <w:b/>
          <w:u w:val="single"/>
        </w:rPr>
        <w:t>06/23/2018</w:t>
      </w:r>
    </w:p>
    <w:p w:rsidR="00612A87" w:rsidRPr="009C78A6" w:rsidRDefault="00612A87" w:rsidP="00612A87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C20368" w:rsidRPr="00696A11" w:rsidRDefault="00C20368" w:rsidP="00D66220">
      <w:pPr>
        <w:pStyle w:val="Odsekzoznamu"/>
        <w:numPr>
          <w:ilvl w:val="0"/>
          <w:numId w:val="13"/>
        </w:numPr>
        <w:jc w:val="both"/>
        <w:rPr>
          <w:rFonts w:hint="eastAsia"/>
          <w:b/>
        </w:rPr>
      </w:pPr>
      <w:r>
        <w:rPr>
          <w:b/>
        </w:rPr>
        <w:t>s</w:t>
      </w:r>
      <w:r w:rsidRPr="00696A11">
        <w:rPr>
          <w:b/>
        </w:rPr>
        <w:t>chvaľuje</w:t>
      </w:r>
      <w:r>
        <w:rPr>
          <w:b/>
        </w:rPr>
        <w:t xml:space="preserve"> </w:t>
      </w:r>
      <w:r>
        <w:t xml:space="preserve">odkúpenie pozemkov na ulici Do Potôčka v časti obce Stredný Sliač, do vlastníctva Obce Liptovské Sliače od vlastníkov podľa priloženej prílohy za dohodnutú cenu </w:t>
      </w:r>
      <w:r w:rsidRPr="00696A11">
        <w:rPr>
          <w:b/>
        </w:rPr>
        <w:t>1,00 €</w:t>
      </w:r>
      <w:r>
        <w:t xml:space="preserve"> pre každého odpredávajúceho vlastníka. </w:t>
      </w:r>
    </w:p>
    <w:p w:rsidR="00C20368" w:rsidRPr="00696A11" w:rsidRDefault="00C20368" w:rsidP="00C20368">
      <w:pPr>
        <w:ind w:left="709"/>
        <w:jc w:val="both"/>
        <w:rPr>
          <w:rFonts w:hint="eastAsia"/>
          <w:b/>
        </w:rPr>
      </w:pPr>
      <w:r>
        <w:t xml:space="preserve">Predmetné nehnuteľnosti boli zamerané geometrickým plánom č. 36639729-188/17 vyhotoviteľom SAJ </w:t>
      </w:r>
      <w:proofErr w:type="spellStart"/>
      <w:r>
        <w:t>Židlovo</w:t>
      </w:r>
      <w:proofErr w:type="spellEnd"/>
      <w:r>
        <w:t xml:space="preserve"> 3, Brezno a budú slúžiť pod miestnu komunikáciu na ulici do Potôčka a vybudovanie odvodňovacieho kanála pre občanov bývajúcich na ulici do Potôčka.</w:t>
      </w:r>
    </w:p>
    <w:p w:rsidR="00E3054F" w:rsidRDefault="00E3054F" w:rsidP="00E3054F">
      <w:pPr>
        <w:jc w:val="both"/>
        <w:rPr>
          <w:rFonts w:ascii="Times New Roman" w:hAnsi="Times New Roman" w:cs="Times New Roman"/>
        </w:rPr>
      </w:pPr>
    </w:p>
    <w:p w:rsidR="00E3054F" w:rsidRPr="00E3054F" w:rsidRDefault="00E3054F" w:rsidP="00E3054F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20368" w:rsidTr="00490143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20368" w:rsidRDefault="00C20368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8A74C0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3054F" w:rsidRDefault="00E3054F" w:rsidP="00E3054F">
      <w:pPr>
        <w:jc w:val="center"/>
        <w:rPr>
          <w:rFonts w:ascii="Times New Roman" w:hAnsi="Times New Roman" w:cs="Times New Roman"/>
        </w:rPr>
      </w:pPr>
    </w:p>
    <w:p w:rsidR="009D512C" w:rsidRPr="009C78A6" w:rsidRDefault="009D512C" w:rsidP="009D512C">
      <w:pPr>
        <w:ind w:left="15" w:hanging="15"/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 w:rsidR="00C20368">
        <w:rPr>
          <w:rFonts w:ascii="Times New Roman" w:hAnsi="Times New Roman" w:cs="Times New Roman"/>
          <w:b/>
          <w:u w:val="single"/>
        </w:rPr>
        <w:t>07/23/2018</w:t>
      </w:r>
    </w:p>
    <w:p w:rsidR="009D512C" w:rsidRPr="009C78A6" w:rsidRDefault="009D512C" w:rsidP="009D512C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C20368" w:rsidRDefault="00C20368" w:rsidP="00D66220">
      <w:pPr>
        <w:pStyle w:val="Odsekzoznamu"/>
        <w:numPr>
          <w:ilvl w:val="0"/>
          <w:numId w:val="14"/>
        </w:numPr>
        <w:jc w:val="both"/>
        <w:rPr>
          <w:rFonts w:hint="eastAsia"/>
        </w:rPr>
      </w:pPr>
      <w:r>
        <w:rPr>
          <w:b/>
        </w:rPr>
        <w:t xml:space="preserve">schvaľuje </w:t>
      </w:r>
      <w:r>
        <w:t xml:space="preserve">odkúpenie pozemkov na ulici Pod Skálím ( Záhumnie) v časti obce Vyšný Sliač do vlastníctva Obce Liptovské Sliače od vlastníkov za dohodnutú cenu  </w:t>
      </w:r>
      <w:r w:rsidRPr="00893276">
        <w:rPr>
          <w:b/>
        </w:rPr>
        <w:t xml:space="preserve">1,00 € </w:t>
      </w:r>
      <w:r>
        <w:t xml:space="preserve">pre každého odpredávajúceho vlastníka. </w:t>
      </w:r>
    </w:p>
    <w:p w:rsidR="00E74E46" w:rsidRPr="00E74E46" w:rsidRDefault="00C20368" w:rsidP="00856FCD">
      <w:pPr>
        <w:ind w:left="709"/>
        <w:jc w:val="both"/>
        <w:rPr>
          <w:rFonts w:hint="eastAsia"/>
        </w:rPr>
      </w:pPr>
      <w:r>
        <w:t xml:space="preserve">Predmetné nehnuteľnosti budú slúžiť pod miestnu komunikáciu v novom stavebnom obvode na ulici Pod Skálím (Záhumnie). Miestna komunikácia bude zameraná geometrickým plánom. </w:t>
      </w:r>
    </w:p>
    <w:p w:rsidR="00856FCD" w:rsidRDefault="00856FCD" w:rsidP="00C20368">
      <w:pPr>
        <w:ind w:left="709"/>
        <w:jc w:val="both"/>
        <w:rPr>
          <w:sz w:val="22"/>
          <w:szCs w:val="22"/>
        </w:rPr>
      </w:pPr>
    </w:p>
    <w:p w:rsidR="00C20368" w:rsidRPr="00805B74" w:rsidRDefault="00C20368" w:rsidP="00C20368">
      <w:pPr>
        <w:ind w:left="709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(Predmetné  pozemky boli a zahrnuté: </w:t>
      </w:r>
      <w:r w:rsidRPr="00805B74">
        <w:t xml:space="preserve"> </w:t>
      </w:r>
      <w:r>
        <w:t xml:space="preserve">„Územný plán obce Liptovské Sliače Zmeny a doplnky č.  2“ </w:t>
      </w:r>
      <w:r w:rsidRPr="00805B74">
        <w:rPr>
          <w:sz w:val="22"/>
          <w:szCs w:val="22"/>
        </w:rPr>
        <w:t>schválené  uznesením obecného zastupiteľstva č.</w:t>
      </w:r>
      <w:r>
        <w:rPr>
          <w:sz w:val="22"/>
          <w:szCs w:val="22"/>
        </w:rPr>
        <w:t xml:space="preserve"> 104/15/2016, zo dňa 8.12.2016 a  sú</w:t>
      </w:r>
      <w:r>
        <w:rPr>
          <w:b/>
          <w:sz w:val="22"/>
          <w:szCs w:val="22"/>
        </w:rPr>
        <w:t xml:space="preserve">  určená na zastavanie IBV</w:t>
      </w:r>
      <w:r w:rsidRPr="006B79C2">
        <w:rPr>
          <w:b/>
          <w:sz w:val="22"/>
          <w:szCs w:val="22"/>
        </w:rPr>
        <w:t>.</w:t>
      </w:r>
      <w:r w:rsidRPr="00805B74">
        <w:rPr>
          <w:sz w:val="22"/>
          <w:szCs w:val="22"/>
        </w:rPr>
        <w:t xml:space="preserve">   </w:t>
      </w:r>
    </w:p>
    <w:p w:rsidR="009D512C" w:rsidRPr="00E3054F" w:rsidRDefault="009D512C" w:rsidP="009D512C">
      <w:pPr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20368" w:rsidTr="00490143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C20368" w:rsidRDefault="00C20368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20368" w:rsidRDefault="00C20368" w:rsidP="00490143">
            <w:pPr>
              <w:snapToGrid w:val="0"/>
              <w:rPr>
                <w:rFonts w:hint="eastAsia"/>
              </w:rPr>
            </w:pP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8A74C0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20368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Pr="00957B5F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20368" w:rsidRDefault="00C20368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856FCD" w:rsidRDefault="00856FCD" w:rsidP="00E74E46">
      <w:pPr>
        <w:jc w:val="both"/>
        <w:rPr>
          <w:rFonts w:ascii="Times New Roman" w:hAnsi="Times New Roman" w:cs="Times New Roman"/>
          <w:b/>
          <w:u w:val="single"/>
        </w:rPr>
      </w:pPr>
    </w:p>
    <w:p w:rsidR="0070055A" w:rsidRPr="009C78A6" w:rsidRDefault="0070055A" w:rsidP="00E74E46">
      <w:pPr>
        <w:jc w:val="both"/>
        <w:rPr>
          <w:rFonts w:ascii="Times New Roman" w:hAnsi="Times New Roman" w:cs="Times New Roman"/>
          <w:b/>
          <w:bCs/>
        </w:rPr>
      </w:pPr>
      <w:r w:rsidRPr="009C78A6">
        <w:rPr>
          <w:rFonts w:ascii="Times New Roman" w:hAnsi="Times New Roman" w:cs="Times New Roman"/>
          <w:b/>
          <w:u w:val="single"/>
        </w:rPr>
        <w:t xml:space="preserve">Uznesenie č. </w:t>
      </w:r>
      <w:r>
        <w:rPr>
          <w:rFonts w:ascii="Times New Roman" w:hAnsi="Times New Roman" w:cs="Times New Roman"/>
          <w:b/>
          <w:u w:val="single"/>
        </w:rPr>
        <w:t>08/23/2018</w:t>
      </w:r>
    </w:p>
    <w:p w:rsidR="0070055A" w:rsidRPr="0070055A" w:rsidRDefault="0070055A" w:rsidP="0070055A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9C78A6">
        <w:rPr>
          <w:rFonts w:ascii="Times New Roman" w:hAnsi="Times New Roman" w:cs="Times New Roman"/>
          <w:b/>
          <w:bCs/>
        </w:rPr>
        <w:t>Obecné zastupiteľstvo:</w:t>
      </w:r>
    </w:p>
    <w:p w:rsidR="0070055A" w:rsidRPr="00EF7B5A" w:rsidRDefault="0070055A" w:rsidP="00D66220">
      <w:pPr>
        <w:pStyle w:val="Odsekzoznamu"/>
        <w:numPr>
          <w:ilvl w:val="0"/>
          <w:numId w:val="15"/>
        </w:numPr>
        <w:jc w:val="both"/>
        <w:rPr>
          <w:rFonts w:hint="eastAsia"/>
          <w:b/>
        </w:rPr>
      </w:pPr>
      <w:r w:rsidRPr="00EF7B5A">
        <w:rPr>
          <w:b/>
        </w:rPr>
        <w:t xml:space="preserve">schvaľuje </w:t>
      </w:r>
      <w:r>
        <w:t>zmluvu o zriadení vecného bremena medzi účastníkmi Stredoslovenská energetika –</w:t>
      </w:r>
      <w:r w:rsidR="006B5999">
        <w:t xml:space="preserve"> </w:t>
      </w:r>
      <w:r>
        <w:t xml:space="preserve">Distribúcia, a.s., Pri </w:t>
      </w:r>
      <w:proofErr w:type="spellStart"/>
      <w:r>
        <w:t>Rajčianke</w:t>
      </w:r>
      <w:proofErr w:type="spellEnd"/>
      <w:r>
        <w:t xml:space="preserve"> 2927/8, Žilina a Obcou Liptovské Sliače.</w:t>
      </w:r>
    </w:p>
    <w:p w:rsidR="0070055A" w:rsidRDefault="0070055A" w:rsidP="00856FCD">
      <w:pPr>
        <w:pStyle w:val="Odsekzoznamu"/>
        <w:ind w:left="720"/>
        <w:jc w:val="both"/>
        <w:rPr>
          <w:rFonts w:hint="eastAsia"/>
        </w:rPr>
      </w:pPr>
      <w:r>
        <w:t>Vecné bremeno sa zriaďuje v prospech Stredoslovenskej energetiky</w:t>
      </w:r>
      <w:r w:rsidR="006B5999">
        <w:t xml:space="preserve"> – </w:t>
      </w:r>
      <w:r>
        <w:t xml:space="preserve">Distribúcie, a.s. Žilina ako oprávneným z vecného bremena spočívajúce v práve uloženia inžinierskych sietí a ochranného pásma na pozemku </w:t>
      </w:r>
      <w:r w:rsidR="006B5999">
        <w:t>povinného z vecného bremena a to</w:t>
      </w:r>
      <w:r>
        <w:t xml:space="preserve">: pozemok  </w:t>
      </w:r>
      <w:proofErr w:type="spellStart"/>
      <w:r>
        <w:t>parc</w:t>
      </w:r>
      <w:proofErr w:type="spellEnd"/>
      <w:r>
        <w:t>.  E-KN  č. 3785/3, ostatná plocha o výmere 1897 m</w:t>
      </w:r>
      <w:r w:rsidRPr="00EC47BB">
        <w:rPr>
          <w:vertAlign w:val="superscript"/>
        </w:rPr>
        <w:t>2</w:t>
      </w:r>
      <w:r>
        <w:t xml:space="preserve"> </w:t>
      </w:r>
      <w:r w:rsidRPr="00EF7B5A">
        <w:rPr>
          <w:i/>
        </w:rPr>
        <w:t>v rozsahu dielu č. 1</w:t>
      </w:r>
      <w:r>
        <w:t xml:space="preserve"> o výmere 1m</w:t>
      </w:r>
      <w:r w:rsidRPr="00EC47BB">
        <w:rPr>
          <w:vertAlign w:val="superscript"/>
        </w:rPr>
        <w:t>2</w:t>
      </w:r>
      <w:r>
        <w:t>,  E-KN 1391/2, trvalý trávnatý porast o výmere 479 m</w:t>
      </w:r>
      <w:r w:rsidRPr="00EC47BB">
        <w:rPr>
          <w:vertAlign w:val="superscript"/>
        </w:rPr>
        <w:t>2</w:t>
      </w:r>
      <w:r>
        <w:t xml:space="preserve"> </w:t>
      </w:r>
      <w:r w:rsidRPr="00EF7B5A">
        <w:rPr>
          <w:i/>
        </w:rPr>
        <w:t>v rozsahu dielu č. 39</w:t>
      </w:r>
      <w:r>
        <w:t xml:space="preserve"> o výmere 29 m</w:t>
      </w:r>
      <w:r w:rsidRPr="00EC47BB">
        <w:rPr>
          <w:vertAlign w:val="superscript"/>
        </w:rPr>
        <w:t>2</w:t>
      </w:r>
      <w:r>
        <w:t>, E-KN 3740/2, ostatná plocha o výmere 86 m</w:t>
      </w:r>
      <w:r w:rsidRPr="00E1720B">
        <w:rPr>
          <w:vertAlign w:val="superscript"/>
        </w:rPr>
        <w:t>2</w:t>
      </w:r>
      <w:r>
        <w:t xml:space="preserve">  </w:t>
      </w:r>
      <w:r w:rsidRPr="00EF7B5A">
        <w:rPr>
          <w:i/>
        </w:rPr>
        <w:t>v rozsahu dielu č.40</w:t>
      </w:r>
      <w:r>
        <w:t xml:space="preserve"> o výmere 5 m2, E-KN 1391/3, trvalý </w:t>
      </w:r>
      <w:r>
        <w:lastRenderedPageBreak/>
        <w:t>trávnatý porast o výmere 11015 m</w:t>
      </w:r>
      <w:r w:rsidRPr="00E1720B">
        <w:rPr>
          <w:vertAlign w:val="superscript"/>
        </w:rPr>
        <w:t xml:space="preserve">2 </w:t>
      </w:r>
      <w:r w:rsidRPr="00EF7B5A">
        <w:rPr>
          <w:i/>
        </w:rPr>
        <w:t>v rozsahu dielu č. 41 a 42</w:t>
      </w:r>
      <w:r>
        <w:t xml:space="preserve"> o výmere 185 m</w:t>
      </w:r>
      <w:r w:rsidRPr="00E1720B">
        <w:rPr>
          <w:vertAlign w:val="superscript"/>
        </w:rPr>
        <w:t>2</w:t>
      </w:r>
      <w:r>
        <w:t xml:space="preserve"> a E-KN 3740/3, ostatná plocha o výmere 2388 m</w:t>
      </w:r>
      <w:r w:rsidRPr="00E1720B">
        <w:rPr>
          <w:vertAlign w:val="superscript"/>
        </w:rPr>
        <w:t>2</w:t>
      </w:r>
      <w:r>
        <w:t xml:space="preserve"> v </w:t>
      </w:r>
      <w:r w:rsidRPr="00EF7B5A">
        <w:rPr>
          <w:i/>
        </w:rPr>
        <w:t>rozsahu dielu č. 43</w:t>
      </w:r>
      <w:r>
        <w:t xml:space="preserve"> o výmere  62 m</w:t>
      </w:r>
      <w:r w:rsidRPr="00E1720B">
        <w:rPr>
          <w:vertAlign w:val="superscript"/>
        </w:rPr>
        <w:t>2</w:t>
      </w:r>
      <w:r>
        <w:t xml:space="preserve">  Celková výmere  zriadenia vecného bremena </w:t>
      </w:r>
      <w:r w:rsidRPr="00EF7B5A">
        <w:rPr>
          <w:b/>
        </w:rPr>
        <w:t>je 282  m</w:t>
      </w:r>
      <w:r w:rsidRPr="00893276">
        <w:rPr>
          <w:b/>
          <w:vertAlign w:val="superscript"/>
        </w:rPr>
        <w:t>2</w:t>
      </w:r>
      <w:r w:rsidRPr="00893276">
        <w:rPr>
          <w:vertAlign w:val="superscript"/>
        </w:rPr>
        <w:t xml:space="preserve"> </w:t>
      </w:r>
      <w:r>
        <w:t xml:space="preserve">vyznačená v geometrickom pláne, ktorý vyhotovil </w:t>
      </w:r>
      <w:proofErr w:type="spellStart"/>
      <w:r>
        <w:t>Polygon</w:t>
      </w:r>
      <w:proofErr w:type="spellEnd"/>
      <w:r>
        <w:t xml:space="preserve"> GEO, s.r.o. Ivachnová </w:t>
      </w:r>
      <w:r w:rsidR="00E1720B">
        <w:t xml:space="preserve">182, úradne overený 11.8. 2017 </w:t>
      </w:r>
      <w:r>
        <w:t>Okresným úradom v Ružomberku, katastrálnym odborom. Vecné bremeno sa zriaďuje bezplatne na dobu neurčitú za účelom realizácie stavby „Liptovské Sliače – Stredný Sliač – Zahustenie TS Nižný Hrady</w:t>
      </w:r>
      <w:r w:rsidR="006B5999">
        <w:t>“</w:t>
      </w:r>
      <w:r>
        <w:t xml:space="preserve">. </w:t>
      </w:r>
    </w:p>
    <w:p w:rsidR="0070055A" w:rsidRPr="00EF7B5A" w:rsidRDefault="0070055A" w:rsidP="0070055A">
      <w:pPr>
        <w:ind w:left="709"/>
        <w:jc w:val="both"/>
        <w:rPr>
          <w:rFonts w:hint="eastAsia"/>
        </w:rPr>
      </w:pPr>
      <w:r>
        <w:t>(zmluva o budúcej zmluve o zriadení vecí bremena bola schválená Uznesením č. 225/2015, zo dňa 10.12. 2015)</w:t>
      </w:r>
    </w:p>
    <w:p w:rsidR="00E3054F" w:rsidRDefault="00E3054F" w:rsidP="00E3054F">
      <w:pPr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70055A" w:rsidTr="00490143">
        <w:trPr>
          <w:trHeight w:val="315"/>
        </w:trPr>
        <w:tc>
          <w:tcPr>
            <w:tcW w:w="9460" w:type="dxa"/>
            <w:gridSpan w:val="10"/>
            <w:shd w:val="clear" w:color="auto" w:fill="auto"/>
            <w:vAlign w:val="center"/>
          </w:tcPr>
          <w:p w:rsidR="0070055A" w:rsidRDefault="0070055A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70055A" w:rsidRDefault="0070055A" w:rsidP="00490143">
            <w:pPr>
              <w:snapToGrid w:val="0"/>
              <w:rPr>
                <w:rFonts w:hint="eastAsia"/>
              </w:rPr>
            </w:pPr>
          </w:p>
        </w:tc>
      </w:tr>
      <w:tr w:rsidR="0070055A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70055A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6B599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ZDR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055A" w:rsidRPr="008A74C0" w:rsidRDefault="006B5999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0055A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6B599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70055A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6B5999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ZDR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2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055A" w:rsidRPr="00957B5F" w:rsidRDefault="006B5999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2</w:t>
            </w:r>
          </w:p>
        </w:tc>
      </w:tr>
      <w:tr w:rsidR="0070055A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70055A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Pr="00957B5F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055A" w:rsidRDefault="0070055A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3054F" w:rsidRPr="0091192C" w:rsidRDefault="00E3054F" w:rsidP="000C714F">
      <w:pPr>
        <w:pStyle w:val="Vchodzie"/>
        <w:tabs>
          <w:tab w:val="left" w:pos="120"/>
          <w:tab w:val="left" w:pos="240"/>
        </w:tabs>
        <w:jc w:val="both"/>
      </w:pPr>
    </w:p>
    <w:p w:rsidR="005F741C" w:rsidRPr="009C78A6" w:rsidRDefault="005F741C" w:rsidP="005F741C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C3395F" w:rsidRPr="00466781" w:rsidRDefault="009D512C" w:rsidP="00D66220">
      <w:pPr>
        <w:pStyle w:val="tl1"/>
        <w:numPr>
          <w:ilvl w:val="0"/>
          <w:numId w:val="6"/>
        </w:numPr>
        <w:rPr>
          <w:rFonts w:eastAsia="Liberation Serif"/>
          <w:i/>
          <w:caps w:val="0"/>
        </w:rPr>
      </w:pPr>
      <w:r>
        <w:rPr>
          <w:rFonts w:eastAsia="Liberation Serif"/>
          <w:i/>
          <w:caps w:val="0"/>
        </w:rPr>
        <w:t>Informácia o vykonaných úpravách rozpočtu obce za rok 2017a 2018</w:t>
      </w:r>
    </w:p>
    <w:p w:rsidR="005F741C" w:rsidRDefault="005F741C" w:rsidP="005F741C">
      <w:pPr>
        <w:pStyle w:val="tl1"/>
        <w:tabs>
          <w:tab w:val="clear" w:pos="720"/>
        </w:tabs>
        <w:rPr>
          <w:i/>
          <w:caps w:val="0"/>
        </w:rPr>
      </w:pPr>
    </w:p>
    <w:p w:rsidR="00433A51" w:rsidRDefault="00433A51" w:rsidP="00D757A6">
      <w:pPr>
        <w:pStyle w:val="Zoznam23"/>
        <w:ind w:left="0" w:firstLine="0"/>
        <w:jc w:val="both"/>
        <w:rPr>
          <w:rFonts w:cs="Liberation Serif"/>
        </w:rPr>
      </w:pPr>
    </w:p>
    <w:p w:rsidR="000D21F7" w:rsidRPr="000D21F7" w:rsidRDefault="000D21F7" w:rsidP="000D21F7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</w:rPr>
      </w:pPr>
      <w:r w:rsidRPr="000D21F7">
        <w:rPr>
          <w:rFonts w:ascii="Times New Roman" w:hAnsi="Times New Roman" w:cs="Times New Roman"/>
        </w:rPr>
        <w:t>Informáciu o vykonaných úpravách rozpočtu obce za december 2017 a január – február 2018 podala prítomným účtovníčka obce. Informovala o vykonaných úpravách rozpočtov v </w:t>
      </w:r>
      <w:proofErr w:type="spellStart"/>
      <w:r w:rsidRPr="000D21F7">
        <w:rPr>
          <w:rFonts w:ascii="Times New Roman" w:hAnsi="Times New Roman" w:cs="Times New Roman"/>
        </w:rPr>
        <w:t>ZpS</w:t>
      </w:r>
      <w:proofErr w:type="spellEnd"/>
      <w:r w:rsidRPr="000D21F7">
        <w:rPr>
          <w:rFonts w:ascii="Times New Roman" w:hAnsi="Times New Roman" w:cs="Times New Roman"/>
        </w:rPr>
        <w:t xml:space="preserve"> a DSS Liptovské Sliače, ZŠ J. </w:t>
      </w:r>
      <w:proofErr w:type="spellStart"/>
      <w:r w:rsidRPr="000D21F7">
        <w:rPr>
          <w:rFonts w:ascii="Times New Roman" w:hAnsi="Times New Roman" w:cs="Times New Roman"/>
        </w:rPr>
        <w:t>Hanulu</w:t>
      </w:r>
      <w:proofErr w:type="spellEnd"/>
      <w:r w:rsidRPr="000D21F7">
        <w:rPr>
          <w:rFonts w:ascii="Times New Roman" w:hAnsi="Times New Roman" w:cs="Times New Roman"/>
        </w:rPr>
        <w:t xml:space="preserve"> a úpravách rozpočtu obce, ktoré sú v rámci delegovania právomoci starostovi obce vykonať v odôvodnených prípadoch zmeny rozpočtu obce v priebehu rozpočtového roka. </w:t>
      </w:r>
    </w:p>
    <w:p w:rsidR="00B75934" w:rsidRDefault="00B75934" w:rsidP="005C7E16">
      <w:pPr>
        <w:pStyle w:val="Zoznam21"/>
        <w:tabs>
          <w:tab w:val="left" w:pos="315"/>
        </w:tabs>
        <w:ind w:left="0" w:firstLine="0"/>
        <w:jc w:val="both"/>
        <w:rPr>
          <w:rFonts w:hint="eastAsia"/>
        </w:rPr>
      </w:pPr>
    </w:p>
    <w:p w:rsidR="004C4971" w:rsidRPr="004C4971" w:rsidRDefault="004C4971" w:rsidP="004C4971">
      <w:pPr>
        <w:jc w:val="both"/>
        <w:rPr>
          <w:rFonts w:ascii="Times New Roman" w:hAnsi="Times New Roman" w:cs="Times New Roman"/>
          <w:b/>
          <w:bCs/>
        </w:rPr>
      </w:pPr>
      <w:r w:rsidRPr="004C4971">
        <w:rPr>
          <w:rFonts w:ascii="Times New Roman" w:hAnsi="Times New Roman" w:cs="Times New Roman"/>
          <w:b/>
          <w:u w:val="single"/>
        </w:rPr>
        <w:t xml:space="preserve">Uznesenie č. </w:t>
      </w:r>
      <w:r w:rsidR="006B5999">
        <w:rPr>
          <w:rFonts w:ascii="Times New Roman" w:hAnsi="Times New Roman" w:cs="Times New Roman"/>
          <w:b/>
          <w:u w:val="single"/>
        </w:rPr>
        <w:t>09/23/2018</w:t>
      </w:r>
    </w:p>
    <w:p w:rsidR="004C4971" w:rsidRPr="004C4971" w:rsidRDefault="004C4971" w:rsidP="004C4971">
      <w:p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 w:rsidRPr="004C4971">
        <w:rPr>
          <w:rFonts w:ascii="Times New Roman" w:hAnsi="Times New Roman" w:cs="Times New Roman"/>
          <w:b/>
          <w:bCs/>
        </w:rPr>
        <w:t>Obecné zastupiteľstvo:</w:t>
      </w:r>
    </w:p>
    <w:p w:rsidR="006B5999" w:rsidRDefault="006B5999" w:rsidP="00D66220">
      <w:pPr>
        <w:pStyle w:val="Odsekzoznamu"/>
        <w:numPr>
          <w:ilvl w:val="0"/>
          <w:numId w:val="16"/>
        </w:numPr>
        <w:jc w:val="both"/>
        <w:rPr>
          <w:rFonts w:hint="eastAsia"/>
          <w:b/>
        </w:rPr>
      </w:pPr>
      <w:r w:rsidRPr="00E305CD">
        <w:rPr>
          <w:rFonts w:ascii="Times New Roman" w:hAnsi="Times New Roman" w:cs="Times New Roman"/>
          <w:b/>
          <w:bCs/>
          <w:kern w:val="24"/>
        </w:rPr>
        <w:t xml:space="preserve">berie na vedomie </w:t>
      </w:r>
      <w:r w:rsidRPr="00E305CD">
        <w:rPr>
          <w:rFonts w:ascii="Times New Roman" w:hAnsi="Times New Roman" w:cs="Times New Roman"/>
          <w:bCs/>
          <w:kern w:val="24"/>
        </w:rPr>
        <w:t>informáciu o vykonaných úpravách rozpočtu obce za 12/</w:t>
      </w:r>
      <w:r>
        <w:rPr>
          <w:rFonts w:ascii="Times New Roman" w:hAnsi="Times New Roman" w:cs="Times New Roman"/>
          <w:bCs/>
          <w:kern w:val="24"/>
        </w:rPr>
        <w:t xml:space="preserve">2017 – 02/2018 </w:t>
      </w:r>
    </w:p>
    <w:p w:rsidR="005C7E16" w:rsidRDefault="005C7E16" w:rsidP="005C7E16">
      <w:pPr>
        <w:pStyle w:val="Zoznam21"/>
        <w:ind w:left="0" w:firstLine="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4C4971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4C4971" w:rsidRDefault="004C4971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4C4971" w:rsidRDefault="004C4971" w:rsidP="0085551F">
            <w:pPr>
              <w:snapToGrid w:val="0"/>
              <w:rPr>
                <w:rFonts w:hint="eastAsia"/>
              </w:rPr>
            </w:pP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7423C2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516DE9" w:rsidRDefault="007423C2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7423C2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2A03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7423C2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C4971" w:rsidRPr="00957B5F" w:rsidRDefault="007423C2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4C4971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Pr="00957B5F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4971" w:rsidRDefault="004C4971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44A40" w:rsidRDefault="00944A40" w:rsidP="00856FCD"/>
    <w:p w:rsidR="00856FCD" w:rsidRPr="009C78A6" w:rsidRDefault="00856FCD" w:rsidP="00944A4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44A40" w:rsidRPr="00466781" w:rsidRDefault="009D512C" w:rsidP="00D66220">
      <w:pPr>
        <w:pStyle w:val="tl1"/>
        <w:numPr>
          <w:ilvl w:val="0"/>
          <w:numId w:val="6"/>
        </w:numPr>
        <w:rPr>
          <w:rFonts w:ascii="Arial" w:hAnsi="Arial" w:cs="Arial"/>
          <w:bCs/>
          <w:i/>
          <w:caps w:val="0"/>
        </w:rPr>
      </w:pPr>
      <w:r>
        <w:rPr>
          <w:i/>
          <w:caps w:val="0"/>
        </w:rPr>
        <w:t xml:space="preserve">Projekt cezhraničnej spolupráce SR – ČR </w:t>
      </w:r>
    </w:p>
    <w:p w:rsidR="00944A40" w:rsidRPr="00466781" w:rsidRDefault="00944A40" w:rsidP="00944A40">
      <w:pPr>
        <w:pStyle w:val="tl1"/>
        <w:tabs>
          <w:tab w:val="clear" w:pos="720"/>
        </w:tabs>
        <w:rPr>
          <w:rFonts w:eastAsia="Liberation Serif"/>
          <w:i/>
          <w:caps w:val="0"/>
        </w:rPr>
      </w:pPr>
    </w:p>
    <w:p w:rsidR="00924AB9" w:rsidRDefault="00924AB9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693C1E" w:rsidRPr="00693C1E" w:rsidRDefault="00693C1E" w:rsidP="00693C1E">
      <w:pPr>
        <w:jc w:val="both"/>
        <w:rPr>
          <w:rFonts w:cs="Liberation Serif" w:hint="eastAsia"/>
          <w:b/>
        </w:rPr>
      </w:pPr>
      <w:r>
        <w:t xml:space="preserve">V bode číslo 8 </w:t>
      </w:r>
      <w:r w:rsidR="000D21F7">
        <w:t>vedenie obce s poslan</w:t>
      </w:r>
      <w:r>
        <w:t>c</w:t>
      </w:r>
      <w:r w:rsidR="000D21F7">
        <w:t>om</w:t>
      </w:r>
      <w:r>
        <w:t xml:space="preserve"> Ing. Miroslav</w:t>
      </w:r>
      <w:r w:rsidR="000D21F7">
        <w:t xml:space="preserve">om </w:t>
      </w:r>
      <w:proofErr w:type="spellStart"/>
      <w:r w:rsidR="000D21F7">
        <w:t>Hanulom</w:t>
      </w:r>
      <w:proofErr w:type="spellEnd"/>
      <w:r w:rsidR="000D21F7">
        <w:t xml:space="preserve"> informovali prítomných </w:t>
      </w:r>
      <w:r>
        <w:t xml:space="preserve">o projekte cezhraničnej spolupráce medzi Obcou Liptovské Sliače a Háj ve Slezsku do ktorého majú záujem sa zapojiť. Ide o </w:t>
      </w:r>
      <w:r w:rsidRPr="00693C1E">
        <w:rPr>
          <w:rFonts w:ascii="Times New Roman" w:hAnsi="Times New Roman" w:cs="Times New Roman"/>
        </w:rPr>
        <w:t>Zlepšenie cezhraničnej spolupráce SR - ČR prostredníctvom revitalizácie oddychovej zóny, súvisiacej infraštruktúry a vybavenia CHKO Sliačske travertíny</w:t>
      </w:r>
      <w:r>
        <w:rPr>
          <w:rFonts w:ascii="Times New Roman" w:hAnsi="Times New Roman" w:cs="Times New Roman"/>
        </w:rPr>
        <w:t xml:space="preserve">. Poslanci prijali </w:t>
      </w:r>
      <w:r w:rsidRPr="00693C1E">
        <w:rPr>
          <w:rFonts w:ascii="Times New Roman" w:hAnsi="Times New Roman" w:cs="Times New Roman"/>
          <w:b/>
        </w:rPr>
        <w:t>uznesenie č. 10/23/2018.</w:t>
      </w:r>
    </w:p>
    <w:p w:rsidR="00944A40" w:rsidRDefault="00944A40" w:rsidP="00DA0928">
      <w:pPr>
        <w:pStyle w:val="Zoznam23"/>
        <w:ind w:left="0" w:firstLine="0"/>
        <w:jc w:val="both"/>
        <w:rPr>
          <w:rFonts w:eastAsia="SimSun" w:cs="Mangal" w:hint="eastAsia"/>
          <w:lang w:bidi="hi-IN"/>
        </w:rPr>
      </w:pPr>
    </w:p>
    <w:p w:rsidR="00924AB9" w:rsidRDefault="00924AB9" w:rsidP="00924AB9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693C1E">
        <w:rPr>
          <w:rFonts w:ascii="Times New Roman" w:hAnsi="Times New Roman" w:cs="Times New Roman"/>
          <w:b/>
          <w:u w:val="single"/>
        </w:rPr>
        <w:t>10/23/2018</w:t>
      </w:r>
    </w:p>
    <w:p w:rsidR="00F5671B" w:rsidRPr="00D036DD" w:rsidRDefault="00924AB9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693C1E" w:rsidRDefault="00693C1E" w:rsidP="00D66220">
      <w:pPr>
        <w:pStyle w:val="Odsekzoznamu"/>
        <w:numPr>
          <w:ilvl w:val="0"/>
          <w:numId w:val="17"/>
        </w:numPr>
        <w:jc w:val="both"/>
        <w:rPr>
          <w:rFonts w:cs="Liberation Serif" w:hint="eastAsia"/>
          <w:szCs w:val="24"/>
        </w:rPr>
      </w:pPr>
      <w:r w:rsidRPr="008C7A41">
        <w:rPr>
          <w:rFonts w:cs="Liberation Serif"/>
          <w:b/>
          <w:szCs w:val="24"/>
        </w:rPr>
        <w:t>schvaľuje</w:t>
      </w:r>
      <w:r>
        <w:rPr>
          <w:rFonts w:cs="Liberation Serif"/>
          <w:szCs w:val="24"/>
        </w:rPr>
        <w:t xml:space="preserve"> predloženie žiadosti o NFP za účelom realizácie malého projektu</w:t>
      </w:r>
    </w:p>
    <w:p w:rsidR="00693C1E" w:rsidRDefault="00693C1E" w:rsidP="00D66220">
      <w:pPr>
        <w:pStyle w:val="Odsekzoznamu"/>
        <w:numPr>
          <w:ilvl w:val="0"/>
          <w:numId w:val="17"/>
        </w:numPr>
        <w:jc w:val="both"/>
        <w:rPr>
          <w:rFonts w:cs="Liberation Serif" w:hint="eastAsia"/>
          <w:szCs w:val="24"/>
        </w:rPr>
      </w:pPr>
      <w:r w:rsidRPr="008C7A41">
        <w:rPr>
          <w:rFonts w:cs="Liberation Serif"/>
          <w:b/>
          <w:szCs w:val="24"/>
        </w:rPr>
        <w:t>schvaľuje</w:t>
      </w:r>
      <w:r>
        <w:rPr>
          <w:rFonts w:cs="Liberation Serif"/>
          <w:szCs w:val="24"/>
        </w:rPr>
        <w:t xml:space="preserve"> zaistenie realizácie malého projektu v súlade s podmienkami poskytnutí pomoci</w:t>
      </w:r>
    </w:p>
    <w:p w:rsidR="00693C1E" w:rsidRDefault="00693C1E" w:rsidP="00D66220">
      <w:pPr>
        <w:pStyle w:val="Odsekzoznamu"/>
        <w:numPr>
          <w:ilvl w:val="0"/>
          <w:numId w:val="17"/>
        </w:numPr>
        <w:jc w:val="both"/>
        <w:rPr>
          <w:rFonts w:cs="Liberation Serif" w:hint="eastAsia"/>
          <w:szCs w:val="24"/>
        </w:rPr>
      </w:pPr>
      <w:r w:rsidRPr="008C7A41">
        <w:rPr>
          <w:rFonts w:cs="Liberation Serif"/>
          <w:b/>
          <w:szCs w:val="24"/>
        </w:rPr>
        <w:t>schvaľuje</w:t>
      </w:r>
      <w:r>
        <w:rPr>
          <w:rFonts w:cs="Liberation Serif"/>
          <w:szCs w:val="24"/>
        </w:rPr>
        <w:t xml:space="preserve"> zaistenie finančných prostriedkov na spolufinancovanie realizovaného malého projektu vo výške rozdielu celkových výdajov malého projektu a poskytnutého NFP v súlade s podmienkami poskytnutia pomoci</w:t>
      </w:r>
    </w:p>
    <w:p w:rsidR="00693C1E" w:rsidRPr="00246A33" w:rsidRDefault="00693C1E" w:rsidP="00D66220">
      <w:pPr>
        <w:pStyle w:val="Odsekzoznamu"/>
        <w:numPr>
          <w:ilvl w:val="0"/>
          <w:numId w:val="17"/>
        </w:numPr>
        <w:jc w:val="both"/>
        <w:rPr>
          <w:rFonts w:cs="Liberation Serif" w:hint="eastAsia"/>
          <w:szCs w:val="24"/>
        </w:rPr>
      </w:pPr>
      <w:r>
        <w:rPr>
          <w:rFonts w:cs="Liberation Serif"/>
          <w:b/>
          <w:szCs w:val="24"/>
        </w:rPr>
        <w:t xml:space="preserve">schvaľuje </w:t>
      </w:r>
      <w:r w:rsidRPr="008419B1">
        <w:rPr>
          <w:rFonts w:cs="Liberation Serif"/>
          <w:szCs w:val="24"/>
        </w:rPr>
        <w:t>uzatvorenie dohody o vzájomnej spolupráci</w:t>
      </w:r>
      <w:r>
        <w:rPr>
          <w:rFonts w:cs="Liberation Serif"/>
          <w:szCs w:val="24"/>
        </w:rPr>
        <w:t xml:space="preserve"> partnerov Obec Liptovské Sliače a obec Háj ve Slezsku na malom projekte </w:t>
      </w:r>
      <w:r w:rsidRPr="000C5D6F">
        <w:rPr>
          <w:rFonts w:ascii="Times New Roman" w:hAnsi="Times New Roman" w:cs="Times New Roman"/>
          <w:szCs w:val="24"/>
        </w:rPr>
        <w:t>Zlepš</w:t>
      </w:r>
      <w:r>
        <w:rPr>
          <w:rFonts w:ascii="Times New Roman" w:hAnsi="Times New Roman" w:cs="Times New Roman"/>
          <w:szCs w:val="24"/>
        </w:rPr>
        <w:t>enie cezhra</w:t>
      </w:r>
      <w:r w:rsidRPr="000C5D6F">
        <w:rPr>
          <w:rFonts w:ascii="Times New Roman" w:hAnsi="Times New Roman" w:cs="Times New Roman"/>
          <w:szCs w:val="24"/>
        </w:rPr>
        <w:t xml:space="preserve">ničnej spolupráce SR - ČR prostredníctvom revitalizácie oddychovej zóny, súvisiacej infraštruktúry a vybavenia </w:t>
      </w:r>
      <w:r w:rsidR="00935A28">
        <w:rPr>
          <w:rFonts w:ascii="Times New Roman" w:hAnsi="Times New Roman" w:cs="Times New Roman"/>
          <w:szCs w:val="24"/>
        </w:rPr>
        <w:t xml:space="preserve">PR </w:t>
      </w:r>
      <w:r w:rsidRPr="000C5D6F">
        <w:rPr>
          <w:rFonts w:ascii="Times New Roman" w:hAnsi="Times New Roman" w:cs="Times New Roman"/>
          <w:szCs w:val="24"/>
        </w:rPr>
        <w:t>Sliačske travertíny</w:t>
      </w:r>
    </w:p>
    <w:p w:rsidR="00924AB9" w:rsidRPr="00E3054F" w:rsidRDefault="00924AB9" w:rsidP="00693C1E">
      <w:pPr>
        <w:pStyle w:val="Zoznam21"/>
        <w:tabs>
          <w:tab w:val="left" w:pos="850"/>
        </w:tabs>
        <w:suppressAutoHyphens w:val="0"/>
        <w:autoSpaceDE w:val="0"/>
        <w:ind w:left="720" w:firstLine="0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693C1E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693C1E" w:rsidRDefault="00693C1E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B), C), D)</w:t>
            </w: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Pr="00516DE9" w:rsidRDefault="00693C1E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2A03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36DD" w:rsidRDefault="00D036DD" w:rsidP="00DA0928">
      <w:pPr>
        <w:pStyle w:val="Zoznam23"/>
        <w:ind w:left="0" w:firstLine="0"/>
        <w:jc w:val="both"/>
      </w:pPr>
    </w:p>
    <w:p w:rsidR="00944A40" w:rsidRDefault="00944A40" w:rsidP="00DA0928">
      <w:pPr>
        <w:pStyle w:val="Zoznam23"/>
        <w:ind w:left="0" w:firstLine="0"/>
        <w:jc w:val="both"/>
      </w:pPr>
    </w:p>
    <w:p w:rsidR="00944A40" w:rsidRPr="009C78A6" w:rsidRDefault="00944A40" w:rsidP="00944A4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44A40" w:rsidRDefault="009D512C" w:rsidP="00D66220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Interpelácie poslancov</w:t>
      </w:r>
    </w:p>
    <w:p w:rsidR="00944A40" w:rsidRPr="00364C30" w:rsidRDefault="00944A40" w:rsidP="00944A40">
      <w:pPr>
        <w:pStyle w:val="tl1"/>
        <w:tabs>
          <w:tab w:val="clear" w:pos="720"/>
        </w:tabs>
        <w:rPr>
          <w:i/>
          <w:caps w:val="0"/>
        </w:rPr>
      </w:pPr>
    </w:p>
    <w:p w:rsidR="00944A40" w:rsidRDefault="00944A40" w:rsidP="00DA0928">
      <w:pPr>
        <w:pStyle w:val="Zoznam23"/>
        <w:ind w:left="0" w:firstLine="0"/>
        <w:jc w:val="both"/>
      </w:pPr>
    </w:p>
    <w:p w:rsidR="00944A40" w:rsidRDefault="00693C1E" w:rsidP="00DA0928">
      <w:pPr>
        <w:pStyle w:val="Zoznam23"/>
        <w:ind w:left="0" w:firstLine="0"/>
        <w:jc w:val="both"/>
      </w:pPr>
      <w:r>
        <w:t xml:space="preserve">V bode interpelácie poslancov vystúpil poslanec Miroslav Gejdoš, ktorý požiadal o dôkladnejšie odhŕňanie snehu a posýpanie miestnych komunikácií. Tiež upozornil na most medzi Ulicou Jozefa </w:t>
      </w:r>
      <w:proofErr w:type="spellStart"/>
      <w:r>
        <w:t>Hanulu</w:t>
      </w:r>
      <w:proofErr w:type="spellEnd"/>
      <w:r>
        <w:t xml:space="preserve"> a do </w:t>
      </w:r>
      <w:proofErr w:type="spellStart"/>
      <w:r>
        <w:t>Pažíť</w:t>
      </w:r>
      <w:proofErr w:type="spellEnd"/>
      <w:r w:rsidR="00F24978">
        <w:t xml:space="preserve"> (pred </w:t>
      </w:r>
      <w:proofErr w:type="spellStart"/>
      <w:r w:rsidR="00F24978">
        <w:t>Luptákov</w:t>
      </w:r>
      <w:proofErr w:type="spellEnd"/>
      <w:r w:rsidR="00F24978">
        <w:t>)</w:t>
      </w:r>
      <w:r>
        <w:t xml:space="preserve">, ktorý je v nevyhovujúcom stave. </w:t>
      </w:r>
      <w:r w:rsidR="00F24978">
        <w:t>Poslanec Peter Bartánus sa opätovne informoval o tlaku vody na ulici K </w:t>
      </w:r>
      <w:proofErr w:type="spellStart"/>
      <w:r w:rsidR="00F24978">
        <w:t>Medokýšu</w:t>
      </w:r>
      <w:proofErr w:type="spellEnd"/>
      <w:r w:rsidR="00F24978">
        <w:t xml:space="preserve">. Starosta obce ho informoval, že je to v riešení Vodárenskej spoločnosti. Poslanec Peter </w:t>
      </w:r>
      <w:proofErr w:type="spellStart"/>
      <w:r w:rsidR="00F24978">
        <w:t>Juráš</w:t>
      </w:r>
      <w:proofErr w:type="spellEnd"/>
      <w:r w:rsidR="00F24978">
        <w:t xml:space="preserve"> požiadal vedenie obce o prešetrenie pracovno-právnych vzťahov v Materskej škole.</w:t>
      </w:r>
    </w:p>
    <w:p w:rsidR="00F24978" w:rsidRDefault="00F24978" w:rsidP="00DA0928">
      <w:pPr>
        <w:pStyle w:val="Zoznam23"/>
        <w:ind w:left="0" w:firstLine="0"/>
        <w:jc w:val="both"/>
      </w:pPr>
    </w:p>
    <w:p w:rsidR="00D036DD" w:rsidRDefault="00D036DD" w:rsidP="00D036DD">
      <w:pPr>
        <w:pStyle w:val="Zoznam21"/>
        <w:tabs>
          <w:tab w:val="left" w:pos="315"/>
        </w:tabs>
        <w:ind w:left="0" w:firstLine="0"/>
        <w:jc w:val="both"/>
        <w:rPr>
          <w:rFonts w:hint="eastAsia"/>
          <w:b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693C1E">
        <w:rPr>
          <w:rFonts w:ascii="Times New Roman" w:hAnsi="Times New Roman" w:cs="Times New Roman"/>
          <w:b/>
          <w:u w:val="single"/>
        </w:rPr>
        <w:t>11/23/2018</w:t>
      </w:r>
    </w:p>
    <w:p w:rsidR="00D036DD" w:rsidRDefault="00D036DD" w:rsidP="00D036DD">
      <w:pPr>
        <w:pStyle w:val="Vchodzie"/>
        <w:rPr>
          <w:b/>
        </w:rPr>
      </w:pPr>
      <w:r>
        <w:rPr>
          <w:b/>
        </w:rPr>
        <w:t>Obecné zastupiteľstvo:</w:t>
      </w:r>
    </w:p>
    <w:p w:rsidR="00693C1E" w:rsidRDefault="00693C1E" w:rsidP="00D66220">
      <w:pPr>
        <w:pStyle w:val="Odsekzoznamu"/>
        <w:numPr>
          <w:ilvl w:val="0"/>
          <w:numId w:val="18"/>
        </w:numPr>
        <w:jc w:val="both"/>
        <w:rPr>
          <w:rFonts w:hint="eastAsia"/>
          <w:b/>
        </w:rPr>
      </w:pPr>
      <w:r>
        <w:rPr>
          <w:b/>
        </w:rPr>
        <w:t xml:space="preserve">berie na vedomie </w:t>
      </w:r>
      <w:r w:rsidRPr="00E305CD">
        <w:t xml:space="preserve">interpeláciu poslanca Petra </w:t>
      </w:r>
      <w:proofErr w:type="spellStart"/>
      <w:r w:rsidRPr="00E305CD">
        <w:t>Juráša</w:t>
      </w:r>
      <w:proofErr w:type="spellEnd"/>
      <w:r w:rsidRPr="00E305CD">
        <w:t xml:space="preserve"> ohľadom </w:t>
      </w:r>
      <w:r>
        <w:t>prešetrenia</w:t>
      </w:r>
      <w:r w:rsidRPr="00E305CD">
        <w:t xml:space="preserve"> pracovno-právnych vzťahov v MŠ Liptovské Sliače, Na Majeri 034 84 Liptovské Sliače</w:t>
      </w:r>
    </w:p>
    <w:p w:rsidR="00944A40" w:rsidRDefault="00693C1E" w:rsidP="00E3054F">
      <w:pPr>
        <w:pStyle w:val="Odsekzoznamu"/>
        <w:numPr>
          <w:ilvl w:val="0"/>
          <w:numId w:val="18"/>
        </w:numPr>
        <w:jc w:val="both"/>
        <w:rPr>
          <w:rFonts w:hint="eastAsia"/>
        </w:rPr>
      </w:pPr>
      <w:r>
        <w:rPr>
          <w:b/>
        </w:rPr>
        <w:t xml:space="preserve">poveruje vedenie obce </w:t>
      </w:r>
      <w:r w:rsidRPr="00E305CD">
        <w:t>pre</w:t>
      </w:r>
      <w:r>
        <w:t>šetrením</w:t>
      </w:r>
      <w:r w:rsidRPr="00E305CD">
        <w:t xml:space="preserve"> pracovno-právnych vzťahov v MŠ L</w:t>
      </w:r>
      <w:r w:rsidRPr="00E305CD">
        <w:rPr>
          <w:rFonts w:hint="eastAsia"/>
        </w:rPr>
        <w:t>i</w:t>
      </w:r>
      <w:r w:rsidRPr="00E305CD">
        <w:t>ptovské Sliače, Na Majeri 034 84 Liptovské Sliače</w:t>
      </w:r>
    </w:p>
    <w:p w:rsidR="00A20430" w:rsidRDefault="00A20430" w:rsidP="00A20430">
      <w:pPr>
        <w:ind w:left="36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693C1E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693C1E" w:rsidRDefault="00693C1E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693C1E" w:rsidRDefault="00693C1E" w:rsidP="00490143">
            <w:pPr>
              <w:snapToGrid w:val="0"/>
              <w:rPr>
                <w:rFonts w:hint="eastAsia"/>
              </w:rPr>
            </w:pP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Pr="00516DE9" w:rsidRDefault="00693C1E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2A03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693C1E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Pr="00957B5F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3C1E" w:rsidRDefault="00693C1E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36DD" w:rsidRDefault="00D036DD" w:rsidP="00DA0928">
      <w:pPr>
        <w:pStyle w:val="Zoznam23"/>
        <w:ind w:left="0" w:firstLine="0"/>
        <w:jc w:val="both"/>
      </w:pPr>
    </w:p>
    <w:p w:rsidR="00944A40" w:rsidRDefault="00944A40" w:rsidP="00DA0928">
      <w:pPr>
        <w:pStyle w:val="Zoznam23"/>
        <w:ind w:left="0" w:firstLine="0"/>
        <w:jc w:val="both"/>
      </w:pPr>
    </w:p>
    <w:p w:rsidR="00944A40" w:rsidRPr="009C78A6" w:rsidRDefault="00944A40" w:rsidP="00944A4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944A40" w:rsidRPr="003E64A4" w:rsidRDefault="009D512C" w:rsidP="00D66220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Žiadosti</w:t>
      </w:r>
    </w:p>
    <w:p w:rsidR="00944A40" w:rsidRDefault="00944A40" w:rsidP="00944A40">
      <w:pPr>
        <w:pStyle w:val="tl1"/>
        <w:tabs>
          <w:tab w:val="clear" w:pos="720"/>
        </w:tabs>
        <w:ind w:left="0" w:firstLine="0"/>
        <w:rPr>
          <w:i/>
          <w:caps w:val="0"/>
        </w:rPr>
      </w:pPr>
    </w:p>
    <w:p w:rsid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6D5F8F" w:rsidRDefault="006D5F8F" w:rsidP="00515127">
      <w:pPr>
        <w:pStyle w:val="Vchodzie"/>
        <w:jc w:val="both"/>
        <w:rPr>
          <w:b/>
        </w:rPr>
      </w:pPr>
      <w:r>
        <w:t xml:space="preserve">V bode žiadosti sa poslanci zaoberali </w:t>
      </w:r>
      <w:r w:rsidRPr="006D5F8F">
        <w:t>žiadosťami občanov</w:t>
      </w:r>
      <w:r>
        <w:t xml:space="preserve">. Priamo na zasadnutí boli prítomní zástupcova občianskeho združenia Šport </w:t>
      </w:r>
      <w:proofErr w:type="spellStart"/>
      <w:r>
        <w:t>Skeet</w:t>
      </w:r>
      <w:proofErr w:type="spellEnd"/>
      <w:r>
        <w:t xml:space="preserve">, ktorí vystúpili so žiadosťou o prenájom pozemku o výmere, ktorý by slúžil na rozšírenie strelnice. Poslanci schválili prenájom trojpätinovou väčšinou. Taktiež </w:t>
      </w:r>
      <w:r w:rsidRPr="006D5F8F">
        <w:t>súhlasili</w:t>
      </w:r>
      <w:r>
        <w:rPr>
          <w:b/>
        </w:rPr>
        <w:t xml:space="preserve"> </w:t>
      </w:r>
      <w:r>
        <w:t xml:space="preserve">s prenechaním časti predmetu nájmu (suterénne priestory Potraviny Mrvová) do užívania tretej osobe za účelom predaja ošatenia na základe žiadosti p. Mrvovej, schválili prenájom miestnosti v KSLS pre mesto Ružomberok </w:t>
      </w:r>
      <w:r w:rsidRPr="00FF078E">
        <w:t>za účelom vyučovania tanečnej výchovy</w:t>
      </w:r>
      <w:r w:rsidR="00515127">
        <w:t>. Poslanci sa zaoberali aj prevodmi majetku.</w:t>
      </w:r>
    </w:p>
    <w:p w:rsid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44A40" w:rsidRDefault="00944A40" w:rsidP="00944A4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D66220">
        <w:rPr>
          <w:rFonts w:ascii="Times New Roman" w:hAnsi="Times New Roman" w:cs="Times New Roman"/>
          <w:b/>
          <w:u w:val="single"/>
        </w:rPr>
        <w:t>12/23/2018</w:t>
      </w:r>
    </w:p>
    <w:p w:rsidR="00224DD0" w:rsidRDefault="00224DD0" w:rsidP="00224DD0">
      <w:pPr>
        <w:pStyle w:val="Vchodzie"/>
        <w:rPr>
          <w:b/>
        </w:rPr>
      </w:pPr>
      <w:r>
        <w:rPr>
          <w:b/>
        </w:rPr>
        <w:t>Obecné zastupiteľstvo:</w:t>
      </w:r>
    </w:p>
    <w:p w:rsidR="00D66220" w:rsidRDefault="00D66220" w:rsidP="00D66220">
      <w:pPr>
        <w:pStyle w:val="Zoznam21"/>
        <w:numPr>
          <w:ilvl w:val="0"/>
          <w:numId w:val="19"/>
        </w:num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4830A1">
        <w:rPr>
          <w:rFonts w:ascii="Times New Roman" w:hAnsi="Times New Roman" w:cs="Times New Roman"/>
          <w:b/>
        </w:rPr>
        <w:t>berie na vedomie</w:t>
      </w:r>
      <w:r>
        <w:rPr>
          <w:rFonts w:ascii="Times New Roman" w:hAnsi="Times New Roman" w:cs="Times New Roman"/>
        </w:rPr>
        <w:t xml:space="preserve"> žiadosť </w:t>
      </w:r>
      <w:r w:rsidR="00783026">
        <w:rPr>
          <w:rFonts w:ascii="Times New Roman" w:hAnsi="Times New Roman" w:cs="Times New Roman"/>
        </w:rPr>
        <w:t xml:space="preserve">o prenájom OZ Šport </w:t>
      </w:r>
      <w:proofErr w:type="spellStart"/>
      <w:r w:rsidR="00783026">
        <w:rPr>
          <w:rFonts w:ascii="Times New Roman" w:hAnsi="Times New Roman" w:cs="Times New Roman"/>
        </w:rPr>
        <w:t>Skeet</w:t>
      </w:r>
      <w:proofErr w:type="spellEnd"/>
      <w:r w:rsidR="00783026">
        <w:rPr>
          <w:rFonts w:ascii="Times New Roman" w:hAnsi="Times New Roman" w:cs="Times New Roman"/>
        </w:rPr>
        <w:t xml:space="preserve"> Liptovské Sliače, Do </w:t>
      </w:r>
      <w:proofErr w:type="spellStart"/>
      <w:r w:rsidR="00783026">
        <w:rPr>
          <w:rFonts w:ascii="Times New Roman" w:hAnsi="Times New Roman" w:cs="Times New Roman"/>
        </w:rPr>
        <w:t>Pažíť</w:t>
      </w:r>
      <w:proofErr w:type="spellEnd"/>
      <w:r w:rsidR="00783026">
        <w:rPr>
          <w:rFonts w:ascii="Times New Roman" w:hAnsi="Times New Roman" w:cs="Times New Roman"/>
        </w:rPr>
        <w:t xml:space="preserve"> 986/106, 034 84 Liptovské Sliače, IČO: 42387434</w:t>
      </w:r>
    </w:p>
    <w:p w:rsidR="00D66220" w:rsidRPr="00783026" w:rsidRDefault="00D66220" w:rsidP="00783026">
      <w:pPr>
        <w:pStyle w:val="Zoznam21"/>
        <w:numPr>
          <w:ilvl w:val="0"/>
          <w:numId w:val="19"/>
        </w:numPr>
        <w:tabs>
          <w:tab w:val="left" w:pos="315"/>
        </w:tabs>
        <w:jc w:val="both"/>
        <w:rPr>
          <w:rFonts w:ascii="Times New Roman" w:hAnsi="Times New Roman" w:cs="Times New Roman"/>
        </w:rPr>
      </w:pPr>
      <w:r w:rsidRPr="004830A1">
        <w:rPr>
          <w:rFonts w:ascii="Times New Roman" w:hAnsi="Times New Roman" w:cs="Times New Roman"/>
          <w:b/>
        </w:rPr>
        <w:t xml:space="preserve">zaraďuje </w:t>
      </w:r>
      <w:r>
        <w:rPr>
          <w:rFonts w:ascii="Times New Roman" w:hAnsi="Times New Roman" w:cs="Times New Roman"/>
        </w:rPr>
        <w:t xml:space="preserve">žiadosť </w:t>
      </w:r>
      <w:r w:rsidR="00783026">
        <w:rPr>
          <w:rFonts w:ascii="Times New Roman" w:hAnsi="Times New Roman" w:cs="Times New Roman"/>
        </w:rPr>
        <w:t xml:space="preserve">o prenájom OZ Šport </w:t>
      </w:r>
      <w:proofErr w:type="spellStart"/>
      <w:r w:rsidR="00783026">
        <w:rPr>
          <w:rFonts w:ascii="Times New Roman" w:hAnsi="Times New Roman" w:cs="Times New Roman"/>
        </w:rPr>
        <w:t>Skeet</w:t>
      </w:r>
      <w:proofErr w:type="spellEnd"/>
      <w:r w:rsidR="00783026">
        <w:rPr>
          <w:rFonts w:ascii="Times New Roman" w:hAnsi="Times New Roman" w:cs="Times New Roman"/>
        </w:rPr>
        <w:t xml:space="preserve"> Liptovské Sliače, Do </w:t>
      </w:r>
      <w:proofErr w:type="spellStart"/>
      <w:r w:rsidR="00783026">
        <w:rPr>
          <w:rFonts w:ascii="Times New Roman" w:hAnsi="Times New Roman" w:cs="Times New Roman"/>
        </w:rPr>
        <w:t>Pažíť</w:t>
      </w:r>
      <w:proofErr w:type="spellEnd"/>
      <w:r w:rsidR="00783026">
        <w:rPr>
          <w:rFonts w:ascii="Times New Roman" w:hAnsi="Times New Roman" w:cs="Times New Roman"/>
        </w:rPr>
        <w:t xml:space="preserve"> 986/106, 034 84 Liptovské Sliače, IČO: 42387434 </w:t>
      </w:r>
      <w:r w:rsidRPr="00783026">
        <w:rPr>
          <w:rFonts w:ascii="Times New Roman" w:hAnsi="Times New Roman" w:cs="Times New Roman"/>
        </w:rPr>
        <w:t>do rokovania obecného zastupiteľstva</w:t>
      </w:r>
    </w:p>
    <w:p w:rsidR="003A23E8" w:rsidRDefault="00D76A79" w:rsidP="00D76A79">
      <w:pPr>
        <w:pStyle w:val="Zoznam21"/>
        <w:numPr>
          <w:ilvl w:val="0"/>
          <w:numId w:val="19"/>
        </w:numPr>
        <w:tabs>
          <w:tab w:val="left" w:pos="3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schvaľuje </w:t>
      </w:r>
      <w:r>
        <w:rPr>
          <w:rFonts w:ascii="Times New Roman" w:hAnsi="Times New Roman" w:cs="Times New Roman"/>
        </w:rPr>
        <w:t xml:space="preserve">zámer prenajať časť pozemku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číslo C-KN 4299/6 v katastrálnom území obce Liptovské Sliače o výmere cca 1 000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v zmysle žiadosti OZ Šport </w:t>
      </w:r>
      <w:proofErr w:type="spellStart"/>
      <w:r>
        <w:rPr>
          <w:rFonts w:ascii="Times New Roman" w:hAnsi="Times New Roman" w:cs="Times New Roman"/>
        </w:rPr>
        <w:t>Skeet</w:t>
      </w:r>
      <w:proofErr w:type="spellEnd"/>
      <w:r>
        <w:rPr>
          <w:rFonts w:ascii="Times New Roman" w:hAnsi="Times New Roman" w:cs="Times New Roman"/>
        </w:rPr>
        <w:t xml:space="preserve"> Liptovské Sliače, Do </w:t>
      </w:r>
      <w:proofErr w:type="spellStart"/>
      <w:r>
        <w:rPr>
          <w:rFonts w:ascii="Times New Roman" w:hAnsi="Times New Roman" w:cs="Times New Roman"/>
        </w:rPr>
        <w:t>Pažíť</w:t>
      </w:r>
      <w:proofErr w:type="spellEnd"/>
      <w:r>
        <w:rPr>
          <w:rFonts w:ascii="Times New Roman" w:hAnsi="Times New Roman" w:cs="Times New Roman"/>
        </w:rPr>
        <w:t xml:space="preserve"> 986/106, 034 84 Liptovské Sliače, IČO: 42387434 z dôvodu hodného osobitého zreteľa. Presná výmera bude určená GP, všetky náklady hradí žiadateľ. Dôvodom hodným osobitného zreteľa je skutočnosť, že žiadateľ prevádzkovaním športového klubu prispeje k rozšíreniu voľnočasových aktivít v obci a k zvýšeniu športového povedomia obyvateľov obce.</w:t>
      </w:r>
    </w:p>
    <w:p w:rsidR="00856FCD" w:rsidRPr="00D76A79" w:rsidRDefault="00856FCD" w:rsidP="00856FCD">
      <w:pPr>
        <w:pStyle w:val="Zoznam21"/>
        <w:tabs>
          <w:tab w:val="left" w:pos="315"/>
        </w:tabs>
        <w:ind w:left="360" w:firstLine="0"/>
        <w:jc w:val="both"/>
        <w:rPr>
          <w:rFonts w:ascii="Times New Roman" w:hAnsi="Times New Roman" w:cs="Times New Roman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44A40" w:rsidTr="0085551F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44A40" w:rsidRDefault="00944A40" w:rsidP="0085551F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  <w:r w:rsidR="00D66220">
              <w:rPr>
                <w:b/>
                <w:sz w:val="16"/>
              </w:rPr>
              <w:t>, C)</w:t>
            </w: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44A40" w:rsidRDefault="00944A40" w:rsidP="0085551F">
            <w:pPr>
              <w:snapToGrid w:val="0"/>
              <w:rPr>
                <w:rFonts w:hint="eastAsia"/>
              </w:rPr>
            </w:pP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516DE9" w:rsidRDefault="00D66220" w:rsidP="0085551F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D6622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ZDR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D6622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2A03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D6622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A40" w:rsidRPr="00957B5F" w:rsidRDefault="00D6622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Pr="00957B5F" w:rsidRDefault="00D66220" w:rsidP="0085551F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44A40" w:rsidTr="0085551F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Pr="00957B5F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4A40" w:rsidRDefault="00944A40" w:rsidP="0085551F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66220" w:rsidRDefault="00D66220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D512C" w:rsidRDefault="009D512C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D66220">
        <w:rPr>
          <w:rFonts w:ascii="Times New Roman" w:hAnsi="Times New Roman" w:cs="Times New Roman"/>
          <w:b/>
          <w:u w:val="single"/>
        </w:rPr>
        <w:t>13/23/2018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D66220" w:rsidRDefault="00D66220" w:rsidP="00315707">
      <w:pPr>
        <w:pStyle w:val="Vchodzie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súhlasí </w:t>
      </w:r>
      <w:r>
        <w:t>s prenechaním časti predmetu nájmu</w:t>
      </w:r>
      <w:r w:rsidR="00315707">
        <w:t xml:space="preserve"> nájomcu Renáty Mrvovej, Do </w:t>
      </w:r>
      <w:proofErr w:type="spellStart"/>
      <w:r w:rsidR="00315707">
        <w:t>Pažíť</w:t>
      </w:r>
      <w:proofErr w:type="spellEnd"/>
      <w:r w:rsidR="00315707">
        <w:t xml:space="preserve"> 990/114, 034 84 Liptovské Sliače, IČO: 33029377</w:t>
      </w:r>
      <w:r w:rsidR="00D428DB">
        <w:t xml:space="preserve"> – suterénne priestory budovy č. p. 965/64, </w:t>
      </w:r>
      <w:proofErr w:type="spellStart"/>
      <w:r w:rsidR="00D428DB">
        <w:t>parc</w:t>
      </w:r>
      <w:proofErr w:type="spellEnd"/>
      <w:r w:rsidR="00D428DB">
        <w:t>. číslo C-KN 672, vedenú na LV 1862, k. ú. Liptovské Sliače</w:t>
      </w:r>
      <w:r>
        <w:t xml:space="preserve"> do </w:t>
      </w:r>
      <w:r w:rsidR="00315707">
        <w:t xml:space="preserve">užívania tretej osobe p. Romane </w:t>
      </w:r>
      <w:proofErr w:type="spellStart"/>
      <w:r>
        <w:t>Ivákovej</w:t>
      </w:r>
      <w:proofErr w:type="spellEnd"/>
      <w:r>
        <w:t xml:space="preserve"> za účelom predaja ošatenia</w:t>
      </w:r>
    </w:p>
    <w:p w:rsidR="009D512C" w:rsidRPr="00D66220" w:rsidRDefault="009D512C" w:rsidP="009D512C">
      <w:pPr>
        <w:pStyle w:val="Zoznam23"/>
        <w:ind w:left="0" w:firstLine="0"/>
        <w:jc w:val="both"/>
        <w:rPr>
          <w:b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D512C" w:rsidTr="0054496D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D512C" w:rsidRDefault="009D512C" w:rsidP="0054496D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 w:rsidR="0039223F"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D66220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516DE9" w:rsidRDefault="00D66220" w:rsidP="0054496D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D66220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D662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D66220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512C" w:rsidRPr="00957B5F" w:rsidRDefault="00D66220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D512C" w:rsidRDefault="009D512C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D66220">
        <w:rPr>
          <w:rFonts w:ascii="Times New Roman" w:hAnsi="Times New Roman" w:cs="Times New Roman"/>
          <w:b/>
          <w:u w:val="single"/>
        </w:rPr>
        <w:t>14/23/2018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39223F" w:rsidRPr="00AF3EF4" w:rsidRDefault="0039223F" w:rsidP="0039223F">
      <w:pPr>
        <w:pStyle w:val="Zoznam23"/>
        <w:numPr>
          <w:ilvl w:val="0"/>
          <w:numId w:val="21"/>
        </w:numPr>
        <w:jc w:val="both"/>
      </w:pPr>
      <w:r w:rsidRPr="00B363A9">
        <w:rPr>
          <w:rFonts w:hint="eastAsia"/>
          <w:b/>
        </w:rPr>
        <w:t xml:space="preserve">konštatuje, </w:t>
      </w:r>
      <w:r w:rsidRPr="00B363A9">
        <w:rPr>
          <w:rFonts w:hint="eastAsia"/>
        </w:rPr>
        <w:t xml:space="preserve">že </w:t>
      </w:r>
      <w:r w:rsidRPr="00B363A9">
        <w:rPr>
          <w:rFonts w:hint="eastAsia"/>
          <w:b/>
        </w:rPr>
        <w:t>zámer</w:t>
      </w:r>
      <w:r w:rsidRPr="00B363A9">
        <w:rPr>
          <w:rFonts w:hint="eastAsia"/>
        </w:rPr>
        <w:t xml:space="preserve"> </w:t>
      </w:r>
      <w:r w:rsidRPr="00B363A9">
        <w:rPr>
          <w:rFonts w:hint="eastAsia"/>
          <w:b/>
        </w:rPr>
        <w:t>prenájmu</w:t>
      </w:r>
      <w:r w:rsidRPr="00B363A9">
        <w:t xml:space="preserve"> nehnuteľného majetku v katastrálnom území Liptovské Sliače – nebytové priestory – miestnosti č. 11, 12 v celkovej výmere 102,00 m</w:t>
      </w:r>
      <w:r w:rsidRPr="00B363A9">
        <w:rPr>
          <w:bCs/>
          <w:vertAlign w:val="superscript"/>
        </w:rPr>
        <w:t>2</w:t>
      </w:r>
      <w:r w:rsidRPr="00B363A9">
        <w:rPr>
          <w:bCs/>
        </w:rPr>
        <w:t xml:space="preserve">, nachádzajúce sa v Kultúrnom stredisku – Stredný Sliač, Námestie J. </w:t>
      </w:r>
      <w:proofErr w:type="spellStart"/>
      <w:r w:rsidRPr="00B363A9">
        <w:rPr>
          <w:bCs/>
        </w:rPr>
        <w:t>Kútnika-Šmálova</w:t>
      </w:r>
      <w:proofErr w:type="spellEnd"/>
      <w:r w:rsidRPr="00B363A9">
        <w:rPr>
          <w:bCs/>
        </w:rPr>
        <w:t xml:space="preserve"> 630/6, Liptovské Sliače – Stredný Sliač, postavenom na pozemku C-KN 2107/1, zastavané plochy a nádvoria, zapísanom na LV č. 1862 pre obec Liptovské Sliače,</w:t>
      </w:r>
      <w:r w:rsidRPr="00B363A9">
        <w:t xml:space="preserve"> </w:t>
      </w:r>
      <w:r w:rsidRPr="00B363A9">
        <w:rPr>
          <w:bCs/>
        </w:rPr>
        <w:t>z d</w:t>
      </w:r>
      <w:r w:rsidRPr="00B363A9">
        <w:rPr>
          <w:rFonts w:hint="eastAsia"/>
          <w:bCs/>
        </w:rPr>
        <w:t>ô</w:t>
      </w:r>
      <w:r w:rsidRPr="00B363A9">
        <w:rPr>
          <w:bCs/>
        </w:rPr>
        <w:t>vodu hodn</w:t>
      </w:r>
      <w:r w:rsidRPr="00B363A9">
        <w:rPr>
          <w:rFonts w:hint="eastAsia"/>
          <w:bCs/>
        </w:rPr>
        <w:t>é</w:t>
      </w:r>
      <w:r w:rsidRPr="00B363A9">
        <w:rPr>
          <w:bCs/>
        </w:rPr>
        <w:t>ho osobitn</w:t>
      </w:r>
      <w:r w:rsidRPr="00B363A9">
        <w:rPr>
          <w:rFonts w:hint="eastAsia"/>
          <w:bCs/>
        </w:rPr>
        <w:t>é</w:t>
      </w:r>
      <w:r w:rsidRPr="00B363A9">
        <w:rPr>
          <w:bCs/>
        </w:rPr>
        <w:t xml:space="preserve">ho zreteľa </w:t>
      </w:r>
      <w:r w:rsidRPr="00B363A9">
        <w:rPr>
          <w:b/>
          <w:bCs/>
        </w:rPr>
        <w:t>bol</w:t>
      </w:r>
      <w:r w:rsidRPr="00B363A9">
        <w:rPr>
          <w:bCs/>
        </w:rPr>
        <w:t xml:space="preserve"> podľa </w:t>
      </w:r>
      <w:r w:rsidRPr="00B363A9">
        <w:rPr>
          <w:rFonts w:hint="eastAsia"/>
          <w:bCs/>
        </w:rPr>
        <w:t>§</w:t>
      </w:r>
      <w:r w:rsidRPr="00B363A9">
        <w:rPr>
          <w:bCs/>
        </w:rPr>
        <w:t xml:space="preserve"> 9a ods. 9 p</w:t>
      </w:r>
      <w:r w:rsidRPr="00B363A9">
        <w:rPr>
          <w:rFonts w:hint="eastAsia"/>
          <w:bCs/>
        </w:rPr>
        <w:t>í</w:t>
      </w:r>
      <w:r w:rsidRPr="00B363A9">
        <w:rPr>
          <w:bCs/>
        </w:rPr>
        <w:t>sm. c) z</w:t>
      </w:r>
      <w:r w:rsidRPr="00B363A9">
        <w:rPr>
          <w:rFonts w:hint="eastAsia"/>
          <w:bCs/>
        </w:rPr>
        <w:t>á</w:t>
      </w:r>
      <w:r w:rsidRPr="00B363A9">
        <w:rPr>
          <w:bCs/>
        </w:rPr>
        <w:t>kona č. 138/1991 Zb. o majetku obc</w:t>
      </w:r>
      <w:r w:rsidRPr="00B363A9">
        <w:rPr>
          <w:rFonts w:hint="eastAsia"/>
          <w:bCs/>
        </w:rPr>
        <w:t>í</w:t>
      </w:r>
      <w:r w:rsidRPr="00B363A9">
        <w:rPr>
          <w:bCs/>
        </w:rPr>
        <w:t xml:space="preserve"> v znen</w:t>
      </w:r>
      <w:r w:rsidRPr="00B363A9">
        <w:rPr>
          <w:rFonts w:hint="eastAsia"/>
          <w:bCs/>
        </w:rPr>
        <w:t>í</w:t>
      </w:r>
      <w:r w:rsidRPr="00B363A9">
        <w:rPr>
          <w:bCs/>
        </w:rPr>
        <w:t xml:space="preserve"> neskor</w:t>
      </w:r>
      <w:r w:rsidRPr="00B363A9">
        <w:rPr>
          <w:rFonts w:hint="eastAsia"/>
          <w:bCs/>
        </w:rPr>
        <w:t>ší</w:t>
      </w:r>
      <w:r w:rsidRPr="00B363A9">
        <w:rPr>
          <w:bCs/>
        </w:rPr>
        <w:t xml:space="preserve">ch predpisov </w:t>
      </w:r>
      <w:r w:rsidRPr="00B363A9">
        <w:rPr>
          <w:b/>
          <w:bCs/>
        </w:rPr>
        <w:t>zverejnen</w:t>
      </w:r>
      <w:r w:rsidRPr="00B363A9">
        <w:rPr>
          <w:rFonts w:hint="eastAsia"/>
          <w:b/>
          <w:bCs/>
        </w:rPr>
        <w:t>ý</w:t>
      </w:r>
      <w:r w:rsidRPr="00B363A9">
        <w:rPr>
          <w:bCs/>
        </w:rPr>
        <w:t xml:space="preserve"> na </w:t>
      </w:r>
      <w:r w:rsidRPr="00B363A9">
        <w:rPr>
          <w:rFonts w:hint="eastAsia"/>
          <w:bCs/>
        </w:rPr>
        <w:t>ú</w:t>
      </w:r>
      <w:r w:rsidRPr="00B363A9">
        <w:rPr>
          <w:bCs/>
        </w:rPr>
        <w:t>radnej tabuli obce d</w:t>
      </w:r>
      <w:r w:rsidRPr="00B363A9">
        <w:rPr>
          <w:rFonts w:hint="eastAsia"/>
          <w:bCs/>
        </w:rPr>
        <w:t>ň</w:t>
      </w:r>
      <w:r w:rsidRPr="00B363A9">
        <w:rPr>
          <w:bCs/>
        </w:rPr>
        <w:t xml:space="preserve">a </w:t>
      </w:r>
      <w:r>
        <w:rPr>
          <w:bCs/>
        </w:rPr>
        <w:t>07.02.2018</w:t>
      </w:r>
      <w:r w:rsidRPr="00B363A9">
        <w:rPr>
          <w:bCs/>
        </w:rPr>
        <w:t>, na internetovej str</w:t>
      </w:r>
      <w:r w:rsidRPr="00B363A9">
        <w:rPr>
          <w:rFonts w:hint="eastAsia"/>
          <w:bCs/>
        </w:rPr>
        <w:t>á</w:t>
      </w:r>
      <w:r w:rsidRPr="00B363A9">
        <w:rPr>
          <w:bCs/>
        </w:rPr>
        <w:t>nke obce d</w:t>
      </w:r>
      <w:r w:rsidRPr="00B363A9">
        <w:rPr>
          <w:rFonts w:hint="eastAsia"/>
          <w:bCs/>
        </w:rPr>
        <w:t>ň</w:t>
      </w:r>
      <w:r w:rsidRPr="00B363A9">
        <w:rPr>
          <w:bCs/>
        </w:rPr>
        <w:t xml:space="preserve">a </w:t>
      </w:r>
      <w:r>
        <w:rPr>
          <w:bCs/>
        </w:rPr>
        <w:t>07.02.2018</w:t>
      </w:r>
      <w:r w:rsidRPr="00B363A9">
        <w:rPr>
          <w:bCs/>
        </w:rPr>
        <w:t xml:space="preserve"> a zvesen</w:t>
      </w:r>
      <w:r w:rsidRPr="00B363A9">
        <w:rPr>
          <w:rFonts w:hint="eastAsia"/>
          <w:bCs/>
        </w:rPr>
        <w:t>ý</w:t>
      </w:r>
      <w:r w:rsidRPr="00B363A9">
        <w:rPr>
          <w:bCs/>
        </w:rPr>
        <w:t xml:space="preserve"> z </w:t>
      </w:r>
      <w:r w:rsidRPr="00B363A9">
        <w:rPr>
          <w:rFonts w:hint="eastAsia"/>
          <w:bCs/>
        </w:rPr>
        <w:t>ú</w:t>
      </w:r>
      <w:r w:rsidRPr="00B363A9">
        <w:rPr>
          <w:bCs/>
        </w:rPr>
        <w:t>radnej tabule d</w:t>
      </w:r>
      <w:r w:rsidRPr="00B363A9">
        <w:rPr>
          <w:rFonts w:hint="eastAsia"/>
          <w:bCs/>
        </w:rPr>
        <w:t>ň</w:t>
      </w:r>
      <w:r w:rsidRPr="00B363A9">
        <w:rPr>
          <w:bCs/>
        </w:rPr>
        <w:t>a</w:t>
      </w:r>
      <w:r w:rsidRPr="00B363A9">
        <w:rPr>
          <w:rFonts w:hint="eastAsia"/>
          <w:bCs/>
        </w:rPr>
        <w:t xml:space="preserve"> </w:t>
      </w:r>
      <w:r>
        <w:rPr>
          <w:bCs/>
        </w:rPr>
        <w:t xml:space="preserve">22.02.2018 </w:t>
      </w:r>
      <w:r>
        <w:rPr>
          <w:rFonts w:hint="eastAsia"/>
          <w:bCs/>
        </w:rPr>
        <w:t>a z internetovej stránky dňa 22.02.2018</w:t>
      </w:r>
      <w:r>
        <w:t>.</w:t>
      </w:r>
    </w:p>
    <w:p w:rsidR="0039223F" w:rsidRPr="00E74E46" w:rsidRDefault="0039223F" w:rsidP="009D512C">
      <w:pPr>
        <w:pStyle w:val="Zoznam23"/>
        <w:numPr>
          <w:ilvl w:val="0"/>
          <w:numId w:val="21"/>
        </w:numPr>
        <w:jc w:val="both"/>
        <w:rPr>
          <w:b/>
        </w:rPr>
      </w:pPr>
      <w:r w:rsidRPr="00B363A9">
        <w:rPr>
          <w:b/>
        </w:rPr>
        <w:t xml:space="preserve">schvaľuje </w:t>
      </w:r>
      <w:r w:rsidRPr="00B363A9">
        <w:t xml:space="preserve">podľa § 9a ods. 9 písm. c) zákona č. 138/1991 Zb. o majetku obcí v znení neskorších predpisov </w:t>
      </w:r>
      <w:r w:rsidRPr="00B363A9">
        <w:rPr>
          <w:iCs/>
        </w:rPr>
        <w:t>z d</w:t>
      </w:r>
      <w:r w:rsidRPr="00B363A9">
        <w:rPr>
          <w:rFonts w:hint="eastAsia"/>
          <w:iCs/>
        </w:rPr>
        <w:t>ô</w:t>
      </w:r>
      <w:r w:rsidRPr="00B363A9">
        <w:rPr>
          <w:iCs/>
        </w:rPr>
        <w:t>vodu hodného osobitného zreteľa</w:t>
      </w:r>
      <w:r w:rsidRPr="00B363A9">
        <w:t xml:space="preserve"> trojpätinovou väčšinou všetkých poslancov</w:t>
      </w:r>
      <w:r w:rsidRPr="007C1762">
        <w:rPr>
          <w:b/>
        </w:rPr>
        <w:t xml:space="preserve"> </w:t>
      </w:r>
      <w:r w:rsidRPr="00FF078E">
        <w:t xml:space="preserve">prenájom nehnuteľného majetku v katastrálnom území Liptovské Sliače – </w:t>
      </w:r>
      <w:r w:rsidRPr="007C1762">
        <w:rPr>
          <w:b/>
        </w:rPr>
        <w:t>nebytové priestory</w:t>
      </w:r>
      <w:r w:rsidRPr="00FF078E">
        <w:t xml:space="preserve"> – miestnosti č. 11, 12 v celkovej výmere </w:t>
      </w:r>
      <w:r w:rsidRPr="007C1762">
        <w:rPr>
          <w:b/>
        </w:rPr>
        <w:t>102,00 m</w:t>
      </w:r>
      <w:r w:rsidRPr="007C1762">
        <w:rPr>
          <w:rFonts w:eastAsia="Times-Roman"/>
          <w:b/>
          <w:bCs/>
          <w:vertAlign w:val="superscript"/>
        </w:rPr>
        <w:t>2</w:t>
      </w:r>
      <w:r w:rsidRPr="007C1762">
        <w:rPr>
          <w:rFonts w:eastAsia="Times-Roman"/>
          <w:b/>
          <w:bCs/>
        </w:rPr>
        <w:t xml:space="preserve">, </w:t>
      </w:r>
      <w:r w:rsidRPr="007C1762">
        <w:rPr>
          <w:rFonts w:eastAsia="Times-Roman"/>
          <w:bCs/>
        </w:rPr>
        <w:t xml:space="preserve">nachádzajúce sa v Kultúrnom stredisku – Stredný Sliač, Námestie J. </w:t>
      </w:r>
      <w:proofErr w:type="spellStart"/>
      <w:r w:rsidRPr="007C1762">
        <w:rPr>
          <w:rFonts w:eastAsia="Times-Roman"/>
          <w:bCs/>
        </w:rPr>
        <w:t>Kútnika-Šmálova</w:t>
      </w:r>
      <w:proofErr w:type="spellEnd"/>
      <w:r w:rsidRPr="007C1762">
        <w:rPr>
          <w:rFonts w:eastAsia="Times-Roman"/>
          <w:bCs/>
        </w:rPr>
        <w:t xml:space="preserve"> 630/6, Liptovské Sliače – Stredný Sliač, postavenom na pozemku C-KN 2107/1, zastavané plochy a nádvoria, zapísanom na LV č. 1862 pre obec Liptovské Sliače, </w:t>
      </w:r>
      <w:r w:rsidRPr="007C1762">
        <w:rPr>
          <w:b/>
        </w:rPr>
        <w:t xml:space="preserve">pre žiadateľa </w:t>
      </w:r>
      <w:r>
        <w:rPr>
          <w:b/>
        </w:rPr>
        <w:t xml:space="preserve">Mesto Ružomberok, Námestie A. Hlinku 1098/1, 034 01 Ružomberok ľudového tanca a hudby, </w:t>
      </w:r>
      <w:r w:rsidRPr="007C1762">
        <w:rPr>
          <w:b/>
        </w:rPr>
        <w:t xml:space="preserve">IČO </w:t>
      </w:r>
      <w:r>
        <w:rPr>
          <w:b/>
        </w:rPr>
        <w:t>00315737</w:t>
      </w:r>
      <w:r w:rsidRPr="00FF078E">
        <w:t>, nezisková organizácia za účelom vyučovania tanečnej výchovy podľa osnov schválených Ministerstvom školstva SR, za cenu 350 eur/rok (vrátane energií) určenú podľa Prílohy č. 1 bod 6 písm. d) k VZN č. 7/2008 Zásady hospodárenia a nakladania s ma</w:t>
      </w:r>
      <w:r>
        <w:t>jetkom obce v znení Dodatku č. 6/2017</w:t>
      </w:r>
      <w:r w:rsidRPr="00FF078E">
        <w:t xml:space="preserve"> zo dňa </w:t>
      </w:r>
      <w:r>
        <w:t>12.12.2017</w:t>
      </w:r>
      <w:r w:rsidRPr="00FF078E">
        <w:t>. Cena paušálne zahŕňa náklady spojené s prevádzkou užívaných priestorov. Nájom bude zriadený na dobu určitú počas ex</w:t>
      </w:r>
      <w:r>
        <w:t xml:space="preserve">istencie elokovaného pracoviska od </w:t>
      </w:r>
      <w:r w:rsidR="00A20430">
        <w:t>01.03.2018.</w:t>
      </w:r>
    </w:p>
    <w:p w:rsidR="009D512C" w:rsidRDefault="009D512C" w:rsidP="009D512C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39223F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39223F" w:rsidRDefault="0039223F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Pr="00516DE9" w:rsidRDefault="0039223F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A20430" w:rsidRDefault="00A20430" w:rsidP="00DA0928">
      <w:pPr>
        <w:pStyle w:val="Zoznam23"/>
        <w:ind w:left="0" w:firstLine="0"/>
        <w:jc w:val="both"/>
      </w:pPr>
    </w:p>
    <w:p w:rsidR="009D512C" w:rsidRDefault="009D512C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39223F">
        <w:rPr>
          <w:rFonts w:ascii="Times New Roman" w:hAnsi="Times New Roman" w:cs="Times New Roman"/>
          <w:b/>
          <w:u w:val="single"/>
        </w:rPr>
        <w:t>15/23/2018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39223F" w:rsidRPr="00EF7B5A" w:rsidRDefault="0039223F" w:rsidP="0039223F">
      <w:pPr>
        <w:pStyle w:val="Odsekzoznamu"/>
        <w:numPr>
          <w:ilvl w:val="0"/>
          <w:numId w:val="22"/>
        </w:numPr>
        <w:jc w:val="both"/>
        <w:rPr>
          <w:rFonts w:hint="eastAsia"/>
          <w:b/>
        </w:rPr>
      </w:pPr>
      <w:r w:rsidRPr="00EF7B5A">
        <w:rPr>
          <w:b/>
        </w:rPr>
        <w:t>berie na vedomie</w:t>
      </w:r>
      <w:r>
        <w:rPr>
          <w:b/>
        </w:rPr>
        <w:t xml:space="preserve"> </w:t>
      </w:r>
      <w:r>
        <w:t xml:space="preserve">žiadosť Jany </w:t>
      </w:r>
      <w:proofErr w:type="spellStart"/>
      <w:r>
        <w:t>Švidroňovej</w:t>
      </w:r>
      <w:proofErr w:type="spellEnd"/>
      <w:r>
        <w:t>, Liptovské Sliače – Nižný Sliač, Záhumnie 218/86  o pomoc pri náhradnom ubytovaní</w:t>
      </w:r>
    </w:p>
    <w:p w:rsidR="0039223F" w:rsidRDefault="0039223F" w:rsidP="0039223F">
      <w:pPr>
        <w:pStyle w:val="Odsekzoznamu"/>
        <w:numPr>
          <w:ilvl w:val="0"/>
          <w:numId w:val="22"/>
        </w:numPr>
        <w:jc w:val="both"/>
        <w:rPr>
          <w:rFonts w:hint="eastAsia"/>
          <w:b/>
        </w:rPr>
      </w:pPr>
      <w:r>
        <w:rPr>
          <w:b/>
        </w:rPr>
        <w:t xml:space="preserve">poveruje vedenie obce </w:t>
      </w:r>
      <w:r w:rsidRPr="00AF3EF4">
        <w:t xml:space="preserve">riešením žiadosti p. Jany </w:t>
      </w:r>
      <w:proofErr w:type="spellStart"/>
      <w:r w:rsidRPr="00AF3EF4">
        <w:t>Švidroňovej</w:t>
      </w:r>
      <w:proofErr w:type="spellEnd"/>
      <w:r>
        <w:t>, Liptovské Sliače – Nižný Sliač, Záhumnie 218/86</w:t>
      </w:r>
    </w:p>
    <w:p w:rsidR="009D512C" w:rsidRDefault="009D512C" w:rsidP="009D512C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D512C" w:rsidTr="0054496D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D512C" w:rsidRDefault="009D512C" w:rsidP="0054496D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516DE9" w:rsidRDefault="0039223F" w:rsidP="0054496D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39223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3922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39223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512C" w:rsidRPr="00957B5F" w:rsidRDefault="0039223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D00559" w:rsidRDefault="00D00559" w:rsidP="00D00559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Uznesenie č. 16/23/2018</w:t>
      </w:r>
    </w:p>
    <w:p w:rsidR="00D00559" w:rsidRDefault="00D00559" w:rsidP="00D00559">
      <w:pPr>
        <w:pStyle w:val="Vchodzie"/>
        <w:rPr>
          <w:b/>
        </w:rPr>
      </w:pPr>
      <w:r>
        <w:rPr>
          <w:b/>
        </w:rPr>
        <w:t>Obecné zastupiteľstvo:</w:t>
      </w:r>
    </w:p>
    <w:p w:rsidR="00C93061" w:rsidRPr="00C93061" w:rsidRDefault="00C93061" w:rsidP="00C93061">
      <w:pPr>
        <w:pStyle w:val="Odsekzoznamu"/>
        <w:numPr>
          <w:ilvl w:val="0"/>
          <w:numId w:val="38"/>
        </w:numPr>
        <w:jc w:val="both"/>
        <w:rPr>
          <w:rFonts w:ascii="Times New Roman" w:hAnsi="Times New Roman" w:cs="Times New Roman"/>
          <w:b/>
        </w:rPr>
      </w:pPr>
      <w:r w:rsidRPr="00C93061">
        <w:rPr>
          <w:rFonts w:ascii="Times New Roman" w:hAnsi="Times New Roman" w:cs="Times New Roman"/>
          <w:b/>
        </w:rPr>
        <w:t>schvaľuje predaj</w:t>
      </w:r>
      <w:r w:rsidRPr="00C93061">
        <w:rPr>
          <w:rFonts w:ascii="Times New Roman" w:hAnsi="Times New Roman" w:cs="Times New Roman"/>
        </w:rPr>
        <w:t xml:space="preserve"> novovytvorených pozemkov </w:t>
      </w:r>
      <w:r w:rsidRPr="00C93061">
        <w:rPr>
          <w:rFonts w:ascii="Times New Roman" w:hAnsi="Times New Roman" w:cs="Times New Roman"/>
          <w:b/>
        </w:rPr>
        <w:t>C-KN 4014/3</w:t>
      </w:r>
      <w:r w:rsidRPr="00C93061">
        <w:rPr>
          <w:rFonts w:ascii="Times New Roman" w:hAnsi="Times New Roman" w:cs="Times New Roman"/>
        </w:rPr>
        <w:t xml:space="preserve"> o výmere 3 m</w:t>
      </w:r>
      <w:r w:rsidRPr="00C93061">
        <w:rPr>
          <w:rFonts w:ascii="Times New Roman" w:hAnsi="Times New Roman" w:cs="Times New Roman"/>
          <w:vertAlign w:val="superscript"/>
        </w:rPr>
        <w:t>2</w:t>
      </w:r>
      <w:r w:rsidRPr="00C93061">
        <w:rPr>
          <w:rFonts w:ascii="Times New Roman" w:hAnsi="Times New Roman" w:cs="Times New Roman"/>
        </w:rPr>
        <w:t xml:space="preserve">, kultúra zastavaná plocha, </w:t>
      </w:r>
      <w:r w:rsidRPr="00C93061">
        <w:rPr>
          <w:rFonts w:ascii="Times New Roman" w:hAnsi="Times New Roman" w:cs="Times New Roman"/>
          <w:b/>
        </w:rPr>
        <w:t xml:space="preserve">C-KN 4014/4 </w:t>
      </w:r>
      <w:r w:rsidRPr="00C93061">
        <w:rPr>
          <w:rFonts w:ascii="Times New Roman" w:hAnsi="Times New Roman" w:cs="Times New Roman"/>
        </w:rPr>
        <w:t>o výmere 2 m</w:t>
      </w:r>
      <w:r w:rsidRPr="00C93061">
        <w:rPr>
          <w:rFonts w:ascii="Times New Roman" w:hAnsi="Times New Roman" w:cs="Times New Roman"/>
          <w:vertAlign w:val="superscript"/>
        </w:rPr>
        <w:t>2</w:t>
      </w:r>
      <w:r w:rsidRPr="00C93061">
        <w:rPr>
          <w:rFonts w:ascii="Times New Roman" w:hAnsi="Times New Roman" w:cs="Times New Roman"/>
        </w:rPr>
        <w:t xml:space="preserve">, kultúra zastavaná plocha, parcela </w:t>
      </w:r>
      <w:r w:rsidRPr="00C93061">
        <w:rPr>
          <w:rFonts w:ascii="Times New Roman" w:hAnsi="Times New Roman" w:cs="Times New Roman"/>
          <w:b/>
        </w:rPr>
        <w:t>C-KN 4014/5 o</w:t>
      </w:r>
      <w:r w:rsidRPr="00C93061">
        <w:rPr>
          <w:rFonts w:ascii="Times New Roman" w:hAnsi="Times New Roman" w:cs="Times New Roman"/>
        </w:rPr>
        <w:t> výmere 1 m</w:t>
      </w:r>
      <w:r w:rsidRPr="00C93061">
        <w:rPr>
          <w:rFonts w:ascii="Times New Roman" w:hAnsi="Times New Roman" w:cs="Times New Roman"/>
          <w:vertAlign w:val="superscript"/>
        </w:rPr>
        <w:t>2</w:t>
      </w:r>
      <w:r w:rsidRPr="00C93061">
        <w:rPr>
          <w:rFonts w:ascii="Times New Roman" w:hAnsi="Times New Roman" w:cs="Times New Roman"/>
        </w:rPr>
        <w:t xml:space="preserve">, kultúra zastavaná plocha </w:t>
      </w:r>
      <w:proofErr w:type="spellStart"/>
      <w:r w:rsidRPr="00C93061">
        <w:rPr>
          <w:rFonts w:ascii="Times New Roman" w:hAnsi="Times New Roman" w:cs="Times New Roman"/>
        </w:rPr>
        <w:t>k.ú</w:t>
      </w:r>
      <w:proofErr w:type="spellEnd"/>
      <w:r w:rsidRPr="00C93061">
        <w:rPr>
          <w:rFonts w:ascii="Times New Roman" w:hAnsi="Times New Roman" w:cs="Times New Roman"/>
        </w:rPr>
        <w:t xml:space="preserve">. Liptovské Sliače podľa § 9 </w:t>
      </w:r>
      <w:proofErr w:type="spellStart"/>
      <w:r w:rsidRPr="00C93061">
        <w:rPr>
          <w:rFonts w:ascii="Times New Roman" w:hAnsi="Times New Roman" w:cs="Times New Roman"/>
        </w:rPr>
        <w:t>odst</w:t>
      </w:r>
      <w:proofErr w:type="spellEnd"/>
      <w:r w:rsidRPr="00C93061">
        <w:rPr>
          <w:rFonts w:ascii="Times New Roman" w:hAnsi="Times New Roman" w:cs="Times New Roman"/>
        </w:rPr>
        <w:t xml:space="preserve">. 2 </w:t>
      </w:r>
      <w:proofErr w:type="spellStart"/>
      <w:r w:rsidRPr="00C93061">
        <w:rPr>
          <w:rFonts w:ascii="Times New Roman" w:hAnsi="Times New Roman" w:cs="Times New Roman"/>
        </w:rPr>
        <w:t>písm</w:t>
      </w:r>
      <w:proofErr w:type="spellEnd"/>
      <w:r w:rsidRPr="00C93061">
        <w:rPr>
          <w:rFonts w:ascii="Times New Roman" w:hAnsi="Times New Roman" w:cs="Times New Roman"/>
        </w:rPr>
        <w:t xml:space="preserve">, a) a § 9a odst.8 písm. b.) zákona č. 138/1991 Zb. o majetku obcí. Novovytvorené pozemky  boli zamerané geometrickým plánom č. 36672769-009/18, ktorý vyhotovil: RGK s.r.o. Ružomberok, Ing. Martin </w:t>
      </w:r>
      <w:proofErr w:type="spellStart"/>
      <w:r w:rsidRPr="00C93061">
        <w:rPr>
          <w:rFonts w:ascii="Times New Roman" w:hAnsi="Times New Roman" w:cs="Times New Roman"/>
        </w:rPr>
        <w:t>Mičuda</w:t>
      </w:r>
      <w:proofErr w:type="spellEnd"/>
      <w:r w:rsidRPr="00C93061">
        <w:rPr>
          <w:rFonts w:ascii="Times New Roman" w:hAnsi="Times New Roman" w:cs="Times New Roman"/>
        </w:rPr>
        <w:t>, úradne overený 07.02.2018 Okresným úradom odborom katastrálny v Ružomberku, vytvorené z pôvodnej parcele E-K</w:t>
      </w:r>
      <w:r>
        <w:rPr>
          <w:rFonts w:ascii="Times New Roman" w:hAnsi="Times New Roman" w:cs="Times New Roman"/>
        </w:rPr>
        <w:t>N 3682/3, vedenej na LV č. 3966</w:t>
      </w:r>
      <w:r w:rsidRPr="00C93061">
        <w:rPr>
          <w:rFonts w:ascii="Times New Roman" w:hAnsi="Times New Roman" w:cs="Times New Roman"/>
        </w:rPr>
        <w:t xml:space="preserve">, ktorá je vo vlastníctve obce Liptovské Sliače </w:t>
      </w:r>
    </w:p>
    <w:p w:rsidR="00C93061" w:rsidRPr="00C93061" w:rsidRDefault="00C93061" w:rsidP="00C93061">
      <w:pPr>
        <w:pStyle w:val="Odsekzoznamu"/>
        <w:ind w:left="720"/>
        <w:jc w:val="both"/>
        <w:rPr>
          <w:rFonts w:ascii="Times New Roman" w:hAnsi="Times New Roman" w:cs="Times New Roman"/>
          <w:b/>
        </w:rPr>
      </w:pPr>
      <w:r w:rsidRPr="00C93061">
        <w:rPr>
          <w:rFonts w:ascii="Times New Roman" w:hAnsi="Times New Roman" w:cs="Times New Roman"/>
          <w:szCs w:val="24"/>
        </w:rPr>
        <w:t xml:space="preserve">pre kupujúcich: </w:t>
      </w:r>
      <w:r w:rsidRPr="00C93061">
        <w:rPr>
          <w:rFonts w:ascii="Times New Roman" w:hAnsi="Times New Roman" w:cs="Times New Roman"/>
          <w:b/>
          <w:szCs w:val="24"/>
        </w:rPr>
        <w:t xml:space="preserve">Romana Plávku, </w:t>
      </w:r>
      <w:proofErr w:type="spellStart"/>
      <w:r w:rsidRPr="00C93061">
        <w:rPr>
          <w:rFonts w:ascii="Times New Roman" w:hAnsi="Times New Roman" w:cs="Times New Roman"/>
          <w:szCs w:val="24"/>
        </w:rPr>
        <w:t>nar</w:t>
      </w:r>
      <w:proofErr w:type="spellEnd"/>
      <w:r w:rsidRPr="00C93061">
        <w:rPr>
          <w:rFonts w:ascii="Times New Roman" w:hAnsi="Times New Roman" w:cs="Times New Roman"/>
          <w:szCs w:val="24"/>
        </w:rPr>
        <w:t xml:space="preserve">. </w:t>
      </w:r>
      <w:r w:rsidRPr="00C93061">
        <w:rPr>
          <w:rFonts w:ascii="Times New Roman" w:hAnsi="Times New Roman" w:cs="Times New Roman"/>
          <w:b/>
          <w:szCs w:val="24"/>
        </w:rPr>
        <w:t>a manželku Annu Plávkovú</w:t>
      </w:r>
      <w:r w:rsidRPr="00C93061">
        <w:rPr>
          <w:rFonts w:ascii="Times New Roman" w:hAnsi="Times New Roman" w:cs="Times New Roman"/>
          <w:szCs w:val="24"/>
        </w:rPr>
        <w:t xml:space="preserve">, rod. </w:t>
      </w:r>
      <w:proofErr w:type="spellStart"/>
      <w:r w:rsidRPr="00C93061">
        <w:rPr>
          <w:rFonts w:ascii="Times New Roman" w:hAnsi="Times New Roman" w:cs="Times New Roman"/>
          <w:szCs w:val="24"/>
        </w:rPr>
        <w:t>Konfálovú</w:t>
      </w:r>
      <w:proofErr w:type="spellEnd"/>
      <w:r w:rsidRPr="00C9306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C93061">
        <w:rPr>
          <w:rFonts w:ascii="Times New Roman" w:hAnsi="Times New Roman" w:cs="Times New Roman"/>
          <w:szCs w:val="24"/>
        </w:rPr>
        <w:t>nar</w:t>
      </w:r>
      <w:proofErr w:type="spellEnd"/>
      <w:r w:rsidRPr="00C93061">
        <w:rPr>
          <w:rFonts w:ascii="Times New Roman" w:hAnsi="Times New Roman" w:cs="Times New Roman"/>
          <w:szCs w:val="24"/>
        </w:rPr>
        <w:t xml:space="preserve">., obaja bytom Liptovské Sliače – Nižný Sliač, Záhumnie 306/27  za dohodnutú kúpnu </w:t>
      </w:r>
      <w:r w:rsidRPr="00C93061">
        <w:rPr>
          <w:rFonts w:ascii="Times New Roman" w:hAnsi="Times New Roman" w:cs="Times New Roman"/>
          <w:b/>
          <w:szCs w:val="24"/>
        </w:rPr>
        <w:t>cenu 6,64 €/m</w:t>
      </w:r>
      <w:r w:rsidRPr="00C93061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C93061">
        <w:rPr>
          <w:rFonts w:ascii="Times New Roman" w:hAnsi="Times New Roman" w:cs="Times New Roman"/>
          <w:szCs w:val="24"/>
        </w:rPr>
        <w:t xml:space="preserve"> v zmysle VZN č. 7/2008 Zásady hospodárenia a nakladania s majetkom obce, príloha č. 3 </w:t>
      </w:r>
      <w:proofErr w:type="spellStart"/>
      <w:r w:rsidRPr="00C93061">
        <w:rPr>
          <w:rFonts w:ascii="Times New Roman" w:hAnsi="Times New Roman" w:cs="Times New Roman"/>
          <w:szCs w:val="24"/>
        </w:rPr>
        <w:t>odst</w:t>
      </w:r>
      <w:proofErr w:type="spellEnd"/>
      <w:r w:rsidRPr="00C93061">
        <w:rPr>
          <w:rFonts w:ascii="Times New Roman" w:hAnsi="Times New Roman" w:cs="Times New Roman"/>
          <w:szCs w:val="24"/>
        </w:rPr>
        <w:t xml:space="preserve">. 2 z dôvodu, že novovytvorenými pozemkami je zastavaná časť garáže a časť oplotenia kupujúcich. Všetky náklady spojené s majekto-právnym prevodom znášajú kupujúci.  </w:t>
      </w:r>
    </w:p>
    <w:p w:rsidR="009D512C" w:rsidRDefault="009D512C" w:rsidP="009D512C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39223F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39223F" w:rsidRDefault="0039223F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39223F" w:rsidRDefault="0039223F" w:rsidP="00490143">
            <w:pPr>
              <w:snapToGrid w:val="0"/>
              <w:rPr>
                <w:rFonts w:hint="eastAsia"/>
              </w:rPr>
            </w:pP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Pr="00516DE9" w:rsidRDefault="0039223F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39223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Pr="00957B5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9223F" w:rsidRDefault="0039223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39223F" w:rsidRDefault="0039223F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D512C" w:rsidRDefault="009D512C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39223F">
        <w:rPr>
          <w:rFonts w:ascii="Times New Roman" w:hAnsi="Times New Roman" w:cs="Times New Roman"/>
          <w:b/>
          <w:u w:val="single"/>
        </w:rPr>
        <w:t>17/23/2018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CA3F41" w:rsidRDefault="00CA3F41" w:rsidP="00CA3F41">
      <w:pPr>
        <w:pStyle w:val="Odsekzoznamu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D72288">
        <w:rPr>
          <w:rFonts w:ascii="Times New Roman" w:hAnsi="Times New Roman" w:cs="Times New Roman"/>
          <w:b/>
        </w:rPr>
        <w:t xml:space="preserve">schvaľuje </w:t>
      </w:r>
      <w:r w:rsidRPr="00D72288">
        <w:rPr>
          <w:rFonts w:ascii="Times New Roman" w:hAnsi="Times New Roman" w:cs="Times New Roman"/>
        </w:rPr>
        <w:t>zámer predaja a súčasne so zá</w:t>
      </w:r>
      <w:r>
        <w:rPr>
          <w:rFonts w:ascii="Times New Roman" w:hAnsi="Times New Roman" w:cs="Times New Roman"/>
        </w:rPr>
        <w:t>merom zriadenia</w:t>
      </w:r>
      <w:r w:rsidRPr="00D72288">
        <w:rPr>
          <w:rFonts w:ascii="Times New Roman" w:hAnsi="Times New Roman" w:cs="Times New Roman"/>
        </w:rPr>
        <w:t xml:space="preserve"> vecného bremena časti pozemku C-KN 683/1</w:t>
      </w:r>
      <w:r>
        <w:rPr>
          <w:rFonts w:ascii="Times New Roman" w:hAnsi="Times New Roman" w:cs="Times New Roman"/>
        </w:rPr>
        <w:t xml:space="preserve"> </w:t>
      </w:r>
      <w:r w:rsidRPr="00D72288">
        <w:rPr>
          <w:rFonts w:ascii="Times New Roman" w:hAnsi="Times New Roman" w:cs="Times New Roman"/>
        </w:rPr>
        <w:t>cca 80 m</w:t>
      </w:r>
      <w:r w:rsidRPr="00D72288">
        <w:rPr>
          <w:rFonts w:ascii="Times New Roman" w:hAnsi="Times New Roman" w:cs="Times New Roman"/>
          <w:vertAlign w:val="superscript"/>
        </w:rPr>
        <w:t>2</w:t>
      </w:r>
      <w:r w:rsidRPr="00D72288">
        <w:rPr>
          <w:rFonts w:ascii="Times New Roman" w:hAnsi="Times New Roman" w:cs="Times New Roman"/>
        </w:rPr>
        <w:t xml:space="preserve">, ktorý je vo vlastníctve obce Liptovské Sliače na základe LV č. 3559 pre </w:t>
      </w:r>
      <w:r w:rsidRPr="00D72288">
        <w:rPr>
          <w:rFonts w:ascii="Times New Roman" w:eastAsia="MS Gothic" w:hAnsi="Times New Roman" w:cs="Times New Roman"/>
        </w:rPr>
        <w:t>ž</w:t>
      </w:r>
      <w:r w:rsidRPr="00D72288">
        <w:rPr>
          <w:rFonts w:ascii="Times New Roman" w:hAnsi="Times New Roman" w:cs="Times New Roman"/>
        </w:rPr>
        <w:t xml:space="preserve">iadateľov </w:t>
      </w:r>
      <w:r>
        <w:rPr>
          <w:rFonts w:ascii="Times New Roman" w:hAnsi="Times New Roman" w:cs="Times New Roman"/>
          <w:b/>
        </w:rPr>
        <w:t>Pav</w:t>
      </w:r>
      <w:r w:rsidRPr="00E96C3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a</w:t>
      </w:r>
      <w:r w:rsidRPr="00E96C36">
        <w:rPr>
          <w:rFonts w:ascii="Times New Roman" w:hAnsi="Times New Roman" w:cs="Times New Roman"/>
          <w:b/>
        </w:rPr>
        <w:t xml:space="preserve"> Nemček</w:t>
      </w:r>
      <w:r>
        <w:rPr>
          <w:rFonts w:ascii="Times New Roman" w:hAnsi="Times New Roman" w:cs="Times New Roman"/>
          <w:b/>
        </w:rPr>
        <w:t>a</w:t>
      </w:r>
      <w:r w:rsidRPr="00D72288">
        <w:rPr>
          <w:rFonts w:ascii="Times New Roman" w:hAnsi="Times New Roman" w:cs="Times New Roman"/>
        </w:rPr>
        <w:t xml:space="preserve">, </w:t>
      </w:r>
      <w:proofErr w:type="spellStart"/>
      <w:r w:rsidRPr="00D72288">
        <w:rPr>
          <w:rFonts w:ascii="Times New Roman" w:hAnsi="Times New Roman" w:cs="Times New Roman"/>
        </w:rPr>
        <w:t>nar</w:t>
      </w:r>
      <w:proofErr w:type="spellEnd"/>
      <w:r w:rsidRPr="00D7228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 manželku </w:t>
      </w:r>
      <w:r w:rsidRPr="00E96C36">
        <w:rPr>
          <w:rFonts w:ascii="Times New Roman" w:hAnsi="Times New Roman" w:cs="Times New Roman"/>
          <w:b/>
        </w:rPr>
        <w:t>Zuzanu Nemčekovú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 xml:space="preserve">, obaja trvale </w:t>
      </w:r>
      <w:r w:rsidRPr="00D72288">
        <w:rPr>
          <w:rFonts w:ascii="Times New Roman" w:hAnsi="Times New Roman" w:cs="Times New Roman"/>
        </w:rPr>
        <w:t>bytom</w:t>
      </w:r>
      <w:r>
        <w:rPr>
          <w:rFonts w:ascii="Times New Roman" w:hAnsi="Times New Roman" w:cs="Times New Roman"/>
        </w:rPr>
        <w:t xml:space="preserve"> K </w:t>
      </w:r>
      <w:proofErr w:type="spellStart"/>
      <w:r>
        <w:rPr>
          <w:rFonts w:ascii="Times New Roman" w:hAnsi="Times New Roman" w:cs="Times New Roman"/>
        </w:rPr>
        <w:t>Medokýšu</w:t>
      </w:r>
      <w:proofErr w:type="spellEnd"/>
      <w:r>
        <w:rPr>
          <w:rFonts w:ascii="Times New Roman" w:hAnsi="Times New Roman" w:cs="Times New Roman"/>
        </w:rPr>
        <w:t xml:space="preserve"> 916/19, 034 84 Liptovské Sliače </w:t>
      </w:r>
      <w:r w:rsidRPr="00D72288">
        <w:rPr>
          <w:rFonts w:ascii="Times New Roman" w:hAnsi="Times New Roman" w:cs="Times New Roman"/>
        </w:rPr>
        <w:t xml:space="preserve">z dôvodu hodného osobitého zreteľa v súlade s § 9a </w:t>
      </w:r>
      <w:proofErr w:type="spellStart"/>
      <w:r w:rsidRPr="00D72288">
        <w:rPr>
          <w:rFonts w:ascii="Times New Roman" w:hAnsi="Times New Roman" w:cs="Times New Roman"/>
        </w:rPr>
        <w:t>odst</w:t>
      </w:r>
      <w:proofErr w:type="spellEnd"/>
      <w:r w:rsidRPr="00D72288">
        <w:rPr>
          <w:rFonts w:ascii="Times New Roman" w:hAnsi="Times New Roman" w:cs="Times New Roman"/>
        </w:rPr>
        <w:t>. 8e) zákona č. 138/1991 Zb. o majetku obcí z dôvodu zámeru vý</w:t>
      </w:r>
      <w:r>
        <w:rPr>
          <w:rFonts w:ascii="Times New Roman" w:hAnsi="Times New Roman" w:cs="Times New Roman"/>
        </w:rPr>
        <w:t>stavby „</w:t>
      </w:r>
      <w:r w:rsidRPr="00D72288">
        <w:rPr>
          <w:rFonts w:ascii="Times New Roman" w:hAnsi="Times New Roman" w:cs="Times New Roman"/>
        </w:rPr>
        <w:t xml:space="preserve">Novostavba </w:t>
      </w:r>
      <w:r>
        <w:rPr>
          <w:rFonts w:ascii="Times New Roman" w:hAnsi="Times New Roman" w:cs="Times New Roman"/>
        </w:rPr>
        <w:t>–</w:t>
      </w:r>
      <w:r w:rsidRPr="00D72288">
        <w:rPr>
          <w:rFonts w:ascii="Times New Roman" w:hAnsi="Times New Roman" w:cs="Times New Roman"/>
        </w:rPr>
        <w:t xml:space="preserve"> RADOVKA</w:t>
      </w:r>
      <w:r>
        <w:rPr>
          <w:rFonts w:ascii="Times New Roman" w:hAnsi="Times New Roman" w:cs="Times New Roman"/>
        </w:rPr>
        <w:t>“</w:t>
      </w:r>
      <w:r w:rsidRPr="00D72288">
        <w:rPr>
          <w:rFonts w:ascii="Times New Roman" w:hAnsi="Times New Roman" w:cs="Times New Roman"/>
        </w:rPr>
        <w:t xml:space="preserve"> za cenu 6,64 €/m</w:t>
      </w:r>
      <w:r w:rsidRPr="00D72288">
        <w:rPr>
          <w:rFonts w:ascii="Times New Roman" w:hAnsi="Times New Roman" w:cs="Times New Roman"/>
          <w:vertAlign w:val="superscript"/>
        </w:rPr>
        <w:t>2</w:t>
      </w:r>
      <w:r w:rsidRPr="00D72288">
        <w:rPr>
          <w:rFonts w:ascii="Times New Roman" w:hAnsi="Times New Roman" w:cs="Times New Roman"/>
        </w:rPr>
        <w:t xml:space="preserve"> v mysle VZN č. 7/2008 - Zásady hospodárenia a nakladenia s majetkom obce, prílohy č. 3 </w:t>
      </w:r>
      <w:proofErr w:type="spellStart"/>
      <w:r w:rsidRPr="00D72288">
        <w:rPr>
          <w:rFonts w:ascii="Times New Roman" w:hAnsi="Times New Roman" w:cs="Times New Roman"/>
        </w:rPr>
        <w:t>odst</w:t>
      </w:r>
      <w:proofErr w:type="spellEnd"/>
      <w:r w:rsidRPr="00D72288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.</w:t>
      </w:r>
    </w:p>
    <w:p w:rsidR="009D512C" w:rsidRPr="00856FCD" w:rsidRDefault="00CA3F41" w:rsidP="00856FCD">
      <w:pPr>
        <w:pStyle w:val="Odsekzoznamu"/>
        <w:ind w:left="720"/>
        <w:jc w:val="both"/>
        <w:rPr>
          <w:rFonts w:ascii="Times New Roman" w:hAnsi="Times New Roman" w:cs="Times New Roman"/>
        </w:rPr>
      </w:pPr>
      <w:r w:rsidRPr="00D72288">
        <w:rPr>
          <w:rFonts w:ascii="Times New Roman" w:hAnsi="Times New Roman" w:cs="Times New Roman"/>
        </w:rPr>
        <w:t xml:space="preserve">Dôvod hodný osobitného zreteľa je skutočnosť, </w:t>
      </w:r>
      <w:r w:rsidRPr="00D72288">
        <w:rPr>
          <w:rFonts w:ascii="Times New Roman" w:eastAsia="MS Gothic" w:hAnsi="Times New Roman" w:cs="Times New Roman"/>
        </w:rPr>
        <w:t>ž</w:t>
      </w:r>
      <w:r w:rsidRPr="00D72288">
        <w:rPr>
          <w:rFonts w:ascii="Times New Roman" w:hAnsi="Times New Roman" w:cs="Times New Roman"/>
        </w:rPr>
        <w:t xml:space="preserve">e pozemok, ktorý je vo vlastníctve obce tvorí priľahlú časť k pozemku </w:t>
      </w:r>
      <w:r w:rsidRPr="00D72288">
        <w:rPr>
          <w:rFonts w:ascii="Times New Roman" w:eastAsia="MS Gothic" w:hAnsi="Times New Roman" w:cs="Times New Roman"/>
        </w:rPr>
        <w:t>ž</w:t>
      </w:r>
      <w:r w:rsidRPr="00D72288">
        <w:rPr>
          <w:rFonts w:ascii="Times New Roman" w:hAnsi="Times New Roman" w:cs="Times New Roman"/>
        </w:rPr>
        <w:t>iadateľov (C-KN 682/3, 683/15 - LV 4590). Zámerom výstavby predmetná časť bude tvoriť vjazd na pozemok ako aj prístup, ktorý je jediný mo</w:t>
      </w:r>
      <w:r w:rsidRPr="00D72288">
        <w:rPr>
          <w:rFonts w:ascii="Times New Roman" w:eastAsia="MS Gothic" w:hAnsi="Times New Roman" w:cs="Times New Roman"/>
        </w:rPr>
        <w:t>ž</w:t>
      </w:r>
      <w:r w:rsidRPr="00D72288">
        <w:rPr>
          <w:rFonts w:ascii="Times New Roman" w:hAnsi="Times New Roman" w:cs="Times New Roman"/>
        </w:rPr>
        <w:t>ný prístup k zámeru výstavby. Vecné bremeno sa zriaďuje za účelom prístupu, údr</w:t>
      </w:r>
      <w:r w:rsidRPr="00D72288"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by a </w:t>
      </w:r>
      <w:r w:rsidRPr="00D72288">
        <w:rPr>
          <w:rFonts w:ascii="Times New Roman" w:hAnsi="Times New Roman" w:cs="Times New Roman"/>
        </w:rPr>
        <w:t>rekonštrukcie k vybudovaným in</w:t>
      </w:r>
      <w:r w:rsidRPr="00D72288">
        <w:rPr>
          <w:rFonts w:ascii="Times New Roman" w:eastAsia="MS Gothic" w:hAnsi="Times New Roman" w:cs="Times New Roman"/>
        </w:rPr>
        <w:t>ž</w:t>
      </w:r>
      <w:r w:rsidRPr="00D72288">
        <w:rPr>
          <w:rFonts w:ascii="Times New Roman" w:hAnsi="Times New Roman" w:cs="Times New Roman"/>
        </w:rPr>
        <w:t>inierskym sieťam (elektrická, vodovodná, kanalizačná prípojka obce k tribúne OFC, ako aj tretím osobá</w:t>
      </w:r>
      <w:r>
        <w:rPr>
          <w:rFonts w:ascii="Times New Roman" w:hAnsi="Times New Roman" w:cs="Times New Roman"/>
        </w:rPr>
        <w:t xml:space="preserve">m </w:t>
      </w:r>
      <w:r w:rsidRPr="00D7228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EVAK, a. s.</w:t>
      </w:r>
      <w:r w:rsidRPr="00D72288"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>tredoslovenská distribučná, a. s.</w:t>
      </w:r>
      <w:r w:rsidRPr="00D72288">
        <w:rPr>
          <w:rFonts w:ascii="Times New Roman" w:hAnsi="Times New Roman" w:cs="Times New Roman"/>
        </w:rPr>
        <w:t xml:space="preserve">). Presná výmera bude zameraná geometrickým plánom na vlastné náklady </w:t>
      </w:r>
      <w:r w:rsidRPr="00D72288">
        <w:rPr>
          <w:rFonts w:ascii="Times New Roman" w:eastAsia="MS Gothic" w:hAnsi="Times New Roman" w:cs="Times New Roman"/>
        </w:rPr>
        <w:t>ž</w:t>
      </w:r>
      <w:r w:rsidRPr="00D72288">
        <w:rPr>
          <w:rFonts w:ascii="Times New Roman" w:hAnsi="Times New Roman" w:cs="Times New Roman"/>
        </w:rPr>
        <w:t>iadateľa.</w:t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D512C" w:rsidTr="0054496D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D512C" w:rsidRDefault="009D512C" w:rsidP="0054496D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A), B)</w:t>
            </w: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516DE9" w:rsidRDefault="002A03B9" w:rsidP="0054496D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2A03B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-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512C" w:rsidRPr="00957B5F" w:rsidRDefault="002A03B9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D512C" w:rsidRDefault="009D512C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Uznesenie č. </w:t>
      </w:r>
      <w:r w:rsidR="00264471">
        <w:rPr>
          <w:rFonts w:ascii="Times New Roman" w:hAnsi="Times New Roman" w:cs="Times New Roman"/>
          <w:b/>
          <w:u w:val="single"/>
        </w:rPr>
        <w:t>18/23/2018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6D5F8F" w:rsidRPr="00EF7B5A" w:rsidRDefault="006D5F8F" w:rsidP="006D5F8F">
      <w:pPr>
        <w:pStyle w:val="Odsekzoznamu"/>
        <w:numPr>
          <w:ilvl w:val="0"/>
          <w:numId w:val="25"/>
        </w:numPr>
        <w:jc w:val="both"/>
        <w:rPr>
          <w:rFonts w:hint="eastAsia"/>
          <w:b/>
        </w:rPr>
      </w:pPr>
      <w:r>
        <w:rPr>
          <w:b/>
        </w:rPr>
        <w:t xml:space="preserve">neschvaľuje </w:t>
      </w:r>
      <w:r>
        <w:t xml:space="preserve">nájom/predaj pozemku parcele 4024/2  v kat. území Liptovské Sliače pre žiadateľa František Ondrejka, bytom Liptovské Sliače – Stredný Sliač, Ulica J. </w:t>
      </w:r>
      <w:proofErr w:type="spellStart"/>
      <w:r>
        <w:t>Hanulu</w:t>
      </w:r>
      <w:proofErr w:type="spellEnd"/>
      <w:r>
        <w:t xml:space="preserve"> 1094/87 za účelom výstavby </w:t>
      </w:r>
      <w:proofErr w:type="spellStart"/>
      <w:r>
        <w:t>dvojgaráže</w:t>
      </w:r>
      <w:proofErr w:type="spellEnd"/>
      <w:r>
        <w:t xml:space="preserve">. </w:t>
      </w:r>
    </w:p>
    <w:p w:rsidR="00E1720B" w:rsidRDefault="00E1720B" w:rsidP="009D512C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D512C" w:rsidTr="0054496D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D512C" w:rsidRDefault="009D512C" w:rsidP="0054496D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 w:rsidR="006D5F8F"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516DE9" w:rsidRDefault="006D5F8F" w:rsidP="0054496D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6D5F8F" w:rsidRDefault="006D5F8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k-SK"/>
              </w:rPr>
            </w:pPr>
            <w:r w:rsidRPr="006D5F8F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sk-SK"/>
              </w:rPr>
              <w:t>PROTI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35A28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6D5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6D5F8F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6D5F8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35A28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6D5F8F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1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6D5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ZDR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D512C" w:rsidRDefault="009D512C" w:rsidP="00DA0928">
      <w:pPr>
        <w:pStyle w:val="Zoznam23"/>
        <w:ind w:left="0" w:firstLine="0"/>
        <w:jc w:val="both"/>
      </w:pPr>
    </w:p>
    <w:p w:rsidR="009D512C" w:rsidRDefault="009D512C" w:rsidP="00DA0928">
      <w:pPr>
        <w:pStyle w:val="Zoznam23"/>
        <w:ind w:left="0" w:firstLine="0"/>
        <w:jc w:val="both"/>
      </w:pPr>
    </w:p>
    <w:p w:rsidR="009D512C" w:rsidRDefault="009D512C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6D5F8F">
        <w:rPr>
          <w:rFonts w:ascii="Times New Roman" w:hAnsi="Times New Roman" w:cs="Times New Roman"/>
          <w:b/>
          <w:u w:val="single"/>
        </w:rPr>
        <w:t>19/23/2018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9D512C" w:rsidRPr="000D21F7" w:rsidRDefault="000D21F7" w:rsidP="000D21F7">
      <w:pPr>
        <w:pStyle w:val="Zoznam23"/>
        <w:numPr>
          <w:ilvl w:val="0"/>
          <w:numId w:val="34"/>
        </w:numPr>
        <w:jc w:val="both"/>
      </w:pPr>
      <w:r w:rsidRPr="000D21F7">
        <w:rPr>
          <w:rFonts w:ascii="Times New Roman" w:eastAsia="SimSun" w:hAnsi="Times New Roman"/>
          <w:b/>
          <w:szCs w:val="21"/>
          <w:lang w:bidi="hi-IN"/>
        </w:rPr>
        <w:t>neschvaľuje</w:t>
      </w:r>
      <w:r w:rsidRPr="000D21F7">
        <w:rPr>
          <w:rFonts w:ascii="Times New Roman" w:eastAsia="SimSun" w:hAnsi="Times New Roman"/>
          <w:szCs w:val="21"/>
          <w:lang w:bidi="hi-IN"/>
        </w:rPr>
        <w:t xml:space="preserve"> predaj (nesúhlasí s predajom) časti pozemku  C-KN  777/3 o výmere 104 m</w:t>
      </w:r>
      <w:r w:rsidRPr="000D21F7">
        <w:rPr>
          <w:rFonts w:ascii="Times New Roman" w:eastAsia="SimSun" w:hAnsi="Times New Roman"/>
          <w:szCs w:val="21"/>
          <w:vertAlign w:val="superscript"/>
          <w:lang w:bidi="hi-IN"/>
        </w:rPr>
        <w:t>2</w:t>
      </w:r>
      <w:r w:rsidRPr="000D21F7">
        <w:rPr>
          <w:rFonts w:ascii="Times New Roman" w:eastAsia="SimSun" w:hAnsi="Times New Roman"/>
          <w:szCs w:val="21"/>
          <w:lang w:bidi="hi-IN"/>
        </w:rPr>
        <w:t xml:space="preserve">, ktorý je vo vlastníctve obce Liptovské Sliače na základe LV č. 1862 a časť pozemku C-KN 777/11 o výmere 73 m2 pre žiadateľa Anton </w:t>
      </w:r>
      <w:proofErr w:type="spellStart"/>
      <w:r w:rsidRPr="000D21F7">
        <w:rPr>
          <w:rFonts w:ascii="Times New Roman" w:eastAsia="SimSun" w:hAnsi="Times New Roman"/>
          <w:szCs w:val="21"/>
          <w:lang w:bidi="hi-IN"/>
        </w:rPr>
        <w:t>Sleziak</w:t>
      </w:r>
      <w:proofErr w:type="spellEnd"/>
      <w:r w:rsidRPr="000D21F7">
        <w:rPr>
          <w:rFonts w:ascii="Times New Roman" w:eastAsia="SimSun" w:hAnsi="Times New Roman"/>
          <w:szCs w:val="21"/>
          <w:lang w:bidi="hi-IN"/>
        </w:rPr>
        <w:t xml:space="preserve">, </w:t>
      </w:r>
      <w:proofErr w:type="spellStart"/>
      <w:r w:rsidRPr="000D21F7">
        <w:rPr>
          <w:rFonts w:ascii="Times New Roman" w:eastAsia="SimSun" w:hAnsi="Times New Roman"/>
          <w:szCs w:val="21"/>
          <w:lang w:bidi="hi-IN"/>
        </w:rPr>
        <w:t>nar</w:t>
      </w:r>
      <w:proofErr w:type="spellEnd"/>
      <w:r w:rsidRPr="000D21F7">
        <w:rPr>
          <w:rFonts w:ascii="Times New Roman" w:eastAsia="SimSun" w:hAnsi="Times New Roman"/>
          <w:szCs w:val="21"/>
          <w:lang w:bidi="hi-IN"/>
        </w:rPr>
        <w:t xml:space="preserve">., bytom Liptovské Sliače – Stredný Sliač, Do </w:t>
      </w:r>
      <w:proofErr w:type="spellStart"/>
      <w:r w:rsidRPr="000D21F7">
        <w:rPr>
          <w:rFonts w:ascii="Times New Roman" w:eastAsia="SimSun" w:hAnsi="Times New Roman"/>
          <w:szCs w:val="21"/>
          <w:lang w:bidi="hi-IN"/>
        </w:rPr>
        <w:t>Pažíť</w:t>
      </w:r>
      <w:proofErr w:type="spellEnd"/>
      <w:r w:rsidRPr="000D21F7">
        <w:rPr>
          <w:rFonts w:ascii="Times New Roman" w:eastAsia="SimSun" w:hAnsi="Times New Roman"/>
          <w:szCs w:val="21"/>
          <w:lang w:bidi="hi-IN"/>
        </w:rPr>
        <w:t xml:space="preserve"> 934/2</w:t>
      </w:r>
      <w:r w:rsidRPr="000D21F7">
        <w:rPr>
          <w:rFonts w:ascii="Times New Roman" w:eastAsia="SimSun" w:hAnsi="Times New Roman"/>
          <w:b/>
          <w:szCs w:val="21"/>
          <w:lang w:bidi="hi-IN"/>
        </w:rPr>
        <w:t>.</w:t>
      </w:r>
    </w:p>
    <w:p w:rsidR="000D21F7" w:rsidRDefault="000D21F7" w:rsidP="000D21F7">
      <w:pPr>
        <w:pStyle w:val="Zoznam23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9D512C" w:rsidTr="0054496D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9D512C" w:rsidRDefault="009D512C" w:rsidP="0054496D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 w:rsidR="006D5F8F"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9D512C" w:rsidRDefault="009D512C" w:rsidP="0054496D">
            <w:pPr>
              <w:snapToGrid w:val="0"/>
              <w:rPr>
                <w:rFonts w:hint="eastAsia"/>
              </w:rPr>
            </w:pP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516DE9" w:rsidRDefault="006D5F8F" w:rsidP="0054496D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6D5F8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 w:rsidR="006D5F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6D5F8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D512C" w:rsidRPr="00957B5F" w:rsidRDefault="006D5F8F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9D512C" w:rsidTr="0054496D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Pr="00957B5F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512C" w:rsidRDefault="009D512C" w:rsidP="0054496D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6D5F8F" w:rsidRDefault="006D5F8F" w:rsidP="006D5F8F">
      <w:pPr>
        <w:pStyle w:val="Zoznam23"/>
        <w:ind w:left="0" w:firstLine="0"/>
        <w:jc w:val="both"/>
      </w:pPr>
    </w:p>
    <w:p w:rsidR="006D5F8F" w:rsidRDefault="006D5F8F" w:rsidP="006D5F8F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20/23/2018</w:t>
      </w:r>
    </w:p>
    <w:p w:rsidR="006D5F8F" w:rsidRDefault="006D5F8F" w:rsidP="006D5F8F">
      <w:pPr>
        <w:pStyle w:val="Vchodzie"/>
        <w:rPr>
          <w:b/>
        </w:rPr>
      </w:pPr>
      <w:r>
        <w:rPr>
          <w:b/>
        </w:rPr>
        <w:t>Obecné zastupiteľstvo:</w:t>
      </w:r>
    </w:p>
    <w:p w:rsidR="006D5F8F" w:rsidRPr="00D10EDD" w:rsidRDefault="00A20430" w:rsidP="006D5F8F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berie na vedomie </w:t>
      </w:r>
      <w:r>
        <w:rPr>
          <w:rFonts w:ascii="Times New Roman" w:hAnsi="Times New Roman" w:cs="Times New Roman"/>
        </w:rPr>
        <w:t>ponuku na</w:t>
      </w:r>
      <w:r w:rsidRPr="00A20430">
        <w:rPr>
          <w:rFonts w:ascii="Times New Roman" w:hAnsi="Times New Roman" w:cs="Times New Roman"/>
        </w:rPr>
        <w:t> odpredaj pozemkov</w:t>
      </w:r>
      <w:r w:rsidR="006D5F8F">
        <w:rPr>
          <w:rFonts w:ascii="Times New Roman" w:hAnsi="Times New Roman" w:cs="Times New Roman"/>
        </w:rPr>
        <w:t>, parciel: C-KN</w:t>
      </w:r>
      <w:r w:rsidR="006D5F8F" w:rsidRPr="00D10EDD">
        <w:rPr>
          <w:rFonts w:ascii="Times New Roman" w:hAnsi="Times New Roman" w:cs="Times New Roman"/>
        </w:rPr>
        <w:t xml:space="preserve"> 749 o výmere 633 m</w:t>
      </w:r>
      <w:r w:rsidR="006D5F8F" w:rsidRPr="00D10EDD">
        <w:rPr>
          <w:rFonts w:ascii="Times New Roman" w:hAnsi="Times New Roman" w:cs="Times New Roman"/>
          <w:vertAlign w:val="superscript"/>
        </w:rPr>
        <w:t>2</w:t>
      </w:r>
      <w:r w:rsidR="006D5F8F" w:rsidRPr="00D10EDD">
        <w:rPr>
          <w:rFonts w:ascii="Times New Roman" w:hAnsi="Times New Roman" w:cs="Times New Roman"/>
        </w:rPr>
        <w:t>, kultúra ostatná plocha, C-KN 750 o výmere 78 m</w:t>
      </w:r>
      <w:r w:rsidR="006D5F8F" w:rsidRPr="00D10EDD">
        <w:rPr>
          <w:rFonts w:ascii="Times New Roman" w:hAnsi="Times New Roman" w:cs="Times New Roman"/>
          <w:vertAlign w:val="superscript"/>
        </w:rPr>
        <w:t>2</w:t>
      </w:r>
      <w:r w:rsidR="006D5F8F" w:rsidRPr="00D10EDD">
        <w:rPr>
          <w:rFonts w:ascii="Times New Roman" w:hAnsi="Times New Roman" w:cs="Times New Roman"/>
        </w:rPr>
        <w:t>, kultúra záhrada, C-KN 751</w:t>
      </w:r>
      <w:r w:rsidR="006D5F8F">
        <w:rPr>
          <w:rFonts w:ascii="Times New Roman" w:hAnsi="Times New Roman" w:cs="Times New Roman"/>
        </w:rPr>
        <w:t xml:space="preserve"> </w:t>
      </w:r>
      <w:r w:rsidR="006D5F8F" w:rsidRPr="00D10EDD">
        <w:rPr>
          <w:rFonts w:ascii="Times New Roman" w:hAnsi="Times New Roman" w:cs="Times New Roman"/>
        </w:rPr>
        <w:t>o výmere 150 m</w:t>
      </w:r>
      <w:r w:rsidR="006D5F8F" w:rsidRPr="00D10EDD">
        <w:rPr>
          <w:rFonts w:ascii="Times New Roman" w:hAnsi="Times New Roman" w:cs="Times New Roman"/>
          <w:vertAlign w:val="superscript"/>
        </w:rPr>
        <w:t>2</w:t>
      </w:r>
      <w:r w:rsidR="006D5F8F" w:rsidRPr="00D10EDD">
        <w:rPr>
          <w:rFonts w:ascii="Times New Roman" w:hAnsi="Times New Roman" w:cs="Times New Roman"/>
        </w:rPr>
        <w:t>,</w:t>
      </w:r>
      <w:r w:rsidR="006D5F8F">
        <w:rPr>
          <w:rFonts w:ascii="Times New Roman" w:hAnsi="Times New Roman" w:cs="Times New Roman"/>
        </w:rPr>
        <w:t xml:space="preserve"> </w:t>
      </w:r>
      <w:r w:rsidR="006D5F8F" w:rsidRPr="00D10EDD">
        <w:rPr>
          <w:rFonts w:ascii="Times New Roman" w:hAnsi="Times New Roman" w:cs="Times New Roman"/>
        </w:rPr>
        <w:t>kultúra zastavaná plocha a nádvorie, C-KN 752 o výmere 581 m</w:t>
      </w:r>
      <w:r w:rsidR="006D5F8F" w:rsidRPr="00D10EDD">
        <w:rPr>
          <w:rFonts w:ascii="Times New Roman" w:hAnsi="Times New Roman" w:cs="Times New Roman"/>
          <w:vertAlign w:val="superscript"/>
        </w:rPr>
        <w:t>2</w:t>
      </w:r>
      <w:r w:rsidR="006D5F8F" w:rsidRPr="00D10EDD">
        <w:rPr>
          <w:rFonts w:ascii="Times New Roman" w:hAnsi="Times New Roman" w:cs="Times New Roman"/>
        </w:rPr>
        <w:t>, kultúra zastavaná plocha a nádvorie, C-KN 753 o výmere 157 m</w:t>
      </w:r>
      <w:r w:rsidR="006D5F8F" w:rsidRPr="00D10EDD">
        <w:rPr>
          <w:rFonts w:ascii="Times New Roman" w:hAnsi="Times New Roman" w:cs="Times New Roman"/>
          <w:vertAlign w:val="superscript"/>
        </w:rPr>
        <w:t>2</w:t>
      </w:r>
      <w:r w:rsidR="006D5F8F" w:rsidRPr="00D10EDD">
        <w:rPr>
          <w:rFonts w:ascii="Times New Roman" w:hAnsi="Times New Roman" w:cs="Times New Roman"/>
        </w:rPr>
        <w:t>, kult</w:t>
      </w:r>
      <w:r w:rsidR="006D5F8F">
        <w:rPr>
          <w:rFonts w:ascii="Times New Roman" w:hAnsi="Times New Roman" w:cs="Times New Roman"/>
        </w:rPr>
        <w:t>úra zastavané plochy a nádvoria</w:t>
      </w:r>
      <w:r w:rsidR="006D5F8F" w:rsidRPr="00D10EDD">
        <w:rPr>
          <w:rFonts w:ascii="Times New Roman" w:hAnsi="Times New Roman" w:cs="Times New Roman"/>
        </w:rPr>
        <w:t>, C-KN 754 o výmere 137 m</w:t>
      </w:r>
      <w:r w:rsidR="006D5F8F" w:rsidRPr="00D10EDD">
        <w:rPr>
          <w:rFonts w:ascii="Times New Roman" w:hAnsi="Times New Roman" w:cs="Times New Roman"/>
          <w:vertAlign w:val="superscript"/>
        </w:rPr>
        <w:t>2</w:t>
      </w:r>
      <w:r w:rsidR="006D5F8F">
        <w:rPr>
          <w:rFonts w:ascii="Times New Roman" w:hAnsi="Times New Roman" w:cs="Times New Roman"/>
        </w:rPr>
        <w:t xml:space="preserve">, kultúra </w:t>
      </w:r>
      <w:r w:rsidR="006D5F8F" w:rsidRPr="00D10EDD">
        <w:rPr>
          <w:rFonts w:ascii="Times New Roman" w:hAnsi="Times New Roman" w:cs="Times New Roman"/>
        </w:rPr>
        <w:t>ostatná plocha, C-KN 755 o výmere 406 m</w:t>
      </w:r>
      <w:r w:rsidR="006D5F8F" w:rsidRPr="00D10EDD">
        <w:rPr>
          <w:rFonts w:ascii="Times New Roman" w:hAnsi="Times New Roman" w:cs="Times New Roman"/>
          <w:vertAlign w:val="superscript"/>
        </w:rPr>
        <w:t>2</w:t>
      </w:r>
      <w:r w:rsidR="006D5F8F" w:rsidRPr="00D10EDD">
        <w:rPr>
          <w:rFonts w:ascii="Times New Roman" w:hAnsi="Times New Roman" w:cs="Times New Roman"/>
        </w:rPr>
        <w:t xml:space="preserve">, kultúra ostatná plocha vlastníčky Blaženy </w:t>
      </w:r>
      <w:proofErr w:type="spellStart"/>
      <w:r w:rsidR="006D5F8F" w:rsidRPr="00D10EDD">
        <w:rPr>
          <w:rFonts w:ascii="Times New Roman" w:hAnsi="Times New Roman" w:cs="Times New Roman"/>
        </w:rPr>
        <w:t>Mihulcovej</w:t>
      </w:r>
      <w:proofErr w:type="spellEnd"/>
      <w:r w:rsidR="006D5F8F" w:rsidRPr="00D10EDD">
        <w:rPr>
          <w:rFonts w:ascii="Times New Roman" w:hAnsi="Times New Roman" w:cs="Times New Roman"/>
        </w:rPr>
        <w:t xml:space="preserve">, </w:t>
      </w:r>
      <w:proofErr w:type="spellStart"/>
      <w:r w:rsidR="006D5F8F" w:rsidRPr="00D10EDD">
        <w:rPr>
          <w:rFonts w:ascii="Times New Roman" w:hAnsi="Times New Roman" w:cs="Times New Roman"/>
        </w:rPr>
        <w:t>nar</w:t>
      </w:r>
      <w:proofErr w:type="spellEnd"/>
      <w:r w:rsidR="006D5F8F" w:rsidRPr="00D10EDD">
        <w:rPr>
          <w:rFonts w:ascii="Times New Roman" w:hAnsi="Times New Roman" w:cs="Times New Roman"/>
        </w:rPr>
        <w:t>., bytom Liptovské Sliače</w:t>
      </w:r>
      <w:r w:rsidR="006D5F8F">
        <w:rPr>
          <w:rFonts w:ascii="Times New Roman" w:hAnsi="Times New Roman" w:cs="Times New Roman"/>
        </w:rPr>
        <w:t xml:space="preserve"> – </w:t>
      </w:r>
      <w:r w:rsidR="006D5F8F" w:rsidRPr="00D10EDD">
        <w:rPr>
          <w:rFonts w:ascii="Times New Roman" w:hAnsi="Times New Roman" w:cs="Times New Roman"/>
        </w:rPr>
        <w:t>Stredný Sliač, Horná Ro</w:t>
      </w:r>
      <w:r w:rsidR="006D5F8F">
        <w:rPr>
          <w:rFonts w:ascii="Times New Roman" w:hAnsi="Times New Roman" w:cs="Times New Roman"/>
        </w:rPr>
        <w:t xml:space="preserve">veň 1164/54, vedené na LV č. </w:t>
      </w:r>
      <w:r>
        <w:rPr>
          <w:rFonts w:ascii="Times New Roman" w:hAnsi="Times New Roman" w:cs="Times New Roman"/>
        </w:rPr>
        <w:t xml:space="preserve">779 </w:t>
      </w:r>
      <w:proofErr w:type="spellStart"/>
      <w:r>
        <w:rPr>
          <w:rFonts w:ascii="Times New Roman" w:hAnsi="Times New Roman" w:cs="Times New Roman"/>
        </w:rPr>
        <w:t>k.u</w:t>
      </w:r>
      <w:proofErr w:type="spellEnd"/>
      <w:r>
        <w:rPr>
          <w:rFonts w:ascii="Times New Roman" w:hAnsi="Times New Roman" w:cs="Times New Roman"/>
        </w:rPr>
        <w:t>. Liptovské Sliače</w:t>
      </w:r>
    </w:p>
    <w:p w:rsidR="006D5F8F" w:rsidRDefault="006D5F8F" w:rsidP="006D5F8F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6D5F8F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6D5F8F" w:rsidRDefault="006D5F8F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6D5F8F" w:rsidRDefault="006D5F8F" w:rsidP="00490143">
            <w:pPr>
              <w:snapToGrid w:val="0"/>
              <w:rPr>
                <w:rFonts w:hint="eastAsia"/>
              </w:rPr>
            </w:pPr>
          </w:p>
        </w:tc>
      </w:tr>
      <w:tr w:rsidR="006D5F8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6D5F8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F8F" w:rsidRPr="00516DE9" w:rsidRDefault="006D5F8F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6D5F8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6D5F8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6D5F8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6D5F8F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Pr="00957B5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5F8F" w:rsidRDefault="006D5F8F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224DD0" w:rsidRPr="009C78A6" w:rsidRDefault="00224DD0" w:rsidP="00224DD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224DD0" w:rsidRDefault="009D512C" w:rsidP="00D66220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Rôzne</w:t>
      </w:r>
    </w:p>
    <w:p w:rsidR="00224DD0" w:rsidRDefault="00224DD0" w:rsidP="00224DD0">
      <w:pPr>
        <w:pStyle w:val="tl1"/>
        <w:tabs>
          <w:tab w:val="clear" w:pos="720"/>
        </w:tabs>
        <w:rPr>
          <w:i/>
          <w:caps w:val="0"/>
        </w:rPr>
      </w:pPr>
    </w:p>
    <w:p w:rsidR="00FE7630" w:rsidRDefault="00FE7630" w:rsidP="00DA0928">
      <w:pPr>
        <w:pStyle w:val="Zoznam23"/>
        <w:ind w:left="0" w:firstLine="0"/>
        <w:jc w:val="both"/>
      </w:pPr>
    </w:p>
    <w:p w:rsidR="00224DD0" w:rsidRDefault="000D21F7" w:rsidP="00DA0928">
      <w:pPr>
        <w:pStyle w:val="Zoznam23"/>
        <w:ind w:left="0" w:firstLine="0"/>
        <w:jc w:val="both"/>
      </w:pPr>
      <w:r>
        <w:t>V bode rôzne bolo</w:t>
      </w:r>
      <w:r w:rsidR="00490143">
        <w:t xml:space="preserve"> poslancom predstavené </w:t>
      </w:r>
      <w:r>
        <w:t>úsilie</w:t>
      </w:r>
      <w:r w:rsidR="00490143">
        <w:t xml:space="preserve"> vedenia obce o zachovanie ľudových tradícií a ich šírenie. Obec v spolupráci s občianskym združením Stredný Liptov zorganizovala niekoľko stretnutí s dobrovoľníkmi a nadšencami, ktorí sa venujú tradíciám. Prvým krokom bude vytvorenie internetovej stránky, ktorá bude združovať tradície našej obce. Zástupca starostu obce Pavol </w:t>
      </w:r>
      <w:proofErr w:type="spellStart"/>
      <w:r w:rsidR="00490143">
        <w:t>Bartík</w:t>
      </w:r>
      <w:proofErr w:type="spellEnd"/>
      <w:r w:rsidR="00490143">
        <w:t xml:space="preserve"> informoval prítomných o nákladoch 1. OFC za rok 2017, taktiež podal bezpečnostnú situáciu v obci za rok 2017. Poslanci uvedené správy zobrali na vedomie. </w:t>
      </w:r>
      <w:r w:rsidR="00CE0331">
        <w:t xml:space="preserve">Starosta obce prítomných informoval o variantoch technickej štúdie diaľnice. Poslanci sa jednohlasne zhodli na variante č. 1 – diaľnica sa bude napájať </w:t>
      </w:r>
      <w:r w:rsidR="00477707">
        <w:t xml:space="preserve">priamo </w:t>
      </w:r>
      <w:r w:rsidR="00CE0331">
        <w:t xml:space="preserve">z obce Liptovská </w:t>
      </w:r>
      <w:r w:rsidR="00477707">
        <w:t xml:space="preserve">Štiavnica, bude pokračovať okolo </w:t>
      </w:r>
      <w:r w:rsidR="00CE0331">
        <w:t xml:space="preserve">MONDI, </w:t>
      </w:r>
      <w:r w:rsidR="00477707">
        <w:t>Liskovskej jaskyni a napojenie na D1. Poslanci schválili sociálnu pomoc pre občana obce a</w:t>
      </w:r>
      <w:r w:rsidR="00A20430">
        <w:t xml:space="preserve"> poverili vedenie obce vstúpiť do jednania s Vodárenskou spoločnosťou, a. s., ohľadom zmluvy o postúpení investičných práv a záväzkov a o </w:t>
      </w:r>
      <w:r w:rsidR="00477707">
        <w:t>spolufinancovaní re</w:t>
      </w:r>
      <w:r w:rsidR="00A20430">
        <w:t>alizácie vodovodu a kanalizácie.</w:t>
      </w:r>
    </w:p>
    <w:p w:rsidR="00224DD0" w:rsidRDefault="00224DD0" w:rsidP="00DA0928">
      <w:pPr>
        <w:pStyle w:val="Zoznam23"/>
        <w:ind w:left="0" w:firstLine="0"/>
        <w:jc w:val="both"/>
      </w:pPr>
    </w:p>
    <w:p w:rsidR="00224DD0" w:rsidRDefault="00224DD0" w:rsidP="00224DD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Uznesenie č. </w:t>
      </w:r>
      <w:r w:rsidR="00515127">
        <w:rPr>
          <w:rFonts w:ascii="Times New Roman" w:hAnsi="Times New Roman" w:cs="Times New Roman"/>
          <w:b/>
          <w:u w:val="single"/>
        </w:rPr>
        <w:t>21</w:t>
      </w:r>
      <w:r w:rsidR="009D512C">
        <w:rPr>
          <w:rFonts w:ascii="Times New Roman" w:hAnsi="Times New Roman" w:cs="Times New Roman"/>
          <w:b/>
          <w:u w:val="single"/>
        </w:rPr>
        <w:t>/23/2018</w:t>
      </w:r>
    </w:p>
    <w:p w:rsidR="00224DD0" w:rsidRDefault="00224DD0" w:rsidP="00224DD0">
      <w:pPr>
        <w:pStyle w:val="Vchodzie"/>
        <w:rPr>
          <w:b/>
        </w:rPr>
      </w:pPr>
      <w:r>
        <w:rPr>
          <w:b/>
        </w:rPr>
        <w:t>Obecné zastupiteľstvo:</w:t>
      </w:r>
    </w:p>
    <w:p w:rsidR="00515127" w:rsidRDefault="00515127" w:rsidP="00515127">
      <w:pPr>
        <w:pStyle w:val="Vchodzie"/>
        <w:numPr>
          <w:ilvl w:val="0"/>
          <w:numId w:val="29"/>
        </w:numPr>
        <w:rPr>
          <w:rFonts w:cs="Liberation Serif"/>
        </w:rPr>
      </w:pPr>
      <w:r w:rsidRPr="003E185A">
        <w:rPr>
          <w:b/>
        </w:rPr>
        <w:t xml:space="preserve">berie na vedomie </w:t>
      </w:r>
      <w:r>
        <w:t xml:space="preserve">informáciu o zriadení stránky </w:t>
      </w:r>
      <w:hyperlink r:id="rId10" w:history="1">
        <w:r w:rsidRPr="00915958">
          <w:rPr>
            <w:rStyle w:val="Hypertextovprepojenie"/>
          </w:rPr>
          <w:t>www.sliacanskekorene.sk</w:t>
        </w:r>
      </w:hyperlink>
      <w:r>
        <w:t xml:space="preserve"> </w:t>
      </w:r>
    </w:p>
    <w:p w:rsidR="007C05A0" w:rsidRPr="007C05A0" w:rsidRDefault="007C05A0" w:rsidP="00515127">
      <w:pPr>
        <w:pStyle w:val="Zoznam23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15127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15127" w:rsidRDefault="00515127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516DE9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E74E46" w:rsidRDefault="00E74E46" w:rsidP="00D036DD">
      <w:pPr>
        <w:pStyle w:val="Vchodzie"/>
        <w:rPr>
          <w:b/>
        </w:rPr>
      </w:pPr>
    </w:p>
    <w:p w:rsidR="00E74E46" w:rsidRPr="00D036DD" w:rsidRDefault="00E74E46" w:rsidP="00D036DD">
      <w:pPr>
        <w:pStyle w:val="Vchodzie"/>
        <w:rPr>
          <w:b/>
        </w:rPr>
      </w:pPr>
    </w:p>
    <w:p w:rsidR="009D512C" w:rsidRDefault="00515127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22</w:t>
      </w:r>
      <w:r w:rsidR="009D512C">
        <w:rPr>
          <w:rFonts w:ascii="Times New Roman" w:hAnsi="Times New Roman" w:cs="Times New Roman"/>
          <w:b/>
          <w:u w:val="single"/>
        </w:rPr>
        <w:t>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515127" w:rsidRPr="007C05A0" w:rsidRDefault="00515127" w:rsidP="00515127">
      <w:pPr>
        <w:pStyle w:val="Zoznam23"/>
        <w:numPr>
          <w:ilvl w:val="0"/>
          <w:numId w:val="7"/>
        </w:numPr>
        <w:jc w:val="both"/>
      </w:pPr>
      <w:r w:rsidRPr="000053AB">
        <w:rPr>
          <w:b/>
        </w:rPr>
        <w:t>berie na vedomie</w:t>
      </w:r>
      <w:r>
        <w:t xml:space="preserve"> správu o nákladoch 1 OFC za rok 2017</w:t>
      </w:r>
    </w:p>
    <w:p w:rsidR="009D512C" w:rsidRDefault="009D512C" w:rsidP="00515127">
      <w:pPr>
        <w:pStyle w:val="Zoznam23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15127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15127" w:rsidRDefault="00515127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516DE9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15127" w:rsidRPr="007C05A0" w:rsidRDefault="00515127" w:rsidP="00515127">
      <w:pPr>
        <w:pStyle w:val="Zoznam23"/>
        <w:jc w:val="both"/>
      </w:pPr>
    </w:p>
    <w:p w:rsidR="00E74E46" w:rsidRDefault="00E74E46" w:rsidP="00DA0928">
      <w:pPr>
        <w:pStyle w:val="Zoznam23"/>
        <w:ind w:left="0" w:firstLine="0"/>
        <w:jc w:val="both"/>
      </w:pPr>
    </w:p>
    <w:p w:rsidR="00E74E46" w:rsidRDefault="00E74E46" w:rsidP="00DA0928">
      <w:pPr>
        <w:pStyle w:val="Zoznam23"/>
        <w:ind w:left="0" w:firstLine="0"/>
        <w:jc w:val="both"/>
      </w:pPr>
    </w:p>
    <w:p w:rsidR="009D512C" w:rsidRDefault="00515127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23</w:t>
      </w:r>
      <w:r w:rsidR="009D512C">
        <w:rPr>
          <w:rFonts w:ascii="Times New Roman" w:hAnsi="Times New Roman" w:cs="Times New Roman"/>
          <w:b/>
          <w:u w:val="single"/>
        </w:rPr>
        <w:t>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515127" w:rsidRDefault="00515127" w:rsidP="00515127">
      <w:pPr>
        <w:pStyle w:val="Zoznam23"/>
        <w:numPr>
          <w:ilvl w:val="0"/>
          <w:numId w:val="8"/>
        </w:numPr>
        <w:jc w:val="both"/>
      </w:pPr>
      <w:r w:rsidRPr="002105FC">
        <w:rPr>
          <w:b/>
        </w:rPr>
        <w:t>berie na vedomie</w:t>
      </w:r>
      <w:r>
        <w:t xml:space="preserve"> správu o bezpečnostnej situácii v obci Liptovské Sliače za rok 2017</w:t>
      </w:r>
    </w:p>
    <w:p w:rsidR="009D512C" w:rsidRPr="007C05A0" w:rsidRDefault="009D512C" w:rsidP="00515127">
      <w:pPr>
        <w:pStyle w:val="Zoznam23"/>
        <w:ind w:left="36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15127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15127" w:rsidRDefault="00515127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516DE9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9D512C" w:rsidRDefault="009D512C" w:rsidP="00DA0928">
      <w:pPr>
        <w:pStyle w:val="Zoznam23"/>
        <w:ind w:left="0" w:firstLine="0"/>
        <w:jc w:val="both"/>
      </w:pPr>
    </w:p>
    <w:p w:rsidR="009D512C" w:rsidRDefault="00515127" w:rsidP="009D512C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24</w:t>
      </w:r>
      <w:r w:rsidR="009D512C">
        <w:rPr>
          <w:rFonts w:ascii="Times New Roman" w:hAnsi="Times New Roman" w:cs="Times New Roman"/>
          <w:b/>
          <w:u w:val="single"/>
        </w:rPr>
        <w:t>/23/2018</w:t>
      </w:r>
    </w:p>
    <w:p w:rsidR="009D512C" w:rsidRDefault="009D512C" w:rsidP="009D512C">
      <w:pPr>
        <w:pStyle w:val="Vchodzie"/>
        <w:rPr>
          <w:b/>
        </w:rPr>
      </w:pPr>
      <w:r>
        <w:rPr>
          <w:b/>
        </w:rPr>
        <w:t>Obecné zastupiteľstvo:</w:t>
      </w:r>
    </w:p>
    <w:p w:rsidR="00515127" w:rsidRDefault="00515127" w:rsidP="00515127">
      <w:pPr>
        <w:pStyle w:val="Zoznam23"/>
        <w:numPr>
          <w:ilvl w:val="0"/>
          <w:numId w:val="9"/>
        </w:numPr>
        <w:jc w:val="both"/>
      </w:pPr>
      <w:r>
        <w:t xml:space="preserve">na základe predstavenej technickej štúdie a študovaných variantov napojenia rýchlostnej cesty R1 na diaľnicu D1, ktoré boli prezentované na rokovaní dňa 22.02.2018 </w:t>
      </w:r>
      <w:r w:rsidRPr="00296BFA">
        <w:rPr>
          <w:b/>
        </w:rPr>
        <w:t>jednoznačne pr</w:t>
      </w:r>
      <w:r>
        <w:rPr>
          <w:b/>
        </w:rPr>
        <w:t>eferuje a súhlasí s variantom V1, s variantmi č. 3 a 4 nesúhlasí</w:t>
      </w:r>
    </w:p>
    <w:p w:rsidR="009D512C" w:rsidRPr="007C05A0" w:rsidRDefault="009D512C" w:rsidP="00515127">
      <w:pPr>
        <w:pStyle w:val="Zoznam23"/>
        <w:ind w:left="36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15127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15127" w:rsidRDefault="00515127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516DE9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15127" w:rsidRDefault="00515127" w:rsidP="00515127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E74E46" w:rsidRDefault="00E74E46" w:rsidP="00515127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515127" w:rsidRDefault="00515127" w:rsidP="00515127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25/23/2018</w:t>
      </w:r>
    </w:p>
    <w:p w:rsidR="00515127" w:rsidRDefault="00515127" w:rsidP="00515127">
      <w:pPr>
        <w:pStyle w:val="Vchodzie"/>
        <w:rPr>
          <w:b/>
        </w:rPr>
      </w:pPr>
      <w:r>
        <w:rPr>
          <w:b/>
        </w:rPr>
        <w:t>Obecné zastupiteľstvo:</w:t>
      </w:r>
    </w:p>
    <w:p w:rsidR="00515127" w:rsidRDefault="00515127" w:rsidP="00515127">
      <w:pPr>
        <w:numPr>
          <w:ilvl w:val="0"/>
          <w:numId w:val="31"/>
        </w:numPr>
        <w:tabs>
          <w:tab w:val="left" w:pos="240"/>
        </w:tabs>
        <w:jc w:val="both"/>
        <w:rPr>
          <w:rFonts w:eastAsia="Courier New" w:cs="Liberation Serif"/>
          <w:color w:val="00000A"/>
          <w:lang w:eastAsia="ar-SA"/>
        </w:rPr>
      </w:pPr>
      <w:r>
        <w:rPr>
          <w:rFonts w:eastAsia="Courier New" w:cs="Liberation Serif"/>
          <w:b/>
          <w:color w:val="00000A"/>
          <w:lang w:eastAsia="ar-SA"/>
        </w:rPr>
        <w:t>schvaľuje</w:t>
      </w:r>
      <w:r>
        <w:rPr>
          <w:rFonts w:eastAsia="Courier New" w:cs="Liberation Serif"/>
          <w:color w:val="00000A"/>
          <w:lang w:eastAsia="ar-SA"/>
        </w:rPr>
        <w:t xml:space="preserve"> v zmysle zákona o obecnom zriadení finančnú pomoc pre občana Silviu Pechovú, Pražská ul. na odstraňovanie následkov po požiari vo výške 100,00 EUR</w:t>
      </w:r>
    </w:p>
    <w:p w:rsidR="00515127" w:rsidRDefault="00515127" w:rsidP="00DA0928">
      <w:pPr>
        <w:pStyle w:val="Zoznam23"/>
        <w:ind w:left="0" w:firstLine="0"/>
        <w:jc w:val="both"/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515127" w:rsidTr="00490143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515127" w:rsidRDefault="00515127" w:rsidP="00490143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515127" w:rsidRDefault="00515127" w:rsidP="00490143">
            <w:pPr>
              <w:snapToGrid w:val="0"/>
              <w:rPr>
                <w:rFonts w:hint="eastAsia"/>
              </w:rPr>
            </w:pP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516DE9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515127" w:rsidTr="00490143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Pr="00957B5F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5127" w:rsidRDefault="00515127" w:rsidP="00490143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515127" w:rsidRDefault="00515127" w:rsidP="00DA0928">
      <w:pPr>
        <w:pStyle w:val="Zoznam23"/>
        <w:ind w:left="0" w:firstLine="0"/>
        <w:jc w:val="both"/>
      </w:pPr>
    </w:p>
    <w:p w:rsidR="00515127" w:rsidRDefault="00515127" w:rsidP="00DA0928">
      <w:pPr>
        <w:pStyle w:val="Zoznam23"/>
        <w:ind w:left="0" w:firstLine="0"/>
        <w:jc w:val="both"/>
      </w:pPr>
    </w:p>
    <w:p w:rsidR="00856FCD" w:rsidRDefault="00856FCD" w:rsidP="00DA0928">
      <w:pPr>
        <w:pStyle w:val="Zoznam23"/>
        <w:ind w:left="0" w:firstLine="0"/>
        <w:jc w:val="both"/>
      </w:pPr>
      <w:bookmarkStart w:id="0" w:name="_GoBack"/>
      <w:bookmarkEnd w:id="0"/>
    </w:p>
    <w:p w:rsidR="00515127" w:rsidRDefault="00515127" w:rsidP="00515127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Uznesenie č. 26/23/2018</w:t>
      </w:r>
    </w:p>
    <w:p w:rsidR="00515127" w:rsidRDefault="00515127" w:rsidP="00515127">
      <w:pPr>
        <w:pStyle w:val="Vchodzie"/>
        <w:rPr>
          <w:b/>
        </w:rPr>
      </w:pPr>
      <w:r>
        <w:rPr>
          <w:b/>
        </w:rPr>
        <w:t>Obecné zastupiteľstvo:</w:t>
      </w:r>
    </w:p>
    <w:p w:rsidR="00A20430" w:rsidRPr="00A20430" w:rsidRDefault="003E724C" w:rsidP="00A20430">
      <w:pPr>
        <w:pStyle w:val="Odsekzoznamu"/>
        <w:numPr>
          <w:ilvl w:val="0"/>
          <w:numId w:val="37"/>
        </w:numPr>
        <w:jc w:val="both"/>
        <w:rPr>
          <w:rFonts w:ascii="Times New Roman" w:hAnsi="Times New Roman" w:cs="Times New Roman"/>
          <w:szCs w:val="24"/>
        </w:rPr>
      </w:pPr>
      <w:r w:rsidRPr="00A20430">
        <w:rPr>
          <w:rFonts w:ascii="Times New Roman" w:hAnsi="Times New Roman" w:cs="Times New Roman"/>
          <w:b/>
        </w:rPr>
        <w:t>berie na vedomie</w:t>
      </w:r>
      <w:r w:rsidR="00515127" w:rsidRPr="00A20430">
        <w:rPr>
          <w:rFonts w:ascii="Times New Roman" w:hAnsi="Times New Roman" w:cs="Times New Roman"/>
          <w:b/>
        </w:rPr>
        <w:t xml:space="preserve"> </w:t>
      </w:r>
      <w:r w:rsidR="00A20430" w:rsidRPr="00A20430">
        <w:rPr>
          <w:rFonts w:ascii="Times New Roman" w:hAnsi="Times New Roman" w:cs="Times New Roman"/>
        </w:rPr>
        <w:t>informáciu o Zmluve o postúpení investičných práv a</w:t>
      </w:r>
      <w:r w:rsidR="00A20430">
        <w:rPr>
          <w:rFonts w:ascii="Times New Roman" w:hAnsi="Times New Roman" w:cs="Times New Roman"/>
        </w:rPr>
        <w:t> </w:t>
      </w:r>
      <w:r w:rsidR="00A20430" w:rsidRPr="00A20430">
        <w:rPr>
          <w:rFonts w:ascii="Times New Roman" w:hAnsi="Times New Roman" w:cs="Times New Roman"/>
        </w:rPr>
        <w:t>záväzkov</w:t>
      </w:r>
      <w:r w:rsidR="00A20430">
        <w:rPr>
          <w:rFonts w:ascii="Times New Roman" w:hAnsi="Times New Roman" w:cs="Times New Roman"/>
        </w:rPr>
        <w:t xml:space="preserve"> a Zmluvu o spolufinancovaní realizácie vodovodu a kanalizácie</w:t>
      </w:r>
      <w:r w:rsidR="00A20430" w:rsidRPr="00A20430">
        <w:rPr>
          <w:rFonts w:ascii="Times New Roman" w:hAnsi="Times New Roman" w:cs="Times New Roman"/>
        </w:rPr>
        <w:t xml:space="preserve"> medzi zmluvnými stranami:</w:t>
      </w:r>
      <w:r w:rsidR="00A20430" w:rsidRPr="00A20430">
        <w:rPr>
          <w:rFonts w:ascii="Times New Roman" w:hAnsi="Times New Roman" w:cs="Times New Roman"/>
          <w:b/>
        </w:rPr>
        <w:t xml:space="preserve"> </w:t>
      </w:r>
    </w:p>
    <w:p w:rsidR="00A20430" w:rsidRPr="00A20430" w:rsidRDefault="00A20430" w:rsidP="00A20430">
      <w:pPr>
        <w:pStyle w:val="Odsekzoznamu"/>
        <w:ind w:left="720"/>
        <w:jc w:val="both"/>
        <w:rPr>
          <w:rFonts w:ascii="Times New Roman" w:hAnsi="Times New Roman" w:cs="Times New Roman"/>
          <w:szCs w:val="24"/>
        </w:rPr>
      </w:pPr>
      <w:r w:rsidRPr="00A20430">
        <w:rPr>
          <w:rFonts w:ascii="Times New Roman" w:hAnsi="Times New Roman" w:cs="Times New Roman"/>
        </w:rPr>
        <w:t xml:space="preserve">Investor: Vodárenskou spoločnosťou  Ružomberok,  a.s. Pri Váhu  Ružomberok  a spoluinvestor : Obec Liptovské Sliače . Zmluva sa týka vodnej stavby s názvom „IBV Stredný Sliač Liptovské Sliače- technická vybavenosť </w:t>
      </w:r>
      <w:r w:rsidRPr="00A20430">
        <w:rPr>
          <w:rFonts w:ascii="Times New Roman" w:hAnsi="Times New Roman" w:cs="Times New Roman"/>
          <w:szCs w:val="24"/>
        </w:rPr>
        <w:t>SO: 01  Vonkajší vodovod a SO: 02 Vonkajši</w:t>
      </w:r>
      <w:r w:rsidR="00E1720B">
        <w:rPr>
          <w:rFonts w:ascii="Times New Roman" w:hAnsi="Times New Roman" w:cs="Times New Roman"/>
          <w:szCs w:val="24"/>
        </w:rPr>
        <w:t>a kanalizácia splašková</w:t>
      </w:r>
      <w:r w:rsidRPr="00A20430">
        <w:rPr>
          <w:rFonts w:ascii="Times New Roman" w:hAnsi="Times New Roman" w:cs="Times New Roman"/>
          <w:szCs w:val="24"/>
        </w:rPr>
        <w:t>. Realizácia vodovodu a kanalizácie bude na pozemkoch v </w:t>
      </w:r>
      <w:proofErr w:type="spellStart"/>
      <w:r w:rsidRPr="00A20430">
        <w:rPr>
          <w:rFonts w:ascii="Times New Roman" w:hAnsi="Times New Roman" w:cs="Times New Roman"/>
          <w:szCs w:val="24"/>
        </w:rPr>
        <w:t>k.ú</w:t>
      </w:r>
      <w:proofErr w:type="spellEnd"/>
      <w:r w:rsidRPr="00A20430">
        <w:rPr>
          <w:rFonts w:ascii="Times New Roman" w:hAnsi="Times New Roman" w:cs="Times New Roman"/>
          <w:szCs w:val="24"/>
        </w:rPr>
        <w:t>. Liptovské Sliače parcelné čísla ( C-KN 4504/1, 4274/38, 4531/2, 4274/9, 4531/1, 4531/7 (E-KN 3718/1) a 480/18 ( E-KN 3718/2 )</w:t>
      </w:r>
    </w:p>
    <w:p w:rsidR="00515127" w:rsidRPr="00D92634" w:rsidRDefault="00A20430" w:rsidP="00A20430">
      <w:pPr>
        <w:pStyle w:val="Odsekzoznamu"/>
        <w:numPr>
          <w:ilvl w:val="0"/>
          <w:numId w:val="37"/>
        </w:numPr>
        <w:jc w:val="both"/>
        <w:rPr>
          <w:rFonts w:hint="eastAsia"/>
        </w:rPr>
      </w:pPr>
      <w:r w:rsidRPr="00A20430">
        <w:rPr>
          <w:b/>
        </w:rPr>
        <w:lastRenderedPageBreak/>
        <w:t>poveruje vedenie obce</w:t>
      </w:r>
      <w:r>
        <w:t xml:space="preserve"> vstúpiť do jednania s Vodárenskou spoločnosťou ohľadom </w:t>
      </w:r>
      <w:r>
        <w:rPr>
          <w:rFonts w:ascii="Times New Roman" w:hAnsi="Times New Roman" w:cs="Times New Roman"/>
        </w:rPr>
        <w:t>Zmluvy</w:t>
      </w:r>
      <w:r w:rsidRPr="00A20430">
        <w:rPr>
          <w:rFonts w:ascii="Times New Roman" w:hAnsi="Times New Roman" w:cs="Times New Roman"/>
        </w:rPr>
        <w:t xml:space="preserve"> o postúpení investičných práv a</w:t>
      </w:r>
      <w:r>
        <w:rPr>
          <w:rFonts w:ascii="Times New Roman" w:hAnsi="Times New Roman" w:cs="Times New Roman"/>
        </w:rPr>
        <w:t> </w:t>
      </w:r>
      <w:r w:rsidRPr="00A20430">
        <w:rPr>
          <w:rFonts w:ascii="Times New Roman" w:hAnsi="Times New Roman" w:cs="Times New Roman"/>
        </w:rPr>
        <w:t>záväzkov</w:t>
      </w:r>
      <w:r>
        <w:rPr>
          <w:rFonts w:ascii="Times New Roman" w:hAnsi="Times New Roman" w:cs="Times New Roman"/>
        </w:rPr>
        <w:t xml:space="preserve"> a Zmluvy o spolufinancovaní realizácie vodovodu a</w:t>
      </w:r>
      <w:r w:rsidR="00D9263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kanalizácie</w:t>
      </w:r>
    </w:p>
    <w:p w:rsidR="00D92634" w:rsidRDefault="00D92634" w:rsidP="00D92634">
      <w:pPr>
        <w:ind w:left="360"/>
        <w:jc w:val="both"/>
        <w:rPr>
          <w:rFonts w:hint="eastAsia"/>
        </w:rPr>
      </w:pP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47"/>
        <w:gridCol w:w="1558"/>
        <w:gridCol w:w="589"/>
        <w:gridCol w:w="1461"/>
        <w:gridCol w:w="647"/>
        <w:gridCol w:w="1427"/>
        <w:gridCol w:w="456"/>
        <w:gridCol w:w="893"/>
        <w:gridCol w:w="513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1"/>
      </w:tblGrid>
      <w:tr w:rsidR="00CE0331" w:rsidTr="00D428DB">
        <w:trPr>
          <w:trHeight w:val="315"/>
        </w:trPr>
        <w:tc>
          <w:tcPr>
            <w:tcW w:w="9459" w:type="dxa"/>
            <w:gridSpan w:val="10"/>
            <w:shd w:val="clear" w:color="auto" w:fill="auto"/>
            <w:vAlign w:val="center"/>
          </w:tcPr>
          <w:p w:rsidR="00CE0331" w:rsidRDefault="00CE0331" w:rsidP="00D428DB">
            <w:pPr>
              <w:pStyle w:val="Vchodzie"/>
            </w:pPr>
            <w:r>
              <w:rPr>
                <w:lang w:eastAsia="sk-SK"/>
              </w:rPr>
              <w:t xml:space="preserve">Hlasovanie poslancov: </w:t>
            </w:r>
            <w:r>
              <w:rPr>
                <w:b/>
                <w:sz w:val="16"/>
              </w:rPr>
              <w:t>A)</w:t>
            </w:r>
            <w:r w:rsidR="00DA079D">
              <w:rPr>
                <w:b/>
                <w:sz w:val="16"/>
              </w:rPr>
              <w:t>, B)</w:t>
            </w: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0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  <w:tc>
          <w:tcPr>
            <w:tcW w:w="61" w:type="dxa"/>
            <w:shd w:val="clear" w:color="auto" w:fill="auto"/>
          </w:tcPr>
          <w:p w:rsidR="00CE0331" w:rsidRDefault="00CE0331" w:rsidP="00D428DB">
            <w:pPr>
              <w:snapToGrid w:val="0"/>
              <w:rPr>
                <w:rFonts w:hint="eastAsia"/>
              </w:rPr>
            </w:pPr>
          </w:p>
        </w:tc>
      </w:tr>
      <w:tr w:rsidR="00CE0331" w:rsidTr="00D428DB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Nižný Sliač:</w:t>
            </w:r>
          </w:p>
        </w:tc>
        <w:tc>
          <w:tcPr>
            <w:tcW w:w="21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Stredný Sliač: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Vyšný Sliač:</w:t>
            </w:r>
          </w:p>
        </w:tc>
        <w:tc>
          <w:tcPr>
            <w:tcW w:w="1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Spolu:</w:t>
            </w:r>
          </w:p>
        </w:tc>
        <w:tc>
          <w:tcPr>
            <w:tcW w:w="15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Hlasovanie :</w:t>
            </w:r>
          </w:p>
        </w:tc>
      </w:tr>
      <w:tr w:rsidR="00CE0331" w:rsidTr="00D428DB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Balco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Juráš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Pavol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Bartík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poslancov: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lang w:eastAsia="sk-SK"/>
              </w:rPr>
              <w:t>11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Za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331" w:rsidRPr="00516DE9" w:rsidRDefault="00CE0331" w:rsidP="00D428DB">
            <w:pPr>
              <w:widowControl/>
              <w:suppressAutoHyphens w:val="0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CE0331" w:rsidTr="00D428DB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Silvia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Slotková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Gejdoš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Miroslav Jacko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-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Počet prítomných: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Proti 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E0331" w:rsidTr="00D428DB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2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Vladimír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Fuňák</w:t>
            </w:r>
            <w:proofErr w:type="spellEnd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Ing. Miroslav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Hanula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lang w:eastAsia="sk-SK"/>
              </w:rPr>
              <w:t>ZA</w:t>
            </w:r>
          </w:p>
        </w:tc>
        <w:tc>
          <w:tcPr>
            <w:tcW w:w="146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Ing. Peter Ondrejka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Zdržalo sa: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hint="eastAsia"/>
                <w:b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0</w:t>
            </w:r>
          </w:p>
        </w:tc>
      </w:tr>
      <w:tr w:rsidR="00CE0331" w:rsidTr="00D428DB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00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 xml:space="preserve">Peter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Frič</w:t>
            </w:r>
            <w:proofErr w:type="spellEnd"/>
          </w:p>
        </w:tc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-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  <w:tr w:rsidR="00CE0331" w:rsidTr="00D428DB">
        <w:tblPrEx>
          <w:tblCellMar>
            <w:left w:w="70" w:type="dxa"/>
            <w:right w:w="70" w:type="dxa"/>
          </w:tblCellMar>
        </w:tblPrEx>
        <w:trPr>
          <w:gridAfter w:val="15"/>
          <w:wAfter w:w="901" w:type="dxa"/>
          <w:trHeight w:val="315"/>
        </w:trPr>
        <w:tc>
          <w:tcPr>
            <w:tcW w:w="1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eastAsia="sk-SK"/>
              </w:rPr>
              <w:t>Peter Bartánus</w:t>
            </w:r>
          </w:p>
        </w:tc>
        <w:tc>
          <w:tcPr>
            <w:tcW w:w="58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Pr="00957B5F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</w:pPr>
            <w:r w:rsidRPr="00957B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k-SK"/>
              </w:rPr>
              <w:t>ZA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0331" w:rsidRDefault="00CE0331" w:rsidP="00D428DB">
            <w:pPr>
              <w:widowControl/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</w:t>
            </w:r>
          </w:p>
        </w:tc>
      </w:tr>
    </w:tbl>
    <w:p w:rsidR="00CE0331" w:rsidRDefault="00CE0331" w:rsidP="00DA0928">
      <w:pPr>
        <w:pStyle w:val="Zoznam23"/>
        <w:ind w:left="0" w:firstLine="0"/>
        <w:jc w:val="both"/>
      </w:pPr>
    </w:p>
    <w:p w:rsidR="00515127" w:rsidRDefault="00515127" w:rsidP="00DA0928">
      <w:pPr>
        <w:pStyle w:val="Zoznam23"/>
        <w:ind w:left="0" w:firstLine="0"/>
        <w:jc w:val="both"/>
      </w:pPr>
    </w:p>
    <w:p w:rsidR="00FE7630" w:rsidRPr="009C78A6" w:rsidRDefault="00FE7630" w:rsidP="00FE7630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224DD0" w:rsidRDefault="009D512C" w:rsidP="00D66220">
      <w:pPr>
        <w:pStyle w:val="tl1"/>
        <w:numPr>
          <w:ilvl w:val="0"/>
          <w:numId w:val="6"/>
        </w:numPr>
        <w:rPr>
          <w:i/>
          <w:caps w:val="0"/>
        </w:rPr>
      </w:pPr>
      <w:r>
        <w:rPr>
          <w:i/>
          <w:caps w:val="0"/>
        </w:rPr>
        <w:t>Diskusia</w:t>
      </w:r>
    </w:p>
    <w:p w:rsidR="00FE7630" w:rsidRDefault="00FE7630" w:rsidP="00FE7630">
      <w:pPr>
        <w:pStyle w:val="tl1"/>
        <w:tabs>
          <w:tab w:val="clear" w:pos="720"/>
        </w:tabs>
        <w:rPr>
          <w:i/>
          <w:caps w:val="0"/>
        </w:rPr>
      </w:pPr>
    </w:p>
    <w:p w:rsidR="00FE7630" w:rsidRDefault="00FE7630" w:rsidP="00DA0928">
      <w:pPr>
        <w:pStyle w:val="Zoznam23"/>
        <w:ind w:left="0" w:firstLine="0"/>
        <w:jc w:val="both"/>
      </w:pPr>
    </w:p>
    <w:p w:rsidR="00477707" w:rsidRDefault="00477707" w:rsidP="00477707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bode diskusia vystúpili p. Rastislav Jacko a František Štrbák, ktorí sa informovali o situácii s inžinierskymi sieťami na ulici Pod Kostolom. Zástupca starostu obce ich informoval, že konanie bolo začaté a čaká sa na vyjadrenia dotknutých orgánov.</w:t>
      </w:r>
    </w:p>
    <w:p w:rsidR="00477707" w:rsidRDefault="00477707" w:rsidP="00477707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Miroslav </w:t>
      </w:r>
      <w:proofErr w:type="spellStart"/>
      <w:r>
        <w:rPr>
          <w:rFonts w:ascii="Times New Roman" w:hAnsi="Times New Roman" w:cs="Times New Roman"/>
        </w:rPr>
        <w:t>Littva</w:t>
      </w:r>
      <w:proofErr w:type="spellEnd"/>
      <w:r>
        <w:rPr>
          <w:rFonts w:ascii="Times New Roman" w:hAnsi="Times New Roman" w:cs="Times New Roman"/>
        </w:rPr>
        <w:t xml:space="preserve"> požiadal o osadenie dopravného zrkadla na ceste III. triedy – Ul. Veselá.</w:t>
      </w:r>
    </w:p>
    <w:p w:rsidR="00971AE3" w:rsidRDefault="00971AE3" w:rsidP="00224DD0">
      <w:pPr>
        <w:pStyle w:val="Zoznam23"/>
        <w:ind w:left="0" w:firstLine="0"/>
        <w:jc w:val="both"/>
      </w:pPr>
    </w:p>
    <w:p w:rsidR="00224DD0" w:rsidRDefault="00224DD0" w:rsidP="00224DD0">
      <w:pPr>
        <w:pStyle w:val="Zoznam21"/>
        <w:tabs>
          <w:tab w:val="left" w:pos="315"/>
        </w:tabs>
        <w:ind w:left="0" w:firstLine="0"/>
        <w:jc w:val="both"/>
        <w:rPr>
          <w:rFonts w:ascii="Times New Roman" w:hAnsi="Times New Roman" w:cs="Times New Roman"/>
          <w:b/>
          <w:u w:val="single"/>
        </w:rPr>
      </w:pPr>
    </w:p>
    <w:p w:rsidR="00971AE3" w:rsidRPr="009C78A6" w:rsidRDefault="00971AE3" w:rsidP="00971AE3">
      <w:pPr>
        <w:shd w:val="clear" w:color="auto" w:fill="E0E0E0"/>
        <w:tabs>
          <w:tab w:val="left" w:pos="240"/>
        </w:tabs>
        <w:jc w:val="both"/>
        <w:rPr>
          <w:rFonts w:ascii="Times New Roman" w:hAnsi="Times New Roman" w:cs="Times New Roman"/>
          <w:b/>
          <w:i/>
        </w:rPr>
      </w:pPr>
    </w:p>
    <w:p w:rsidR="00590A34" w:rsidRPr="003E64A4" w:rsidRDefault="009D512C" w:rsidP="00D66220">
      <w:pPr>
        <w:pStyle w:val="tl1"/>
        <w:numPr>
          <w:ilvl w:val="0"/>
          <w:numId w:val="6"/>
        </w:numPr>
        <w:rPr>
          <w:rFonts w:eastAsia="Liberation Serif" w:cs="Liberation Serif"/>
          <w:i/>
          <w:caps w:val="0"/>
        </w:rPr>
      </w:pPr>
      <w:r>
        <w:rPr>
          <w:i/>
          <w:caps w:val="0"/>
        </w:rPr>
        <w:t>Záver</w:t>
      </w:r>
    </w:p>
    <w:p w:rsidR="00971AE3" w:rsidRDefault="00971AE3" w:rsidP="00D44660">
      <w:pPr>
        <w:pStyle w:val="tl1"/>
        <w:tabs>
          <w:tab w:val="clear" w:pos="720"/>
        </w:tabs>
        <w:rPr>
          <w:i/>
          <w:caps w:val="0"/>
        </w:rPr>
      </w:pPr>
    </w:p>
    <w:p w:rsidR="009D512C" w:rsidRDefault="009D512C" w:rsidP="00DA0928">
      <w:pPr>
        <w:pStyle w:val="Zoznam23"/>
        <w:ind w:left="0" w:firstLine="0"/>
        <w:jc w:val="both"/>
      </w:pPr>
    </w:p>
    <w:p w:rsidR="009D512C" w:rsidRPr="00893C8E" w:rsidRDefault="00477707" w:rsidP="009D512C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</w:rPr>
      </w:pPr>
      <w:r w:rsidRPr="00067B6C">
        <w:rPr>
          <w:rFonts w:ascii="Times New Roman" w:hAnsi="Times New Roman" w:cs="Times New Roman"/>
        </w:rPr>
        <w:t xml:space="preserve">Starosta obce Mgr. Milan </w:t>
      </w:r>
      <w:proofErr w:type="spellStart"/>
      <w:r w:rsidRPr="00067B6C">
        <w:rPr>
          <w:rFonts w:ascii="Times New Roman" w:hAnsi="Times New Roman" w:cs="Times New Roman"/>
        </w:rPr>
        <w:t>Frič</w:t>
      </w:r>
      <w:proofErr w:type="spellEnd"/>
      <w:r w:rsidRPr="00067B6C">
        <w:rPr>
          <w:rFonts w:ascii="Times New Roman" w:hAnsi="Times New Roman" w:cs="Times New Roman"/>
        </w:rPr>
        <w:t xml:space="preserve"> ukončil zasadnutie obecného zastupiteľstva o</w:t>
      </w:r>
      <w:r w:rsidR="00893C8E">
        <w:rPr>
          <w:rFonts w:ascii="Times New Roman" w:hAnsi="Times New Roman" w:cs="Times New Roman"/>
        </w:rPr>
        <w:t> 20:30 hod. a p</w:t>
      </w:r>
      <w:r w:rsidRPr="007902FF">
        <w:rPr>
          <w:rFonts w:ascii="Times New Roman" w:hAnsi="Times New Roman" w:cs="Times New Roman"/>
        </w:rPr>
        <w:t>oďakova</w:t>
      </w:r>
      <w:r w:rsidR="00893C8E">
        <w:rPr>
          <w:rFonts w:ascii="Times New Roman" w:hAnsi="Times New Roman" w:cs="Times New Roman"/>
        </w:rPr>
        <w:t>l sa všetkým prítomným za účasť.</w:t>
      </w:r>
    </w:p>
    <w:p w:rsidR="009D512C" w:rsidRPr="00483F68" w:rsidRDefault="009D512C" w:rsidP="009D512C">
      <w:pPr>
        <w:pStyle w:val="Zkladntext"/>
        <w:tabs>
          <w:tab w:val="left" w:pos="24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/>
        </w:rPr>
        <w:t>Overovatelia</w:t>
      </w:r>
      <w:r>
        <w:rPr>
          <w:rFonts w:ascii="Times New Roman" w:hAnsi="Times New Roman" w:cs="Times New Roman"/>
          <w:b/>
        </w:rPr>
        <w:t>:</w:t>
      </w:r>
    </w:p>
    <w:p w:rsidR="009D512C" w:rsidRPr="009C78A6" w:rsidRDefault="009D512C" w:rsidP="009D512C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 w:rsidRPr="009C78A6">
        <w:rPr>
          <w:rFonts w:ascii="Times New Roman" w:hAnsi="Times New Roman" w:cs="Times New Roman"/>
          <w:bCs/>
        </w:rPr>
        <w:tab/>
        <w:t xml:space="preserve">................................................ </w:t>
      </w:r>
      <w:r w:rsidRPr="009C78A6">
        <w:rPr>
          <w:rFonts w:ascii="Times New Roman" w:hAnsi="Times New Roman" w:cs="Times New Roman"/>
          <w:bCs/>
        </w:rPr>
        <w:tab/>
        <w:t>................................................</w:t>
      </w:r>
    </w:p>
    <w:p w:rsidR="009D512C" w:rsidRDefault="009D512C" w:rsidP="009D512C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893C8E">
        <w:rPr>
          <w:rFonts w:ascii="Times New Roman" w:hAnsi="Times New Roman" w:cs="Times New Roman"/>
          <w:b/>
        </w:rPr>
        <w:t xml:space="preserve">Pavol </w:t>
      </w:r>
      <w:proofErr w:type="spellStart"/>
      <w:r w:rsidR="00893C8E">
        <w:rPr>
          <w:rFonts w:ascii="Times New Roman" w:hAnsi="Times New Roman" w:cs="Times New Roman"/>
          <w:b/>
        </w:rPr>
        <w:t>Bartík</w:t>
      </w:r>
      <w:proofErr w:type="spellEnd"/>
      <w:r>
        <w:rPr>
          <w:rFonts w:ascii="Times New Roman" w:hAnsi="Times New Roman" w:cs="Times New Roman"/>
          <w:b/>
        </w:rPr>
        <w:tab/>
      </w:r>
      <w:r w:rsidR="00893C8E">
        <w:rPr>
          <w:rFonts w:ascii="Times New Roman" w:hAnsi="Times New Roman" w:cs="Times New Roman"/>
          <w:b/>
        </w:rPr>
        <w:t xml:space="preserve">Peter </w:t>
      </w:r>
      <w:proofErr w:type="spellStart"/>
      <w:r w:rsidR="00893C8E">
        <w:rPr>
          <w:rFonts w:ascii="Times New Roman" w:hAnsi="Times New Roman" w:cs="Times New Roman"/>
          <w:b/>
        </w:rPr>
        <w:t>Juráš</w:t>
      </w:r>
      <w:proofErr w:type="spellEnd"/>
    </w:p>
    <w:p w:rsidR="009D512C" w:rsidRDefault="009D512C" w:rsidP="009D512C">
      <w:pPr>
        <w:pStyle w:val="Zkladntext"/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  <w:b/>
        </w:rPr>
      </w:pPr>
    </w:p>
    <w:p w:rsidR="009D512C" w:rsidRPr="009C78A6" w:rsidRDefault="009D512C" w:rsidP="009D512C">
      <w:pPr>
        <w:pStyle w:val="Zkladntext"/>
        <w:tabs>
          <w:tab w:val="center" w:pos="1920"/>
          <w:tab w:val="center" w:pos="7680"/>
        </w:tabs>
        <w:jc w:val="both"/>
        <w:rPr>
          <w:rFonts w:ascii="Times New Roman" w:eastAsia="Courier New" w:hAnsi="Times New Roman" w:cs="Times New Roman"/>
          <w:b/>
          <w:color w:val="00000A"/>
          <w:lang w:eastAsia="ar-SA"/>
        </w:rPr>
      </w:pPr>
    </w:p>
    <w:p w:rsidR="009D512C" w:rsidRPr="009C78A6" w:rsidRDefault="009D512C" w:rsidP="009D512C">
      <w:pPr>
        <w:tabs>
          <w:tab w:val="center" w:pos="1920"/>
          <w:tab w:val="center" w:pos="7680"/>
        </w:tabs>
        <w:jc w:val="both"/>
        <w:rPr>
          <w:rFonts w:ascii="Times New Roman" w:hAnsi="Times New Roman" w:cs="Times New Roman"/>
        </w:rPr>
      </w:pPr>
      <w:r w:rsidRPr="009C78A6">
        <w:rPr>
          <w:rFonts w:ascii="Times New Roman" w:hAnsi="Times New Roman" w:cs="Times New Roman"/>
          <w:b/>
        </w:rPr>
        <w:tab/>
      </w:r>
      <w:r w:rsidRPr="009C78A6">
        <w:rPr>
          <w:rFonts w:ascii="Times New Roman" w:hAnsi="Times New Roman" w:cs="Times New Roman"/>
        </w:rPr>
        <w:t xml:space="preserve">                                                      .................................................</w:t>
      </w:r>
    </w:p>
    <w:p w:rsidR="009D512C" w:rsidRPr="009C78A6" w:rsidRDefault="009D512C" w:rsidP="009D512C">
      <w:pPr>
        <w:pStyle w:val="Vchodzie"/>
        <w:tabs>
          <w:tab w:val="left" w:pos="240"/>
          <w:tab w:val="left" w:pos="360"/>
          <w:tab w:val="center" w:pos="7560"/>
        </w:tabs>
        <w:jc w:val="both"/>
      </w:pPr>
      <w:r w:rsidRPr="009C78A6">
        <w:tab/>
      </w:r>
      <w:r w:rsidRPr="009C78A6">
        <w:tab/>
        <w:t xml:space="preserve">                                                          </w:t>
      </w:r>
      <w:r>
        <w:rPr>
          <w:b/>
          <w:bCs/>
        </w:rPr>
        <w:t>Mgr</w:t>
      </w:r>
      <w:r w:rsidRPr="009C78A6">
        <w:rPr>
          <w:b/>
          <w:bCs/>
        </w:rPr>
        <w:t>. Milan  FRIČ</w:t>
      </w:r>
    </w:p>
    <w:p w:rsidR="009D512C" w:rsidRDefault="009D512C" w:rsidP="00D92634">
      <w:pPr>
        <w:pStyle w:val="Vchodzie"/>
        <w:tabs>
          <w:tab w:val="left" w:pos="480"/>
          <w:tab w:val="left" w:pos="600"/>
          <w:tab w:val="center" w:pos="7800"/>
        </w:tabs>
        <w:ind w:left="240"/>
        <w:jc w:val="both"/>
      </w:pPr>
      <w:r w:rsidRPr="009C78A6">
        <w:tab/>
        <w:t xml:space="preserve">                               </w:t>
      </w:r>
      <w:r>
        <w:t xml:space="preserve">                            </w:t>
      </w:r>
      <w:r w:rsidRPr="009C78A6">
        <w:t>starosta obce</w:t>
      </w:r>
    </w:p>
    <w:sectPr w:rsidR="009D512C" w:rsidSect="00F60E8D">
      <w:footerReference w:type="default" r:id="rId11"/>
      <w:pgSz w:w="11906" w:h="16838"/>
      <w:pgMar w:top="1417" w:right="866" w:bottom="1079" w:left="1200" w:header="708" w:footer="709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9D" w:rsidRDefault="008E639D">
      <w:pPr>
        <w:rPr>
          <w:rFonts w:hint="eastAsia"/>
        </w:rPr>
      </w:pPr>
      <w:r>
        <w:separator/>
      </w:r>
    </w:p>
  </w:endnote>
  <w:endnote w:type="continuationSeparator" w:id="0">
    <w:p w:rsidR="008E639D" w:rsidRDefault="008E63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30" w:rsidRDefault="00A20430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sz w:val="16"/>
      </w:rPr>
      <w:t>Zápisnica z riadneho zasadnutia obecného zastupiteľstva v Liptovských Sliačoch dňa 22.02.2018</w:t>
    </w:r>
  </w:p>
  <w:p w:rsidR="00A20430" w:rsidRDefault="00A20430">
    <w:pPr>
      <w:pStyle w:val="Pta"/>
      <w:pBdr>
        <w:top w:val="single" w:sz="4" w:space="1" w:color="000001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rFonts w:hint="eastAsia"/>
        <w:sz w:val="16"/>
      </w:rPr>
    </w:pPr>
    <w:r>
      <w:rPr>
        <w:rFonts w:hint="eastAsia"/>
        <w:sz w:val="16"/>
      </w:rPr>
      <w:t>O</w:t>
    </w:r>
    <w:r>
      <w:rPr>
        <w:sz w:val="16"/>
      </w:rPr>
      <w:t xml:space="preserve">verovatelia: Pavol </w:t>
    </w:r>
    <w:proofErr w:type="spellStart"/>
    <w:r>
      <w:rPr>
        <w:sz w:val="16"/>
      </w:rPr>
      <w:t>Bartík</w:t>
    </w:r>
    <w:proofErr w:type="spellEnd"/>
    <w:r>
      <w:rPr>
        <w:sz w:val="16"/>
      </w:rPr>
      <w:t xml:space="preserve">, Peter </w:t>
    </w:r>
    <w:proofErr w:type="spellStart"/>
    <w:r>
      <w:rPr>
        <w:sz w:val="16"/>
      </w:rPr>
      <w:t>Juráš</w:t>
    </w:r>
    <w:proofErr w:type="spellEnd"/>
    <w:r>
      <w:rPr>
        <w:sz w:val="16"/>
      </w:rPr>
      <w:t xml:space="preserve"> </w:t>
    </w:r>
  </w:p>
  <w:p w:rsidR="00A20430" w:rsidRDefault="00A20430">
    <w:pPr>
      <w:pStyle w:val="Pta"/>
      <w:jc w:val="center"/>
      <w:rPr>
        <w:rFonts w:hint="eastAsia"/>
      </w:rPr>
    </w:pPr>
    <w:r>
      <w:rPr>
        <w:sz w:val="16"/>
      </w:rPr>
      <w:t xml:space="preserve">strana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856FCD">
      <w:rPr>
        <w:rFonts w:hint="eastAsia"/>
        <w:noProof/>
        <w:sz w:val="16"/>
      </w:rPr>
      <w:t>13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\* ARABIC </w:instrText>
    </w:r>
    <w:r>
      <w:rPr>
        <w:sz w:val="16"/>
      </w:rPr>
      <w:fldChar w:fldCharType="separate"/>
    </w:r>
    <w:r w:rsidR="00856FCD">
      <w:rPr>
        <w:rFonts w:hint="eastAsia"/>
        <w:noProof/>
        <w:sz w:val="16"/>
      </w:rPr>
      <w:t>14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9D" w:rsidRDefault="008E639D">
      <w:pPr>
        <w:rPr>
          <w:rFonts w:hint="eastAsia"/>
        </w:rPr>
      </w:pPr>
      <w:r>
        <w:separator/>
      </w:r>
    </w:p>
  </w:footnote>
  <w:footnote w:type="continuationSeparator" w:id="0">
    <w:p w:rsidR="008E639D" w:rsidRDefault="008E639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color w:val="00000A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iCs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322B8E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B81DE0"/>
    <w:multiLevelType w:val="hybridMultilevel"/>
    <w:tmpl w:val="4E9623EC"/>
    <w:lvl w:ilvl="0" w:tplc="804EC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E717B8"/>
    <w:multiLevelType w:val="hybridMultilevel"/>
    <w:tmpl w:val="3FE0CEE6"/>
    <w:lvl w:ilvl="0" w:tplc="08AE80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85095"/>
    <w:multiLevelType w:val="hybridMultilevel"/>
    <w:tmpl w:val="BA2EFBA8"/>
    <w:lvl w:ilvl="0" w:tplc="510817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606CC"/>
    <w:multiLevelType w:val="hybridMultilevel"/>
    <w:tmpl w:val="74487E84"/>
    <w:lvl w:ilvl="0" w:tplc="7BCE2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E344CF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12377E"/>
    <w:multiLevelType w:val="hybridMultilevel"/>
    <w:tmpl w:val="F63C1348"/>
    <w:lvl w:ilvl="0" w:tplc="26D0674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50B95"/>
    <w:multiLevelType w:val="hybridMultilevel"/>
    <w:tmpl w:val="E49E2826"/>
    <w:lvl w:ilvl="0" w:tplc="709C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14107D"/>
    <w:multiLevelType w:val="hybridMultilevel"/>
    <w:tmpl w:val="91108A98"/>
    <w:lvl w:ilvl="0" w:tplc="8098EA32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1A124C5F"/>
    <w:multiLevelType w:val="multilevel"/>
    <w:tmpl w:val="317CB3A4"/>
    <w:lvl w:ilvl="0">
      <w:start w:val="1"/>
      <w:numFmt w:val="decimal"/>
      <w:lvlText w:val="%1."/>
      <w:lvlJc w:val="center"/>
      <w:pPr>
        <w:tabs>
          <w:tab w:val="num" w:pos="0"/>
        </w:tabs>
        <w:ind w:left="432" w:hanging="432"/>
      </w:pPr>
      <w:rPr>
        <w:rFonts w:hint="default"/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8">
    <w:nsid w:val="1B2F0555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33149A"/>
    <w:multiLevelType w:val="hybridMultilevel"/>
    <w:tmpl w:val="3D6EFDB4"/>
    <w:lvl w:ilvl="0" w:tplc="6EBEF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315BCE"/>
    <w:multiLevelType w:val="hybridMultilevel"/>
    <w:tmpl w:val="AB7AD846"/>
    <w:lvl w:ilvl="0" w:tplc="69E6377A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85799E"/>
    <w:multiLevelType w:val="hybridMultilevel"/>
    <w:tmpl w:val="4100FFB6"/>
    <w:lvl w:ilvl="0" w:tplc="933C13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522869"/>
    <w:multiLevelType w:val="hybridMultilevel"/>
    <w:tmpl w:val="F6DE6BD6"/>
    <w:lvl w:ilvl="0" w:tplc="7108C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245D16"/>
    <w:multiLevelType w:val="hybridMultilevel"/>
    <w:tmpl w:val="EA80DBC2"/>
    <w:lvl w:ilvl="0" w:tplc="5B9845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84487D"/>
    <w:multiLevelType w:val="hybridMultilevel"/>
    <w:tmpl w:val="228E2540"/>
    <w:lvl w:ilvl="0" w:tplc="B43841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01CA4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2C4809"/>
    <w:multiLevelType w:val="hybridMultilevel"/>
    <w:tmpl w:val="DEDE72C8"/>
    <w:lvl w:ilvl="0" w:tplc="CDDC04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C6A05"/>
    <w:multiLevelType w:val="hybridMultilevel"/>
    <w:tmpl w:val="E67CE6CE"/>
    <w:lvl w:ilvl="0" w:tplc="880CD4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D6800"/>
    <w:multiLevelType w:val="hybridMultilevel"/>
    <w:tmpl w:val="A8E85516"/>
    <w:lvl w:ilvl="0" w:tplc="7D98B3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B73E3"/>
    <w:multiLevelType w:val="hybridMultilevel"/>
    <w:tmpl w:val="72F46DDA"/>
    <w:lvl w:ilvl="0" w:tplc="C994BCC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A5E19"/>
    <w:multiLevelType w:val="hybridMultilevel"/>
    <w:tmpl w:val="679EA8FA"/>
    <w:lvl w:ilvl="0" w:tplc="0C0EB6C4">
      <w:start w:val="1"/>
      <w:numFmt w:val="upperLetter"/>
      <w:lvlText w:val="%1)"/>
      <w:lvlJc w:val="left"/>
      <w:pPr>
        <w:ind w:left="720" w:hanging="360"/>
      </w:pPr>
      <w:rPr>
        <w:rFonts w:ascii="Times New Roman" w:eastAsia="SimSun" w:hAnsi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04AFF"/>
    <w:multiLevelType w:val="hybridMultilevel"/>
    <w:tmpl w:val="2C9224EC"/>
    <w:lvl w:ilvl="0" w:tplc="C8CCE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187"/>
    <w:multiLevelType w:val="hybridMultilevel"/>
    <w:tmpl w:val="50542172"/>
    <w:lvl w:ilvl="0" w:tplc="F3B63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B7C2F"/>
    <w:multiLevelType w:val="hybridMultilevel"/>
    <w:tmpl w:val="25965D86"/>
    <w:lvl w:ilvl="0" w:tplc="6D30263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55341"/>
    <w:multiLevelType w:val="hybridMultilevel"/>
    <w:tmpl w:val="3C34180A"/>
    <w:lvl w:ilvl="0" w:tplc="79F645F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214FA"/>
    <w:multiLevelType w:val="hybridMultilevel"/>
    <w:tmpl w:val="98D6CF1A"/>
    <w:lvl w:ilvl="0" w:tplc="C8283A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636D4"/>
    <w:multiLevelType w:val="hybridMultilevel"/>
    <w:tmpl w:val="08005104"/>
    <w:lvl w:ilvl="0" w:tplc="578E6764">
      <w:start w:val="1"/>
      <w:numFmt w:val="upperLetter"/>
      <w:lvlText w:val="%1)"/>
      <w:lvlJc w:val="left"/>
      <w:pPr>
        <w:ind w:left="60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6D180341"/>
    <w:multiLevelType w:val="hybridMultilevel"/>
    <w:tmpl w:val="5B88F00A"/>
    <w:lvl w:ilvl="0" w:tplc="3DC655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36715"/>
    <w:multiLevelType w:val="hybridMultilevel"/>
    <w:tmpl w:val="CB04DBD8"/>
    <w:lvl w:ilvl="0" w:tplc="2496D9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87FEB"/>
    <w:multiLevelType w:val="hybridMultilevel"/>
    <w:tmpl w:val="3FE0CEE6"/>
    <w:lvl w:ilvl="0" w:tplc="08AE80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441B0D"/>
    <w:multiLevelType w:val="hybridMultilevel"/>
    <w:tmpl w:val="E47C2D10"/>
    <w:lvl w:ilvl="0" w:tplc="6472ED52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30028"/>
    <w:multiLevelType w:val="hybridMultilevel"/>
    <w:tmpl w:val="4E7EAC52"/>
    <w:lvl w:ilvl="0" w:tplc="6C0EF18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86726"/>
    <w:multiLevelType w:val="hybridMultilevel"/>
    <w:tmpl w:val="AA74C63A"/>
    <w:lvl w:ilvl="0" w:tplc="BE50A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3"/>
    <w:lvlOverride w:ilvl="0">
      <w:startOverride w:val="1"/>
    </w:lvlOverride>
  </w:num>
  <w:num w:numId="5">
    <w:abstractNumId w:val="25"/>
  </w:num>
  <w:num w:numId="6">
    <w:abstractNumId w:val="32"/>
  </w:num>
  <w:num w:numId="7">
    <w:abstractNumId w:val="13"/>
  </w:num>
  <w:num w:numId="8">
    <w:abstractNumId w:val="8"/>
  </w:num>
  <w:num w:numId="9">
    <w:abstractNumId w:val="18"/>
  </w:num>
  <w:num w:numId="10">
    <w:abstractNumId w:val="17"/>
  </w:num>
  <w:num w:numId="11">
    <w:abstractNumId w:val="37"/>
  </w:num>
  <w:num w:numId="12">
    <w:abstractNumId w:val="43"/>
  </w:num>
  <w:num w:numId="13">
    <w:abstractNumId w:val="12"/>
  </w:num>
  <w:num w:numId="14">
    <w:abstractNumId w:val="30"/>
  </w:num>
  <w:num w:numId="15">
    <w:abstractNumId w:val="19"/>
  </w:num>
  <w:num w:numId="16">
    <w:abstractNumId w:val="24"/>
  </w:num>
  <w:num w:numId="17">
    <w:abstractNumId w:val="14"/>
  </w:num>
  <w:num w:numId="18">
    <w:abstractNumId w:val="42"/>
  </w:num>
  <w:num w:numId="19">
    <w:abstractNumId w:val="29"/>
  </w:num>
  <w:num w:numId="20">
    <w:abstractNumId w:val="27"/>
  </w:num>
  <w:num w:numId="21">
    <w:abstractNumId w:val="26"/>
  </w:num>
  <w:num w:numId="22">
    <w:abstractNumId w:val="15"/>
  </w:num>
  <w:num w:numId="23">
    <w:abstractNumId w:val="22"/>
  </w:num>
  <w:num w:numId="24">
    <w:abstractNumId w:val="41"/>
  </w:num>
  <w:num w:numId="25">
    <w:abstractNumId w:val="39"/>
  </w:num>
  <w:num w:numId="26">
    <w:abstractNumId w:val="40"/>
  </w:num>
  <w:num w:numId="27">
    <w:abstractNumId w:val="10"/>
  </w:num>
  <w:num w:numId="28">
    <w:abstractNumId w:val="33"/>
  </w:num>
  <w:num w:numId="29">
    <w:abstractNumId w:val="36"/>
  </w:num>
  <w:num w:numId="30">
    <w:abstractNumId w:val="16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3"/>
  </w:num>
  <w:num w:numId="34">
    <w:abstractNumId w:val="31"/>
  </w:num>
  <w:num w:numId="35">
    <w:abstractNumId w:val="21"/>
  </w:num>
  <w:num w:numId="36">
    <w:abstractNumId w:val="11"/>
  </w:num>
  <w:num w:numId="37">
    <w:abstractNumId w:val="38"/>
  </w:num>
  <w:num w:numId="38">
    <w:abstractNumId w:val="9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01D06"/>
    <w:rsid w:val="000058BC"/>
    <w:rsid w:val="00006E23"/>
    <w:rsid w:val="00010146"/>
    <w:rsid w:val="000151C1"/>
    <w:rsid w:val="0002070C"/>
    <w:rsid w:val="00022D30"/>
    <w:rsid w:val="00023AF6"/>
    <w:rsid w:val="0003675A"/>
    <w:rsid w:val="00037CD6"/>
    <w:rsid w:val="00040194"/>
    <w:rsid w:val="000604AC"/>
    <w:rsid w:val="00067B6C"/>
    <w:rsid w:val="00070CA4"/>
    <w:rsid w:val="000775CB"/>
    <w:rsid w:val="0008192F"/>
    <w:rsid w:val="000A4E40"/>
    <w:rsid w:val="000A6C3A"/>
    <w:rsid w:val="000B37F9"/>
    <w:rsid w:val="000C714F"/>
    <w:rsid w:val="000C75ED"/>
    <w:rsid w:val="000C7CAF"/>
    <w:rsid w:val="000D105B"/>
    <w:rsid w:val="000D21F7"/>
    <w:rsid w:val="000D6FF0"/>
    <w:rsid w:val="000D7134"/>
    <w:rsid w:val="000F2FF1"/>
    <w:rsid w:val="000F3A2F"/>
    <w:rsid w:val="00100FFC"/>
    <w:rsid w:val="00103E1B"/>
    <w:rsid w:val="00115699"/>
    <w:rsid w:val="0012012B"/>
    <w:rsid w:val="0012093E"/>
    <w:rsid w:val="00120DF0"/>
    <w:rsid w:val="0012335E"/>
    <w:rsid w:val="0012417B"/>
    <w:rsid w:val="00126BDF"/>
    <w:rsid w:val="00136969"/>
    <w:rsid w:val="001464BC"/>
    <w:rsid w:val="00147C9C"/>
    <w:rsid w:val="00150FB4"/>
    <w:rsid w:val="00154D3C"/>
    <w:rsid w:val="001600DE"/>
    <w:rsid w:val="00160762"/>
    <w:rsid w:val="0016441F"/>
    <w:rsid w:val="00164D23"/>
    <w:rsid w:val="00176612"/>
    <w:rsid w:val="00185BEE"/>
    <w:rsid w:val="00187986"/>
    <w:rsid w:val="001907E6"/>
    <w:rsid w:val="00197A4B"/>
    <w:rsid w:val="001A74D0"/>
    <w:rsid w:val="001B16A7"/>
    <w:rsid w:val="001B3D54"/>
    <w:rsid w:val="001B725E"/>
    <w:rsid w:val="001D1514"/>
    <w:rsid w:val="001E2A05"/>
    <w:rsid w:val="001E5BF3"/>
    <w:rsid w:val="001E669C"/>
    <w:rsid w:val="001F5E43"/>
    <w:rsid w:val="001F7A45"/>
    <w:rsid w:val="00201605"/>
    <w:rsid w:val="00213FBB"/>
    <w:rsid w:val="002161AE"/>
    <w:rsid w:val="00217EDC"/>
    <w:rsid w:val="00220AC1"/>
    <w:rsid w:val="00223E9B"/>
    <w:rsid w:val="00224831"/>
    <w:rsid w:val="00224DD0"/>
    <w:rsid w:val="00232306"/>
    <w:rsid w:val="00237417"/>
    <w:rsid w:val="00241058"/>
    <w:rsid w:val="00261914"/>
    <w:rsid w:val="00264471"/>
    <w:rsid w:val="00266D40"/>
    <w:rsid w:val="00266EC0"/>
    <w:rsid w:val="0027342F"/>
    <w:rsid w:val="00290AB5"/>
    <w:rsid w:val="00293C38"/>
    <w:rsid w:val="00293F11"/>
    <w:rsid w:val="00294817"/>
    <w:rsid w:val="002A03B9"/>
    <w:rsid w:val="002A08B7"/>
    <w:rsid w:val="002A2B29"/>
    <w:rsid w:val="002A3691"/>
    <w:rsid w:val="002A3A91"/>
    <w:rsid w:val="002B65C3"/>
    <w:rsid w:val="002E0E21"/>
    <w:rsid w:val="002E4310"/>
    <w:rsid w:val="002E54F2"/>
    <w:rsid w:val="002F33F7"/>
    <w:rsid w:val="002F5FE8"/>
    <w:rsid w:val="002F74BA"/>
    <w:rsid w:val="00305264"/>
    <w:rsid w:val="00306B71"/>
    <w:rsid w:val="003076AB"/>
    <w:rsid w:val="00312AFA"/>
    <w:rsid w:val="00312BBA"/>
    <w:rsid w:val="003146E3"/>
    <w:rsid w:val="00315707"/>
    <w:rsid w:val="003172DB"/>
    <w:rsid w:val="00322704"/>
    <w:rsid w:val="0032383D"/>
    <w:rsid w:val="00326629"/>
    <w:rsid w:val="00333149"/>
    <w:rsid w:val="00346663"/>
    <w:rsid w:val="0034680B"/>
    <w:rsid w:val="00347583"/>
    <w:rsid w:val="00350C37"/>
    <w:rsid w:val="00361BDD"/>
    <w:rsid w:val="0036339E"/>
    <w:rsid w:val="00381E32"/>
    <w:rsid w:val="00386AF9"/>
    <w:rsid w:val="003878AD"/>
    <w:rsid w:val="00391087"/>
    <w:rsid w:val="0039223F"/>
    <w:rsid w:val="003A23E8"/>
    <w:rsid w:val="003A3002"/>
    <w:rsid w:val="003A4C7E"/>
    <w:rsid w:val="003B0271"/>
    <w:rsid w:val="003B12ED"/>
    <w:rsid w:val="003B3585"/>
    <w:rsid w:val="003B3B39"/>
    <w:rsid w:val="003C01B3"/>
    <w:rsid w:val="003C1AFE"/>
    <w:rsid w:val="003C1E89"/>
    <w:rsid w:val="003C6D97"/>
    <w:rsid w:val="003D7D12"/>
    <w:rsid w:val="003E1C13"/>
    <w:rsid w:val="003E724C"/>
    <w:rsid w:val="003F0A99"/>
    <w:rsid w:val="003F6937"/>
    <w:rsid w:val="00400750"/>
    <w:rsid w:val="0040481A"/>
    <w:rsid w:val="00411B86"/>
    <w:rsid w:val="0041282B"/>
    <w:rsid w:val="00416FD0"/>
    <w:rsid w:val="00425E24"/>
    <w:rsid w:val="00427858"/>
    <w:rsid w:val="00427F7F"/>
    <w:rsid w:val="00431FEF"/>
    <w:rsid w:val="00433A51"/>
    <w:rsid w:val="0044194C"/>
    <w:rsid w:val="00444B25"/>
    <w:rsid w:val="0044501D"/>
    <w:rsid w:val="00446A0F"/>
    <w:rsid w:val="00452A3A"/>
    <w:rsid w:val="00453D90"/>
    <w:rsid w:val="00456945"/>
    <w:rsid w:val="004632E4"/>
    <w:rsid w:val="00466FDB"/>
    <w:rsid w:val="0047298E"/>
    <w:rsid w:val="0047747D"/>
    <w:rsid w:val="00477707"/>
    <w:rsid w:val="00483F68"/>
    <w:rsid w:val="004859C6"/>
    <w:rsid w:val="00485B0E"/>
    <w:rsid w:val="00485BB9"/>
    <w:rsid w:val="00485EB7"/>
    <w:rsid w:val="00487CF9"/>
    <w:rsid w:val="00490143"/>
    <w:rsid w:val="004B1FE9"/>
    <w:rsid w:val="004B64B4"/>
    <w:rsid w:val="004C1EE2"/>
    <w:rsid w:val="004C4971"/>
    <w:rsid w:val="004C4D7B"/>
    <w:rsid w:val="004C5530"/>
    <w:rsid w:val="004C7FEF"/>
    <w:rsid w:val="004D0A02"/>
    <w:rsid w:val="004D599F"/>
    <w:rsid w:val="004E3BC3"/>
    <w:rsid w:val="004E6ECD"/>
    <w:rsid w:val="004F24BB"/>
    <w:rsid w:val="00500389"/>
    <w:rsid w:val="00501032"/>
    <w:rsid w:val="00501407"/>
    <w:rsid w:val="00503048"/>
    <w:rsid w:val="00515127"/>
    <w:rsid w:val="00516DE9"/>
    <w:rsid w:val="00521083"/>
    <w:rsid w:val="00522EBC"/>
    <w:rsid w:val="0053707E"/>
    <w:rsid w:val="0054496D"/>
    <w:rsid w:val="005452A7"/>
    <w:rsid w:val="00562FCD"/>
    <w:rsid w:val="00563F49"/>
    <w:rsid w:val="00564ABC"/>
    <w:rsid w:val="00565941"/>
    <w:rsid w:val="00566CB0"/>
    <w:rsid w:val="005671ED"/>
    <w:rsid w:val="00567A36"/>
    <w:rsid w:val="00567A53"/>
    <w:rsid w:val="00581231"/>
    <w:rsid w:val="005854F1"/>
    <w:rsid w:val="00585549"/>
    <w:rsid w:val="00590A34"/>
    <w:rsid w:val="0059107D"/>
    <w:rsid w:val="005910F4"/>
    <w:rsid w:val="00591A1C"/>
    <w:rsid w:val="00592911"/>
    <w:rsid w:val="00593637"/>
    <w:rsid w:val="00593832"/>
    <w:rsid w:val="005946DC"/>
    <w:rsid w:val="00594C51"/>
    <w:rsid w:val="0059537E"/>
    <w:rsid w:val="00595887"/>
    <w:rsid w:val="005A1D15"/>
    <w:rsid w:val="005B24EA"/>
    <w:rsid w:val="005B6C94"/>
    <w:rsid w:val="005C274C"/>
    <w:rsid w:val="005C4471"/>
    <w:rsid w:val="005C5665"/>
    <w:rsid w:val="005C5FC6"/>
    <w:rsid w:val="005C7E16"/>
    <w:rsid w:val="005D03C6"/>
    <w:rsid w:val="005D313E"/>
    <w:rsid w:val="005D4650"/>
    <w:rsid w:val="005D7EA3"/>
    <w:rsid w:val="005E142E"/>
    <w:rsid w:val="005E7D29"/>
    <w:rsid w:val="005F00FC"/>
    <w:rsid w:val="005F08A0"/>
    <w:rsid w:val="005F3232"/>
    <w:rsid w:val="005F741C"/>
    <w:rsid w:val="005F7FB0"/>
    <w:rsid w:val="00604CFE"/>
    <w:rsid w:val="00612834"/>
    <w:rsid w:val="00612A87"/>
    <w:rsid w:val="0061669F"/>
    <w:rsid w:val="00620ACC"/>
    <w:rsid w:val="00625E30"/>
    <w:rsid w:val="00626FB0"/>
    <w:rsid w:val="006275BF"/>
    <w:rsid w:val="0063312E"/>
    <w:rsid w:val="00633F88"/>
    <w:rsid w:val="00634B32"/>
    <w:rsid w:val="00637508"/>
    <w:rsid w:val="0064259A"/>
    <w:rsid w:val="00651A9E"/>
    <w:rsid w:val="00651E04"/>
    <w:rsid w:val="00656ACE"/>
    <w:rsid w:val="006605BF"/>
    <w:rsid w:val="0066517A"/>
    <w:rsid w:val="00665BE4"/>
    <w:rsid w:val="006707C3"/>
    <w:rsid w:val="0067118F"/>
    <w:rsid w:val="006725B7"/>
    <w:rsid w:val="00674782"/>
    <w:rsid w:val="0067738B"/>
    <w:rsid w:val="00684AEF"/>
    <w:rsid w:val="00686296"/>
    <w:rsid w:val="0068750D"/>
    <w:rsid w:val="00687FA4"/>
    <w:rsid w:val="006922BB"/>
    <w:rsid w:val="00693C1E"/>
    <w:rsid w:val="0069704F"/>
    <w:rsid w:val="006A0FEC"/>
    <w:rsid w:val="006A6E26"/>
    <w:rsid w:val="006B105F"/>
    <w:rsid w:val="006B5999"/>
    <w:rsid w:val="006C233F"/>
    <w:rsid w:val="006C3CA0"/>
    <w:rsid w:val="006C3FF2"/>
    <w:rsid w:val="006D348A"/>
    <w:rsid w:val="006D5F8F"/>
    <w:rsid w:val="006E027B"/>
    <w:rsid w:val="006E0789"/>
    <w:rsid w:val="006E0D60"/>
    <w:rsid w:val="006F09CB"/>
    <w:rsid w:val="006F52DB"/>
    <w:rsid w:val="0070055A"/>
    <w:rsid w:val="00701D06"/>
    <w:rsid w:val="00707CAB"/>
    <w:rsid w:val="00707D62"/>
    <w:rsid w:val="00710BC1"/>
    <w:rsid w:val="007115BD"/>
    <w:rsid w:val="0073118F"/>
    <w:rsid w:val="007324D5"/>
    <w:rsid w:val="007345DF"/>
    <w:rsid w:val="007351CA"/>
    <w:rsid w:val="007402C5"/>
    <w:rsid w:val="007423C2"/>
    <w:rsid w:val="0074486B"/>
    <w:rsid w:val="007465D7"/>
    <w:rsid w:val="00751172"/>
    <w:rsid w:val="007558AA"/>
    <w:rsid w:val="00760E48"/>
    <w:rsid w:val="007611BC"/>
    <w:rsid w:val="007706B9"/>
    <w:rsid w:val="00770E02"/>
    <w:rsid w:val="00775CFD"/>
    <w:rsid w:val="0078062C"/>
    <w:rsid w:val="00781349"/>
    <w:rsid w:val="00783026"/>
    <w:rsid w:val="00790DD5"/>
    <w:rsid w:val="007918DA"/>
    <w:rsid w:val="00793362"/>
    <w:rsid w:val="007A4370"/>
    <w:rsid w:val="007C05A0"/>
    <w:rsid w:val="007D3166"/>
    <w:rsid w:val="007D4C58"/>
    <w:rsid w:val="007E0E35"/>
    <w:rsid w:val="007E28BF"/>
    <w:rsid w:val="007E5669"/>
    <w:rsid w:val="007E6B17"/>
    <w:rsid w:val="007F01FD"/>
    <w:rsid w:val="007F0262"/>
    <w:rsid w:val="00800B48"/>
    <w:rsid w:val="008043E4"/>
    <w:rsid w:val="008075A0"/>
    <w:rsid w:val="00811AD9"/>
    <w:rsid w:val="00814B82"/>
    <w:rsid w:val="00821E79"/>
    <w:rsid w:val="008301B1"/>
    <w:rsid w:val="008333D4"/>
    <w:rsid w:val="00836BA9"/>
    <w:rsid w:val="0084040B"/>
    <w:rsid w:val="00847061"/>
    <w:rsid w:val="00851EAA"/>
    <w:rsid w:val="00852FDB"/>
    <w:rsid w:val="0085551F"/>
    <w:rsid w:val="00856FCD"/>
    <w:rsid w:val="00860CA3"/>
    <w:rsid w:val="0087442A"/>
    <w:rsid w:val="0087677C"/>
    <w:rsid w:val="008779E7"/>
    <w:rsid w:val="008800BC"/>
    <w:rsid w:val="00881815"/>
    <w:rsid w:val="00882F6F"/>
    <w:rsid w:val="0088782F"/>
    <w:rsid w:val="00891B57"/>
    <w:rsid w:val="00893C8E"/>
    <w:rsid w:val="008A2001"/>
    <w:rsid w:val="008A74C0"/>
    <w:rsid w:val="008B0BE6"/>
    <w:rsid w:val="008B500B"/>
    <w:rsid w:val="008C2D61"/>
    <w:rsid w:val="008C6BDC"/>
    <w:rsid w:val="008E06D0"/>
    <w:rsid w:val="008E639D"/>
    <w:rsid w:val="008F2E3D"/>
    <w:rsid w:val="00902995"/>
    <w:rsid w:val="0090374A"/>
    <w:rsid w:val="009068AC"/>
    <w:rsid w:val="00910BFB"/>
    <w:rsid w:val="0091192C"/>
    <w:rsid w:val="0091268C"/>
    <w:rsid w:val="0091649C"/>
    <w:rsid w:val="00924AB9"/>
    <w:rsid w:val="00925892"/>
    <w:rsid w:val="009271AA"/>
    <w:rsid w:val="00935A28"/>
    <w:rsid w:val="00944A40"/>
    <w:rsid w:val="009505FB"/>
    <w:rsid w:val="009512A3"/>
    <w:rsid w:val="00951E3B"/>
    <w:rsid w:val="00953E6E"/>
    <w:rsid w:val="00956F0C"/>
    <w:rsid w:val="00957B5F"/>
    <w:rsid w:val="00965614"/>
    <w:rsid w:val="00971AE3"/>
    <w:rsid w:val="0097205D"/>
    <w:rsid w:val="0098366A"/>
    <w:rsid w:val="009841F1"/>
    <w:rsid w:val="009844A7"/>
    <w:rsid w:val="00986FCC"/>
    <w:rsid w:val="009917D9"/>
    <w:rsid w:val="009B0B8C"/>
    <w:rsid w:val="009B1BF5"/>
    <w:rsid w:val="009B490E"/>
    <w:rsid w:val="009B60A5"/>
    <w:rsid w:val="009C0A89"/>
    <w:rsid w:val="009C3233"/>
    <w:rsid w:val="009C325D"/>
    <w:rsid w:val="009C78A6"/>
    <w:rsid w:val="009D0BB1"/>
    <w:rsid w:val="009D1EAF"/>
    <w:rsid w:val="009D512C"/>
    <w:rsid w:val="009D7574"/>
    <w:rsid w:val="009E29A9"/>
    <w:rsid w:val="009F1F9D"/>
    <w:rsid w:val="00A132BE"/>
    <w:rsid w:val="00A17CEE"/>
    <w:rsid w:val="00A20430"/>
    <w:rsid w:val="00A3072C"/>
    <w:rsid w:val="00A359C4"/>
    <w:rsid w:val="00A36F97"/>
    <w:rsid w:val="00A37A31"/>
    <w:rsid w:val="00A416E7"/>
    <w:rsid w:val="00A41729"/>
    <w:rsid w:val="00A455A6"/>
    <w:rsid w:val="00A455E4"/>
    <w:rsid w:val="00A46C9B"/>
    <w:rsid w:val="00A5094A"/>
    <w:rsid w:val="00A53DFA"/>
    <w:rsid w:val="00A60530"/>
    <w:rsid w:val="00A620BB"/>
    <w:rsid w:val="00A64B56"/>
    <w:rsid w:val="00A87997"/>
    <w:rsid w:val="00A95B55"/>
    <w:rsid w:val="00AA1E54"/>
    <w:rsid w:val="00AA38B0"/>
    <w:rsid w:val="00AB1E29"/>
    <w:rsid w:val="00AB60BF"/>
    <w:rsid w:val="00AC410A"/>
    <w:rsid w:val="00AC7CD4"/>
    <w:rsid w:val="00AE49D4"/>
    <w:rsid w:val="00AE53C2"/>
    <w:rsid w:val="00AF0CC7"/>
    <w:rsid w:val="00AF10B1"/>
    <w:rsid w:val="00AF55E1"/>
    <w:rsid w:val="00AF6C9E"/>
    <w:rsid w:val="00B0006A"/>
    <w:rsid w:val="00B017DF"/>
    <w:rsid w:val="00B13249"/>
    <w:rsid w:val="00B139CF"/>
    <w:rsid w:val="00B35033"/>
    <w:rsid w:val="00B431DC"/>
    <w:rsid w:val="00B4385D"/>
    <w:rsid w:val="00B4398C"/>
    <w:rsid w:val="00B44AD8"/>
    <w:rsid w:val="00B572D8"/>
    <w:rsid w:val="00B6252E"/>
    <w:rsid w:val="00B651C4"/>
    <w:rsid w:val="00B7095C"/>
    <w:rsid w:val="00B709EA"/>
    <w:rsid w:val="00B72E66"/>
    <w:rsid w:val="00B741B7"/>
    <w:rsid w:val="00B7460C"/>
    <w:rsid w:val="00B753A4"/>
    <w:rsid w:val="00B75934"/>
    <w:rsid w:val="00B763F8"/>
    <w:rsid w:val="00B772D5"/>
    <w:rsid w:val="00B801B2"/>
    <w:rsid w:val="00B802B7"/>
    <w:rsid w:val="00B80FDC"/>
    <w:rsid w:val="00B83D3C"/>
    <w:rsid w:val="00B87FCE"/>
    <w:rsid w:val="00B943DA"/>
    <w:rsid w:val="00BA0881"/>
    <w:rsid w:val="00BA554C"/>
    <w:rsid w:val="00BA6553"/>
    <w:rsid w:val="00BB44FE"/>
    <w:rsid w:val="00BB7F36"/>
    <w:rsid w:val="00BC390A"/>
    <w:rsid w:val="00BD0772"/>
    <w:rsid w:val="00BD6761"/>
    <w:rsid w:val="00BE0DA9"/>
    <w:rsid w:val="00BE348B"/>
    <w:rsid w:val="00BF11AA"/>
    <w:rsid w:val="00C02BA3"/>
    <w:rsid w:val="00C148BF"/>
    <w:rsid w:val="00C20368"/>
    <w:rsid w:val="00C3395F"/>
    <w:rsid w:val="00C36E5E"/>
    <w:rsid w:val="00C40C52"/>
    <w:rsid w:val="00C43A09"/>
    <w:rsid w:val="00C44742"/>
    <w:rsid w:val="00C46136"/>
    <w:rsid w:val="00C470FF"/>
    <w:rsid w:val="00C47B8D"/>
    <w:rsid w:val="00C508BC"/>
    <w:rsid w:val="00C50D2C"/>
    <w:rsid w:val="00C54287"/>
    <w:rsid w:val="00C572C6"/>
    <w:rsid w:val="00C60C40"/>
    <w:rsid w:val="00C6133D"/>
    <w:rsid w:val="00C7255C"/>
    <w:rsid w:val="00C8431D"/>
    <w:rsid w:val="00C861B3"/>
    <w:rsid w:val="00C93061"/>
    <w:rsid w:val="00C9598D"/>
    <w:rsid w:val="00CA3F41"/>
    <w:rsid w:val="00CA4777"/>
    <w:rsid w:val="00CA7438"/>
    <w:rsid w:val="00CB0B2D"/>
    <w:rsid w:val="00CB3E37"/>
    <w:rsid w:val="00CB453F"/>
    <w:rsid w:val="00CC03C1"/>
    <w:rsid w:val="00CC4AD6"/>
    <w:rsid w:val="00CC6234"/>
    <w:rsid w:val="00CD3AF9"/>
    <w:rsid w:val="00CE0331"/>
    <w:rsid w:val="00CE0C9B"/>
    <w:rsid w:val="00CF249B"/>
    <w:rsid w:val="00CF26D2"/>
    <w:rsid w:val="00CF6FD1"/>
    <w:rsid w:val="00D00559"/>
    <w:rsid w:val="00D00D23"/>
    <w:rsid w:val="00D036DD"/>
    <w:rsid w:val="00D04293"/>
    <w:rsid w:val="00D1094D"/>
    <w:rsid w:val="00D116EC"/>
    <w:rsid w:val="00D162FA"/>
    <w:rsid w:val="00D26082"/>
    <w:rsid w:val="00D33414"/>
    <w:rsid w:val="00D3777A"/>
    <w:rsid w:val="00D428DB"/>
    <w:rsid w:val="00D44660"/>
    <w:rsid w:val="00D47663"/>
    <w:rsid w:val="00D54171"/>
    <w:rsid w:val="00D545A9"/>
    <w:rsid w:val="00D55C26"/>
    <w:rsid w:val="00D62D7D"/>
    <w:rsid w:val="00D64078"/>
    <w:rsid w:val="00D658E5"/>
    <w:rsid w:val="00D66086"/>
    <w:rsid w:val="00D66220"/>
    <w:rsid w:val="00D74016"/>
    <w:rsid w:val="00D7407A"/>
    <w:rsid w:val="00D74120"/>
    <w:rsid w:val="00D757A6"/>
    <w:rsid w:val="00D7661A"/>
    <w:rsid w:val="00D76A79"/>
    <w:rsid w:val="00D80C51"/>
    <w:rsid w:val="00D92634"/>
    <w:rsid w:val="00D9459A"/>
    <w:rsid w:val="00D97089"/>
    <w:rsid w:val="00DA079D"/>
    <w:rsid w:val="00DA0928"/>
    <w:rsid w:val="00DA425D"/>
    <w:rsid w:val="00DB233D"/>
    <w:rsid w:val="00DB6420"/>
    <w:rsid w:val="00DB6DD0"/>
    <w:rsid w:val="00DC44F1"/>
    <w:rsid w:val="00DC6952"/>
    <w:rsid w:val="00DD32E7"/>
    <w:rsid w:val="00DD4CB7"/>
    <w:rsid w:val="00DE1D69"/>
    <w:rsid w:val="00DE5FEF"/>
    <w:rsid w:val="00DF31EF"/>
    <w:rsid w:val="00DF7151"/>
    <w:rsid w:val="00E0397D"/>
    <w:rsid w:val="00E1720B"/>
    <w:rsid w:val="00E206D1"/>
    <w:rsid w:val="00E22C1A"/>
    <w:rsid w:val="00E23613"/>
    <w:rsid w:val="00E2605F"/>
    <w:rsid w:val="00E27F13"/>
    <w:rsid w:val="00E3054F"/>
    <w:rsid w:val="00E306DC"/>
    <w:rsid w:val="00E37A0E"/>
    <w:rsid w:val="00E54598"/>
    <w:rsid w:val="00E57F15"/>
    <w:rsid w:val="00E60612"/>
    <w:rsid w:val="00E609C3"/>
    <w:rsid w:val="00E60A3B"/>
    <w:rsid w:val="00E670E9"/>
    <w:rsid w:val="00E74E46"/>
    <w:rsid w:val="00E80ACE"/>
    <w:rsid w:val="00E80D2B"/>
    <w:rsid w:val="00E92634"/>
    <w:rsid w:val="00E95F43"/>
    <w:rsid w:val="00E97E63"/>
    <w:rsid w:val="00EA04B8"/>
    <w:rsid w:val="00EA3F6F"/>
    <w:rsid w:val="00EB0035"/>
    <w:rsid w:val="00EB6BFA"/>
    <w:rsid w:val="00EC1433"/>
    <w:rsid w:val="00EC7F56"/>
    <w:rsid w:val="00ED05BB"/>
    <w:rsid w:val="00ED0D10"/>
    <w:rsid w:val="00ED1FE2"/>
    <w:rsid w:val="00ED2043"/>
    <w:rsid w:val="00EE15E0"/>
    <w:rsid w:val="00EE71BA"/>
    <w:rsid w:val="00EF2645"/>
    <w:rsid w:val="00F032D8"/>
    <w:rsid w:val="00F04090"/>
    <w:rsid w:val="00F044EA"/>
    <w:rsid w:val="00F046ED"/>
    <w:rsid w:val="00F04C9F"/>
    <w:rsid w:val="00F05B56"/>
    <w:rsid w:val="00F070E7"/>
    <w:rsid w:val="00F13E87"/>
    <w:rsid w:val="00F17607"/>
    <w:rsid w:val="00F240D3"/>
    <w:rsid w:val="00F24978"/>
    <w:rsid w:val="00F255C8"/>
    <w:rsid w:val="00F27C52"/>
    <w:rsid w:val="00F443DE"/>
    <w:rsid w:val="00F44778"/>
    <w:rsid w:val="00F46D37"/>
    <w:rsid w:val="00F517A8"/>
    <w:rsid w:val="00F5671B"/>
    <w:rsid w:val="00F60E8D"/>
    <w:rsid w:val="00F649F1"/>
    <w:rsid w:val="00F70679"/>
    <w:rsid w:val="00F724B1"/>
    <w:rsid w:val="00F75CAF"/>
    <w:rsid w:val="00F82877"/>
    <w:rsid w:val="00F8670F"/>
    <w:rsid w:val="00F91D2A"/>
    <w:rsid w:val="00F9486C"/>
    <w:rsid w:val="00FA29EC"/>
    <w:rsid w:val="00FA2B10"/>
    <w:rsid w:val="00FB5CAC"/>
    <w:rsid w:val="00FC0AA6"/>
    <w:rsid w:val="00FC3A27"/>
    <w:rsid w:val="00FD0073"/>
    <w:rsid w:val="00FD2DDC"/>
    <w:rsid w:val="00FD542E"/>
    <w:rsid w:val="00FE113A"/>
    <w:rsid w:val="00FE3E20"/>
    <w:rsid w:val="00FE7630"/>
    <w:rsid w:val="00FF162A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E8D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rsid w:val="00F60E8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F60E8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rsid w:val="00F60E8D"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rsid w:val="00F60E8D"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F60E8D"/>
    <w:rPr>
      <w:rFonts w:cs="Times New Roman"/>
      <w:color w:val="00000A"/>
    </w:rPr>
  </w:style>
  <w:style w:type="character" w:customStyle="1" w:styleId="WW8Num1z1">
    <w:name w:val="WW8Num1z1"/>
    <w:rsid w:val="00F60E8D"/>
  </w:style>
  <w:style w:type="character" w:customStyle="1" w:styleId="WW8Num1z2">
    <w:name w:val="WW8Num1z2"/>
    <w:rsid w:val="00F60E8D"/>
  </w:style>
  <w:style w:type="character" w:customStyle="1" w:styleId="WW8Num1z3">
    <w:name w:val="WW8Num1z3"/>
    <w:rsid w:val="00F60E8D"/>
  </w:style>
  <w:style w:type="character" w:customStyle="1" w:styleId="WW8Num1z4">
    <w:name w:val="WW8Num1z4"/>
    <w:rsid w:val="00F60E8D"/>
  </w:style>
  <w:style w:type="character" w:customStyle="1" w:styleId="WW8Num1z5">
    <w:name w:val="WW8Num1z5"/>
    <w:rsid w:val="00F60E8D"/>
  </w:style>
  <w:style w:type="character" w:customStyle="1" w:styleId="WW8Num1z6">
    <w:name w:val="WW8Num1z6"/>
    <w:rsid w:val="00F60E8D"/>
  </w:style>
  <w:style w:type="character" w:customStyle="1" w:styleId="WW8Num1z7">
    <w:name w:val="WW8Num1z7"/>
    <w:rsid w:val="00F60E8D"/>
  </w:style>
  <w:style w:type="character" w:customStyle="1" w:styleId="WW8Num1z8">
    <w:name w:val="WW8Num1z8"/>
    <w:rsid w:val="00F60E8D"/>
  </w:style>
  <w:style w:type="character" w:customStyle="1" w:styleId="WW8Num2z0">
    <w:name w:val="WW8Num2z0"/>
    <w:rsid w:val="00F60E8D"/>
    <w:rPr>
      <w:rFonts w:cs="Times New Roman"/>
      <w:color w:val="00000A"/>
    </w:rPr>
  </w:style>
  <w:style w:type="character" w:customStyle="1" w:styleId="WW8Num2z1">
    <w:name w:val="WW8Num2z1"/>
    <w:rsid w:val="00F60E8D"/>
  </w:style>
  <w:style w:type="character" w:customStyle="1" w:styleId="WW8Num2z2">
    <w:name w:val="WW8Num2z2"/>
    <w:rsid w:val="00F60E8D"/>
  </w:style>
  <w:style w:type="character" w:customStyle="1" w:styleId="WW8Num2z3">
    <w:name w:val="WW8Num2z3"/>
    <w:rsid w:val="00F60E8D"/>
  </w:style>
  <w:style w:type="character" w:customStyle="1" w:styleId="WW8Num2z4">
    <w:name w:val="WW8Num2z4"/>
    <w:rsid w:val="00F60E8D"/>
  </w:style>
  <w:style w:type="character" w:customStyle="1" w:styleId="WW8Num2z5">
    <w:name w:val="WW8Num2z5"/>
    <w:rsid w:val="00F60E8D"/>
  </w:style>
  <w:style w:type="character" w:customStyle="1" w:styleId="WW8Num2z6">
    <w:name w:val="WW8Num2z6"/>
    <w:rsid w:val="00F60E8D"/>
  </w:style>
  <w:style w:type="character" w:customStyle="1" w:styleId="WW8Num2z7">
    <w:name w:val="WW8Num2z7"/>
    <w:rsid w:val="00F60E8D"/>
  </w:style>
  <w:style w:type="character" w:customStyle="1" w:styleId="WW8Num2z8">
    <w:name w:val="WW8Num2z8"/>
    <w:rsid w:val="00F60E8D"/>
  </w:style>
  <w:style w:type="character" w:customStyle="1" w:styleId="WW8Num3z0">
    <w:name w:val="WW8Num3z0"/>
    <w:rsid w:val="00F60E8D"/>
    <w:rPr>
      <w:rFonts w:cs="Times New Roman"/>
      <w:color w:val="00000A"/>
    </w:rPr>
  </w:style>
  <w:style w:type="character" w:customStyle="1" w:styleId="WW8Num3z1">
    <w:name w:val="WW8Num3z1"/>
    <w:rsid w:val="00F60E8D"/>
  </w:style>
  <w:style w:type="character" w:customStyle="1" w:styleId="WW8Num3z2">
    <w:name w:val="WW8Num3z2"/>
    <w:rsid w:val="00F60E8D"/>
  </w:style>
  <w:style w:type="character" w:customStyle="1" w:styleId="WW8Num3z3">
    <w:name w:val="WW8Num3z3"/>
    <w:rsid w:val="00F60E8D"/>
  </w:style>
  <w:style w:type="character" w:customStyle="1" w:styleId="WW8Num3z4">
    <w:name w:val="WW8Num3z4"/>
    <w:rsid w:val="00F60E8D"/>
  </w:style>
  <w:style w:type="character" w:customStyle="1" w:styleId="WW8Num3z5">
    <w:name w:val="WW8Num3z5"/>
    <w:rsid w:val="00F60E8D"/>
  </w:style>
  <w:style w:type="character" w:customStyle="1" w:styleId="WW8Num3z6">
    <w:name w:val="WW8Num3z6"/>
    <w:rsid w:val="00F60E8D"/>
  </w:style>
  <w:style w:type="character" w:customStyle="1" w:styleId="WW8Num3z7">
    <w:name w:val="WW8Num3z7"/>
    <w:rsid w:val="00F60E8D"/>
  </w:style>
  <w:style w:type="character" w:customStyle="1" w:styleId="WW8Num3z8">
    <w:name w:val="WW8Num3z8"/>
    <w:rsid w:val="00F60E8D"/>
  </w:style>
  <w:style w:type="character" w:customStyle="1" w:styleId="WW8Num4z0">
    <w:name w:val="WW8Num4z0"/>
    <w:rsid w:val="00F60E8D"/>
    <w:rPr>
      <w:rFonts w:cs="Liberation Serif"/>
    </w:rPr>
  </w:style>
  <w:style w:type="character" w:customStyle="1" w:styleId="WW8Num4z1">
    <w:name w:val="WW8Num4z1"/>
    <w:rsid w:val="00F60E8D"/>
  </w:style>
  <w:style w:type="character" w:customStyle="1" w:styleId="WW8Num4z2">
    <w:name w:val="WW8Num4z2"/>
    <w:rsid w:val="00F60E8D"/>
  </w:style>
  <w:style w:type="character" w:customStyle="1" w:styleId="WW8Num4z3">
    <w:name w:val="WW8Num4z3"/>
    <w:rsid w:val="00F60E8D"/>
  </w:style>
  <w:style w:type="character" w:customStyle="1" w:styleId="WW8Num4z4">
    <w:name w:val="WW8Num4z4"/>
    <w:rsid w:val="00F60E8D"/>
  </w:style>
  <w:style w:type="character" w:customStyle="1" w:styleId="WW8Num4z5">
    <w:name w:val="WW8Num4z5"/>
    <w:rsid w:val="00F60E8D"/>
  </w:style>
  <w:style w:type="character" w:customStyle="1" w:styleId="WW8Num4z6">
    <w:name w:val="WW8Num4z6"/>
    <w:rsid w:val="00F60E8D"/>
  </w:style>
  <w:style w:type="character" w:customStyle="1" w:styleId="WW8Num4z7">
    <w:name w:val="WW8Num4z7"/>
    <w:rsid w:val="00F60E8D"/>
  </w:style>
  <w:style w:type="character" w:customStyle="1" w:styleId="WW8Num4z8">
    <w:name w:val="WW8Num4z8"/>
    <w:rsid w:val="00F60E8D"/>
  </w:style>
  <w:style w:type="character" w:customStyle="1" w:styleId="WW8Num5z0">
    <w:name w:val="WW8Num5z0"/>
    <w:rsid w:val="00F60E8D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  <w:rsid w:val="00F60E8D"/>
  </w:style>
  <w:style w:type="character" w:customStyle="1" w:styleId="WW8Num5z2">
    <w:name w:val="WW8Num5z2"/>
    <w:rsid w:val="00F60E8D"/>
  </w:style>
  <w:style w:type="character" w:customStyle="1" w:styleId="WW8Num5z3">
    <w:name w:val="WW8Num5z3"/>
    <w:rsid w:val="00F60E8D"/>
  </w:style>
  <w:style w:type="character" w:customStyle="1" w:styleId="WW8Num5z4">
    <w:name w:val="WW8Num5z4"/>
    <w:rsid w:val="00F60E8D"/>
  </w:style>
  <w:style w:type="character" w:customStyle="1" w:styleId="WW8Num5z5">
    <w:name w:val="WW8Num5z5"/>
    <w:rsid w:val="00F60E8D"/>
  </w:style>
  <w:style w:type="character" w:customStyle="1" w:styleId="WW8Num5z6">
    <w:name w:val="WW8Num5z6"/>
    <w:rsid w:val="00F60E8D"/>
  </w:style>
  <w:style w:type="character" w:customStyle="1" w:styleId="WW8Num5z7">
    <w:name w:val="WW8Num5z7"/>
    <w:rsid w:val="00F60E8D"/>
  </w:style>
  <w:style w:type="character" w:customStyle="1" w:styleId="WW8Num5z8">
    <w:name w:val="WW8Num5z8"/>
    <w:rsid w:val="00F60E8D"/>
  </w:style>
  <w:style w:type="character" w:customStyle="1" w:styleId="WW8Num6z0">
    <w:name w:val="WW8Num6z0"/>
    <w:rsid w:val="00F60E8D"/>
  </w:style>
  <w:style w:type="character" w:customStyle="1" w:styleId="WW8Num6z1">
    <w:name w:val="WW8Num6z1"/>
    <w:rsid w:val="00F60E8D"/>
  </w:style>
  <w:style w:type="character" w:customStyle="1" w:styleId="WW8Num6z2">
    <w:name w:val="WW8Num6z2"/>
    <w:rsid w:val="00F60E8D"/>
  </w:style>
  <w:style w:type="character" w:customStyle="1" w:styleId="WW8Num6z3">
    <w:name w:val="WW8Num6z3"/>
    <w:rsid w:val="00F60E8D"/>
  </w:style>
  <w:style w:type="character" w:customStyle="1" w:styleId="WW8Num6z4">
    <w:name w:val="WW8Num6z4"/>
    <w:rsid w:val="00F60E8D"/>
  </w:style>
  <w:style w:type="character" w:customStyle="1" w:styleId="WW8Num6z5">
    <w:name w:val="WW8Num6z5"/>
    <w:rsid w:val="00F60E8D"/>
  </w:style>
  <w:style w:type="character" w:customStyle="1" w:styleId="WW8Num6z6">
    <w:name w:val="WW8Num6z6"/>
    <w:rsid w:val="00F60E8D"/>
  </w:style>
  <w:style w:type="character" w:customStyle="1" w:styleId="WW8Num6z7">
    <w:name w:val="WW8Num6z7"/>
    <w:rsid w:val="00F60E8D"/>
  </w:style>
  <w:style w:type="character" w:customStyle="1" w:styleId="WW8Num6z8">
    <w:name w:val="WW8Num6z8"/>
    <w:rsid w:val="00F60E8D"/>
  </w:style>
  <w:style w:type="character" w:customStyle="1" w:styleId="WW8Num7z0">
    <w:name w:val="WW8Num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sid w:val="00F60E8D"/>
    <w:rPr>
      <w:b/>
      <w:bCs/>
      <w:szCs w:val="12"/>
    </w:rPr>
  </w:style>
  <w:style w:type="character" w:customStyle="1" w:styleId="WW8Num9z0">
    <w:name w:val="WW8Num9z0"/>
    <w:rsid w:val="00F60E8D"/>
    <w:rPr>
      <w:b/>
      <w:bCs/>
      <w:szCs w:val="12"/>
    </w:rPr>
  </w:style>
  <w:style w:type="character" w:customStyle="1" w:styleId="WW8Num7z1">
    <w:name w:val="WW8Num7z1"/>
    <w:rsid w:val="00F60E8D"/>
  </w:style>
  <w:style w:type="character" w:customStyle="1" w:styleId="WW8Num7z2">
    <w:name w:val="WW8Num7z2"/>
    <w:rsid w:val="00F60E8D"/>
  </w:style>
  <w:style w:type="character" w:customStyle="1" w:styleId="WW8Num7z3">
    <w:name w:val="WW8Num7z3"/>
    <w:rsid w:val="00F60E8D"/>
  </w:style>
  <w:style w:type="character" w:customStyle="1" w:styleId="WW8Num7z4">
    <w:name w:val="WW8Num7z4"/>
    <w:rsid w:val="00F60E8D"/>
  </w:style>
  <w:style w:type="character" w:customStyle="1" w:styleId="WW8Num7z5">
    <w:name w:val="WW8Num7z5"/>
    <w:rsid w:val="00F60E8D"/>
  </w:style>
  <w:style w:type="character" w:customStyle="1" w:styleId="WW8Num7z6">
    <w:name w:val="WW8Num7z6"/>
    <w:rsid w:val="00F60E8D"/>
  </w:style>
  <w:style w:type="character" w:customStyle="1" w:styleId="WW8Num7z7">
    <w:name w:val="WW8Num7z7"/>
    <w:rsid w:val="00F60E8D"/>
  </w:style>
  <w:style w:type="character" w:customStyle="1" w:styleId="WW8Num7z8">
    <w:name w:val="WW8Num7z8"/>
    <w:rsid w:val="00F60E8D"/>
  </w:style>
  <w:style w:type="character" w:customStyle="1" w:styleId="WW8Num8z1">
    <w:name w:val="WW8Num8z1"/>
    <w:rsid w:val="00F60E8D"/>
  </w:style>
  <w:style w:type="character" w:customStyle="1" w:styleId="WW8Num8z2">
    <w:name w:val="WW8Num8z2"/>
    <w:rsid w:val="00F60E8D"/>
  </w:style>
  <w:style w:type="character" w:customStyle="1" w:styleId="WW8Num8z3">
    <w:name w:val="WW8Num8z3"/>
    <w:rsid w:val="00F60E8D"/>
  </w:style>
  <w:style w:type="character" w:customStyle="1" w:styleId="WW8Num8z4">
    <w:name w:val="WW8Num8z4"/>
    <w:rsid w:val="00F60E8D"/>
  </w:style>
  <w:style w:type="character" w:customStyle="1" w:styleId="WW8Num8z5">
    <w:name w:val="WW8Num8z5"/>
    <w:rsid w:val="00F60E8D"/>
  </w:style>
  <w:style w:type="character" w:customStyle="1" w:styleId="WW8Num8z6">
    <w:name w:val="WW8Num8z6"/>
    <w:rsid w:val="00F60E8D"/>
  </w:style>
  <w:style w:type="character" w:customStyle="1" w:styleId="WW8Num8z7">
    <w:name w:val="WW8Num8z7"/>
    <w:rsid w:val="00F60E8D"/>
  </w:style>
  <w:style w:type="character" w:customStyle="1" w:styleId="WW8Num8z8">
    <w:name w:val="WW8Num8z8"/>
    <w:rsid w:val="00F60E8D"/>
  </w:style>
  <w:style w:type="character" w:customStyle="1" w:styleId="WW8Num9z1">
    <w:name w:val="WW8Num9z1"/>
    <w:rsid w:val="00F60E8D"/>
  </w:style>
  <w:style w:type="character" w:customStyle="1" w:styleId="WW8Num9z2">
    <w:name w:val="WW8Num9z2"/>
    <w:rsid w:val="00F60E8D"/>
  </w:style>
  <w:style w:type="character" w:customStyle="1" w:styleId="WW8Num9z3">
    <w:name w:val="WW8Num9z3"/>
    <w:rsid w:val="00F60E8D"/>
  </w:style>
  <w:style w:type="character" w:customStyle="1" w:styleId="WW8Num9z4">
    <w:name w:val="WW8Num9z4"/>
    <w:rsid w:val="00F60E8D"/>
  </w:style>
  <w:style w:type="character" w:customStyle="1" w:styleId="WW8Num9z5">
    <w:name w:val="WW8Num9z5"/>
    <w:rsid w:val="00F60E8D"/>
  </w:style>
  <w:style w:type="character" w:customStyle="1" w:styleId="WW8Num9z6">
    <w:name w:val="WW8Num9z6"/>
    <w:rsid w:val="00F60E8D"/>
  </w:style>
  <w:style w:type="character" w:customStyle="1" w:styleId="WW8Num9z7">
    <w:name w:val="WW8Num9z7"/>
    <w:rsid w:val="00F60E8D"/>
  </w:style>
  <w:style w:type="character" w:customStyle="1" w:styleId="WW8Num9z8">
    <w:name w:val="WW8Num9z8"/>
    <w:rsid w:val="00F60E8D"/>
  </w:style>
  <w:style w:type="character" w:customStyle="1" w:styleId="WW8Num10z0">
    <w:name w:val="WW8Num10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  <w:rsid w:val="00F60E8D"/>
  </w:style>
  <w:style w:type="character" w:customStyle="1" w:styleId="WW8Num10z2">
    <w:name w:val="WW8Num10z2"/>
    <w:rsid w:val="00F60E8D"/>
  </w:style>
  <w:style w:type="character" w:customStyle="1" w:styleId="WW8Num10z3">
    <w:name w:val="WW8Num10z3"/>
    <w:rsid w:val="00F60E8D"/>
  </w:style>
  <w:style w:type="character" w:customStyle="1" w:styleId="WW8Num10z4">
    <w:name w:val="WW8Num10z4"/>
    <w:rsid w:val="00F60E8D"/>
  </w:style>
  <w:style w:type="character" w:customStyle="1" w:styleId="WW8Num10z5">
    <w:name w:val="WW8Num10z5"/>
    <w:rsid w:val="00F60E8D"/>
  </w:style>
  <w:style w:type="character" w:customStyle="1" w:styleId="WW8Num10z6">
    <w:name w:val="WW8Num10z6"/>
    <w:rsid w:val="00F60E8D"/>
  </w:style>
  <w:style w:type="character" w:customStyle="1" w:styleId="WW8Num10z7">
    <w:name w:val="WW8Num10z7"/>
    <w:rsid w:val="00F60E8D"/>
  </w:style>
  <w:style w:type="character" w:customStyle="1" w:styleId="WW8Num10z8">
    <w:name w:val="WW8Num10z8"/>
    <w:rsid w:val="00F60E8D"/>
  </w:style>
  <w:style w:type="character" w:customStyle="1" w:styleId="WW8Num11z0">
    <w:name w:val="WW8Num11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  <w:rsid w:val="00F60E8D"/>
  </w:style>
  <w:style w:type="character" w:customStyle="1" w:styleId="WW8Num11z2">
    <w:name w:val="WW8Num11z2"/>
    <w:rsid w:val="00F60E8D"/>
  </w:style>
  <w:style w:type="character" w:customStyle="1" w:styleId="WW8Num11z3">
    <w:name w:val="WW8Num11z3"/>
    <w:rsid w:val="00F60E8D"/>
  </w:style>
  <w:style w:type="character" w:customStyle="1" w:styleId="WW8Num11z4">
    <w:name w:val="WW8Num11z4"/>
    <w:rsid w:val="00F60E8D"/>
  </w:style>
  <w:style w:type="character" w:customStyle="1" w:styleId="WW8Num11z5">
    <w:name w:val="WW8Num11z5"/>
    <w:rsid w:val="00F60E8D"/>
  </w:style>
  <w:style w:type="character" w:customStyle="1" w:styleId="WW8Num11z6">
    <w:name w:val="WW8Num11z6"/>
    <w:rsid w:val="00F60E8D"/>
  </w:style>
  <w:style w:type="character" w:customStyle="1" w:styleId="WW8Num11z7">
    <w:name w:val="WW8Num11z7"/>
    <w:rsid w:val="00F60E8D"/>
  </w:style>
  <w:style w:type="character" w:customStyle="1" w:styleId="WW8Num11z8">
    <w:name w:val="WW8Num11z8"/>
    <w:rsid w:val="00F60E8D"/>
  </w:style>
  <w:style w:type="character" w:customStyle="1" w:styleId="WW8Num12z0">
    <w:name w:val="WW8Num12z0"/>
    <w:rsid w:val="00F60E8D"/>
  </w:style>
  <w:style w:type="character" w:customStyle="1" w:styleId="WW8Num12z1">
    <w:name w:val="WW8Num12z1"/>
    <w:rsid w:val="00F60E8D"/>
  </w:style>
  <w:style w:type="character" w:customStyle="1" w:styleId="WW8Num12z2">
    <w:name w:val="WW8Num12z2"/>
    <w:rsid w:val="00F60E8D"/>
  </w:style>
  <w:style w:type="character" w:customStyle="1" w:styleId="WW8Num12z3">
    <w:name w:val="WW8Num12z3"/>
    <w:rsid w:val="00F60E8D"/>
  </w:style>
  <w:style w:type="character" w:customStyle="1" w:styleId="WW8Num12z4">
    <w:name w:val="WW8Num12z4"/>
    <w:rsid w:val="00F60E8D"/>
  </w:style>
  <w:style w:type="character" w:customStyle="1" w:styleId="WW8Num12z5">
    <w:name w:val="WW8Num12z5"/>
    <w:rsid w:val="00F60E8D"/>
  </w:style>
  <w:style w:type="character" w:customStyle="1" w:styleId="WW8Num12z6">
    <w:name w:val="WW8Num12z6"/>
    <w:rsid w:val="00F60E8D"/>
  </w:style>
  <w:style w:type="character" w:customStyle="1" w:styleId="WW8Num12z7">
    <w:name w:val="WW8Num12z7"/>
    <w:rsid w:val="00F60E8D"/>
  </w:style>
  <w:style w:type="character" w:customStyle="1" w:styleId="WW8Num12z8">
    <w:name w:val="WW8Num12z8"/>
    <w:rsid w:val="00F60E8D"/>
  </w:style>
  <w:style w:type="character" w:customStyle="1" w:styleId="WW8Num13z0">
    <w:name w:val="WW8Num13z0"/>
    <w:rsid w:val="00F60E8D"/>
  </w:style>
  <w:style w:type="character" w:customStyle="1" w:styleId="WW8Num13z1">
    <w:name w:val="WW8Num13z1"/>
    <w:rsid w:val="00F60E8D"/>
  </w:style>
  <w:style w:type="character" w:customStyle="1" w:styleId="WW8Num13z2">
    <w:name w:val="WW8Num13z2"/>
    <w:rsid w:val="00F60E8D"/>
  </w:style>
  <w:style w:type="character" w:customStyle="1" w:styleId="WW8Num13z3">
    <w:name w:val="WW8Num13z3"/>
    <w:rsid w:val="00F60E8D"/>
  </w:style>
  <w:style w:type="character" w:customStyle="1" w:styleId="WW8Num13z4">
    <w:name w:val="WW8Num13z4"/>
    <w:rsid w:val="00F60E8D"/>
  </w:style>
  <w:style w:type="character" w:customStyle="1" w:styleId="WW8Num13z5">
    <w:name w:val="WW8Num13z5"/>
    <w:rsid w:val="00F60E8D"/>
  </w:style>
  <w:style w:type="character" w:customStyle="1" w:styleId="WW8Num13z6">
    <w:name w:val="WW8Num13z6"/>
    <w:rsid w:val="00F60E8D"/>
  </w:style>
  <w:style w:type="character" w:customStyle="1" w:styleId="WW8Num13z7">
    <w:name w:val="WW8Num13z7"/>
    <w:rsid w:val="00F60E8D"/>
  </w:style>
  <w:style w:type="character" w:customStyle="1" w:styleId="WW8Num13z8">
    <w:name w:val="WW8Num13z8"/>
    <w:rsid w:val="00F60E8D"/>
  </w:style>
  <w:style w:type="character" w:customStyle="1" w:styleId="WW8Num14z0">
    <w:name w:val="WW8Num14z0"/>
    <w:rsid w:val="00F60E8D"/>
    <w:rPr>
      <w:rFonts w:ascii="Times New Roman" w:hAnsi="Times New Roman" w:cs="Times New Roman"/>
      <w:b/>
    </w:rPr>
  </w:style>
  <w:style w:type="character" w:customStyle="1" w:styleId="WW8Num14z1">
    <w:name w:val="WW8Num14z1"/>
    <w:rsid w:val="00F60E8D"/>
  </w:style>
  <w:style w:type="character" w:customStyle="1" w:styleId="WW8Num14z2">
    <w:name w:val="WW8Num14z2"/>
    <w:rsid w:val="00F60E8D"/>
  </w:style>
  <w:style w:type="character" w:customStyle="1" w:styleId="WW8Num14z3">
    <w:name w:val="WW8Num14z3"/>
    <w:rsid w:val="00F60E8D"/>
  </w:style>
  <w:style w:type="character" w:customStyle="1" w:styleId="WW8Num14z4">
    <w:name w:val="WW8Num14z4"/>
    <w:rsid w:val="00F60E8D"/>
  </w:style>
  <w:style w:type="character" w:customStyle="1" w:styleId="WW8Num14z5">
    <w:name w:val="WW8Num14z5"/>
    <w:rsid w:val="00F60E8D"/>
  </w:style>
  <w:style w:type="character" w:customStyle="1" w:styleId="WW8Num14z6">
    <w:name w:val="WW8Num14z6"/>
    <w:rsid w:val="00F60E8D"/>
  </w:style>
  <w:style w:type="character" w:customStyle="1" w:styleId="WW8Num14z7">
    <w:name w:val="WW8Num14z7"/>
    <w:rsid w:val="00F60E8D"/>
  </w:style>
  <w:style w:type="character" w:customStyle="1" w:styleId="WW8Num14z8">
    <w:name w:val="WW8Num14z8"/>
    <w:rsid w:val="00F60E8D"/>
  </w:style>
  <w:style w:type="character" w:customStyle="1" w:styleId="WW8Num15z0">
    <w:name w:val="WW8Num15z0"/>
    <w:rsid w:val="00F60E8D"/>
    <w:rPr>
      <w:rFonts w:ascii="Times New Roman" w:hAnsi="Times New Roman" w:cs="Times New Roman"/>
      <w:b/>
      <w:bCs/>
    </w:rPr>
  </w:style>
  <w:style w:type="character" w:customStyle="1" w:styleId="WW8Num15z1">
    <w:name w:val="WW8Num15z1"/>
    <w:rsid w:val="00F60E8D"/>
  </w:style>
  <w:style w:type="character" w:customStyle="1" w:styleId="WW8Num15z2">
    <w:name w:val="WW8Num15z2"/>
    <w:rsid w:val="00F60E8D"/>
  </w:style>
  <w:style w:type="character" w:customStyle="1" w:styleId="WW8Num15z3">
    <w:name w:val="WW8Num15z3"/>
    <w:rsid w:val="00F60E8D"/>
  </w:style>
  <w:style w:type="character" w:customStyle="1" w:styleId="WW8Num15z4">
    <w:name w:val="WW8Num15z4"/>
    <w:rsid w:val="00F60E8D"/>
  </w:style>
  <w:style w:type="character" w:customStyle="1" w:styleId="WW8Num15z5">
    <w:name w:val="WW8Num15z5"/>
    <w:rsid w:val="00F60E8D"/>
  </w:style>
  <w:style w:type="character" w:customStyle="1" w:styleId="WW8Num15z6">
    <w:name w:val="WW8Num15z6"/>
    <w:rsid w:val="00F60E8D"/>
  </w:style>
  <w:style w:type="character" w:customStyle="1" w:styleId="WW8Num15z7">
    <w:name w:val="WW8Num15z7"/>
    <w:rsid w:val="00F60E8D"/>
  </w:style>
  <w:style w:type="character" w:customStyle="1" w:styleId="WW8Num15z8">
    <w:name w:val="WW8Num15z8"/>
    <w:rsid w:val="00F60E8D"/>
  </w:style>
  <w:style w:type="character" w:customStyle="1" w:styleId="WW8Num16z0">
    <w:name w:val="WW8Num16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  <w:rsid w:val="00F60E8D"/>
  </w:style>
  <w:style w:type="character" w:customStyle="1" w:styleId="WW8Num16z2">
    <w:name w:val="WW8Num16z2"/>
    <w:rsid w:val="00F60E8D"/>
  </w:style>
  <w:style w:type="character" w:customStyle="1" w:styleId="WW8Num16z3">
    <w:name w:val="WW8Num16z3"/>
    <w:rsid w:val="00F60E8D"/>
  </w:style>
  <w:style w:type="character" w:customStyle="1" w:styleId="WW8Num16z4">
    <w:name w:val="WW8Num16z4"/>
    <w:rsid w:val="00F60E8D"/>
  </w:style>
  <w:style w:type="character" w:customStyle="1" w:styleId="WW8Num16z5">
    <w:name w:val="WW8Num16z5"/>
    <w:rsid w:val="00F60E8D"/>
  </w:style>
  <w:style w:type="character" w:customStyle="1" w:styleId="WW8Num16z6">
    <w:name w:val="WW8Num16z6"/>
    <w:rsid w:val="00F60E8D"/>
  </w:style>
  <w:style w:type="character" w:customStyle="1" w:styleId="WW8Num16z7">
    <w:name w:val="WW8Num16z7"/>
    <w:rsid w:val="00F60E8D"/>
  </w:style>
  <w:style w:type="character" w:customStyle="1" w:styleId="WW8Num16z8">
    <w:name w:val="WW8Num16z8"/>
    <w:rsid w:val="00F60E8D"/>
  </w:style>
  <w:style w:type="character" w:customStyle="1" w:styleId="WW8Num17z0">
    <w:name w:val="WW8Num17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  <w:rsid w:val="00F60E8D"/>
  </w:style>
  <w:style w:type="character" w:customStyle="1" w:styleId="WW8Num17z2">
    <w:name w:val="WW8Num17z2"/>
    <w:rsid w:val="00F60E8D"/>
  </w:style>
  <w:style w:type="character" w:customStyle="1" w:styleId="WW8Num17z3">
    <w:name w:val="WW8Num17z3"/>
    <w:rsid w:val="00F60E8D"/>
  </w:style>
  <w:style w:type="character" w:customStyle="1" w:styleId="WW8Num17z4">
    <w:name w:val="WW8Num17z4"/>
    <w:rsid w:val="00F60E8D"/>
  </w:style>
  <w:style w:type="character" w:customStyle="1" w:styleId="WW8Num17z5">
    <w:name w:val="WW8Num17z5"/>
    <w:rsid w:val="00F60E8D"/>
  </w:style>
  <w:style w:type="character" w:customStyle="1" w:styleId="WW8Num17z6">
    <w:name w:val="WW8Num17z6"/>
    <w:rsid w:val="00F60E8D"/>
  </w:style>
  <w:style w:type="character" w:customStyle="1" w:styleId="WW8Num17z7">
    <w:name w:val="WW8Num17z7"/>
    <w:rsid w:val="00F60E8D"/>
  </w:style>
  <w:style w:type="character" w:customStyle="1" w:styleId="WW8Num17z8">
    <w:name w:val="WW8Num17z8"/>
    <w:rsid w:val="00F60E8D"/>
  </w:style>
  <w:style w:type="character" w:customStyle="1" w:styleId="WW8Num18z0">
    <w:name w:val="WW8Num18z0"/>
    <w:rsid w:val="00F60E8D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  <w:rsid w:val="00F60E8D"/>
  </w:style>
  <w:style w:type="character" w:customStyle="1" w:styleId="WW8Num18z2">
    <w:name w:val="WW8Num18z2"/>
    <w:rsid w:val="00F60E8D"/>
  </w:style>
  <w:style w:type="character" w:customStyle="1" w:styleId="WW8Num18z3">
    <w:name w:val="WW8Num18z3"/>
    <w:rsid w:val="00F60E8D"/>
  </w:style>
  <w:style w:type="character" w:customStyle="1" w:styleId="WW8Num18z4">
    <w:name w:val="WW8Num18z4"/>
    <w:rsid w:val="00F60E8D"/>
  </w:style>
  <w:style w:type="character" w:customStyle="1" w:styleId="WW8Num18z5">
    <w:name w:val="WW8Num18z5"/>
    <w:rsid w:val="00F60E8D"/>
  </w:style>
  <w:style w:type="character" w:customStyle="1" w:styleId="WW8Num18z6">
    <w:name w:val="WW8Num18z6"/>
    <w:rsid w:val="00F60E8D"/>
  </w:style>
  <w:style w:type="character" w:customStyle="1" w:styleId="WW8Num18z7">
    <w:name w:val="WW8Num18z7"/>
    <w:rsid w:val="00F60E8D"/>
  </w:style>
  <w:style w:type="character" w:customStyle="1" w:styleId="WW8Num18z8">
    <w:name w:val="WW8Num18z8"/>
    <w:rsid w:val="00F60E8D"/>
  </w:style>
  <w:style w:type="character" w:customStyle="1" w:styleId="Predvolenpsmoodseku5">
    <w:name w:val="Predvolené písmo odseku5"/>
    <w:rsid w:val="00F60E8D"/>
  </w:style>
  <w:style w:type="character" w:customStyle="1" w:styleId="Predvolenpsmoodseku4">
    <w:name w:val="Predvolené písmo odseku4"/>
    <w:rsid w:val="00F60E8D"/>
  </w:style>
  <w:style w:type="character" w:customStyle="1" w:styleId="WW8Num19z0">
    <w:name w:val="WW8Num19z0"/>
    <w:rsid w:val="00F60E8D"/>
    <w:rPr>
      <w:b/>
      <w:bCs/>
      <w:szCs w:val="12"/>
    </w:rPr>
  </w:style>
  <w:style w:type="character" w:customStyle="1" w:styleId="WW8Num19z1">
    <w:name w:val="WW8Num19z1"/>
    <w:rsid w:val="00F60E8D"/>
  </w:style>
  <w:style w:type="character" w:customStyle="1" w:styleId="WW8Num19z2">
    <w:name w:val="WW8Num19z2"/>
    <w:rsid w:val="00F60E8D"/>
  </w:style>
  <w:style w:type="character" w:customStyle="1" w:styleId="WW8Num19z3">
    <w:name w:val="WW8Num19z3"/>
    <w:rsid w:val="00F60E8D"/>
  </w:style>
  <w:style w:type="character" w:customStyle="1" w:styleId="WW8Num19z4">
    <w:name w:val="WW8Num19z4"/>
    <w:rsid w:val="00F60E8D"/>
  </w:style>
  <w:style w:type="character" w:customStyle="1" w:styleId="WW8Num19z5">
    <w:name w:val="WW8Num19z5"/>
    <w:rsid w:val="00F60E8D"/>
  </w:style>
  <w:style w:type="character" w:customStyle="1" w:styleId="WW8Num19z6">
    <w:name w:val="WW8Num19z6"/>
    <w:rsid w:val="00F60E8D"/>
  </w:style>
  <w:style w:type="character" w:customStyle="1" w:styleId="WW8Num19z7">
    <w:name w:val="WW8Num19z7"/>
    <w:rsid w:val="00F60E8D"/>
  </w:style>
  <w:style w:type="character" w:customStyle="1" w:styleId="WW8Num19z8">
    <w:name w:val="WW8Num19z8"/>
    <w:rsid w:val="00F60E8D"/>
  </w:style>
  <w:style w:type="character" w:customStyle="1" w:styleId="WW8Num20z0">
    <w:name w:val="WW8Num20z0"/>
    <w:rsid w:val="00F60E8D"/>
    <w:rPr>
      <w:b/>
      <w:bCs/>
      <w:szCs w:val="12"/>
    </w:rPr>
  </w:style>
  <w:style w:type="character" w:customStyle="1" w:styleId="WW8Num20z1">
    <w:name w:val="WW8Num20z1"/>
    <w:rsid w:val="00F60E8D"/>
  </w:style>
  <w:style w:type="character" w:customStyle="1" w:styleId="WW8Num20z2">
    <w:name w:val="WW8Num20z2"/>
    <w:rsid w:val="00F60E8D"/>
  </w:style>
  <w:style w:type="character" w:customStyle="1" w:styleId="WW8Num20z3">
    <w:name w:val="WW8Num20z3"/>
    <w:rsid w:val="00F60E8D"/>
  </w:style>
  <w:style w:type="character" w:customStyle="1" w:styleId="WW8Num20z4">
    <w:name w:val="WW8Num20z4"/>
    <w:rsid w:val="00F60E8D"/>
  </w:style>
  <w:style w:type="character" w:customStyle="1" w:styleId="WW8Num20z5">
    <w:name w:val="WW8Num20z5"/>
    <w:rsid w:val="00F60E8D"/>
  </w:style>
  <w:style w:type="character" w:customStyle="1" w:styleId="WW8Num20z6">
    <w:name w:val="WW8Num20z6"/>
    <w:rsid w:val="00F60E8D"/>
  </w:style>
  <w:style w:type="character" w:customStyle="1" w:styleId="WW8Num20z7">
    <w:name w:val="WW8Num20z7"/>
    <w:rsid w:val="00F60E8D"/>
  </w:style>
  <w:style w:type="character" w:customStyle="1" w:styleId="WW8Num20z8">
    <w:name w:val="WW8Num20z8"/>
    <w:rsid w:val="00F60E8D"/>
  </w:style>
  <w:style w:type="character" w:customStyle="1" w:styleId="Predvolenpsmoodseku3">
    <w:name w:val="Predvolené písmo odseku3"/>
    <w:rsid w:val="00F60E8D"/>
  </w:style>
  <w:style w:type="character" w:customStyle="1" w:styleId="WW8Num21z0">
    <w:name w:val="WW8Num21z0"/>
    <w:rsid w:val="00F60E8D"/>
    <w:rPr>
      <w:rFonts w:hint="default"/>
    </w:rPr>
  </w:style>
  <w:style w:type="character" w:customStyle="1" w:styleId="WW8Num22z0">
    <w:name w:val="WW8Num22z0"/>
    <w:rsid w:val="00F60E8D"/>
    <w:rPr>
      <w:bCs/>
    </w:rPr>
  </w:style>
  <w:style w:type="character" w:customStyle="1" w:styleId="WW8Num23z0">
    <w:name w:val="WW8Num23z0"/>
    <w:rsid w:val="00F60E8D"/>
    <w:rPr>
      <w:rFonts w:hint="default"/>
    </w:rPr>
  </w:style>
  <w:style w:type="character" w:customStyle="1" w:styleId="WW8Num24z0">
    <w:name w:val="WW8Num24z0"/>
    <w:rsid w:val="00F60E8D"/>
  </w:style>
  <w:style w:type="character" w:customStyle="1" w:styleId="WW8Num24z1">
    <w:name w:val="WW8Num24z1"/>
    <w:rsid w:val="00F60E8D"/>
  </w:style>
  <w:style w:type="character" w:customStyle="1" w:styleId="WW8Num24z2">
    <w:name w:val="WW8Num24z2"/>
    <w:rsid w:val="00F60E8D"/>
  </w:style>
  <w:style w:type="character" w:customStyle="1" w:styleId="WW8Num24z3">
    <w:name w:val="WW8Num24z3"/>
    <w:rsid w:val="00F60E8D"/>
  </w:style>
  <w:style w:type="character" w:customStyle="1" w:styleId="WW8Num24z4">
    <w:name w:val="WW8Num24z4"/>
    <w:rsid w:val="00F60E8D"/>
  </w:style>
  <w:style w:type="character" w:customStyle="1" w:styleId="WW8Num24z5">
    <w:name w:val="WW8Num24z5"/>
    <w:rsid w:val="00F60E8D"/>
  </w:style>
  <w:style w:type="character" w:customStyle="1" w:styleId="WW8Num24z6">
    <w:name w:val="WW8Num24z6"/>
    <w:rsid w:val="00F60E8D"/>
  </w:style>
  <w:style w:type="character" w:customStyle="1" w:styleId="WW8Num24z7">
    <w:name w:val="WW8Num24z7"/>
    <w:rsid w:val="00F60E8D"/>
  </w:style>
  <w:style w:type="character" w:customStyle="1" w:styleId="WW8Num24z8">
    <w:name w:val="WW8Num24z8"/>
    <w:rsid w:val="00F60E8D"/>
  </w:style>
  <w:style w:type="character" w:customStyle="1" w:styleId="WW8Num25z0">
    <w:name w:val="WW8Num25z0"/>
    <w:rsid w:val="00F60E8D"/>
    <w:rPr>
      <w:rFonts w:eastAsia="Courier New" w:cs="Symbol" w:hint="default"/>
      <w:b/>
    </w:rPr>
  </w:style>
  <w:style w:type="character" w:customStyle="1" w:styleId="WW8Num25z1">
    <w:name w:val="WW8Num25z1"/>
    <w:rsid w:val="00F60E8D"/>
  </w:style>
  <w:style w:type="character" w:customStyle="1" w:styleId="WW8Num25z2">
    <w:name w:val="WW8Num25z2"/>
    <w:rsid w:val="00F60E8D"/>
  </w:style>
  <w:style w:type="character" w:customStyle="1" w:styleId="WW8Num25z3">
    <w:name w:val="WW8Num25z3"/>
    <w:rsid w:val="00F60E8D"/>
  </w:style>
  <w:style w:type="character" w:customStyle="1" w:styleId="WW8Num25z4">
    <w:name w:val="WW8Num25z4"/>
    <w:rsid w:val="00F60E8D"/>
  </w:style>
  <w:style w:type="character" w:customStyle="1" w:styleId="WW8Num25z5">
    <w:name w:val="WW8Num25z5"/>
    <w:rsid w:val="00F60E8D"/>
  </w:style>
  <w:style w:type="character" w:customStyle="1" w:styleId="WW8Num25z6">
    <w:name w:val="WW8Num25z6"/>
    <w:rsid w:val="00F60E8D"/>
  </w:style>
  <w:style w:type="character" w:customStyle="1" w:styleId="WW8Num25z7">
    <w:name w:val="WW8Num25z7"/>
    <w:rsid w:val="00F60E8D"/>
  </w:style>
  <w:style w:type="character" w:customStyle="1" w:styleId="WW8Num25z8">
    <w:name w:val="WW8Num25z8"/>
    <w:rsid w:val="00F60E8D"/>
  </w:style>
  <w:style w:type="character" w:customStyle="1" w:styleId="WW8Num26z0">
    <w:name w:val="WW8Num26z0"/>
    <w:rsid w:val="00F60E8D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sid w:val="00F60E8D"/>
    <w:rPr>
      <w:rFonts w:cs="Times New Roman" w:hint="default"/>
      <w:b/>
    </w:rPr>
  </w:style>
  <w:style w:type="character" w:customStyle="1" w:styleId="WW8Num28z0">
    <w:name w:val="WW8Num28z0"/>
    <w:rsid w:val="00F60E8D"/>
    <w:rPr>
      <w:rFonts w:hint="default"/>
    </w:rPr>
  </w:style>
  <w:style w:type="character" w:customStyle="1" w:styleId="Predvolenpsmoodseku2">
    <w:name w:val="Predvolené písmo odseku2"/>
    <w:rsid w:val="00F60E8D"/>
  </w:style>
  <w:style w:type="character" w:customStyle="1" w:styleId="WW8Num29z0">
    <w:name w:val="WW8Num29z0"/>
    <w:rsid w:val="00F60E8D"/>
    <w:rPr>
      <w:rFonts w:hint="default"/>
    </w:rPr>
  </w:style>
  <w:style w:type="character" w:customStyle="1" w:styleId="WW8Num21z1">
    <w:name w:val="WW8Num21z1"/>
    <w:rsid w:val="00F60E8D"/>
  </w:style>
  <w:style w:type="character" w:customStyle="1" w:styleId="WW8Num21z2">
    <w:name w:val="WW8Num21z2"/>
    <w:rsid w:val="00F60E8D"/>
  </w:style>
  <w:style w:type="character" w:customStyle="1" w:styleId="WW8Num21z3">
    <w:name w:val="WW8Num21z3"/>
    <w:rsid w:val="00F60E8D"/>
  </w:style>
  <w:style w:type="character" w:customStyle="1" w:styleId="WW8Num21z4">
    <w:name w:val="WW8Num21z4"/>
    <w:rsid w:val="00F60E8D"/>
  </w:style>
  <w:style w:type="character" w:customStyle="1" w:styleId="WW8Num21z5">
    <w:name w:val="WW8Num21z5"/>
    <w:rsid w:val="00F60E8D"/>
  </w:style>
  <w:style w:type="character" w:customStyle="1" w:styleId="WW8Num21z6">
    <w:name w:val="WW8Num21z6"/>
    <w:rsid w:val="00F60E8D"/>
  </w:style>
  <w:style w:type="character" w:customStyle="1" w:styleId="WW8Num21z7">
    <w:name w:val="WW8Num21z7"/>
    <w:rsid w:val="00F60E8D"/>
  </w:style>
  <w:style w:type="character" w:customStyle="1" w:styleId="WW8Num21z8">
    <w:name w:val="WW8Num21z8"/>
    <w:rsid w:val="00F60E8D"/>
  </w:style>
  <w:style w:type="character" w:customStyle="1" w:styleId="WW8Num22z1">
    <w:name w:val="WW8Num22z1"/>
    <w:rsid w:val="00F60E8D"/>
  </w:style>
  <w:style w:type="character" w:customStyle="1" w:styleId="WW8Num22z2">
    <w:name w:val="WW8Num22z2"/>
    <w:rsid w:val="00F60E8D"/>
  </w:style>
  <w:style w:type="character" w:customStyle="1" w:styleId="WW8Num22z3">
    <w:name w:val="WW8Num22z3"/>
    <w:rsid w:val="00F60E8D"/>
  </w:style>
  <w:style w:type="character" w:customStyle="1" w:styleId="WW8Num22z4">
    <w:name w:val="WW8Num22z4"/>
    <w:rsid w:val="00F60E8D"/>
  </w:style>
  <w:style w:type="character" w:customStyle="1" w:styleId="WW8Num22z5">
    <w:name w:val="WW8Num22z5"/>
    <w:rsid w:val="00F60E8D"/>
  </w:style>
  <w:style w:type="character" w:customStyle="1" w:styleId="WW8Num22z6">
    <w:name w:val="WW8Num22z6"/>
    <w:rsid w:val="00F60E8D"/>
  </w:style>
  <w:style w:type="character" w:customStyle="1" w:styleId="WW8Num22z7">
    <w:name w:val="WW8Num22z7"/>
    <w:rsid w:val="00F60E8D"/>
  </w:style>
  <w:style w:type="character" w:customStyle="1" w:styleId="WW8Num22z8">
    <w:name w:val="WW8Num22z8"/>
    <w:rsid w:val="00F60E8D"/>
  </w:style>
  <w:style w:type="character" w:customStyle="1" w:styleId="WW8Num23z1">
    <w:name w:val="WW8Num23z1"/>
    <w:rsid w:val="00F60E8D"/>
  </w:style>
  <w:style w:type="character" w:customStyle="1" w:styleId="WW8Num23z2">
    <w:name w:val="WW8Num23z2"/>
    <w:rsid w:val="00F60E8D"/>
  </w:style>
  <w:style w:type="character" w:customStyle="1" w:styleId="WW8Num23z3">
    <w:name w:val="WW8Num23z3"/>
    <w:rsid w:val="00F60E8D"/>
  </w:style>
  <w:style w:type="character" w:customStyle="1" w:styleId="WW8Num23z4">
    <w:name w:val="WW8Num23z4"/>
    <w:rsid w:val="00F60E8D"/>
  </w:style>
  <w:style w:type="character" w:customStyle="1" w:styleId="WW8Num23z5">
    <w:name w:val="WW8Num23z5"/>
    <w:rsid w:val="00F60E8D"/>
  </w:style>
  <w:style w:type="character" w:customStyle="1" w:styleId="WW8Num23z6">
    <w:name w:val="WW8Num23z6"/>
    <w:rsid w:val="00F60E8D"/>
  </w:style>
  <w:style w:type="character" w:customStyle="1" w:styleId="WW8Num23z7">
    <w:name w:val="WW8Num23z7"/>
    <w:rsid w:val="00F60E8D"/>
  </w:style>
  <w:style w:type="character" w:customStyle="1" w:styleId="WW8Num23z8">
    <w:name w:val="WW8Num23z8"/>
    <w:rsid w:val="00F60E8D"/>
  </w:style>
  <w:style w:type="character" w:customStyle="1" w:styleId="WW8Num26z1">
    <w:name w:val="WW8Num26z1"/>
    <w:rsid w:val="00F60E8D"/>
  </w:style>
  <w:style w:type="character" w:customStyle="1" w:styleId="WW8Num26z2">
    <w:name w:val="WW8Num26z2"/>
    <w:rsid w:val="00F60E8D"/>
  </w:style>
  <w:style w:type="character" w:customStyle="1" w:styleId="WW8Num26z3">
    <w:name w:val="WW8Num26z3"/>
    <w:rsid w:val="00F60E8D"/>
  </w:style>
  <w:style w:type="character" w:customStyle="1" w:styleId="WW8Num26z4">
    <w:name w:val="WW8Num26z4"/>
    <w:rsid w:val="00F60E8D"/>
  </w:style>
  <w:style w:type="character" w:customStyle="1" w:styleId="WW8Num26z5">
    <w:name w:val="WW8Num26z5"/>
    <w:rsid w:val="00F60E8D"/>
  </w:style>
  <w:style w:type="character" w:customStyle="1" w:styleId="WW8Num26z6">
    <w:name w:val="WW8Num26z6"/>
    <w:rsid w:val="00F60E8D"/>
  </w:style>
  <w:style w:type="character" w:customStyle="1" w:styleId="WW8Num26z7">
    <w:name w:val="WW8Num26z7"/>
    <w:rsid w:val="00F60E8D"/>
  </w:style>
  <w:style w:type="character" w:customStyle="1" w:styleId="WW8Num26z8">
    <w:name w:val="WW8Num26z8"/>
    <w:rsid w:val="00F60E8D"/>
  </w:style>
  <w:style w:type="character" w:customStyle="1" w:styleId="WW8Num27z1">
    <w:name w:val="WW8Num27z1"/>
    <w:rsid w:val="00F60E8D"/>
  </w:style>
  <w:style w:type="character" w:customStyle="1" w:styleId="WW8Num27z2">
    <w:name w:val="WW8Num27z2"/>
    <w:rsid w:val="00F60E8D"/>
  </w:style>
  <w:style w:type="character" w:customStyle="1" w:styleId="WW8Num27z3">
    <w:name w:val="WW8Num27z3"/>
    <w:rsid w:val="00F60E8D"/>
  </w:style>
  <w:style w:type="character" w:customStyle="1" w:styleId="WW8Num27z4">
    <w:name w:val="WW8Num27z4"/>
    <w:rsid w:val="00F60E8D"/>
  </w:style>
  <w:style w:type="character" w:customStyle="1" w:styleId="WW8Num27z5">
    <w:name w:val="WW8Num27z5"/>
    <w:rsid w:val="00F60E8D"/>
  </w:style>
  <w:style w:type="character" w:customStyle="1" w:styleId="WW8Num27z6">
    <w:name w:val="WW8Num27z6"/>
    <w:rsid w:val="00F60E8D"/>
  </w:style>
  <w:style w:type="character" w:customStyle="1" w:styleId="WW8Num27z7">
    <w:name w:val="WW8Num27z7"/>
    <w:rsid w:val="00F60E8D"/>
  </w:style>
  <w:style w:type="character" w:customStyle="1" w:styleId="WW8Num27z8">
    <w:name w:val="WW8Num27z8"/>
    <w:rsid w:val="00F60E8D"/>
  </w:style>
  <w:style w:type="character" w:customStyle="1" w:styleId="WW8Num28z1">
    <w:name w:val="WW8Num28z1"/>
    <w:rsid w:val="00F60E8D"/>
  </w:style>
  <w:style w:type="character" w:customStyle="1" w:styleId="WW8Num28z2">
    <w:name w:val="WW8Num28z2"/>
    <w:rsid w:val="00F60E8D"/>
  </w:style>
  <w:style w:type="character" w:customStyle="1" w:styleId="WW8Num28z3">
    <w:name w:val="WW8Num28z3"/>
    <w:rsid w:val="00F60E8D"/>
  </w:style>
  <w:style w:type="character" w:customStyle="1" w:styleId="WW8Num28z4">
    <w:name w:val="WW8Num28z4"/>
    <w:rsid w:val="00F60E8D"/>
  </w:style>
  <w:style w:type="character" w:customStyle="1" w:styleId="WW8Num28z5">
    <w:name w:val="WW8Num28z5"/>
    <w:rsid w:val="00F60E8D"/>
  </w:style>
  <w:style w:type="character" w:customStyle="1" w:styleId="WW8Num28z6">
    <w:name w:val="WW8Num28z6"/>
    <w:rsid w:val="00F60E8D"/>
  </w:style>
  <w:style w:type="character" w:customStyle="1" w:styleId="WW8Num28z7">
    <w:name w:val="WW8Num28z7"/>
    <w:rsid w:val="00F60E8D"/>
  </w:style>
  <w:style w:type="character" w:customStyle="1" w:styleId="WW8Num28z8">
    <w:name w:val="WW8Num28z8"/>
    <w:rsid w:val="00F60E8D"/>
  </w:style>
  <w:style w:type="character" w:customStyle="1" w:styleId="WW8Num29z1">
    <w:name w:val="WW8Num29z1"/>
    <w:rsid w:val="00F60E8D"/>
  </w:style>
  <w:style w:type="character" w:customStyle="1" w:styleId="WW8Num29z2">
    <w:name w:val="WW8Num29z2"/>
    <w:rsid w:val="00F60E8D"/>
  </w:style>
  <w:style w:type="character" w:customStyle="1" w:styleId="WW8Num29z3">
    <w:name w:val="WW8Num29z3"/>
    <w:rsid w:val="00F60E8D"/>
  </w:style>
  <w:style w:type="character" w:customStyle="1" w:styleId="WW8Num29z4">
    <w:name w:val="WW8Num29z4"/>
    <w:rsid w:val="00F60E8D"/>
  </w:style>
  <w:style w:type="character" w:customStyle="1" w:styleId="WW8Num29z5">
    <w:name w:val="WW8Num29z5"/>
    <w:rsid w:val="00F60E8D"/>
  </w:style>
  <w:style w:type="character" w:customStyle="1" w:styleId="WW8Num29z6">
    <w:name w:val="WW8Num29z6"/>
    <w:rsid w:val="00F60E8D"/>
  </w:style>
  <w:style w:type="character" w:customStyle="1" w:styleId="WW8Num29z7">
    <w:name w:val="WW8Num29z7"/>
    <w:rsid w:val="00F60E8D"/>
  </w:style>
  <w:style w:type="character" w:customStyle="1" w:styleId="WW8Num29z8">
    <w:name w:val="WW8Num29z8"/>
    <w:rsid w:val="00F60E8D"/>
  </w:style>
  <w:style w:type="character" w:customStyle="1" w:styleId="WW8Num30z0">
    <w:name w:val="WW8Num30z0"/>
    <w:rsid w:val="00F60E8D"/>
    <w:rPr>
      <w:rFonts w:eastAsia="Times New Roman" w:cs="Times New Roman" w:hint="default"/>
      <w:b/>
    </w:rPr>
  </w:style>
  <w:style w:type="character" w:customStyle="1" w:styleId="WW8Num30z1">
    <w:name w:val="WW8Num30z1"/>
    <w:rsid w:val="00F60E8D"/>
  </w:style>
  <w:style w:type="character" w:customStyle="1" w:styleId="WW8Num30z2">
    <w:name w:val="WW8Num30z2"/>
    <w:rsid w:val="00F60E8D"/>
  </w:style>
  <w:style w:type="character" w:customStyle="1" w:styleId="WW8Num30z3">
    <w:name w:val="WW8Num30z3"/>
    <w:rsid w:val="00F60E8D"/>
  </w:style>
  <w:style w:type="character" w:customStyle="1" w:styleId="WW8Num30z4">
    <w:name w:val="WW8Num30z4"/>
    <w:rsid w:val="00F60E8D"/>
  </w:style>
  <w:style w:type="character" w:customStyle="1" w:styleId="WW8Num30z5">
    <w:name w:val="WW8Num30z5"/>
    <w:rsid w:val="00F60E8D"/>
  </w:style>
  <w:style w:type="character" w:customStyle="1" w:styleId="WW8Num30z6">
    <w:name w:val="WW8Num30z6"/>
    <w:rsid w:val="00F60E8D"/>
  </w:style>
  <w:style w:type="character" w:customStyle="1" w:styleId="WW8Num30z7">
    <w:name w:val="WW8Num30z7"/>
    <w:rsid w:val="00F60E8D"/>
  </w:style>
  <w:style w:type="character" w:customStyle="1" w:styleId="WW8Num30z8">
    <w:name w:val="WW8Num30z8"/>
    <w:rsid w:val="00F60E8D"/>
  </w:style>
  <w:style w:type="character" w:customStyle="1" w:styleId="WW8Num31z0">
    <w:name w:val="WW8Num31z0"/>
    <w:rsid w:val="00F60E8D"/>
    <w:rPr>
      <w:rFonts w:hint="default"/>
    </w:rPr>
  </w:style>
  <w:style w:type="character" w:customStyle="1" w:styleId="WW8Num31z1">
    <w:name w:val="WW8Num31z1"/>
    <w:rsid w:val="00F60E8D"/>
  </w:style>
  <w:style w:type="character" w:customStyle="1" w:styleId="WW8Num31z2">
    <w:name w:val="WW8Num31z2"/>
    <w:rsid w:val="00F60E8D"/>
  </w:style>
  <w:style w:type="character" w:customStyle="1" w:styleId="WW8Num31z3">
    <w:name w:val="WW8Num31z3"/>
    <w:rsid w:val="00F60E8D"/>
  </w:style>
  <w:style w:type="character" w:customStyle="1" w:styleId="WW8Num31z4">
    <w:name w:val="WW8Num31z4"/>
    <w:rsid w:val="00F60E8D"/>
  </w:style>
  <w:style w:type="character" w:customStyle="1" w:styleId="WW8Num31z5">
    <w:name w:val="WW8Num31z5"/>
    <w:rsid w:val="00F60E8D"/>
  </w:style>
  <w:style w:type="character" w:customStyle="1" w:styleId="WW8Num31z6">
    <w:name w:val="WW8Num31z6"/>
    <w:rsid w:val="00F60E8D"/>
  </w:style>
  <w:style w:type="character" w:customStyle="1" w:styleId="WW8Num31z7">
    <w:name w:val="WW8Num31z7"/>
    <w:rsid w:val="00F60E8D"/>
  </w:style>
  <w:style w:type="character" w:customStyle="1" w:styleId="WW8Num31z8">
    <w:name w:val="WW8Num31z8"/>
    <w:rsid w:val="00F60E8D"/>
  </w:style>
  <w:style w:type="character" w:customStyle="1" w:styleId="WW8Num32z0">
    <w:name w:val="WW8Num32z0"/>
    <w:rsid w:val="00F60E8D"/>
    <w:rPr>
      <w:rFonts w:hint="default"/>
      <w:b/>
    </w:rPr>
  </w:style>
  <w:style w:type="character" w:customStyle="1" w:styleId="WW8Num32z1">
    <w:name w:val="WW8Num32z1"/>
    <w:rsid w:val="00F60E8D"/>
  </w:style>
  <w:style w:type="character" w:customStyle="1" w:styleId="WW8Num32z2">
    <w:name w:val="WW8Num32z2"/>
    <w:rsid w:val="00F60E8D"/>
  </w:style>
  <w:style w:type="character" w:customStyle="1" w:styleId="WW8Num32z3">
    <w:name w:val="WW8Num32z3"/>
    <w:rsid w:val="00F60E8D"/>
  </w:style>
  <w:style w:type="character" w:customStyle="1" w:styleId="WW8Num32z4">
    <w:name w:val="WW8Num32z4"/>
    <w:rsid w:val="00F60E8D"/>
  </w:style>
  <w:style w:type="character" w:customStyle="1" w:styleId="WW8Num32z5">
    <w:name w:val="WW8Num32z5"/>
    <w:rsid w:val="00F60E8D"/>
  </w:style>
  <w:style w:type="character" w:customStyle="1" w:styleId="WW8Num32z6">
    <w:name w:val="WW8Num32z6"/>
    <w:rsid w:val="00F60E8D"/>
  </w:style>
  <w:style w:type="character" w:customStyle="1" w:styleId="WW8Num32z7">
    <w:name w:val="WW8Num32z7"/>
    <w:rsid w:val="00F60E8D"/>
  </w:style>
  <w:style w:type="character" w:customStyle="1" w:styleId="WW8Num32z8">
    <w:name w:val="WW8Num32z8"/>
    <w:rsid w:val="00F60E8D"/>
  </w:style>
  <w:style w:type="character" w:customStyle="1" w:styleId="WW8Num33z0">
    <w:name w:val="WW8Num33z0"/>
    <w:rsid w:val="00F60E8D"/>
    <w:rPr>
      <w:rFonts w:hint="default"/>
    </w:rPr>
  </w:style>
  <w:style w:type="character" w:customStyle="1" w:styleId="WW8Num33z1">
    <w:name w:val="WW8Num33z1"/>
    <w:rsid w:val="00F60E8D"/>
  </w:style>
  <w:style w:type="character" w:customStyle="1" w:styleId="WW8Num33z2">
    <w:name w:val="WW8Num33z2"/>
    <w:rsid w:val="00F60E8D"/>
  </w:style>
  <w:style w:type="character" w:customStyle="1" w:styleId="WW8Num33z3">
    <w:name w:val="WW8Num33z3"/>
    <w:rsid w:val="00F60E8D"/>
  </w:style>
  <w:style w:type="character" w:customStyle="1" w:styleId="WW8Num33z4">
    <w:name w:val="WW8Num33z4"/>
    <w:rsid w:val="00F60E8D"/>
  </w:style>
  <w:style w:type="character" w:customStyle="1" w:styleId="WW8Num33z5">
    <w:name w:val="WW8Num33z5"/>
    <w:rsid w:val="00F60E8D"/>
  </w:style>
  <w:style w:type="character" w:customStyle="1" w:styleId="WW8Num33z6">
    <w:name w:val="WW8Num33z6"/>
    <w:rsid w:val="00F60E8D"/>
  </w:style>
  <w:style w:type="character" w:customStyle="1" w:styleId="WW8Num33z7">
    <w:name w:val="WW8Num33z7"/>
    <w:rsid w:val="00F60E8D"/>
  </w:style>
  <w:style w:type="character" w:customStyle="1" w:styleId="WW8Num33z8">
    <w:name w:val="WW8Num33z8"/>
    <w:rsid w:val="00F60E8D"/>
  </w:style>
  <w:style w:type="character" w:customStyle="1" w:styleId="WW8Num34z0">
    <w:name w:val="WW8Num34z0"/>
    <w:rsid w:val="00F60E8D"/>
    <w:rPr>
      <w:rFonts w:eastAsia="Times New Roman" w:cs="Times New Roman" w:hint="default"/>
      <w:color w:val="auto"/>
    </w:rPr>
  </w:style>
  <w:style w:type="character" w:customStyle="1" w:styleId="WW8Num34z1">
    <w:name w:val="WW8Num34z1"/>
    <w:rsid w:val="00F60E8D"/>
  </w:style>
  <w:style w:type="character" w:customStyle="1" w:styleId="WW8Num34z2">
    <w:name w:val="WW8Num34z2"/>
    <w:rsid w:val="00F60E8D"/>
  </w:style>
  <w:style w:type="character" w:customStyle="1" w:styleId="WW8Num34z3">
    <w:name w:val="WW8Num34z3"/>
    <w:rsid w:val="00F60E8D"/>
  </w:style>
  <w:style w:type="character" w:customStyle="1" w:styleId="WW8Num34z4">
    <w:name w:val="WW8Num34z4"/>
    <w:rsid w:val="00F60E8D"/>
  </w:style>
  <w:style w:type="character" w:customStyle="1" w:styleId="WW8Num34z5">
    <w:name w:val="WW8Num34z5"/>
    <w:rsid w:val="00F60E8D"/>
  </w:style>
  <w:style w:type="character" w:customStyle="1" w:styleId="WW8Num34z6">
    <w:name w:val="WW8Num34z6"/>
    <w:rsid w:val="00F60E8D"/>
  </w:style>
  <w:style w:type="character" w:customStyle="1" w:styleId="WW8Num34z7">
    <w:name w:val="WW8Num34z7"/>
    <w:rsid w:val="00F60E8D"/>
  </w:style>
  <w:style w:type="character" w:customStyle="1" w:styleId="WW8Num34z8">
    <w:name w:val="WW8Num34z8"/>
    <w:rsid w:val="00F60E8D"/>
  </w:style>
  <w:style w:type="character" w:customStyle="1" w:styleId="WW8Num35z0">
    <w:name w:val="WW8Num35z0"/>
    <w:rsid w:val="00F60E8D"/>
    <w:rPr>
      <w:rFonts w:eastAsia="Times New Roman" w:cs="Times New Roman" w:hint="default"/>
      <w:b/>
    </w:rPr>
  </w:style>
  <w:style w:type="character" w:customStyle="1" w:styleId="WW8Num35z1">
    <w:name w:val="WW8Num35z1"/>
    <w:rsid w:val="00F60E8D"/>
  </w:style>
  <w:style w:type="character" w:customStyle="1" w:styleId="WW8Num35z2">
    <w:name w:val="WW8Num35z2"/>
    <w:rsid w:val="00F60E8D"/>
  </w:style>
  <w:style w:type="character" w:customStyle="1" w:styleId="WW8Num35z3">
    <w:name w:val="WW8Num35z3"/>
    <w:rsid w:val="00F60E8D"/>
  </w:style>
  <w:style w:type="character" w:customStyle="1" w:styleId="WW8Num35z4">
    <w:name w:val="WW8Num35z4"/>
    <w:rsid w:val="00F60E8D"/>
  </w:style>
  <w:style w:type="character" w:customStyle="1" w:styleId="WW8Num35z5">
    <w:name w:val="WW8Num35z5"/>
    <w:rsid w:val="00F60E8D"/>
  </w:style>
  <w:style w:type="character" w:customStyle="1" w:styleId="WW8Num35z6">
    <w:name w:val="WW8Num35z6"/>
    <w:rsid w:val="00F60E8D"/>
  </w:style>
  <w:style w:type="character" w:customStyle="1" w:styleId="WW8Num35z7">
    <w:name w:val="WW8Num35z7"/>
    <w:rsid w:val="00F60E8D"/>
  </w:style>
  <w:style w:type="character" w:customStyle="1" w:styleId="WW8Num35z8">
    <w:name w:val="WW8Num35z8"/>
    <w:rsid w:val="00F60E8D"/>
  </w:style>
  <w:style w:type="character" w:customStyle="1" w:styleId="WW8Num36z0">
    <w:name w:val="WW8Num36z0"/>
    <w:rsid w:val="00F60E8D"/>
  </w:style>
  <w:style w:type="character" w:customStyle="1" w:styleId="WW8Num36z1">
    <w:name w:val="WW8Num36z1"/>
    <w:rsid w:val="00F60E8D"/>
  </w:style>
  <w:style w:type="character" w:customStyle="1" w:styleId="WW8Num36z2">
    <w:name w:val="WW8Num36z2"/>
    <w:rsid w:val="00F60E8D"/>
  </w:style>
  <w:style w:type="character" w:customStyle="1" w:styleId="WW8Num36z3">
    <w:name w:val="WW8Num36z3"/>
    <w:rsid w:val="00F60E8D"/>
  </w:style>
  <w:style w:type="character" w:customStyle="1" w:styleId="WW8Num36z4">
    <w:name w:val="WW8Num36z4"/>
    <w:rsid w:val="00F60E8D"/>
  </w:style>
  <w:style w:type="character" w:customStyle="1" w:styleId="WW8Num36z5">
    <w:name w:val="WW8Num36z5"/>
    <w:rsid w:val="00F60E8D"/>
  </w:style>
  <w:style w:type="character" w:customStyle="1" w:styleId="WW8Num36z6">
    <w:name w:val="WW8Num36z6"/>
    <w:rsid w:val="00F60E8D"/>
  </w:style>
  <w:style w:type="character" w:customStyle="1" w:styleId="WW8Num36z7">
    <w:name w:val="WW8Num36z7"/>
    <w:rsid w:val="00F60E8D"/>
  </w:style>
  <w:style w:type="character" w:customStyle="1" w:styleId="WW8Num36z8">
    <w:name w:val="WW8Num36z8"/>
    <w:rsid w:val="00F60E8D"/>
  </w:style>
  <w:style w:type="character" w:customStyle="1" w:styleId="WW8Num37z0">
    <w:name w:val="WW8Num37z0"/>
    <w:rsid w:val="00F60E8D"/>
    <w:rPr>
      <w:rFonts w:eastAsia="Courier New" w:cs="Symbol" w:hint="default"/>
      <w:b/>
    </w:rPr>
  </w:style>
  <w:style w:type="character" w:customStyle="1" w:styleId="WW8Num37z1">
    <w:name w:val="WW8Num37z1"/>
    <w:rsid w:val="00F60E8D"/>
  </w:style>
  <w:style w:type="character" w:customStyle="1" w:styleId="WW8Num37z2">
    <w:name w:val="WW8Num37z2"/>
    <w:rsid w:val="00F60E8D"/>
  </w:style>
  <w:style w:type="character" w:customStyle="1" w:styleId="WW8Num37z3">
    <w:name w:val="WW8Num37z3"/>
    <w:rsid w:val="00F60E8D"/>
  </w:style>
  <w:style w:type="character" w:customStyle="1" w:styleId="WW8Num37z4">
    <w:name w:val="WW8Num37z4"/>
    <w:rsid w:val="00F60E8D"/>
  </w:style>
  <w:style w:type="character" w:customStyle="1" w:styleId="WW8Num37z5">
    <w:name w:val="WW8Num37z5"/>
    <w:rsid w:val="00F60E8D"/>
  </w:style>
  <w:style w:type="character" w:customStyle="1" w:styleId="WW8Num37z6">
    <w:name w:val="WW8Num37z6"/>
    <w:rsid w:val="00F60E8D"/>
  </w:style>
  <w:style w:type="character" w:customStyle="1" w:styleId="WW8Num37z7">
    <w:name w:val="WW8Num37z7"/>
    <w:rsid w:val="00F60E8D"/>
  </w:style>
  <w:style w:type="character" w:customStyle="1" w:styleId="WW8Num37z8">
    <w:name w:val="WW8Num37z8"/>
    <w:rsid w:val="00F60E8D"/>
  </w:style>
  <w:style w:type="character" w:customStyle="1" w:styleId="WW8Num38z0">
    <w:name w:val="WW8Num38z0"/>
    <w:rsid w:val="00F60E8D"/>
    <w:rPr>
      <w:rFonts w:eastAsia="Times New Roman" w:cs="Times New Roman" w:hint="default"/>
      <w:b/>
      <w:color w:val="auto"/>
    </w:rPr>
  </w:style>
  <w:style w:type="character" w:customStyle="1" w:styleId="WW8Num38z1">
    <w:name w:val="WW8Num38z1"/>
    <w:rsid w:val="00F60E8D"/>
  </w:style>
  <w:style w:type="character" w:customStyle="1" w:styleId="WW8Num38z2">
    <w:name w:val="WW8Num38z2"/>
    <w:rsid w:val="00F60E8D"/>
  </w:style>
  <w:style w:type="character" w:customStyle="1" w:styleId="WW8Num38z3">
    <w:name w:val="WW8Num38z3"/>
    <w:rsid w:val="00F60E8D"/>
  </w:style>
  <w:style w:type="character" w:customStyle="1" w:styleId="WW8Num38z4">
    <w:name w:val="WW8Num38z4"/>
    <w:rsid w:val="00F60E8D"/>
  </w:style>
  <w:style w:type="character" w:customStyle="1" w:styleId="WW8Num38z5">
    <w:name w:val="WW8Num38z5"/>
    <w:rsid w:val="00F60E8D"/>
  </w:style>
  <w:style w:type="character" w:customStyle="1" w:styleId="WW8Num38z6">
    <w:name w:val="WW8Num38z6"/>
    <w:rsid w:val="00F60E8D"/>
  </w:style>
  <w:style w:type="character" w:customStyle="1" w:styleId="WW8Num38z7">
    <w:name w:val="WW8Num38z7"/>
    <w:rsid w:val="00F60E8D"/>
  </w:style>
  <w:style w:type="character" w:customStyle="1" w:styleId="WW8Num38z8">
    <w:name w:val="WW8Num38z8"/>
    <w:rsid w:val="00F60E8D"/>
  </w:style>
  <w:style w:type="character" w:customStyle="1" w:styleId="WW8Num39z0">
    <w:name w:val="WW8Num39z0"/>
    <w:rsid w:val="00F60E8D"/>
    <w:rPr>
      <w:b/>
    </w:rPr>
  </w:style>
  <w:style w:type="character" w:customStyle="1" w:styleId="WW8Num39z1">
    <w:name w:val="WW8Num39z1"/>
    <w:rsid w:val="00F60E8D"/>
  </w:style>
  <w:style w:type="character" w:customStyle="1" w:styleId="WW8Num39z2">
    <w:name w:val="WW8Num39z2"/>
    <w:rsid w:val="00F60E8D"/>
  </w:style>
  <w:style w:type="character" w:customStyle="1" w:styleId="WW8Num39z3">
    <w:name w:val="WW8Num39z3"/>
    <w:rsid w:val="00F60E8D"/>
  </w:style>
  <w:style w:type="character" w:customStyle="1" w:styleId="WW8Num39z4">
    <w:name w:val="WW8Num39z4"/>
    <w:rsid w:val="00F60E8D"/>
  </w:style>
  <w:style w:type="character" w:customStyle="1" w:styleId="WW8Num39z5">
    <w:name w:val="WW8Num39z5"/>
    <w:rsid w:val="00F60E8D"/>
  </w:style>
  <w:style w:type="character" w:customStyle="1" w:styleId="WW8Num39z6">
    <w:name w:val="WW8Num39z6"/>
    <w:rsid w:val="00F60E8D"/>
  </w:style>
  <w:style w:type="character" w:customStyle="1" w:styleId="WW8Num39z7">
    <w:name w:val="WW8Num39z7"/>
    <w:rsid w:val="00F60E8D"/>
  </w:style>
  <w:style w:type="character" w:customStyle="1" w:styleId="WW8Num39z8">
    <w:name w:val="WW8Num39z8"/>
    <w:rsid w:val="00F60E8D"/>
  </w:style>
  <w:style w:type="character" w:customStyle="1" w:styleId="WW8Num40z0">
    <w:name w:val="WW8Num40z0"/>
    <w:rsid w:val="00F60E8D"/>
    <w:rPr>
      <w:rFonts w:hint="default"/>
      <w:b/>
    </w:rPr>
  </w:style>
  <w:style w:type="character" w:customStyle="1" w:styleId="WW8Num40z1">
    <w:name w:val="WW8Num40z1"/>
    <w:rsid w:val="00F60E8D"/>
  </w:style>
  <w:style w:type="character" w:customStyle="1" w:styleId="WW8Num40z2">
    <w:name w:val="WW8Num40z2"/>
    <w:rsid w:val="00F60E8D"/>
  </w:style>
  <w:style w:type="character" w:customStyle="1" w:styleId="WW8Num40z3">
    <w:name w:val="WW8Num40z3"/>
    <w:rsid w:val="00F60E8D"/>
  </w:style>
  <w:style w:type="character" w:customStyle="1" w:styleId="WW8Num40z4">
    <w:name w:val="WW8Num40z4"/>
    <w:rsid w:val="00F60E8D"/>
  </w:style>
  <w:style w:type="character" w:customStyle="1" w:styleId="WW8Num40z5">
    <w:name w:val="WW8Num40z5"/>
    <w:rsid w:val="00F60E8D"/>
  </w:style>
  <w:style w:type="character" w:customStyle="1" w:styleId="WW8Num40z6">
    <w:name w:val="WW8Num40z6"/>
    <w:rsid w:val="00F60E8D"/>
  </w:style>
  <w:style w:type="character" w:customStyle="1" w:styleId="WW8Num40z7">
    <w:name w:val="WW8Num40z7"/>
    <w:rsid w:val="00F60E8D"/>
  </w:style>
  <w:style w:type="character" w:customStyle="1" w:styleId="WW8Num40z8">
    <w:name w:val="WW8Num40z8"/>
    <w:rsid w:val="00F60E8D"/>
  </w:style>
  <w:style w:type="character" w:customStyle="1" w:styleId="WW8Num41z0">
    <w:name w:val="WW8Num41z0"/>
    <w:rsid w:val="00F60E8D"/>
    <w:rPr>
      <w:rFonts w:hint="default"/>
    </w:rPr>
  </w:style>
  <w:style w:type="character" w:customStyle="1" w:styleId="WW8Num41z1">
    <w:name w:val="WW8Num41z1"/>
    <w:rsid w:val="00F60E8D"/>
  </w:style>
  <w:style w:type="character" w:customStyle="1" w:styleId="WW8Num41z2">
    <w:name w:val="WW8Num41z2"/>
    <w:rsid w:val="00F60E8D"/>
  </w:style>
  <w:style w:type="character" w:customStyle="1" w:styleId="WW8Num41z3">
    <w:name w:val="WW8Num41z3"/>
    <w:rsid w:val="00F60E8D"/>
  </w:style>
  <w:style w:type="character" w:customStyle="1" w:styleId="WW8Num41z4">
    <w:name w:val="WW8Num41z4"/>
    <w:rsid w:val="00F60E8D"/>
  </w:style>
  <w:style w:type="character" w:customStyle="1" w:styleId="WW8Num41z5">
    <w:name w:val="WW8Num41z5"/>
    <w:rsid w:val="00F60E8D"/>
  </w:style>
  <w:style w:type="character" w:customStyle="1" w:styleId="WW8Num41z6">
    <w:name w:val="WW8Num41z6"/>
    <w:rsid w:val="00F60E8D"/>
  </w:style>
  <w:style w:type="character" w:customStyle="1" w:styleId="WW8Num41z7">
    <w:name w:val="WW8Num41z7"/>
    <w:rsid w:val="00F60E8D"/>
  </w:style>
  <w:style w:type="character" w:customStyle="1" w:styleId="WW8Num41z8">
    <w:name w:val="WW8Num41z8"/>
    <w:rsid w:val="00F60E8D"/>
  </w:style>
  <w:style w:type="character" w:customStyle="1" w:styleId="Standardnpsmoodstavce1">
    <w:name w:val="Standardní písmo odstavce1"/>
    <w:rsid w:val="00F60E8D"/>
  </w:style>
  <w:style w:type="character" w:customStyle="1" w:styleId="Predvolenpsmoodseku1">
    <w:name w:val="Predvolené písmo odseku1"/>
    <w:rsid w:val="00F60E8D"/>
  </w:style>
  <w:style w:type="character" w:customStyle="1" w:styleId="HlavikaChar">
    <w:name w:val="Hlavička Char"/>
    <w:rsid w:val="00F60E8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  <w:rsid w:val="00F60E8D"/>
  </w:style>
  <w:style w:type="character" w:styleId="Siln">
    <w:name w:val="Strong"/>
    <w:uiPriority w:val="22"/>
    <w:qFormat/>
    <w:rsid w:val="00F60E8D"/>
    <w:rPr>
      <w:b/>
      <w:bCs/>
    </w:rPr>
  </w:style>
  <w:style w:type="character" w:customStyle="1" w:styleId="apple-converted-space">
    <w:name w:val="apple-converted-space"/>
    <w:basedOn w:val="Predvolenpsmoodseku3"/>
    <w:rsid w:val="00F60E8D"/>
  </w:style>
  <w:style w:type="character" w:customStyle="1" w:styleId="Odrky">
    <w:name w:val="Odrážky"/>
    <w:rsid w:val="00F60E8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F60E8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link w:val="ZkladntextChar"/>
    <w:rsid w:val="00F60E8D"/>
    <w:pPr>
      <w:spacing w:after="140" w:line="288" w:lineRule="auto"/>
    </w:pPr>
  </w:style>
  <w:style w:type="paragraph" w:styleId="Zoznam">
    <w:name w:val="List"/>
    <w:basedOn w:val="Zkladntext"/>
    <w:rsid w:val="00F60E8D"/>
  </w:style>
  <w:style w:type="paragraph" w:styleId="Popis">
    <w:name w:val="caption"/>
    <w:basedOn w:val="Normlny"/>
    <w:qFormat/>
    <w:rsid w:val="00F60E8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F60E8D"/>
    <w:pPr>
      <w:suppressLineNumbers/>
    </w:pPr>
  </w:style>
  <w:style w:type="paragraph" w:customStyle="1" w:styleId="Titulek1">
    <w:name w:val="Titulek1"/>
    <w:basedOn w:val="Normlny"/>
    <w:rsid w:val="00F60E8D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rsid w:val="00F60E8D"/>
    <w:pPr>
      <w:jc w:val="center"/>
    </w:pPr>
    <w:rPr>
      <w:sz w:val="28"/>
    </w:rPr>
  </w:style>
  <w:style w:type="paragraph" w:customStyle="1" w:styleId="Vchodzie">
    <w:name w:val="Vchodzie"/>
    <w:rsid w:val="00F60E8D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rsid w:val="00F60E8D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rsid w:val="00F60E8D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F60E8D"/>
    <w:pPr>
      <w:ind w:left="566" w:hanging="283"/>
    </w:pPr>
  </w:style>
  <w:style w:type="paragraph" w:customStyle="1" w:styleId="Zoznam23">
    <w:name w:val="Zoznam 23"/>
    <w:basedOn w:val="Normlny"/>
    <w:rsid w:val="00F60E8D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rsid w:val="00F60E8D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rsid w:val="00F60E8D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rsid w:val="00F60E8D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rsid w:val="00F60E8D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F60E8D"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  <w:style w:type="character" w:customStyle="1" w:styleId="ZkladntextChar">
    <w:name w:val="Základný text Char"/>
    <w:basedOn w:val="Predvolenpsmoodseku"/>
    <w:link w:val="Zkladntext"/>
    <w:rsid w:val="009D512C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515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next w:val="Zkladntext"/>
    <w:qFormat/>
    <w:pPr>
      <w:keepNext/>
      <w:numPr>
        <w:numId w:val="2"/>
      </w:numPr>
      <w:tabs>
        <w:tab w:val="left" w:pos="2520"/>
      </w:tabs>
      <w:ind w:left="360" w:firstLine="0"/>
      <w:jc w:val="center"/>
      <w:outlineLvl w:val="2"/>
    </w:pPr>
    <w:rPr>
      <w:b/>
    </w:rPr>
  </w:style>
  <w:style w:type="paragraph" w:styleId="Nadpis5">
    <w:name w:val="heading 5"/>
    <w:basedOn w:val="Normlny"/>
    <w:next w:val="Zkladntext"/>
    <w:qFormat/>
    <w:pPr>
      <w:tabs>
        <w:tab w:val="num" w:pos="0"/>
      </w:tabs>
      <w:spacing w:before="240" w:after="60"/>
      <w:ind w:left="432" w:hanging="432"/>
      <w:outlineLvl w:val="4"/>
    </w:pPr>
    <w:rPr>
      <w:b/>
      <w:i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color w:val="00000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color w:val="00000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Liberation Seri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/>
      <w:color w:val="00000A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b/>
      <w:bCs/>
      <w:szCs w:val="12"/>
    </w:rPr>
  </w:style>
  <w:style w:type="character" w:customStyle="1" w:styleId="WW8Num8z0">
    <w:name w:val="WW8Num8z0"/>
    <w:rPr>
      <w:b/>
      <w:bCs/>
      <w:szCs w:val="12"/>
    </w:rPr>
  </w:style>
  <w:style w:type="character" w:customStyle="1" w:styleId="WW8Num9z0">
    <w:name w:val="WW8Num9z0"/>
    <w:rPr>
      <w:b/>
      <w:bCs/>
      <w:szCs w:val="1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/>
      <w:bCs/>
      <w:szCs w:val="1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Cs w:val="1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b/>
      <w:bCs/>
      <w:szCs w:val="1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szCs w:val="1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  <w:b/>
      <w:bCs/>
      <w:szCs w:val="1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5">
    <w:name w:val="Predvolené písmo odseku5"/>
  </w:style>
  <w:style w:type="character" w:customStyle="1" w:styleId="Predvolenpsmoodseku4">
    <w:name w:val="Predvolené písmo odseku4"/>
  </w:style>
  <w:style w:type="character" w:customStyle="1" w:styleId="WW8Num19z0">
    <w:name w:val="WW8Num19z0"/>
    <w:rPr>
      <w:b/>
      <w:bCs/>
      <w:szCs w:val="12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/>
      <w:bCs/>
      <w:szCs w:val="12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Predvolenpsmoodseku3">
    <w:name w:val="Predvolené písmo odseku3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eastAsia="Courier New" w:cs="Symbol"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Times New Roman" w:cs="Times New Roman" w:hint="default"/>
      <w:b/>
      <w:color w:val="auto"/>
    </w:rPr>
  </w:style>
  <w:style w:type="character" w:customStyle="1" w:styleId="WW8Num27z0">
    <w:name w:val="WW8Num27z0"/>
    <w:rPr>
      <w:rFonts w:cs="Times New Roman" w:hint="default"/>
      <w:b/>
    </w:rPr>
  </w:style>
  <w:style w:type="character" w:customStyle="1" w:styleId="WW8Num28z0">
    <w:name w:val="WW8Num28z0"/>
    <w:rPr>
      <w:rFonts w:hint="default"/>
    </w:rPr>
  </w:style>
  <w:style w:type="character" w:customStyle="1" w:styleId="Predvolenpsmoodseku2">
    <w:name w:val="Predvolené písmo odseku2"/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 w:cs="Times New Roman"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  <w:b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eastAsia="Times New Roman" w:cs="Times New Roman" w:hint="default"/>
      <w:color w:val="auto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Times New Roman" w:cs="Times New Roman" w:hint="default"/>
      <w:b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eastAsia="Courier New" w:cs="Symbol" w:hint="default"/>
      <w:b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eastAsia="Times New Roman" w:cs="Times New Roman" w:hint="default"/>
      <w:b/>
      <w:color w:val="auto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Standardnpsmoodstavce1">
    <w:name w:val="Standardní písmo odstavce1"/>
  </w:style>
  <w:style w:type="character" w:customStyle="1" w:styleId="Predvolenpsmoodseku1">
    <w:name w:val="Predvolené písmo odseku1"/>
  </w:style>
  <w:style w:type="character" w:customStyle="1" w:styleId="HlavikaChar">
    <w:name w:val="Hlavička Char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Symbolypreslovanie">
    <w:name w:val="Symboly pre číslovanie"/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3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Zkladntext21">
    <w:name w:val="Základný text 21"/>
    <w:basedOn w:val="Normlny"/>
    <w:pPr>
      <w:jc w:val="center"/>
    </w:pPr>
    <w:rPr>
      <w:sz w:val="28"/>
    </w:rPr>
  </w:style>
  <w:style w:type="paragraph" w:customStyle="1" w:styleId="Vchodzie">
    <w:name w:val="Vchodzie"/>
    <w:pPr>
      <w:widowControl w:val="0"/>
      <w:suppressAutoHyphens/>
    </w:pPr>
    <w:rPr>
      <w:color w:val="00000A"/>
      <w:kern w:val="1"/>
      <w:sz w:val="24"/>
      <w:szCs w:val="24"/>
      <w:lang w:eastAsia="zh-CN" w:bidi="hi-IN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customStyle="1" w:styleId="Normlnywebov1">
    <w:name w:val="Normálny (webový)1"/>
    <w:basedOn w:val="Normlny"/>
    <w:pPr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styleId="Nzo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34"/>
    <w:qFormat/>
    <w:rsid w:val="00BB7F36"/>
    <w:pPr>
      <w:ind w:left="708"/>
    </w:pPr>
    <w:rPr>
      <w:szCs w:val="21"/>
    </w:rPr>
  </w:style>
  <w:style w:type="paragraph" w:customStyle="1" w:styleId="Default">
    <w:name w:val="Default"/>
    <w:rsid w:val="005A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l1">
    <w:name w:val="Štýl1"/>
    <w:basedOn w:val="Vchodzie"/>
    <w:qFormat/>
    <w:rsid w:val="00E670E9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color w:val="auto"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A2F"/>
    <w:rPr>
      <w:rFonts w:ascii="Tahoma" w:hAnsi="Tahoma"/>
      <w:sz w:val="16"/>
      <w:szCs w:val="14"/>
    </w:rPr>
  </w:style>
  <w:style w:type="character" w:customStyle="1" w:styleId="TextbublinyChar">
    <w:name w:val="Text bubliny Char"/>
    <w:link w:val="Textbubliny"/>
    <w:uiPriority w:val="99"/>
    <w:semiHidden/>
    <w:rsid w:val="000F3A2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WW8Num44z2">
    <w:name w:val="WW8Num44z2"/>
    <w:rsid w:val="003A3002"/>
  </w:style>
  <w:style w:type="paragraph" w:customStyle="1" w:styleId="Nadpistabuky">
    <w:name w:val="Nadpis tabuľky"/>
    <w:basedOn w:val="Normlny"/>
    <w:rsid w:val="005C7E16"/>
    <w:pPr>
      <w:widowControl/>
      <w:suppressLineNumbers/>
      <w:jc w:val="center"/>
    </w:pPr>
    <w:rPr>
      <w:rFonts w:ascii="Times New Roman" w:eastAsia="Times New Roman" w:hAnsi="Times New Roman" w:cs="Times New Roman"/>
      <w:b/>
      <w:bCs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liacanskekorene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7B3E1-7771-47F2-A2E6-523840E4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4948</Words>
  <Characters>28205</Characters>
  <Application>Microsoft Office Word</Application>
  <DocSecurity>0</DocSecurity>
  <Lines>235</Lines>
  <Paragraphs>66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pc</cp:lastModifiedBy>
  <cp:revision>79</cp:revision>
  <cp:lastPrinted>2018-03-01T11:12:00Z</cp:lastPrinted>
  <dcterms:created xsi:type="dcterms:W3CDTF">2017-07-10T07:37:00Z</dcterms:created>
  <dcterms:modified xsi:type="dcterms:W3CDTF">2018-03-14T13:14:00Z</dcterms:modified>
</cp:coreProperties>
</file>