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614D1" w:rsidRDefault="008614D1">
      <w:pPr>
        <w:pStyle w:val="Hlavika"/>
        <w:tabs>
          <w:tab w:val="clear" w:pos="9072"/>
          <w:tab w:val="right" w:pos="9720"/>
        </w:tabs>
        <w:spacing w:before="120"/>
        <w:rPr>
          <w:rFonts w:ascii="Liberation Serif" w:hAnsi="Liberation Serif" w:cs="Liberation Serif"/>
        </w:rPr>
      </w:pPr>
    </w:p>
    <w:p w:rsidR="008614D1" w:rsidRDefault="000D3D5B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drawing>
          <wp:anchor distT="0" distB="0" distL="0" distR="114935" simplePos="0" relativeHeight="251648512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14D1"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="008614D1"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8614D1" w:rsidRDefault="008614D1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8614D1" w:rsidRDefault="008614D1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right"/>
        <w:rPr>
          <w:rFonts w:cs="Liberation Serif" w:hint="eastAsia"/>
          <w:sz w:val="20"/>
        </w:rPr>
      </w:pPr>
    </w:p>
    <w:p w:rsidR="008614D1" w:rsidRDefault="001E1591" w:rsidP="00FC5DF1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ind w:left="720"/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Uznesenie č. </w:t>
      </w:r>
      <w:r w:rsidR="00DE2AE4">
        <w:rPr>
          <w:rFonts w:ascii="Liberation Serif" w:hAnsi="Liberation Serif" w:cs="Liberation Serif"/>
          <w:b/>
          <w:color w:val="0000FF"/>
          <w:sz w:val="28"/>
          <w:szCs w:val="28"/>
        </w:rPr>
        <w:t>64</w:t>
      </w:r>
      <w:r w:rsidR="00563B22">
        <w:rPr>
          <w:rFonts w:ascii="Liberation Serif" w:hAnsi="Liberation Serif" w:cs="Liberation Serif"/>
          <w:b/>
          <w:color w:val="0000FF"/>
          <w:sz w:val="28"/>
          <w:szCs w:val="28"/>
        </w:rPr>
        <w:t>/20/2017</w:t>
      </w:r>
      <w:r w:rsidR="00596C2A">
        <w:rPr>
          <w:rFonts w:ascii="Liberation Serif" w:hAnsi="Liberation Serif" w:cs="Liberation Serif"/>
          <w:b/>
          <w:color w:val="0000FF"/>
          <w:sz w:val="28"/>
          <w:szCs w:val="28"/>
        </w:rPr>
        <w:br/>
        <w:t>z mimoriadneho</w:t>
      </w:r>
      <w:r w:rsidR="008614D1"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 zasadnutia obecného zastupiteľstva obce Liptovské S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t>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 xml:space="preserve">prijaté na rokovaní dňa </w:t>
      </w:r>
      <w:r w:rsidR="008451CC">
        <w:rPr>
          <w:rFonts w:ascii="Liberation Serif" w:hAnsi="Liberation Serif" w:cs="Liberation Serif"/>
          <w:b/>
          <w:color w:val="0000FF"/>
          <w:sz w:val="28"/>
          <w:szCs w:val="28"/>
        </w:rPr>
        <w:t>16</w:t>
      </w:r>
      <w:r w:rsidR="00563B22">
        <w:rPr>
          <w:rFonts w:ascii="Liberation Serif" w:hAnsi="Liberation Serif" w:cs="Liberation Serif"/>
          <w:b/>
          <w:color w:val="0000FF"/>
          <w:sz w:val="28"/>
          <w:szCs w:val="28"/>
        </w:rPr>
        <w:t>.08.2017</w:t>
      </w:r>
      <w:r w:rsidR="008614D1"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 v Liptovských Sliačoch</w:t>
      </w:r>
    </w:p>
    <w:p w:rsidR="008614D1" w:rsidRDefault="008614D1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</w:rPr>
      </w:pPr>
    </w:p>
    <w:p w:rsidR="008614D1" w:rsidRDefault="008614D1">
      <w:pPr>
        <w:autoSpaceDE w:val="0"/>
        <w:ind w:left="1410" w:hanging="1410"/>
        <w:jc w:val="both"/>
        <w:rPr>
          <w:rFonts w:cs="Liberation Serif" w:hint="eastAsia"/>
        </w:rPr>
      </w:pPr>
      <w:r>
        <w:rPr>
          <w:rFonts w:cs="Liberation Serif"/>
          <w:color w:val="0000FF"/>
        </w:rPr>
        <w:t>K bodu:</w:t>
      </w:r>
      <w:r>
        <w:rPr>
          <w:rFonts w:cs="Liberation Serif"/>
          <w:color w:val="0000FF"/>
        </w:rPr>
        <w:tab/>
        <w:t xml:space="preserve">Určenie zapisovateľa, voľba návrhovej komisie, mandátovej komisie a overovateľov zápisnice </w:t>
      </w:r>
    </w:p>
    <w:p w:rsidR="008614D1" w:rsidRDefault="008614D1">
      <w:pPr>
        <w:autoSpaceDE w:val="0"/>
        <w:jc w:val="both"/>
        <w:rPr>
          <w:rFonts w:cs="Liberation Serif" w:hint="eastAsia"/>
        </w:rPr>
      </w:pPr>
    </w:p>
    <w:p w:rsidR="008614D1" w:rsidRDefault="008614D1">
      <w:pPr>
        <w:autoSpaceDE w:val="0"/>
        <w:jc w:val="both"/>
        <w:rPr>
          <w:rFonts w:cs="Liberation Serif" w:hint="eastAsia"/>
          <w:b/>
          <w:bCs/>
        </w:rPr>
      </w:pPr>
      <w:r>
        <w:rPr>
          <w:rFonts w:cs="Liberation Serif"/>
          <w:b/>
        </w:rPr>
        <w:t xml:space="preserve">Obecné zastupiteľstvo obce Liptovské Sliače </w:t>
      </w:r>
    </w:p>
    <w:p w:rsidR="008614D1" w:rsidRDefault="008614D1">
      <w:pPr>
        <w:spacing w:line="200" w:lineRule="atLeast"/>
        <w:rPr>
          <w:rFonts w:cs="Liberation Serif" w:hint="eastAsia"/>
          <w:b/>
          <w:bCs/>
        </w:rPr>
      </w:pPr>
    </w:p>
    <w:p w:rsidR="00596C2A" w:rsidRDefault="00596C2A" w:rsidP="00596C2A">
      <w:pPr>
        <w:spacing w:line="200" w:lineRule="atLeast"/>
        <w:rPr>
          <w:rFonts w:cs="Liberation Serif" w:hint="eastAsia"/>
          <w:b/>
          <w:bCs/>
        </w:rPr>
      </w:pPr>
      <w:r>
        <w:rPr>
          <w:rFonts w:cs="Liberation Serif"/>
          <w:b/>
          <w:bCs/>
        </w:rPr>
        <w:t>A) berie na vedomie</w:t>
      </w:r>
      <w:r>
        <w:rPr>
          <w:rFonts w:cs="Liberation Serif"/>
        </w:rPr>
        <w:t xml:space="preserve"> určenie zapisovateľky Mgr. Moniky </w:t>
      </w:r>
      <w:proofErr w:type="spellStart"/>
      <w:r>
        <w:rPr>
          <w:rFonts w:cs="Liberation Serif"/>
        </w:rPr>
        <w:t>Sleziakovej</w:t>
      </w:r>
      <w:proofErr w:type="spellEnd"/>
      <w:r>
        <w:rPr>
          <w:rFonts w:cs="Liberation Serif"/>
        </w:rPr>
        <w:t>, pracovníčky obecného úradu</w:t>
      </w:r>
    </w:p>
    <w:p w:rsidR="00596C2A" w:rsidRDefault="00596C2A" w:rsidP="00596C2A">
      <w:pPr>
        <w:spacing w:line="200" w:lineRule="atLeast"/>
        <w:rPr>
          <w:rFonts w:cs="Liberation Serif" w:hint="eastAsia"/>
        </w:rPr>
      </w:pPr>
      <w:r>
        <w:rPr>
          <w:rFonts w:cs="Liberation Serif"/>
          <w:b/>
          <w:bCs/>
        </w:rPr>
        <w:t>B) volí:</w:t>
      </w:r>
      <w:r>
        <w:rPr>
          <w:rFonts w:cs="Liberation Serif"/>
        </w:rPr>
        <w:tab/>
        <w:t xml:space="preserve"> a) návrhovú komisiu v zložení: </w:t>
      </w:r>
      <w:r>
        <w:rPr>
          <w:rFonts w:cs="Liberation Serif"/>
        </w:rPr>
        <w:tab/>
      </w:r>
      <w:r w:rsidR="00B76E1D">
        <w:rPr>
          <w:rFonts w:cs="Liberation Serif"/>
        </w:rPr>
        <w:t xml:space="preserve">Peter Bartánus, Pavol </w:t>
      </w:r>
      <w:proofErr w:type="spellStart"/>
      <w:r w:rsidR="00B76E1D">
        <w:rPr>
          <w:rFonts w:cs="Liberation Serif"/>
        </w:rPr>
        <w:t>Bartík</w:t>
      </w:r>
      <w:proofErr w:type="spellEnd"/>
    </w:p>
    <w:p w:rsidR="00596C2A" w:rsidRDefault="00596C2A" w:rsidP="00596C2A">
      <w:pPr>
        <w:pStyle w:val="Vchodzie"/>
        <w:tabs>
          <w:tab w:val="left" w:pos="240"/>
          <w:tab w:val="left" w:pos="360"/>
        </w:tabs>
      </w:pPr>
      <w:r>
        <w:rPr>
          <w:rFonts w:cs="Liberation Serif"/>
        </w:rPr>
        <w:tab/>
      </w:r>
      <w:r>
        <w:rPr>
          <w:rFonts w:cs="Liberation Serif"/>
        </w:rPr>
        <w:tab/>
      </w:r>
      <w:r>
        <w:rPr>
          <w:rFonts w:cs="Liberation Serif"/>
        </w:rPr>
        <w:tab/>
      </w:r>
      <w:r>
        <w:rPr>
          <w:rFonts w:cs="Liberation Serif"/>
        </w:rPr>
        <w:tab/>
        <w:t xml:space="preserve"> b) mandátovú komisiu v zložení: </w:t>
      </w:r>
      <w:r>
        <w:rPr>
          <w:rFonts w:cs="Liberation Serif"/>
        </w:rPr>
        <w:tab/>
        <w:t xml:space="preserve">Silvia </w:t>
      </w:r>
      <w:proofErr w:type="spellStart"/>
      <w:r>
        <w:rPr>
          <w:rFonts w:cs="Liberation Serif"/>
        </w:rPr>
        <w:t>Slotková</w:t>
      </w:r>
      <w:proofErr w:type="spellEnd"/>
      <w:r>
        <w:rPr>
          <w:rFonts w:cs="Liberation Serif"/>
        </w:rPr>
        <w:t xml:space="preserve">, </w:t>
      </w:r>
      <w:r w:rsidR="00B76E1D">
        <w:rPr>
          <w:rFonts w:cs="Liberation Serif"/>
        </w:rPr>
        <w:t>Ing. Peter Ondrejka</w:t>
      </w:r>
    </w:p>
    <w:p w:rsidR="00596C2A" w:rsidRDefault="00596C2A" w:rsidP="00596C2A">
      <w:pPr>
        <w:spacing w:line="200" w:lineRule="atLeast"/>
        <w:rPr>
          <w:rFonts w:cs="Liberation Serif" w:hint="eastAsia"/>
        </w:rPr>
      </w:pPr>
      <w:r>
        <w:rPr>
          <w:rFonts w:cs="Liberation Serif"/>
          <w:b/>
          <w:bCs/>
        </w:rPr>
        <w:t xml:space="preserve">C) schvaľuje </w:t>
      </w:r>
      <w:r>
        <w:rPr>
          <w:rFonts w:cs="Liberation Serif"/>
        </w:rPr>
        <w:t xml:space="preserve">overovateľov zápisnice v zložení: </w:t>
      </w:r>
      <w:r>
        <w:rPr>
          <w:rFonts w:cs="Liberation Serif"/>
        </w:rPr>
        <w:tab/>
      </w:r>
      <w:r w:rsidR="00B76E1D">
        <w:rPr>
          <w:rFonts w:cs="Liberation Serif"/>
        </w:rPr>
        <w:t xml:space="preserve">Ing. Miroslav </w:t>
      </w:r>
      <w:proofErr w:type="spellStart"/>
      <w:r w:rsidR="00B76E1D">
        <w:rPr>
          <w:rFonts w:cs="Liberation Serif"/>
        </w:rPr>
        <w:t>Hanula</w:t>
      </w:r>
      <w:proofErr w:type="spellEnd"/>
      <w:r w:rsidR="00B76E1D">
        <w:rPr>
          <w:rFonts w:cs="Liberation Serif"/>
        </w:rPr>
        <w:t xml:space="preserve">, Peter </w:t>
      </w:r>
      <w:proofErr w:type="spellStart"/>
      <w:r w:rsidR="00B76E1D">
        <w:rPr>
          <w:rFonts w:cs="Liberation Serif"/>
        </w:rPr>
        <w:t>Juráš</w:t>
      </w:r>
      <w:proofErr w:type="spellEnd"/>
    </w:p>
    <w:p w:rsidR="008614D1" w:rsidRDefault="008614D1">
      <w:pPr>
        <w:autoSpaceDE w:val="0"/>
        <w:jc w:val="both"/>
        <w:rPr>
          <w:rFonts w:cs="Liberation Serif" w:hint="eastAsia"/>
        </w:rPr>
      </w:pPr>
    </w:p>
    <w:p w:rsidR="008614D1" w:rsidRDefault="008614D1">
      <w:pPr>
        <w:autoSpaceDE w:val="0"/>
        <w:jc w:val="both"/>
        <w:rPr>
          <w:rFonts w:cs="Liberation Serif" w:hint="eastAsia"/>
        </w:rPr>
      </w:pPr>
    </w:p>
    <w:p w:rsidR="008614D1" w:rsidRDefault="008614D1">
      <w:pPr>
        <w:autoSpaceDE w:val="0"/>
        <w:jc w:val="both"/>
        <w:rPr>
          <w:rFonts w:cs="Liberation Serif" w:hint="eastAsia"/>
        </w:rPr>
      </w:pPr>
    </w:p>
    <w:p w:rsidR="000F12CD" w:rsidRDefault="000F12CD">
      <w:pPr>
        <w:autoSpaceDE w:val="0"/>
        <w:jc w:val="both"/>
        <w:rPr>
          <w:rFonts w:cs="Liberation Serif" w:hint="eastAsia"/>
        </w:rPr>
      </w:pPr>
    </w:p>
    <w:p w:rsidR="00B366F1" w:rsidRDefault="00B366F1">
      <w:pPr>
        <w:autoSpaceDE w:val="0"/>
        <w:jc w:val="both"/>
        <w:rPr>
          <w:rFonts w:cs="Liberation Serif" w:hint="eastAsia"/>
        </w:rPr>
      </w:pPr>
    </w:p>
    <w:p w:rsidR="00B366F1" w:rsidRDefault="00B366F1">
      <w:pPr>
        <w:autoSpaceDE w:val="0"/>
        <w:jc w:val="both"/>
        <w:rPr>
          <w:rFonts w:cs="Liberation Serif" w:hint="eastAsia"/>
        </w:rPr>
      </w:pPr>
    </w:p>
    <w:p w:rsidR="00B366F1" w:rsidRDefault="00B366F1">
      <w:pPr>
        <w:autoSpaceDE w:val="0"/>
        <w:jc w:val="both"/>
        <w:rPr>
          <w:rFonts w:cs="Liberation Serif" w:hint="eastAsia"/>
        </w:rPr>
      </w:pPr>
    </w:p>
    <w:p w:rsidR="00B366F1" w:rsidRDefault="00B366F1">
      <w:pPr>
        <w:autoSpaceDE w:val="0"/>
        <w:jc w:val="both"/>
        <w:rPr>
          <w:rFonts w:cs="Liberation Serif" w:hint="eastAsia"/>
        </w:rPr>
      </w:pPr>
    </w:p>
    <w:p w:rsidR="00B366F1" w:rsidRDefault="00B366F1">
      <w:pPr>
        <w:autoSpaceDE w:val="0"/>
        <w:jc w:val="both"/>
        <w:rPr>
          <w:rFonts w:cs="Liberation Serif" w:hint="eastAsia"/>
        </w:rPr>
      </w:pPr>
    </w:p>
    <w:p w:rsidR="001F1901" w:rsidRDefault="001F1901">
      <w:pPr>
        <w:autoSpaceDE w:val="0"/>
        <w:jc w:val="both"/>
        <w:rPr>
          <w:rFonts w:cs="Liberation Serif" w:hint="eastAsia"/>
        </w:rPr>
      </w:pPr>
    </w:p>
    <w:p w:rsidR="00B366F1" w:rsidRDefault="00B366F1">
      <w:pPr>
        <w:autoSpaceDE w:val="0"/>
        <w:jc w:val="both"/>
        <w:rPr>
          <w:rFonts w:cs="Liberation Serif" w:hint="eastAsia"/>
        </w:rPr>
      </w:pPr>
    </w:p>
    <w:p w:rsidR="008614D1" w:rsidRDefault="008614D1">
      <w:pPr>
        <w:autoSpaceDE w:val="0"/>
        <w:jc w:val="both"/>
        <w:rPr>
          <w:rFonts w:cs="Liberation Serif" w:hint="eastAsia"/>
        </w:rPr>
      </w:pPr>
    </w:p>
    <w:p w:rsidR="008614D1" w:rsidRDefault="008614D1">
      <w:pPr>
        <w:autoSpaceDE w:val="0"/>
        <w:jc w:val="both"/>
        <w:rPr>
          <w:rFonts w:cs="Liberation Serif" w:hint="eastAsia"/>
        </w:rPr>
      </w:pPr>
    </w:p>
    <w:p w:rsidR="008614D1" w:rsidRDefault="008614D1">
      <w:pPr>
        <w:autoSpaceDE w:val="0"/>
        <w:jc w:val="both"/>
        <w:rPr>
          <w:rFonts w:cs="Liberation Serif" w:hint="eastAsia"/>
        </w:rPr>
      </w:pPr>
    </w:p>
    <w:p w:rsidR="008614D1" w:rsidRDefault="008614D1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Hlasovanie:</w:t>
      </w:r>
    </w:p>
    <w:p w:rsidR="008614D1" w:rsidRDefault="008614D1">
      <w:pPr>
        <w:jc w:val="both"/>
        <w:rPr>
          <w:rFonts w:cs="Liberation Serif" w:hint="eastAsia"/>
          <w:szCs w:val="12"/>
        </w:rPr>
      </w:pPr>
    </w:p>
    <w:p w:rsidR="008614D1" w:rsidRDefault="008614D1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Počet všetkých poslancov: 11</w:t>
      </w:r>
    </w:p>
    <w:p w:rsidR="008614D1" w:rsidRDefault="008614D1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</w:r>
    </w:p>
    <w:p w:rsidR="008614D1" w:rsidRDefault="008614D1">
      <w:pPr>
        <w:tabs>
          <w:tab w:val="right" w:pos="1980"/>
        </w:tabs>
        <w:ind w:left="2124" w:hanging="2124"/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ab/>
        <w:t>Prítomní p</w:t>
      </w:r>
      <w:r w:rsidR="001E1591">
        <w:rPr>
          <w:rFonts w:cs="Liberation Serif"/>
          <w:szCs w:val="12"/>
        </w:rPr>
        <w:t>oslanci:</w:t>
      </w:r>
      <w:r w:rsidR="001E1591">
        <w:rPr>
          <w:rFonts w:cs="Liberation Serif"/>
          <w:szCs w:val="12"/>
        </w:rPr>
        <w:tab/>
        <w:t xml:space="preserve">Silvia </w:t>
      </w:r>
      <w:proofErr w:type="spellStart"/>
      <w:r w:rsidR="001E1591">
        <w:rPr>
          <w:rFonts w:cs="Liberation Serif"/>
          <w:szCs w:val="12"/>
        </w:rPr>
        <w:t>Slotková</w:t>
      </w:r>
      <w:proofErr w:type="spellEnd"/>
      <w:r w:rsidR="001E1591">
        <w:rPr>
          <w:rFonts w:cs="Liberation Serif"/>
          <w:szCs w:val="12"/>
        </w:rPr>
        <w:t>,</w:t>
      </w:r>
      <w:r w:rsidR="003162EE">
        <w:rPr>
          <w:rFonts w:cs="Liberation Serif"/>
          <w:szCs w:val="12"/>
        </w:rPr>
        <w:t xml:space="preserve"> </w:t>
      </w:r>
      <w:r w:rsidR="009E3798">
        <w:rPr>
          <w:rFonts w:cs="Liberation Serif"/>
          <w:szCs w:val="12"/>
        </w:rPr>
        <w:t xml:space="preserve">Peter </w:t>
      </w:r>
      <w:proofErr w:type="spellStart"/>
      <w:r w:rsidR="009E3798">
        <w:rPr>
          <w:rFonts w:cs="Liberation Serif"/>
          <w:szCs w:val="12"/>
        </w:rPr>
        <w:t>Juráš</w:t>
      </w:r>
      <w:proofErr w:type="spellEnd"/>
      <w:r w:rsidR="009E3798">
        <w:rPr>
          <w:rFonts w:cs="Liberation Serif"/>
          <w:szCs w:val="12"/>
        </w:rPr>
        <w:t xml:space="preserve">, Ing. Miroslav </w:t>
      </w:r>
      <w:proofErr w:type="spellStart"/>
      <w:r w:rsidR="009E3798">
        <w:rPr>
          <w:rFonts w:cs="Liberation Serif"/>
          <w:szCs w:val="12"/>
        </w:rPr>
        <w:t>Hanula</w:t>
      </w:r>
      <w:proofErr w:type="spellEnd"/>
      <w:r w:rsidR="009E3798">
        <w:rPr>
          <w:rFonts w:cs="Liberation Serif"/>
          <w:szCs w:val="12"/>
        </w:rPr>
        <w:t>, Peter Bartánus,</w:t>
      </w:r>
      <w:r w:rsidR="000A7948">
        <w:rPr>
          <w:rFonts w:cs="Liberation Serif"/>
          <w:szCs w:val="12"/>
        </w:rPr>
        <w:t xml:space="preserve"> </w:t>
      </w:r>
      <w:r w:rsidR="009E3798">
        <w:rPr>
          <w:rFonts w:cs="Liberation Serif"/>
          <w:szCs w:val="12"/>
        </w:rPr>
        <w:t xml:space="preserve">Pavol </w:t>
      </w:r>
      <w:proofErr w:type="spellStart"/>
      <w:r w:rsidR="009E3798">
        <w:rPr>
          <w:rFonts w:cs="Liberation Serif"/>
          <w:szCs w:val="12"/>
        </w:rPr>
        <w:t>Bartík</w:t>
      </w:r>
      <w:proofErr w:type="spellEnd"/>
      <w:r w:rsidR="009E3798">
        <w:rPr>
          <w:rFonts w:cs="Liberation Serif"/>
          <w:szCs w:val="12"/>
        </w:rPr>
        <w:t>, Ing. Peter Ondrejka</w:t>
      </w:r>
    </w:p>
    <w:p w:rsidR="00B76E1D" w:rsidRDefault="00B76E1D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4411F3" w:rsidRDefault="008614D1" w:rsidP="004411F3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</w:r>
      <w:r w:rsidR="001E1591">
        <w:rPr>
          <w:rFonts w:cs="Liberation Serif"/>
          <w:szCs w:val="12"/>
        </w:rPr>
        <w:t xml:space="preserve">Hlasovali za: </w:t>
      </w:r>
      <w:r w:rsidR="001E1591">
        <w:rPr>
          <w:rFonts w:cs="Liberation Serif"/>
          <w:szCs w:val="12"/>
        </w:rPr>
        <w:tab/>
      </w:r>
      <w:r w:rsidR="00B76E1D">
        <w:rPr>
          <w:rFonts w:cs="Liberation Serif"/>
          <w:szCs w:val="12"/>
        </w:rPr>
        <w:t xml:space="preserve">Silvia </w:t>
      </w:r>
      <w:proofErr w:type="spellStart"/>
      <w:r w:rsidR="00B76E1D">
        <w:rPr>
          <w:rFonts w:cs="Liberation Serif"/>
          <w:szCs w:val="12"/>
        </w:rPr>
        <w:t>Slotková</w:t>
      </w:r>
      <w:proofErr w:type="spellEnd"/>
      <w:r w:rsidR="00B76E1D">
        <w:rPr>
          <w:rFonts w:cs="Liberation Serif"/>
          <w:szCs w:val="12"/>
        </w:rPr>
        <w:t xml:space="preserve">, Peter </w:t>
      </w:r>
      <w:proofErr w:type="spellStart"/>
      <w:r w:rsidR="00B76E1D">
        <w:rPr>
          <w:rFonts w:cs="Liberation Serif"/>
          <w:szCs w:val="12"/>
        </w:rPr>
        <w:t>Juráš</w:t>
      </w:r>
      <w:proofErr w:type="spellEnd"/>
      <w:r w:rsidR="00B76E1D">
        <w:rPr>
          <w:rFonts w:cs="Liberation Serif"/>
          <w:szCs w:val="12"/>
        </w:rPr>
        <w:t xml:space="preserve">, Ing. Miroslav </w:t>
      </w:r>
      <w:proofErr w:type="spellStart"/>
      <w:r w:rsidR="00B76E1D">
        <w:rPr>
          <w:rFonts w:cs="Liberation Serif"/>
          <w:szCs w:val="12"/>
        </w:rPr>
        <w:t>Hanula</w:t>
      </w:r>
      <w:proofErr w:type="spellEnd"/>
      <w:r w:rsidR="00B76E1D">
        <w:rPr>
          <w:rFonts w:cs="Liberation Serif"/>
          <w:szCs w:val="12"/>
        </w:rPr>
        <w:t xml:space="preserve">, Peter Bartánus, Pavol </w:t>
      </w:r>
      <w:proofErr w:type="spellStart"/>
      <w:r w:rsidR="00B76E1D">
        <w:rPr>
          <w:rFonts w:cs="Liberation Serif"/>
          <w:szCs w:val="12"/>
        </w:rPr>
        <w:t>Bartík</w:t>
      </w:r>
      <w:proofErr w:type="spellEnd"/>
      <w:r w:rsidR="00B76E1D">
        <w:rPr>
          <w:rFonts w:cs="Liberation Serif"/>
          <w:szCs w:val="12"/>
        </w:rPr>
        <w:t>, Ing. Peter Ondrejka</w:t>
      </w:r>
    </w:p>
    <w:p w:rsidR="008614D1" w:rsidRDefault="008614D1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8614D1" w:rsidRDefault="008614D1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8614D1" w:rsidRDefault="008614D1" w:rsidP="000D3BE3">
      <w:pPr>
        <w:tabs>
          <w:tab w:val="right" w:pos="1980"/>
        </w:tabs>
        <w:jc w:val="both"/>
        <w:rPr>
          <w:rFonts w:cs="Liberation Serif" w:hint="eastAsia"/>
          <w:b/>
          <w:bCs/>
          <w:szCs w:val="12"/>
          <w:u w:val="single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  <w:t>-</w:t>
      </w:r>
    </w:p>
    <w:p w:rsidR="008614D1" w:rsidRDefault="008614D1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.................................................</w:t>
      </w:r>
    </w:p>
    <w:p w:rsidR="008614D1" w:rsidRDefault="004411F3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Liptovské Sliače</w:t>
      </w:r>
      <w:r w:rsidR="008C5F8A">
        <w:rPr>
          <w:rFonts w:ascii="Liberation Serif" w:hAnsi="Liberation Serif" w:cs="Liberation Serif"/>
        </w:rPr>
        <w:t xml:space="preserve">, </w:t>
      </w:r>
      <w:r w:rsidR="00DE2AE4">
        <w:rPr>
          <w:rFonts w:ascii="Liberation Serif" w:hAnsi="Liberation Serif" w:cs="Liberation Serif"/>
        </w:rPr>
        <w:t>16</w:t>
      </w:r>
      <w:r w:rsidR="00563B22">
        <w:rPr>
          <w:rFonts w:ascii="Liberation Serif" w:hAnsi="Liberation Serif" w:cs="Liberation Serif"/>
        </w:rPr>
        <w:t>.08.2017</w:t>
      </w:r>
      <w:r w:rsidR="008614D1">
        <w:rPr>
          <w:rFonts w:ascii="Liberation Serif" w:hAnsi="Liberation Serif" w:cs="Liberation Serif"/>
        </w:rPr>
        <w:tab/>
      </w:r>
      <w:r w:rsidR="008C5F8A">
        <w:rPr>
          <w:rFonts w:ascii="Liberation Serif" w:hAnsi="Liberation Serif" w:cs="Liberation Serif"/>
          <w:b/>
          <w:bCs/>
        </w:rPr>
        <w:t>Mgr</w:t>
      </w:r>
      <w:r w:rsidR="008614D1">
        <w:rPr>
          <w:rFonts w:ascii="Liberation Serif" w:hAnsi="Liberation Serif" w:cs="Liberation Serif"/>
          <w:b/>
          <w:bCs/>
        </w:rPr>
        <w:t>. Milan  FRIČ</w:t>
      </w:r>
    </w:p>
    <w:p w:rsidR="008614D1" w:rsidRDefault="008614D1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cs="Liberation Serif"/>
        </w:rPr>
      </w:pPr>
      <w:r>
        <w:rPr>
          <w:rFonts w:ascii="Liberation Serif" w:hAnsi="Liberation Serif" w:cs="Liberation Serif"/>
        </w:rPr>
        <w:tab/>
        <w:t xml:space="preserve">                                                                                                          starosta obce</w:t>
      </w:r>
    </w:p>
    <w:p w:rsidR="008614D1" w:rsidRDefault="008614D1">
      <w:pPr>
        <w:rPr>
          <w:rFonts w:cs="Liberation Serif" w:hint="eastAsia"/>
        </w:rPr>
      </w:pPr>
    </w:p>
    <w:p w:rsidR="008614D1" w:rsidRDefault="008614D1">
      <w:pPr>
        <w:rPr>
          <w:rFonts w:cs="Liberation Serif" w:hint="eastAsia"/>
        </w:rPr>
      </w:pPr>
    </w:p>
    <w:p w:rsidR="00E43243" w:rsidRDefault="00E43243">
      <w:pPr>
        <w:rPr>
          <w:rFonts w:cs="Liberation Serif" w:hint="eastAsia"/>
        </w:rPr>
      </w:pPr>
    </w:p>
    <w:p w:rsidR="001F1901" w:rsidRDefault="001F1901">
      <w:pPr>
        <w:rPr>
          <w:rFonts w:cs="Liberation Serif" w:hint="eastAsia"/>
        </w:rPr>
      </w:pPr>
    </w:p>
    <w:p w:rsidR="008614D1" w:rsidRDefault="000D3D5B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drawing>
          <wp:anchor distT="0" distB="0" distL="0" distR="114935" simplePos="0" relativeHeight="25164748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14D1"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="008614D1"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8614D1" w:rsidRDefault="008614D1" w:rsidP="007B6F40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360" w:line="276" w:lineRule="auto"/>
        <w:jc w:val="right"/>
        <w:rPr>
          <w:rFonts w:ascii="Liberation Serif" w:hAnsi="Liberation Serif" w:cs="Liberation Serif"/>
          <w:b/>
          <w:color w:val="0000FF"/>
          <w:sz w:val="28"/>
          <w:szCs w:val="28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8614D1" w:rsidRDefault="001E1591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Uznesenie č. </w:t>
      </w:r>
      <w:r w:rsidR="00DE2AE4">
        <w:rPr>
          <w:rFonts w:ascii="Liberation Serif" w:hAnsi="Liberation Serif" w:cs="Liberation Serif"/>
          <w:b/>
          <w:color w:val="0000FF"/>
          <w:sz w:val="28"/>
          <w:szCs w:val="28"/>
        </w:rPr>
        <w:t>65</w:t>
      </w:r>
      <w:r w:rsidR="00563B22">
        <w:rPr>
          <w:rFonts w:ascii="Liberation Serif" w:hAnsi="Liberation Serif" w:cs="Liberation Serif"/>
          <w:b/>
          <w:color w:val="0000FF"/>
          <w:sz w:val="28"/>
          <w:szCs w:val="28"/>
        </w:rPr>
        <w:t>/20/</w:t>
      </w:r>
      <w:r w:rsidR="00596C2A">
        <w:rPr>
          <w:rFonts w:ascii="Liberation Serif" w:hAnsi="Liberation Serif" w:cs="Liberation Serif"/>
          <w:b/>
          <w:color w:val="0000FF"/>
          <w:sz w:val="28"/>
          <w:szCs w:val="28"/>
        </w:rPr>
        <w:t>2017</w:t>
      </w:r>
      <w:r w:rsidR="00596C2A">
        <w:rPr>
          <w:rFonts w:ascii="Liberation Serif" w:hAnsi="Liberation Serif" w:cs="Liberation Serif"/>
          <w:b/>
          <w:color w:val="0000FF"/>
          <w:sz w:val="28"/>
          <w:szCs w:val="28"/>
        </w:rPr>
        <w:br/>
        <w:t>z mimoriadneho</w:t>
      </w:r>
      <w:r w:rsidR="008614D1"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 zasadnutia obecného zastupiteľstva obce Liptovské S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t>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</w:r>
      <w:r w:rsidR="00D62D34"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prijaté na rokovaní dňa </w:t>
      </w:r>
      <w:r w:rsidR="00DE2AE4">
        <w:rPr>
          <w:rFonts w:ascii="Liberation Serif" w:hAnsi="Liberation Serif" w:cs="Liberation Serif"/>
          <w:b/>
          <w:color w:val="0000FF"/>
          <w:sz w:val="28"/>
          <w:szCs w:val="28"/>
        </w:rPr>
        <w:t>16</w:t>
      </w:r>
      <w:r w:rsidR="00563B22">
        <w:rPr>
          <w:rFonts w:ascii="Liberation Serif" w:hAnsi="Liberation Serif" w:cs="Liberation Serif"/>
          <w:b/>
          <w:color w:val="0000FF"/>
          <w:sz w:val="28"/>
          <w:szCs w:val="28"/>
        </w:rPr>
        <w:t>.08.2017</w:t>
      </w:r>
      <w:r w:rsidR="00596C2A"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 </w:t>
      </w:r>
      <w:r w:rsidR="00D62D34">
        <w:rPr>
          <w:rFonts w:ascii="Liberation Serif" w:hAnsi="Liberation Serif" w:cs="Liberation Serif"/>
          <w:b/>
          <w:color w:val="0000FF"/>
          <w:sz w:val="28"/>
          <w:szCs w:val="28"/>
        </w:rPr>
        <w:t>v Liptovských Sliačoch</w:t>
      </w:r>
    </w:p>
    <w:p w:rsidR="008614D1" w:rsidRDefault="008614D1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</w:rPr>
      </w:pPr>
    </w:p>
    <w:p w:rsidR="008614D1" w:rsidRDefault="008614D1">
      <w:pPr>
        <w:autoSpaceDE w:val="0"/>
        <w:ind w:left="1410" w:hanging="1410"/>
        <w:jc w:val="both"/>
        <w:rPr>
          <w:rFonts w:cs="Liberation Serif" w:hint="eastAsia"/>
        </w:rPr>
      </w:pPr>
      <w:r>
        <w:rPr>
          <w:rFonts w:cs="Liberation Serif"/>
          <w:color w:val="0000FF"/>
        </w:rPr>
        <w:t>K bodu:</w:t>
      </w:r>
      <w:r>
        <w:rPr>
          <w:rFonts w:cs="Liberation Serif"/>
          <w:color w:val="0000FF"/>
        </w:rPr>
        <w:tab/>
        <w:t>Schválenie programu zasadnutia</w:t>
      </w:r>
    </w:p>
    <w:p w:rsidR="008614D1" w:rsidRDefault="008614D1">
      <w:pPr>
        <w:autoSpaceDE w:val="0"/>
        <w:jc w:val="both"/>
        <w:rPr>
          <w:rFonts w:cs="Liberation Serif" w:hint="eastAsia"/>
        </w:rPr>
      </w:pPr>
    </w:p>
    <w:p w:rsidR="008614D1" w:rsidRDefault="008614D1">
      <w:pPr>
        <w:autoSpaceDE w:val="0"/>
        <w:jc w:val="both"/>
        <w:rPr>
          <w:rFonts w:cs="Liberation Serif" w:hint="eastAsia"/>
          <w:b/>
        </w:rPr>
      </w:pPr>
      <w:r w:rsidRPr="001E1591">
        <w:rPr>
          <w:rFonts w:cs="Liberation Serif"/>
          <w:b/>
        </w:rPr>
        <w:t xml:space="preserve">Obecné zastupiteľstvo obce Liptovské Sliače </w:t>
      </w:r>
    </w:p>
    <w:p w:rsidR="001E1591" w:rsidRPr="001E1591" w:rsidRDefault="001E1591">
      <w:pPr>
        <w:autoSpaceDE w:val="0"/>
        <w:jc w:val="both"/>
        <w:rPr>
          <w:rFonts w:cs="Liberation Serif" w:hint="eastAsia"/>
          <w:b/>
          <w:lang w:eastAsia="hi-IN"/>
        </w:rPr>
      </w:pPr>
    </w:p>
    <w:p w:rsidR="004411F3" w:rsidRDefault="000A7948" w:rsidP="00B76E1D">
      <w:pPr>
        <w:pStyle w:val="Vchodzie"/>
        <w:numPr>
          <w:ilvl w:val="0"/>
          <w:numId w:val="3"/>
        </w:numPr>
        <w:tabs>
          <w:tab w:val="left" w:pos="120"/>
          <w:tab w:val="left" w:pos="240"/>
        </w:tabs>
        <w:jc w:val="both"/>
      </w:pPr>
      <w:r>
        <w:rPr>
          <w:b/>
        </w:rPr>
        <w:t xml:space="preserve">schvaľuje </w:t>
      </w:r>
      <w:r>
        <w:t>program rokovania OZ</w:t>
      </w:r>
      <w:r w:rsidR="00DE2AE4">
        <w:t>:</w:t>
      </w:r>
      <w:r>
        <w:t xml:space="preserve"> </w:t>
      </w:r>
    </w:p>
    <w:p w:rsidR="000A7948" w:rsidRDefault="000A7948" w:rsidP="004411F3">
      <w:pPr>
        <w:pStyle w:val="Vchodzie"/>
        <w:tabs>
          <w:tab w:val="left" w:pos="120"/>
          <w:tab w:val="left" w:pos="240"/>
        </w:tabs>
      </w:pPr>
    </w:p>
    <w:p w:rsidR="00DE2AE4" w:rsidRPr="0030106C" w:rsidRDefault="00DE2AE4" w:rsidP="00B76E1D">
      <w:pPr>
        <w:pStyle w:val="Zoznam21"/>
        <w:numPr>
          <w:ilvl w:val="0"/>
          <w:numId w:val="2"/>
        </w:numPr>
        <w:tabs>
          <w:tab w:val="clear" w:pos="644"/>
          <w:tab w:val="num" w:pos="709"/>
        </w:tabs>
        <w:ind w:left="709" w:hanging="375"/>
        <w:jc w:val="both"/>
        <w:rPr>
          <w:rFonts w:ascii="Times New Roman" w:hAnsi="Times New Roman" w:cs="Times New Roman"/>
          <w:i/>
        </w:rPr>
      </w:pPr>
      <w:r w:rsidRPr="0030106C">
        <w:rPr>
          <w:rFonts w:ascii="Times New Roman" w:hAnsi="Times New Roman" w:cs="Times New Roman"/>
          <w:i/>
        </w:rPr>
        <w:t>Otvorenie zasadnutia obecného zastupiteľstva</w:t>
      </w:r>
    </w:p>
    <w:p w:rsidR="00DE2AE4" w:rsidRPr="0030106C" w:rsidRDefault="00DE2AE4" w:rsidP="00B76E1D">
      <w:pPr>
        <w:pStyle w:val="Zoznam21"/>
        <w:numPr>
          <w:ilvl w:val="0"/>
          <w:numId w:val="2"/>
        </w:numPr>
        <w:tabs>
          <w:tab w:val="clear" w:pos="644"/>
          <w:tab w:val="num" w:pos="709"/>
        </w:tabs>
        <w:ind w:left="709" w:hanging="375"/>
        <w:jc w:val="both"/>
        <w:rPr>
          <w:rFonts w:ascii="Times New Roman" w:hAnsi="Times New Roman" w:cs="Times New Roman"/>
          <w:i/>
        </w:rPr>
      </w:pPr>
      <w:r w:rsidRPr="0030106C">
        <w:rPr>
          <w:rFonts w:ascii="Times New Roman" w:hAnsi="Times New Roman" w:cs="Times New Roman"/>
          <w:i/>
        </w:rPr>
        <w:t>Určenie zapisovateľa, voľba návrhovej komisie, mandátovej komisie, overovateľov zápisnice a schválenie programu zasadnutia</w:t>
      </w:r>
    </w:p>
    <w:p w:rsidR="00DE2AE4" w:rsidRPr="0030106C" w:rsidRDefault="00DE2AE4" w:rsidP="00B76E1D">
      <w:pPr>
        <w:pStyle w:val="Odsekzoznamu"/>
        <w:widowControl/>
        <w:numPr>
          <w:ilvl w:val="0"/>
          <w:numId w:val="2"/>
        </w:numPr>
        <w:tabs>
          <w:tab w:val="clear" w:pos="644"/>
          <w:tab w:val="num" w:pos="709"/>
        </w:tabs>
        <w:suppressAutoHyphens w:val="0"/>
        <w:spacing w:after="200" w:line="276" w:lineRule="auto"/>
        <w:ind w:left="709" w:hanging="375"/>
        <w:contextualSpacing/>
        <w:jc w:val="both"/>
        <w:rPr>
          <w:rFonts w:ascii="Times New Roman" w:hAnsi="Times New Roman"/>
          <w:i/>
          <w:szCs w:val="24"/>
        </w:rPr>
      </w:pPr>
      <w:r w:rsidRPr="0030106C">
        <w:rPr>
          <w:rFonts w:ascii="Times New Roman" w:hAnsi="Times New Roman"/>
          <w:i/>
          <w:szCs w:val="24"/>
        </w:rPr>
        <w:t>Dostavba Hasičskej zbrojnice Vyšný Sliač – žiadosť o poskytnutie NFP a schválenie spolufinancovania z RO</w:t>
      </w:r>
    </w:p>
    <w:p w:rsidR="00DE2AE4" w:rsidRPr="0030106C" w:rsidRDefault="00DE2AE4" w:rsidP="00B76E1D">
      <w:pPr>
        <w:pStyle w:val="Odsekzoznamu"/>
        <w:widowControl/>
        <w:numPr>
          <w:ilvl w:val="0"/>
          <w:numId w:val="2"/>
        </w:numPr>
        <w:tabs>
          <w:tab w:val="clear" w:pos="644"/>
          <w:tab w:val="num" w:pos="709"/>
        </w:tabs>
        <w:suppressAutoHyphens w:val="0"/>
        <w:spacing w:after="200" w:line="276" w:lineRule="auto"/>
        <w:ind w:left="709" w:hanging="375"/>
        <w:contextualSpacing/>
        <w:jc w:val="both"/>
        <w:rPr>
          <w:rFonts w:ascii="Times New Roman" w:hAnsi="Times New Roman"/>
          <w:i/>
          <w:szCs w:val="24"/>
        </w:rPr>
      </w:pPr>
      <w:r w:rsidRPr="0030106C">
        <w:rPr>
          <w:rFonts w:ascii="Times New Roman" w:hAnsi="Times New Roman"/>
          <w:i/>
          <w:szCs w:val="24"/>
        </w:rPr>
        <w:t xml:space="preserve">Rekonštrukcia telocvične ZŠ J. </w:t>
      </w:r>
      <w:proofErr w:type="spellStart"/>
      <w:r w:rsidRPr="0030106C">
        <w:rPr>
          <w:rFonts w:ascii="Times New Roman" w:hAnsi="Times New Roman"/>
          <w:i/>
          <w:szCs w:val="24"/>
        </w:rPr>
        <w:t>Hanulu</w:t>
      </w:r>
      <w:proofErr w:type="spellEnd"/>
      <w:r w:rsidRPr="0030106C">
        <w:rPr>
          <w:rFonts w:ascii="Times New Roman" w:hAnsi="Times New Roman"/>
          <w:i/>
          <w:szCs w:val="24"/>
        </w:rPr>
        <w:t xml:space="preserve"> – žiadosť o poskytnutie NFP a schválenie spolufinancovania z RO</w:t>
      </w:r>
    </w:p>
    <w:p w:rsidR="00DE2AE4" w:rsidRPr="0030106C" w:rsidRDefault="00DE2AE4" w:rsidP="00B76E1D">
      <w:pPr>
        <w:pStyle w:val="Odsekzoznamu"/>
        <w:widowControl/>
        <w:numPr>
          <w:ilvl w:val="0"/>
          <w:numId w:val="2"/>
        </w:numPr>
        <w:tabs>
          <w:tab w:val="clear" w:pos="644"/>
          <w:tab w:val="num" w:pos="709"/>
        </w:tabs>
        <w:suppressAutoHyphens w:val="0"/>
        <w:spacing w:after="200" w:line="276" w:lineRule="auto"/>
        <w:ind w:left="709" w:hanging="375"/>
        <w:contextualSpacing/>
        <w:jc w:val="both"/>
        <w:rPr>
          <w:rFonts w:ascii="Times New Roman" w:hAnsi="Times New Roman"/>
          <w:i/>
          <w:szCs w:val="24"/>
        </w:rPr>
      </w:pPr>
      <w:r w:rsidRPr="0030106C">
        <w:rPr>
          <w:rFonts w:ascii="Times New Roman" w:hAnsi="Times New Roman"/>
          <w:i/>
          <w:szCs w:val="24"/>
        </w:rPr>
        <w:t>Záver</w:t>
      </w:r>
    </w:p>
    <w:p w:rsidR="008614D1" w:rsidRDefault="008614D1">
      <w:pPr>
        <w:jc w:val="both"/>
        <w:rPr>
          <w:rFonts w:cs="Liberation Serif" w:hint="eastAsia"/>
          <w:szCs w:val="12"/>
        </w:rPr>
      </w:pPr>
    </w:p>
    <w:p w:rsidR="004E6BBF" w:rsidRDefault="004E6BBF">
      <w:pPr>
        <w:jc w:val="both"/>
        <w:rPr>
          <w:rFonts w:cs="Liberation Serif" w:hint="eastAsia"/>
          <w:szCs w:val="12"/>
        </w:rPr>
      </w:pPr>
    </w:p>
    <w:p w:rsidR="004E6BBF" w:rsidRDefault="004E6BBF">
      <w:pPr>
        <w:jc w:val="both"/>
        <w:rPr>
          <w:rFonts w:cs="Liberation Serif" w:hint="eastAsia"/>
          <w:szCs w:val="12"/>
        </w:rPr>
      </w:pPr>
    </w:p>
    <w:p w:rsidR="000A7948" w:rsidRDefault="000A7948">
      <w:pPr>
        <w:jc w:val="both"/>
        <w:rPr>
          <w:rFonts w:cs="Liberation Serif" w:hint="eastAsia"/>
          <w:szCs w:val="12"/>
        </w:rPr>
      </w:pPr>
    </w:p>
    <w:p w:rsidR="00DE2AE4" w:rsidRDefault="00DE2AE4">
      <w:pPr>
        <w:jc w:val="both"/>
        <w:rPr>
          <w:rFonts w:cs="Liberation Serif" w:hint="eastAsia"/>
          <w:szCs w:val="12"/>
        </w:rPr>
      </w:pPr>
    </w:p>
    <w:p w:rsidR="00DE2AE4" w:rsidRDefault="00DE2AE4">
      <w:pPr>
        <w:jc w:val="both"/>
        <w:rPr>
          <w:rFonts w:cs="Liberation Serif" w:hint="eastAsia"/>
          <w:szCs w:val="12"/>
        </w:rPr>
      </w:pPr>
    </w:p>
    <w:p w:rsidR="00DE2AE4" w:rsidRDefault="00DE2AE4">
      <w:pPr>
        <w:jc w:val="both"/>
        <w:rPr>
          <w:rFonts w:cs="Liberation Serif" w:hint="eastAsia"/>
          <w:szCs w:val="12"/>
        </w:rPr>
      </w:pPr>
    </w:p>
    <w:p w:rsidR="000A7948" w:rsidRDefault="000A7948">
      <w:pPr>
        <w:jc w:val="both"/>
        <w:rPr>
          <w:rFonts w:cs="Liberation Serif" w:hint="eastAsia"/>
          <w:szCs w:val="12"/>
        </w:rPr>
      </w:pPr>
    </w:p>
    <w:p w:rsidR="000A7948" w:rsidRDefault="000A7948">
      <w:pPr>
        <w:jc w:val="both"/>
        <w:rPr>
          <w:rFonts w:cs="Liberation Serif" w:hint="eastAsia"/>
          <w:szCs w:val="12"/>
        </w:rPr>
      </w:pPr>
    </w:p>
    <w:p w:rsidR="000A7948" w:rsidRDefault="000A7948">
      <w:pPr>
        <w:jc w:val="both"/>
        <w:rPr>
          <w:rFonts w:cs="Liberation Serif" w:hint="eastAsia"/>
          <w:szCs w:val="12"/>
        </w:rPr>
      </w:pPr>
    </w:p>
    <w:p w:rsidR="004E6BBF" w:rsidRDefault="004E6BBF">
      <w:pPr>
        <w:jc w:val="both"/>
        <w:rPr>
          <w:rFonts w:cs="Liberation Serif" w:hint="eastAsia"/>
          <w:szCs w:val="12"/>
        </w:rPr>
      </w:pPr>
    </w:p>
    <w:p w:rsidR="000A7948" w:rsidRDefault="000A7948" w:rsidP="000A7948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Hlasovanie:</w:t>
      </w:r>
    </w:p>
    <w:p w:rsidR="000A7948" w:rsidRDefault="000A7948" w:rsidP="000A7948">
      <w:pPr>
        <w:jc w:val="both"/>
        <w:rPr>
          <w:rFonts w:cs="Liberation Serif" w:hint="eastAsia"/>
          <w:szCs w:val="12"/>
        </w:rPr>
      </w:pPr>
    </w:p>
    <w:p w:rsidR="000A7948" w:rsidRDefault="000A7948" w:rsidP="000A7948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Počet všetkých poslancov: 11</w:t>
      </w:r>
    </w:p>
    <w:p w:rsidR="000A7948" w:rsidRDefault="000A7948" w:rsidP="000A7948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</w:r>
    </w:p>
    <w:p w:rsidR="00B76E1D" w:rsidRDefault="00B76E1D" w:rsidP="00B76E1D">
      <w:pPr>
        <w:tabs>
          <w:tab w:val="right" w:pos="1980"/>
        </w:tabs>
        <w:ind w:left="2124" w:hanging="2124"/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ab/>
        <w:t>Prítomní poslanci:</w:t>
      </w:r>
      <w:r>
        <w:rPr>
          <w:rFonts w:cs="Liberation Serif"/>
          <w:szCs w:val="12"/>
        </w:rPr>
        <w:tab/>
        <w:t xml:space="preserve">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Peter Bartánus,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>, Ing. Peter Ondrejka</w:t>
      </w:r>
    </w:p>
    <w:p w:rsidR="00B76E1D" w:rsidRDefault="00B76E1D" w:rsidP="00B76E1D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B76E1D" w:rsidRDefault="00B76E1D" w:rsidP="00B76E1D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 xml:space="preserve">Hlasovali za: </w:t>
      </w:r>
      <w:r>
        <w:rPr>
          <w:rFonts w:cs="Liberation Serif"/>
          <w:szCs w:val="12"/>
        </w:rPr>
        <w:tab/>
        <w:t xml:space="preserve">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Peter Bartánus,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>, Ing. Peter Ondrejka</w:t>
      </w:r>
    </w:p>
    <w:p w:rsidR="000A7948" w:rsidRDefault="000A7948" w:rsidP="000A7948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0A7948" w:rsidRDefault="000A7948" w:rsidP="000A7948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0A7948" w:rsidRDefault="000A7948" w:rsidP="000A7948">
      <w:pPr>
        <w:tabs>
          <w:tab w:val="right" w:pos="1980"/>
        </w:tabs>
        <w:jc w:val="both"/>
        <w:rPr>
          <w:rFonts w:cs="Liberation Serif" w:hint="eastAsia"/>
          <w:b/>
          <w:bCs/>
          <w:szCs w:val="12"/>
          <w:u w:val="single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  <w:t>-</w:t>
      </w:r>
    </w:p>
    <w:p w:rsidR="000A7948" w:rsidRDefault="000A7948" w:rsidP="000A7948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.................................................</w:t>
      </w:r>
    </w:p>
    <w:p w:rsidR="000A7948" w:rsidRDefault="000A7948" w:rsidP="000A7948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 xml:space="preserve">Liptovské Sliače, </w:t>
      </w:r>
      <w:r w:rsidR="00DE2AE4">
        <w:rPr>
          <w:rFonts w:ascii="Liberation Serif" w:hAnsi="Liberation Serif" w:cs="Liberation Serif"/>
        </w:rPr>
        <w:t>16</w:t>
      </w:r>
      <w:r w:rsidR="00563B22">
        <w:rPr>
          <w:rFonts w:ascii="Liberation Serif" w:hAnsi="Liberation Serif" w:cs="Liberation Serif"/>
        </w:rPr>
        <w:t>.08.2017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b/>
          <w:bCs/>
        </w:rPr>
        <w:t>Mgr. Milan  FRIČ</w:t>
      </w:r>
    </w:p>
    <w:p w:rsidR="000A7948" w:rsidRDefault="000A7948" w:rsidP="000A7948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  <w:t xml:space="preserve">                                                                                                          starosta obce</w:t>
      </w:r>
    </w:p>
    <w:p w:rsidR="00B76E1D" w:rsidRDefault="00B76E1D" w:rsidP="000A7948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cs="Liberation Serif"/>
        </w:rPr>
      </w:pPr>
    </w:p>
    <w:p w:rsidR="008614D1" w:rsidRDefault="000D3D5B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drawing>
          <wp:anchor distT="0" distB="0" distL="0" distR="114935" simplePos="0" relativeHeight="251649536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14D1"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="008614D1"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8614D1" w:rsidRDefault="008614D1" w:rsidP="007B6F40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36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D62D34" w:rsidRPr="00D62D34" w:rsidRDefault="001E1591" w:rsidP="00D62D34">
      <w:pPr>
        <w:pStyle w:val="Vchodzie"/>
        <w:pBdr>
          <w:top w:val="single" w:sz="4" w:space="4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jc w:val="center"/>
        <w:rPr>
          <w:rFonts w:ascii="Liberation Serif" w:hAnsi="Liberation Serif" w:cs="Liberation Serif"/>
          <w:b/>
          <w:color w:val="0000FF"/>
          <w:sz w:val="28"/>
          <w:szCs w:val="28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Uznesenie č. </w:t>
      </w:r>
      <w:r w:rsidR="00DE2AE4">
        <w:rPr>
          <w:rFonts w:ascii="Liberation Serif" w:hAnsi="Liberation Serif" w:cs="Liberation Serif"/>
          <w:b/>
          <w:color w:val="0000FF"/>
          <w:sz w:val="28"/>
          <w:szCs w:val="28"/>
        </w:rPr>
        <w:t>66</w:t>
      </w:r>
      <w:r w:rsidR="00563B22">
        <w:rPr>
          <w:rFonts w:ascii="Liberation Serif" w:hAnsi="Liberation Serif" w:cs="Liberation Serif"/>
          <w:b/>
          <w:color w:val="0000FF"/>
          <w:sz w:val="28"/>
          <w:szCs w:val="28"/>
        </w:rPr>
        <w:t>/20</w:t>
      </w:r>
      <w:r w:rsidR="009E3798">
        <w:rPr>
          <w:rFonts w:ascii="Liberation Serif" w:hAnsi="Liberation Serif" w:cs="Liberation Serif"/>
          <w:b/>
          <w:color w:val="0000FF"/>
          <w:sz w:val="28"/>
          <w:szCs w:val="28"/>
        </w:rPr>
        <w:t>/2017</w:t>
      </w:r>
      <w:r w:rsidR="00596C2A">
        <w:rPr>
          <w:rFonts w:ascii="Liberation Serif" w:hAnsi="Liberation Serif" w:cs="Liberation Serif"/>
          <w:b/>
          <w:color w:val="0000FF"/>
          <w:sz w:val="28"/>
          <w:szCs w:val="28"/>
        </w:rPr>
        <w:br/>
        <w:t>z mimoriadneho</w:t>
      </w:r>
      <w:r w:rsidR="008614D1"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 zasadnutia obecného zastupiteľstva obce Liptovské S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t>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</w:r>
      <w:r w:rsidR="00D62D34"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prijaté na rokovaní dňa </w:t>
      </w:r>
      <w:r w:rsidR="00DE2AE4">
        <w:rPr>
          <w:rFonts w:ascii="Liberation Serif" w:hAnsi="Liberation Serif" w:cs="Liberation Serif"/>
          <w:b/>
          <w:color w:val="0000FF"/>
          <w:sz w:val="28"/>
          <w:szCs w:val="28"/>
        </w:rPr>
        <w:t>16</w:t>
      </w:r>
      <w:r w:rsidR="00563B22">
        <w:rPr>
          <w:rFonts w:ascii="Liberation Serif" w:hAnsi="Liberation Serif" w:cs="Liberation Serif"/>
          <w:b/>
          <w:color w:val="0000FF"/>
          <w:sz w:val="28"/>
          <w:szCs w:val="28"/>
        </w:rPr>
        <w:t>.08</w:t>
      </w:r>
      <w:r w:rsidR="00596C2A"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.2017 </w:t>
      </w:r>
      <w:r w:rsidR="00D62D34">
        <w:rPr>
          <w:rFonts w:ascii="Liberation Serif" w:hAnsi="Liberation Serif" w:cs="Liberation Serif"/>
          <w:b/>
          <w:color w:val="0000FF"/>
          <w:sz w:val="28"/>
          <w:szCs w:val="28"/>
        </w:rPr>
        <w:t>v Liptovských Sliačoch</w:t>
      </w:r>
    </w:p>
    <w:p w:rsidR="00D62D34" w:rsidRDefault="00D62D34" w:rsidP="004E6BBF">
      <w:pPr>
        <w:pStyle w:val="Zoznam21"/>
        <w:tabs>
          <w:tab w:val="center" w:pos="7371"/>
        </w:tabs>
        <w:jc w:val="both"/>
        <w:rPr>
          <w:rFonts w:cs="Liberation Serif" w:hint="eastAsia"/>
          <w:color w:val="0000FF"/>
        </w:rPr>
      </w:pPr>
    </w:p>
    <w:p w:rsidR="00DE2AE4" w:rsidRPr="00DE2AE4" w:rsidRDefault="008614D1" w:rsidP="00DE2AE4">
      <w:pPr>
        <w:widowControl/>
        <w:suppressAutoHyphens w:val="0"/>
        <w:spacing w:after="200" w:line="276" w:lineRule="auto"/>
        <w:contextualSpacing/>
        <w:jc w:val="both"/>
        <w:rPr>
          <w:rFonts w:ascii="Times New Roman" w:hAnsi="Times New Roman"/>
        </w:rPr>
      </w:pPr>
      <w:r w:rsidRPr="00DE2AE4">
        <w:rPr>
          <w:rFonts w:cs="Liberation Serif"/>
          <w:color w:val="0000FF"/>
        </w:rPr>
        <w:t>K bodu:</w:t>
      </w:r>
      <w:r w:rsidRPr="00DE2AE4">
        <w:rPr>
          <w:rFonts w:cs="Liberation Serif"/>
          <w:color w:val="0000FF"/>
        </w:rPr>
        <w:tab/>
      </w:r>
      <w:r w:rsidR="000A7948" w:rsidRPr="00DE2AE4">
        <w:rPr>
          <w:rFonts w:cs="Liberation Serif"/>
          <w:color w:val="0000FF"/>
        </w:rPr>
        <w:t xml:space="preserve">  </w:t>
      </w:r>
      <w:r w:rsidR="00DE2AE4" w:rsidRPr="0030106C">
        <w:rPr>
          <w:rFonts w:ascii="Times New Roman" w:hAnsi="Times New Roman"/>
          <w:color w:val="0000FF"/>
        </w:rPr>
        <w:t>Dostavba Hasičskej zbrojnice Vyšný Sliač – žiadosť o poskytnutie NFP a schválenie spolufinancovania z RO</w:t>
      </w:r>
    </w:p>
    <w:p w:rsidR="004E6BBF" w:rsidRDefault="004E6BBF" w:rsidP="00F36BDB">
      <w:pPr>
        <w:autoSpaceDE w:val="0"/>
        <w:jc w:val="both"/>
        <w:rPr>
          <w:rFonts w:cs="Liberation Serif" w:hint="eastAsia"/>
          <w:color w:val="0000FF"/>
        </w:rPr>
      </w:pPr>
    </w:p>
    <w:p w:rsidR="008614D1" w:rsidRDefault="008614D1">
      <w:pPr>
        <w:autoSpaceDE w:val="0"/>
        <w:ind w:left="1410" w:hanging="1410"/>
        <w:jc w:val="both"/>
        <w:rPr>
          <w:rFonts w:cs="Liberation Serif" w:hint="eastAsia"/>
          <w:color w:val="0000FF"/>
        </w:rPr>
      </w:pPr>
    </w:p>
    <w:p w:rsidR="008614D1" w:rsidRDefault="008614D1">
      <w:pPr>
        <w:autoSpaceDE w:val="0"/>
        <w:ind w:left="1410" w:hanging="1410"/>
        <w:jc w:val="both"/>
        <w:rPr>
          <w:rFonts w:cs="Liberation Serif" w:hint="eastAsia"/>
          <w:b/>
          <w:bCs/>
        </w:rPr>
      </w:pPr>
      <w:r>
        <w:rPr>
          <w:rFonts w:cs="Liberation Serif"/>
          <w:b/>
          <w:bCs/>
        </w:rPr>
        <w:t xml:space="preserve">Obecné zastupiteľstvo obce Liptovské Sliače </w:t>
      </w:r>
    </w:p>
    <w:p w:rsidR="00081438" w:rsidRDefault="00081438">
      <w:pPr>
        <w:autoSpaceDE w:val="0"/>
        <w:ind w:left="1410" w:hanging="1410"/>
        <w:jc w:val="both"/>
        <w:rPr>
          <w:rFonts w:cs="Liberation Serif" w:hint="eastAsia"/>
          <w:b/>
          <w:bCs/>
        </w:rPr>
      </w:pPr>
    </w:p>
    <w:p w:rsidR="00B76E1D" w:rsidRPr="002B2F39" w:rsidRDefault="00B76E1D" w:rsidP="00B76E1D">
      <w:pPr>
        <w:numPr>
          <w:ilvl w:val="0"/>
          <w:numId w:val="4"/>
        </w:numPr>
        <w:jc w:val="both"/>
      </w:pPr>
      <w:r>
        <w:rPr>
          <w:b/>
        </w:rPr>
        <w:t>s</w:t>
      </w:r>
      <w:r w:rsidRPr="009C21F6">
        <w:rPr>
          <w:b/>
        </w:rPr>
        <w:t>chvaľuje</w:t>
      </w:r>
      <w:r>
        <w:rPr>
          <w:b/>
        </w:rPr>
        <w:t xml:space="preserve"> </w:t>
      </w:r>
      <w:r w:rsidRPr="002B2F39">
        <w:t>predloženie žiadosti</w:t>
      </w:r>
      <w:r>
        <w:t xml:space="preserve"> </w:t>
      </w:r>
      <w:r w:rsidRPr="00D52F16">
        <w:t>na rekonštrukciu hasičských zbrojníc č. VII PHZZ pre rok 2017</w:t>
      </w:r>
    </w:p>
    <w:p w:rsidR="00B76E1D" w:rsidRPr="002B2F39" w:rsidRDefault="00B76E1D" w:rsidP="00B76E1D">
      <w:pPr>
        <w:numPr>
          <w:ilvl w:val="0"/>
          <w:numId w:val="4"/>
        </w:numPr>
        <w:jc w:val="both"/>
      </w:pPr>
      <w:r>
        <w:rPr>
          <w:b/>
        </w:rPr>
        <w:t xml:space="preserve">schvaľuje </w:t>
      </w:r>
      <w:r w:rsidRPr="002B2F39">
        <w:t>zabezpečenie realizácie projek</w:t>
      </w:r>
      <w:r>
        <w:t xml:space="preserve">tu obcou po schválení žiadosti </w:t>
      </w:r>
      <w:r w:rsidRPr="00D52F16">
        <w:t>na rekonštrukciu hasičských zbrojníc č. VII PHZZ pre rok 2017</w:t>
      </w:r>
      <w:r w:rsidRPr="002B2F39">
        <w:t xml:space="preserve"> </w:t>
      </w:r>
    </w:p>
    <w:p w:rsidR="00B76E1D" w:rsidRDefault="00B76E1D" w:rsidP="00B76E1D">
      <w:pPr>
        <w:numPr>
          <w:ilvl w:val="0"/>
          <w:numId w:val="4"/>
        </w:numPr>
        <w:jc w:val="both"/>
      </w:pPr>
      <w:r>
        <w:rPr>
          <w:b/>
        </w:rPr>
        <w:t xml:space="preserve">schvaľuje </w:t>
      </w:r>
      <w:r w:rsidRPr="002B2F39">
        <w:t>financovanie projektu</w:t>
      </w:r>
      <w:r>
        <w:t xml:space="preserve"> z vlastných zdrojov</w:t>
      </w:r>
      <w:r w:rsidRPr="002B2F39">
        <w:t xml:space="preserve"> vo výške 5 % z celkových oprávnených výdavkov na projekt</w:t>
      </w:r>
    </w:p>
    <w:p w:rsidR="00CB5EC3" w:rsidRDefault="00CB5EC3">
      <w:pPr>
        <w:jc w:val="both"/>
        <w:rPr>
          <w:rFonts w:cs="Liberation Serif" w:hint="eastAsia"/>
        </w:rPr>
      </w:pPr>
    </w:p>
    <w:p w:rsidR="004E6BBF" w:rsidRDefault="004E6BBF">
      <w:pPr>
        <w:jc w:val="both"/>
        <w:rPr>
          <w:rFonts w:cs="Liberation Serif" w:hint="eastAsia"/>
        </w:rPr>
      </w:pPr>
    </w:p>
    <w:p w:rsidR="004E6BBF" w:rsidRDefault="004E6BBF">
      <w:pPr>
        <w:jc w:val="both"/>
        <w:rPr>
          <w:rFonts w:cs="Liberation Serif" w:hint="eastAsia"/>
        </w:rPr>
      </w:pPr>
    </w:p>
    <w:p w:rsidR="004E6BBF" w:rsidRDefault="004E6BBF">
      <w:pPr>
        <w:jc w:val="both"/>
        <w:rPr>
          <w:rFonts w:cs="Liberation Serif" w:hint="eastAsia"/>
        </w:rPr>
      </w:pPr>
    </w:p>
    <w:p w:rsidR="004E6BBF" w:rsidRDefault="004E6BBF">
      <w:pPr>
        <w:jc w:val="both"/>
        <w:rPr>
          <w:rFonts w:cs="Liberation Serif" w:hint="eastAsia"/>
        </w:rPr>
      </w:pPr>
    </w:p>
    <w:p w:rsidR="004E6BBF" w:rsidRDefault="004E6BBF">
      <w:pPr>
        <w:jc w:val="both"/>
        <w:rPr>
          <w:rFonts w:cs="Liberation Serif" w:hint="eastAsia"/>
        </w:rPr>
      </w:pPr>
    </w:p>
    <w:p w:rsidR="004E6BBF" w:rsidRDefault="004E6BBF">
      <w:pPr>
        <w:jc w:val="both"/>
        <w:rPr>
          <w:rFonts w:cs="Liberation Serif" w:hint="eastAsia"/>
        </w:rPr>
      </w:pPr>
    </w:p>
    <w:p w:rsidR="0087600B" w:rsidRDefault="0087600B">
      <w:pPr>
        <w:jc w:val="both"/>
        <w:rPr>
          <w:rFonts w:cs="Liberation Serif" w:hint="eastAsia"/>
        </w:rPr>
      </w:pPr>
    </w:p>
    <w:p w:rsidR="0087600B" w:rsidRDefault="0087600B">
      <w:pPr>
        <w:jc w:val="both"/>
        <w:rPr>
          <w:rFonts w:cs="Liberation Serif" w:hint="eastAsia"/>
        </w:rPr>
      </w:pPr>
    </w:p>
    <w:p w:rsidR="0030106C" w:rsidRDefault="0030106C">
      <w:pPr>
        <w:jc w:val="both"/>
        <w:rPr>
          <w:rFonts w:cs="Liberation Serif" w:hint="eastAsia"/>
        </w:rPr>
      </w:pPr>
    </w:p>
    <w:p w:rsidR="00B76E1D" w:rsidRDefault="00B76E1D">
      <w:pPr>
        <w:jc w:val="both"/>
        <w:rPr>
          <w:rFonts w:cs="Liberation Serif"/>
        </w:rPr>
      </w:pPr>
    </w:p>
    <w:p w:rsidR="00B76E1D" w:rsidRDefault="00B76E1D">
      <w:pPr>
        <w:jc w:val="both"/>
        <w:rPr>
          <w:rFonts w:cs="Liberation Serif"/>
        </w:rPr>
      </w:pPr>
    </w:p>
    <w:p w:rsidR="00B76E1D" w:rsidRDefault="00B76E1D">
      <w:pPr>
        <w:jc w:val="both"/>
        <w:rPr>
          <w:rFonts w:cs="Liberation Serif" w:hint="eastAsia"/>
        </w:rPr>
      </w:pPr>
    </w:p>
    <w:p w:rsidR="009E3798" w:rsidRDefault="009E3798">
      <w:pPr>
        <w:jc w:val="both"/>
        <w:rPr>
          <w:rFonts w:cs="Liberation Serif" w:hint="eastAsia"/>
        </w:rPr>
      </w:pPr>
    </w:p>
    <w:p w:rsidR="0087600B" w:rsidRDefault="0087600B">
      <w:pPr>
        <w:jc w:val="both"/>
        <w:rPr>
          <w:rFonts w:cs="Liberation Serif" w:hint="eastAsia"/>
        </w:rPr>
      </w:pPr>
    </w:p>
    <w:p w:rsidR="000A7948" w:rsidRDefault="000A7948" w:rsidP="000A7948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Hlasovanie:</w:t>
      </w:r>
    </w:p>
    <w:p w:rsidR="000A7948" w:rsidRDefault="000A7948" w:rsidP="000A7948">
      <w:pPr>
        <w:jc w:val="both"/>
        <w:rPr>
          <w:rFonts w:cs="Liberation Serif" w:hint="eastAsia"/>
          <w:szCs w:val="12"/>
        </w:rPr>
      </w:pPr>
    </w:p>
    <w:p w:rsidR="000A7948" w:rsidRDefault="000A7948" w:rsidP="000A7948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Počet všetkých poslancov: 11</w:t>
      </w:r>
    </w:p>
    <w:p w:rsidR="000A7948" w:rsidRDefault="000A7948" w:rsidP="000A7948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</w:r>
    </w:p>
    <w:p w:rsidR="00B76E1D" w:rsidRDefault="00B76E1D" w:rsidP="00B76E1D">
      <w:pPr>
        <w:tabs>
          <w:tab w:val="right" w:pos="1980"/>
        </w:tabs>
        <w:ind w:left="2124" w:hanging="2124"/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ab/>
        <w:t>Prítomní poslanci:</w:t>
      </w:r>
      <w:r>
        <w:rPr>
          <w:rFonts w:cs="Liberation Serif"/>
          <w:szCs w:val="12"/>
        </w:rPr>
        <w:tab/>
        <w:t xml:space="preserve">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Peter Bartánus,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>, Ing. Peter Ondrejka</w:t>
      </w:r>
    </w:p>
    <w:p w:rsidR="00B76E1D" w:rsidRDefault="00B76E1D" w:rsidP="00B76E1D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B76E1D" w:rsidRDefault="00B76E1D" w:rsidP="00B76E1D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 xml:space="preserve">Hlasovali za: </w:t>
      </w:r>
      <w:r>
        <w:rPr>
          <w:rFonts w:cs="Liberation Serif"/>
          <w:szCs w:val="12"/>
        </w:rPr>
        <w:tab/>
        <w:t xml:space="preserve">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Peter Bartánus,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>, Ing. Peter Ondrejka</w:t>
      </w:r>
    </w:p>
    <w:p w:rsidR="000A7948" w:rsidRDefault="000A7948" w:rsidP="000A7948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0A7948" w:rsidRDefault="000A7948" w:rsidP="000A7948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0A7948" w:rsidRDefault="000A7948" w:rsidP="000A7948">
      <w:pPr>
        <w:tabs>
          <w:tab w:val="right" w:pos="1980"/>
        </w:tabs>
        <w:jc w:val="both"/>
        <w:rPr>
          <w:rFonts w:cs="Liberation Serif" w:hint="eastAsia"/>
          <w:b/>
          <w:bCs/>
          <w:szCs w:val="12"/>
          <w:u w:val="single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  <w:t>-</w:t>
      </w:r>
    </w:p>
    <w:p w:rsidR="000A7948" w:rsidRDefault="000A7948" w:rsidP="000A7948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.................................................</w:t>
      </w:r>
    </w:p>
    <w:p w:rsidR="000A7948" w:rsidRDefault="000A7948" w:rsidP="000A7948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 xml:space="preserve">Liptovské Sliače, </w:t>
      </w:r>
      <w:r w:rsidR="00DE2AE4">
        <w:rPr>
          <w:rFonts w:ascii="Liberation Serif" w:hAnsi="Liberation Serif" w:cs="Liberation Serif"/>
        </w:rPr>
        <w:t>16</w:t>
      </w:r>
      <w:r w:rsidR="00563B22">
        <w:rPr>
          <w:rFonts w:ascii="Liberation Serif" w:hAnsi="Liberation Serif" w:cs="Liberation Serif"/>
        </w:rPr>
        <w:t>.08.2017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b/>
          <w:bCs/>
        </w:rPr>
        <w:t>Mgr. Milan  FRIČ</w:t>
      </w:r>
    </w:p>
    <w:p w:rsidR="00E43243" w:rsidRDefault="000A7948" w:rsidP="000A7948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  <w:t xml:space="preserve">                                                                                                          starosta obce</w:t>
      </w:r>
    </w:p>
    <w:p w:rsidR="00B76E1D" w:rsidRDefault="00B76E1D" w:rsidP="000A7948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ascii="Liberation Serif" w:hAnsi="Liberation Serif" w:cs="Liberation Serif"/>
        </w:rPr>
      </w:pPr>
      <w:bookmarkStart w:id="0" w:name="_GoBack"/>
      <w:bookmarkEnd w:id="0"/>
    </w:p>
    <w:p w:rsidR="000A7948" w:rsidRPr="000A7948" w:rsidRDefault="000A7948" w:rsidP="000A7948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cs="Liberation Serif"/>
        </w:rPr>
      </w:pPr>
    </w:p>
    <w:p w:rsidR="008614D1" w:rsidRDefault="000D3D5B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drawing>
          <wp:anchor distT="0" distB="0" distL="0" distR="114935" simplePos="0" relativeHeight="251665920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25" name="Obrázo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14D1"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="008614D1"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8614D1" w:rsidRDefault="008614D1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8614D1" w:rsidRDefault="008614D1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right"/>
        <w:rPr>
          <w:rFonts w:cs="Liberation Serif" w:hint="eastAsia"/>
          <w:sz w:val="20"/>
        </w:rPr>
      </w:pPr>
    </w:p>
    <w:p w:rsidR="008614D1" w:rsidRDefault="00E86AC2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Uznesenie č. </w:t>
      </w:r>
      <w:r w:rsidR="00DE2AE4">
        <w:rPr>
          <w:rFonts w:ascii="Liberation Serif" w:hAnsi="Liberation Serif" w:cs="Liberation Serif"/>
          <w:b/>
          <w:color w:val="0000FF"/>
          <w:sz w:val="28"/>
          <w:szCs w:val="28"/>
        </w:rPr>
        <w:t>67</w:t>
      </w:r>
      <w:r w:rsidR="00563B22">
        <w:rPr>
          <w:rFonts w:ascii="Liberation Serif" w:hAnsi="Liberation Serif" w:cs="Liberation Serif"/>
          <w:b/>
          <w:color w:val="0000FF"/>
          <w:sz w:val="28"/>
          <w:szCs w:val="28"/>
        </w:rPr>
        <w:t>/20</w:t>
      </w:r>
      <w:r w:rsidR="009E3798">
        <w:rPr>
          <w:rFonts w:ascii="Liberation Serif" w:hAnsi="Liberation Serif" w:cs="Liberation Serif"/>
          <w:b/>
          <w:color w:val="0000FF"/>
          <w:sz w:val="28"/>
          <w:szCs w:val="28"/>
        </w:rPr>
        <w:t>/2017</w:t>
      </w:r>
      <w:r w:rsidR="00596C2A">
        <w:rPr>
          <w:rFonts w:ascii="Liberation Serif" w:hAnsi="Liberation Serif" w:cs="Liberation Serif"/>
          <w:b/>
          <w:color w:val="0000FF"/>
          <w:sz w:val="28"/>
          <w:szCs w:val="28"/>
        </w:rPr>
        <w:br/>
        <w:t>z mimoriadneho</w:t>
      </w:r>
      <w:r w:rsidR="008614D1"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 zasadnutia obecného zastupiteľstva obce Liptovské S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t>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</w:r>
      <w:r w:rsidR="00D62D34"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prijaté na rokovaní dňa </w:t>
      </w:r>
      <w:r w:rsidR="00DE2AE4">
        <w:rPr>
          <w:rFonts w:ascii="Liberation Serif" w:hAnsi="Liberation Serif" w:cs="Liberation Serif"/>
          <w:b/>
          <w:color w:val="0000FF"/>
          <w:sz w:val="28"/>
          <w:szCs w:val="28"/>
        </w:rPr>
        <w:t>16</w:t>
      </w:r>
      <w:r w:rsidR="00563B22">
        <w:rPr>
          <w:rFonts w:ascii="Liberation Serif" w:hAnsi="Liberation Serif" w:cs="Liberation Serif"/>
          <w:b/>
          <w:color w:val="0000FF"/>
          <w:sz w:val="28"/>
          <w:szCs w:val="28"/>
        </w:rPr>
        <w:t>.08</w:t>
      </w:r>
      <w:r w:rsidR="00596C2A"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.2017 </w:t>
      </w:r>
      <w:r w:rsidR="00D62D34">
        <w:rPr>
          <w:rFonts w:ascii="Liberation Serif" w:hAnsi="Liberation Serif" w:cs="Liberation Serif"/>
          <w:b/>
          <w:color w:val="0000FF"/>
          <w:sz w:val="28"/>
          <w:szCs w:val="28"/>
        </w:rPr>
        <w:t>v Liptovských Sliačoch</w:t>
      </w:r>
    </w:p>
    <w:p w:rsidR="008614D1" w:rsidRDefault="008614D1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</w:rPr>
      </w:pPr>
    </w:p>
    <w:p w:rsidR="00DE2AE4" w:rsidRPr="00DE2AE4" w:rsidRDefault="0087600B" w:rsidP="00DE2AE4">
      <w:pPr>
        <w:widowControl/>
        <w:tabs>
          <w:tab w:val="num" w:pos="709"/>
        </w:tabs>
        <w:suppressAutoHyphens w:val="0"/>
        <w:spacing w:after="200" w:line="276" w:lineRule="auto"/>
        <w:contextualSpacing/>
        <w:jc w:val="both"/>
        <w:rPr>
          <w:rFonts w:ascii="Times New Roman" w:hAnsi="Times New Roman"/>
        </w:rPr>
      </w:pPr>
      <w:r w:rsidRPr="00DE2AE4">
        <w:rPr>
          <w:rFonts w:cs="Liberation Serif"/>
          <w:color w:val="0000FF"/>
        </w:rPr>
        <w:t>K bodu:</w:t>
      </w:r>
      <w:r w:rsidRPr="00DE2AE4">
        <w:rPr>
          <w:rFonts w:cs="Liberation Serif"/>
          <w:color w:val="0000FF"/>
        </w:rPr>
        <w:tab/>
      </w:r>
      <w:r w:rsidR="00DE2AE4" w:rsidRPr="0030106C">
        <w:rPr>
          <w:rFonts w:ascii="Times New Roman" w:hAnsi="Times New Roman"/>
          <w:color w:val="0000FF"/>
        </w:rPr>
        <w:t xml:space="preserve">Rekonštrukcia telocvične ZŠ J. </w:t>
      </w:r>
      <w:proofErr w:type="spellStart"/>
      <w:r w:rsidR="00DE2AE4" w:rsidRPr="0030106C">
        <w:rPr>
          <w:rFonts w:ascii="Times New Roman" w:hAnsi="Times New Roman"/>
          <w:color w:val="0000FF"/>
        </w:rPr>
        <w:t>Hanulu</w:t>
      </w:r>
      <w:proofErr w:type="spellEnd"/>
      <w:r w:rsidR="00DE2AE4" w:rsidRPr="0030106C">
        <w:rPr>
          <w:rFonts w:ascii="Times New Roman" w:hAnsi="Times New Roman"/>
          <w:color w:val="0000FF"/>
        </w:rPr>
        <w:t xml:space="preserve"> – žiadosť o poskytnutie NFP a schválenie spolufinancovania z RO</w:t>
      </w:r>
    </w:p>
    <w:p w:rsidR="009E3798" w:rsidRDefault="009E3798" w:rsidP="009E3798">
      <w:pPr>
        <w:jc w:val="both"/>
        <w:rPr>
          <w:rFonts w:hint="eastAsia"/>
        </w:rPr>
      </w:pPr>
    </w:p>
    <w:p w:rsidR="003162EE" w:rsidRDefault="003162EE" w:rsidP="003162EE">
      <w:pPr>
        <w:pStyle w:val="Zoznam21"/>
        <w:tabs>
          <w:tab w:val="center" w:pos="7371"/>
        </w:tabs>
        <w:jc w:val="both"/>
        <w:rPr>
          <w:rFonts w:cs="Liberation Serif" w:hint="eastAsia"/>
          <w:color w:val="0000FF"/>
        </w:rPr>
      </w:pPr>
    </w:p>
    <w:p w:rsidR="00B76E1D" w:rsidRDefault="00B76E1D" w:rsidP="00B76E1D">
      <w:pPr>
        <w:autoSpaceDE w:val="0"/>
        <w:ind w:left="1410" w:hanging="1410"/>
        <w:jc w:val="both"/>
        <w:rPr>
          <w:rFonts w:cs="Liberation Serif"/>
          <w:b/>
          <w:bCs/>
        </w:rPr>
      </w:pPr>
      <w:r>
        <w:rPr>
          <w:rFonts w:cs="Liberation Serif"/>
          <w:b/>
          <w:bCs/>
        </w:rPr>
        <w:t xml:space="preserve">Obecné zastupiteľstvo obce Liptovské Sliače </w:t>
      </w:r>
    </w:p>
    <w:p w:rsidR="00B76E1D" w:rsidRDefault="00B76E1D" w:rsidP="00B76E1D">
      <w:pPr>
        <w:autoSpaceDE w:val="0"/>
        <w:ind w:left="1410" w:hanging="1410"/>
        <w:jc w:val="both"/>
        <w:rPr>
          <w:rFonts w:cs="Liberation Serif" w:hint="eastAsia"/>
          <w:b/>
          <w:bCs/>
        </w:rPr>
      </w:pPr>
    </w:p>
    <w:p w:rsidR="00B76E1D" w:rsidRPr="002B2F39" w:rsidRDefault="00B76E1D" w:rsidP="00B76E1D">
      <w:pPr>
        <w:numPr>
          <w:ilvl w:val="0"/>
          <w:numId w:val="5"/>
        </w:numPr>
        <w:jc w:val="both"/>
      </w:pPr>
      <w:r>
        <w:rPr>
          <w:b/>
        </w:rPr>
        <w:t>s</w:t>
      </w:r>
      <w:r w:rsidRPr="009C21F6">
        <w:rPr>
          <w:b/>
        </w:rPr>
        <w:t>chvaľuje</w:t>
      </w:r>
      <w:r>
        <w:rPr>
          <w:b/>
        </w:rPr>
        <w:t xml:space="preserve"> </w:t>
      </w:r>
      <w:r w:rsidRPr="002B2F39">
        <w:t>predloženie žiadosti</w:t>
      </w:r>
      <w:r>
        <w:t xml:space="preserve"> </w:t>
      </w:r>
      <w:r w:rsidRPr="00D52F16">
        <w:rPr>
          <w:rFonts w:ascii="Times New Roman" w:hAnsi="Times New Roman" w:cs="Times New Roman"/>
          <w:color w:val="000000"/>
        </w:rPr>
        <w:t>o poskytnutie finančných prostriedkov na rozvoj výchovy a vzdelávania žiakov v oblasti telesnej a športovej výchovy formou dostavby, rekonštrukcie alebo výstavby novej telocvične na rok 2017</w:t>
      </w:r>
    </w:p>
    <w:p w:rsidR="00B76E1D" w:rsidRPr="002B2F39" w:rsidRDefault="00B76E1D" w:rsidP="00B76E1D">
      <w:pPr>
        <w:numPr>
          <w:ilvl w:val="0"/>
          <w:numId w:val="5"/>
        </w:numPr>
        <w:jc w:val="both"/>
      </w:pPr>
      <w:r>
        <w:rPr>
          <w:b/>
        </w:rPr>
        <w:t xml:space="preserve">schvaľuje </w:t>
      </w:r>
      <w:r w:rsidRPr="002B2F39">
        <w:t xml:space="preserve">zabezpečenie realizácie projektu obcou po schválení žiadosti o </w:t>
      </w:r>
      <w:r w:rsidRPr="00D52F16">
        <w:rPr>
          <w:rFonts w:ascii="Times New Roman" w:hAnsi="Times New Roman" w:cs="Times New Roman"/>
          <w:color w:val="000000"/>
        </w:rPr>
        <w:t>poskytnutie finančných prostriedkov na rozvoj výchovy a vzdelávania žiakov v oblasti telesnej a športovej výchovy formou dostavby, rekonštrukcie alebo výstavby novej telocvične na rok 2017</w:t>
      </w:r>
    </w:p>
    <w:p w:rsidR="00B76E1D" w:rsidRDefault="00B76E1D" w:rsidP="00B76E1D">
      <w:pPr>
        <w:numPr>
          <w:ilvl w:val="0"/>
          <w:numId w:val="5"/>
        </w:numPr>
        <w:jc w:val="both"/>
      </w:pPr>
      <w:r>
        <w:rPr>
          <w:b/>
        </w:rPr>
        <w:t xml:space="preserve">schvaľuje </w:t>
      </w:r>
      <w:r>
        <w:t xml:space="preserve">financovanie projektu </w:t>
      </w:r>
      <w:r>
        <w:t xml:space="preserve">z vlastných zdrojov </w:t>
      </w:r>
      <w:r>
        <w:t>vo výške 10</w:t>
      </w:r>
      <w:r w:rsidRPr="002B2F39">
        <w:t xml:space="preserve"> % z celkových oprávnených výdavkov na projekt</w:t>
      </w:r>
    </w:p>
    <w:p w:rsidR="00101D50" w:rsidRPr="00101D50" w:rsidRDefault="00101D50" w:rsidP="00B76E1D">
      <w:pPr>
        <w:spacing w:line="276" w:lineRule="auto"/>
        <w:jc w:val="both"/>
        <w:rPr>
          <w:rFonts w:ascii="Times New Roman" w:hAnsi="Times New Roman" w:cs="Times New Roman"/>
        </w:rPr>
      </w:pPr>
    </w:p>
    <w:p w:rsidR="00E86AC2" w:rsidRDefault="00E86AC2">
      <w:pPr>
        <w:spacing w:line="200" w:lineRule="atLeast"/>
        <w:rPr>
          <w:rFonts w:cs="Liberation Serif" w:hint="eastAsia"/>
        </w:rPr>
      </w:pPr>
    </w:p>
    <w:p w:rsidR="000A7948" w:rsidRDefault="000A7948">
      <w:pPr>
        <w:spacing w:line="200" w:lineRule="atLeast"/>
        <w:rPr>
          <w:rFonts w:cs="Liberation Serif" w:hint="eastAsia"/>
        </w:rPr>
      </w:pPr>
    </w:p>
    <w:p w:rsidR="00B41D2E" w:rsidRDefault="00B41D2E">
      <w:pPr>
        <w:spacing w:line="200" w:lineRule="atLeast"/>
        <w:rPr>
          <w:rFonts w:cs="Liberation Serif" w:hint="eastAsia"/>
        </w:rPr>
      </w:pPr>
    </w:p>
    <w:p w:rsidR="008614D1" w:rsidRDefault="008614D1">
      <w:pPr>
        <w:spacing w:line="200" w:lineRule="atLeast"/>
        <w:rPr>
          <w:rFonts w:cs="Liberation Serif" w:hint="eastAsia"/>
        </w:rPr>
      </w:pPr>
    </w:p>
    <w:p w:rsidR="0087600B" w:rsidRDefault="0087600B">
      <w:pPr>
        <w:spacing w:line="200" w:lineRule="atLeast"/>
        <w:rPr>
          <w:rFonts w:cs="Liberation Serif" w:hint="eastAsia"/>
        </w:rPr>
      </w:pPr>
    </w:p>
    <w:p w:rsidR="0087600B" w:rsidRDefault="0087600B">
      <w:pPr>
        <w:spacing w:line="200" w:lineRule="atLeast"/>
        <w:rPr>
          <w:rFonts w:cs="Liberation Serif" w:hint="eastAsia"/>
        </w:rPr>
      </w:pPr>
    </w:p>
    <w:p w:rsidR="0087600B" w:rsidRDefault="0087600B">
      <w:pPr>
        <w:spacing w:line="200" w:lineRule="atLeast"/>
        <w:rPr>
          <w:rFonts w:cs="Liberation Serif" w:hint="eastAsia"/>
        </w:rPr>
      </w:pPr>
    </w:p>
    <w:p w:rsidR="0087600B" w:rsidRDefault="0087600B" w:rsidP="0087600B">
      <w:pPr>
        <w:jc w:val="both"/>
        <w:rPr>
          <w:rFonts w:cs="Liberation Serif" w:hint="eastAsia"/>
        </w:rPr>
      </w:pPr>
    </w:p>
    <w:p w:rsidR="000A7948" w:rsidRDefault="000A7948" w:rsidP="000A7948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Hlasovanie:</w:t>
      </w:r>
    </w:p>
    <w:p w:rsidR="000A7948" w:rsidRDefault="000A7948" w:rsidP="000A7948">
      <w:pPr>
        <w:jc w:val="both"/>
        <w:rPr>
          <w:rFonts w:cs="Liberation Serif" w:hint="eastAsia"/>
          <w:szCs w:val="12"/>
        </w:rPr>
      </w:pPr>
    </w:p>
    <w:p w:rsidR="000A7948" w:rsidRDefault="000A7948" w:rsidP="000A7948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Počet všetkých poslancov: 11</w:t>
      </w:r>
    </w:p>
    <w:p w:rsidR="000A7948" w:rsidRDefault="000A7948" w:rsidP="000A7948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</w:r>
    </w:p>
    <w:p w:rsidR="00B76E1D" w:rsidRDefault="00B76E1D" w:rsidP="00B76E1D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>Prítomní poslanci:</w:t>
      </w:r>
      <w:r>
        <w:rPr>
          <w:rFonts w:cs="Liberation Serif"/>
          <w:szCs w:val="12"/>
        </w:rPr>
        <w:tab/>
        <w:t xml:space="preserve">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Peter Bartánus,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>, Ing. Peter Ondrejka</w:t>
      </w:r>
    </w:p>
    <w:p w:rsidR="00B76E1D" w:rsidRDefault="00B76E1D" w:rsidP="00B76E1D">
      <w:pPr>
        <w:tabs>
          <w:tab w:val="right" w:pos="1980"/>
        </w:tabs>
        <w:ind w:left="2124" w:hanging="2124"/>
        <w:jc w:val="both"/>
        <w:rPr>
          <w:rFonts w:cs="Liberation Serif"/>
          <w:szCs w:val="12"/>
        </w:rPr>
      </w:pPr>
      <w:r>
        <w:rPr>
          <w:rFonts w:cs="Liberation Serif"/>
          <w:szCs w:val="12"/>
        </w:rPr>
        <w:tab/>
      </w:r>
    </w:p>
    <w:p w:rsidR="00B76E1D" w:rsidRDefault="00B76E1D" w:rsidP="00B76E1D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</w:r>
      <w:r>
        <w:rPr>
          <w:rFonts w:cs="Liberation Serif"/>
          <w:szCs w:val="12"/>
        </w:rPr>
        <w:t xml:space="preserve">Hlasovali za: </w:t>
      </w:r>
      <w:r>
        <w:rPr>
          <w:rFonts w:cs="Liberation Serif"/>
          <w:szCs w:val="12"/>
        </w:rPr>
        <w:tab/>
        <w:t xml:space="preserve">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Peter Bartánus,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>, Ing. Peter Ondrejka</w:t>
      </w:r>
    </w:p>
    <w:p w:rsidR="000A7948" w:rsidRDefault="000A7948" w:rsidP="000A7948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0A7948" w:rsidRDefault="000A7948" w:rsidP="000A7948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0A7948" w:rsidRDefault="000A7948" w:rsidP="000A7948">
      <w:pPr>
        <w:tabs>
          <w:tab w:val="right" w:pos="1980"/>
        </w:tabs>
        <w:jc w:val="both"/>
        <w:rPr>
          <w:rFonts w:cs="Liberation Serif" w:hint="eastAsia"/>
          <w:b/>
          <w:bCs/>
          <w:szCs w:val="12"/>
          <w:u w:val="single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  <w:t>-</w:t>
      </w:r>
    </w:p>
    <w:p w:rsidR="000A7948" w:rsidRDefault="000A7948" w:rsidP="000A7948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.................................................</w:t>
      </w:r>
    </w:p>
    <w:p w:rsidR="000A7948" w:rsidRDefault="000A7948" w:rsidP="000A7948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 xml:space="preserve">Liptovské Sliače, </w:t>
      </w:r>
      <w:r w:rsidR="00DE2AE4">
        <w:rPr>
          <w:rFonts w:ascii="Liberation Serif" w:hAnsi="Liberation Serif" w:cs="Liberation Serif"/>
        </w:rPr>
        <w:t>16</w:t>
      </w:r>
      <w:r w:rsidR="00563B22">
        <w:rPr>
          <w:rFonts w:ascii="Liberation Serif" w:hAnsi="Liberation Serif" w:cs="Liberation Serif"/>
        </w:rPr>
        <w:t>.08.2017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b/>
          <w:bCs/>
        </w:rPr>
        <w:t>Mgr. Milan  FRIČ</w:t>
      </w:r>
    </w:p>
    <w:p w:rsidR="000A7948" w:rsidRDefault="000A7948" w:rsidP="000A7948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  <w:t xml:space="preserve">                                                                                                          starosta obce</w:t>
      </w:r>
    </w:p>
    <w:p w:rsidR="00F20BFB" w:rsidRDefault="00F20BFB" w:rsidP="004F570D">
      <w:pPr>
        <w:jc w:val="both"/>
        <w:rPr>
          <w:rFonts w:cs="Liberation Serif" w:hint="eastAsia"/>
        </w:rPr>
      </w:pPr>
    </w:p>
    <w:sectPr w:rsidR="00F20BFB" w:rsidSect="0044798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upperLetter"/>
      <w:lvlText w:val="%1)"/>
      <w:lvlJc w:val="left"/>
      <w:pPr>
        <w:tabs>
          <w:tab w:val="num" w:pos="765"/>
        </w:tabs>
        <w:ind w:left="765" w:hanging="405"/>
      </w:pPr>
      <w:rPr>
        <w:rFonts w:cs="Times New Roman"/>
        <w:b/>
        <w:bCs/>
        <w:iCs/>
        <w:spacing w:val="20"/>
        <w:szCs w:val="12"/>
        <w:lang w:eastAsia="hi-I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iberation Serif" w:eastAsia="SimSun" w:hAnsi="Liberation Serif" w:cs="Mangal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eastAsia="Liberation Serif" w:cs="Liberation Serif"/>
      </w:rPr>
    </w:lvl>
    <w:lvl w:ilvl="1">
      <w:start w:val="1"/>
      <w:numFmt w:val="none"/>
      <w:suff w:val="nothing"/>
      <w:lvlText w:val=""/>
      <w:lvlJc w:val="left"/>
      <w:pPr>
        <w:tabs>
          <w:tab w:val="num" w:pos="-76"/>
        </w:tabs>
        <w:ind w:left="86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76"/>
        </w:tabs>
        <w:ind w:left="100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76"/>
        </w:tabs>
        <w:ind w:left="114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76"/>
        </w:tabs>
        <w:ind w:left="129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76"/>
        </w:tabs>
        <w:ind w:left="143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76"/>
        </w:tabs>
        <w:ind w:left="158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76"/>
        </w:tabs>
        <w:ind w:left="172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76"/>
        </w:tabs>
        <w:ind w:left="1868" w:hanging="1584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  <w:rPr>
        <w:rFonts w:cs="Liberation Serif" w:hint="default"/>
        <w:b/>
        <w:sz w:val="24"/>
        <w:szCs w:val="12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upperLetter"/>
      <w:lvlText w:val="%1)"/>
      <w:lvlJc w:val="left"/>
      <w:pPr>
        <w:tabs>
          <w:tab w:val="num" w:pos="0"/>
        </w:tabs>
        <w:ind w:left="643" w:hanging="360"/>
      </w:pPr>
      <w:rPr>
        <w:rFonts w:hint="default"/>
        <w:b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upperLetter"/>
      <w:lvlText w:val="%1)"/>
      <w:lvlJc w:val="left"/>
      <w:pPr>
        <w:tabs>
          <w:tab w:val="num" w:pos="0"/>
        </w:tabs>
        <w:ind w:left="643" w:hanging="360"/>
      </w:pPr>
      <w:rPr>
        <w:rFonts w:cs="Liberation Serif" w:hint="default"/>
        <w:b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upperLetter"/>
      <w:lvlText w:val="%1)"/>
      <w:lvlJc w:val="left"/>
      <w:pPr>
        <w:tabs>
          <w:tab w:val="num" w:pos="0"/>
        </w:tabs>
        <w:ind w:left="643" w:hanging="360"/>
      </w:pPr>
      <w:rPr>
        <w:rFonts w:cs="Liberation Serif" w:hint="default"/>
        <w:b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upperLetter"/>
      <w:lvlText w:val="%1)"/>
      <w:lvlJc w:val="left"/>
      <w:pPr>
        <w:tabs>
          <w:tab w:val="num" w:pos="0"/>
        </w:tabs>
        <w:ind w:left="1174" w:hanging="465"/>
      </w:pPr>
      <w:rPr>
        <w:rFonts w:cs="Liberation Serif" w:hint="default"/>
        <w:b/>
        <w:kern w:val="1"/>
        <w:sz w:val="24"/>
        <w:szCs w:val="16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upperLetter"/>
      <w:lvlText w:val="%1)"/>
      <w:lvlJc w:val="left"/>
      <w:pPr>
        <w:tabs>
          <w:tab w:val="num" w:pos="0"/>
        </w:tabs>
        <w:ind w:left="643" w:hanging="360"/>
      </w:pPr>
      <w:rPr>
        <w:rFonts w:cs="Liberation Serif" w:hint="default"/>
        <w:b/>
      </w:rPr>
    </w:lvl>
  </w:abstractNum>
  <w:abstractNum w:abstractNumId="9">
    <w:nsid w:val="0000000B"/>
    <w:multiLevelType w:val="multilevel"/>
    <w:tmpl w:val="0000000B"/>
    <w:name w:val="WW8Num14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22277845"/>
    <w:multiLevelType w:val="hybridMultilevel"/>
    <w:tmpl w:val="2EB666C0"/>
    <w:lvl w:ilvl="0" w:tplc="3502EDF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CE0B45"/>
    <w:multiLevelType w:val="hybridMultilevel"/>
    <w:tmpl w:val="FA6A53A2"/>
    <w:lvl w:ilvl="0" w:tplc="C456BB0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992AF3"/>
    <w:multiLevelType w:val="hybridMultilevel"/>
    <w:tmpl w:val="731A24CC"/>
    <w:lvl w:ilvl="0" w:tplc="FC48185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pStyle w:val="Nadpis2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1E1591"/>
    <w:rsid w:val="000013C5"/>
    <w:rsid w:val="00010734"/>
    <w:rsid w:val="00042F42"/>
    <w:rsid w:val="0007753C"/>
    <w:rsid w:val="00081438"/>
    <w:rsid w:val="00095E5D"/>
    <w:rsid w:val="000A7948"/>
    <w:rsid w:val="000B7CA0"/>
    <w:rsid w:val="000C3E8D"/>
    <w:rsid w:val="000D3BE3"/>
    <w:rsid w:val="000D3D5B"/>
    <w:rsid w:val="000D593D"/>
    <w:rsid w:val="000D64E7"/>
    <w:rsid w:val="000E7E21"/>
    <w:rsid w:val="000F12CD"/>
    <w:rsid w:val="00101D50"/>
    <w:rsid w:val="00110E51"/>
    <w:rsid w:val="0011427C"/>
    <w:rsid w:val="00117CEA"/>
    <w:rsid w:val="0013491E"/>
    <w:rsid w:val="001631A2"/>
    <w:rsid w:val="00184B17"/>
    <w:rsid w:val="0019430B"/>
    <w:rsid w:val="0019566C"/>
    <w:rsid w:val="001A4ED8"/>
    <w:rsid w:val="001B0430"/>
    <w:rsid w:val="001B05AA"/>
    <w:rsid w:val="001B1DEE"/>
    <w:rsid w:val="001B21D3"/>
    <w:rsid w:val="001B2C2E"/>
    <w:rsid w:val="001E1591"/>
    <w:rsid w:val="001E7717"/>
    <w:rsid w:val="001F1901"/>
    <w:rsid w:val="0021137C"/>
    <w:rsid w:val="00212DBD"/>
    <w:rsid w:val="00227754"/>
    <w:rsid w:val="002571EE"/>
    <w:rsid w:val="0026208C"/>
    <w:rsid w:val="00273321"/>
    <w:rsid w:val="002838D1"/>
    <w:rsid w:val="00294FF4"/>
    <w:rsid w:val="002953A4"/>
    <w:rsid w:val="002A6B45"/>
    <w:rsid w:val="002E1D62"/>
    <w:rsid w:val="002F28FD"/>
    <w:rsid w:val="002F5BF2"/>
    <w:rsid w:val="0030106C"/>
    <w:rsid w:val="003057D1"/>
    <w:rsid w:val="00312AB5"/>
    <w:rsid w:val="003162EE"/>
    <w:rsid w:val="00323740"/>
    <w:rsid w:val="00337254"/>
    <w:rsid w:val="00337BD2"/>
    <w:rsid w:val="0037352D"/>
    <w:rsid w:val="00397CB4"/>
    <w:rsid w:val="003F0CCE"/>
    <w:rsid w:val="003F1232"/>
    <w:rsid w:val="003F2F72"/>
    <w:rsid w:val="004101F6"/>
    <w:rsid w:val="004411F3"/>
    <w:rsid w:val="0044798C"/>
    <w:rsid w:val="00467A89"/>
    <w:rsid w:val="00476E50"/>
    <w:rsid w:val="00483612"/>
    <w:rsid w:val="004847A1"/>
    <w:rsid w:val="004930C2"/>
    <w:rsid w:val="00494721"/>
    <w:rsid w:val="0049701E"/>
    <w:rsid w:val="004B29EF"/>
    <w:rsid w:val="004D6509"/>
    <w:rsid w:val="004E6BBF"/>
    <w:rsid w:val="004F570D"/>
    <w:rsid w:val="00500022"/>
    <w:rsid w:val="00507F67"/>
    <w:rsid w:val="00515BB7"/>
    <w:rsid w:val="00526118"/>
    <w:rsid w:val="0053353A"/>
    <w:rsid w:val="00555B46"/>
    <w:rsid w:val="00563B22"/>
    <w:rsid w:val="0058388F"/>
    <w:rsid w:val="00596C2A"/>
    <w:rsid w:val="005B13DE"/>
    <w:rsid w:val="005B6D36"/>
    <w:rsid w:val="005B79C9"/>
    <w:rsid w:val="005C517A"/>
    <w:rsid w:val="005D4CAB"/>
    <w:rsid w:val="005E2AC9"/>
    <w:rsid w:val="005F5349"/>
    <w:rsid w:val="0061164C"/>
    <w:rsid w:val="00663E7F"/>
    <w:rsid w:val="00676087"/>
    <w:rsid w:val="00696427"/>
    <w:rsid w:val="006B75EF"/>
    <w:rsid w:val="006E66C0"/>
    <w:rsid w:val="0071344D"/>
    <w:rsid w:val="0072226A"/>
    <w:rsid w:val="007403A7"/>
    <w:rsid w:val="00756336"/>
    <w:rsid w:val="00763461"/>
    <w:rsid w:val="00794857"/>
    <w:rsid w:val="007A2A27"/>
    <w:rsid w:val="007A3B03"/>
    <w:rsid w:val="007B30A4"/>
    <w:rsid w:val="007B6F40"/>
    <w:rsid w:val="007C7909"/>
    <w:rsid w:val="007E323B"/>
    <w:rsid w:val="00815750"/>
    <w:rsid w:val="008214ED"/>
    <w:rsid w:val="00822FAC"/>
    <w:rsid w:val="0084508C"/>
    <w:rsid w:val="008451CC"/>
    <w:rsid w:val="00847FAC"/>
    <w:rsid w:val="008614D1"/>
    <w:rsid w:val="0087600B"/>
    <w:rsid w:val="00880837"/>
    <w:rsid w:val="008B04BA"/>
    <w:rsid w:val="008C2522"/>
    <w:rsid w:val="008C5F8A"/>
    <w:rsid w:val="008D30BB"/>
    <w:rsid w:val="008D603A"/>
    <w:rsid w:val="008D7C01"/>
    <w:rsid w:val="00945426"/>
    <w:rsid w:val="00962B19"/>
    <w:rsid w:val="00977A4F"/>
    <w:rsid w:val="0098633C"/>
    <w:rsid w:val="009918BF"/>
    <w:rsid w:val="00996C65"/>
    <w:rsid w:val="009B2B48"/>
    <w:rsid w:val="009C78D3"/>
    <w:rsid w:val="009D71DF"/>
    <w:rsid w:val="009E3798"/>
    <w:rsid w:val="009F0B9A"/>
    <w:rsid w:val="00A03DE3"/>
    <w:rsid w:val="00A11881"/>
    <w:rsid w:val="00A334A2"/>
    <w:rsid w:val="00A42021"/>
    <w:rsid w:val="00A457D8"/>
    <w:rsid w:val="00A61EE9"/>
    <w:rsid w:val="00A62093"/>
    <w:rsid w:val="00A87A28"/>
    <w:rsid w:val="00A9558C"/>
    <w:rsid w:val="00A96071"/>
    <w:rsid w:val="00AD4DBA"/>
    <w:rsid w:val="00AE4640"/>
    <w:rsid w:val="00AF5719"/>
    <w:rsid w:val="00B002E8"/>
    <w:rsid w:val="00B128B7"/>
    <w:rsid w:val="00B366F1"/>
    <w:rsid w:val="00B41D2E"/>
    <w:rsid w:val="00B76E1D"/>
    <w:rsid w:val="00B77436"/>
    <w:rsid w:val="00B80492"/>
    <w:rsid w:val="00BB55A1"/>
    <w:rsid w:val="00BB6724"/>
    <w:rsid w:val="00BB6E8D"/>
    <w:rsid w:val="00BD7A02"/>
    <w:rsid w:val="00BE22BF"/>
    <w:rsid w:val="00C03FA8"/>
    <w:rsid w:val="00C11DA0"/>
    <w:rsid w:val="00C15862"/>
    <w:rsid w:val="00C27C58"/>
    <w:rsid w:val="00C322BD"/>
    <w:rsid w:val="00C46AD9"/>
    <w:rsid w:val="00C556AC"/>
    <w:rsid w:val="00C9611F"/>
    <w:rsid w:val="00CB33BA"/>
    <w:rsid w:val="00CB5B97"/>
    <w:rsid w:val="00CB5EC3"/>
    <w:rsid w:val="00CB668D"/>
    <w:rsid w:val="00CC0938"/>
    <w:rsid w:val="00CF3E1E"/>
    <w:rsid w:val="00D01D9A"/>
    <w:rsid w:val="00D139C0"/>
    <w:rsid w:val="00D21EB6"/>
    <w:rsid w:val="00D24BF7"/>
    <w:rsid w:val="00D42CE9"/>
    <w:rsid w:val="00D62D34"/>
    <w:rsid w:val="00DA0BC1"/>
    <w:rsid w:val="00DA3C31"/>
    <w:rsid w:val="00DA3E02"/>
    <w:rsid w:val="00DB1175"/>
    <w:rsid w:val="00DB2396"/>
    <w:rsid w:val="00DE2AE4"/>
    <w:rsid w:val="00DE526B"/>
    <w:rsid w:val="00DE777B"/>
    <w:rsid w:val="00E023EF"/>
    <w:rsid w:val="00E2734A"/>
    <w:rsid w:val="00E43243"/>
    <w:rsid w:val="00E43A35"/>
    <w:rsid w:val="00E76494"/>
    <w:rsid w:val="00E82524"/>
    <w:rsid w:val="00E86104"/>
    <w:rsid w:val="00E86AC2"/>
    <w:rsid w:val="00E86FF2"/>
    <w:rsid w:val="00E920B9"/>
    <w:rsid w:val="00EA3114"/>
    <w:rsid w:val="00EA71E0"/>
    <w:rsid w:val="00F11870"/>
    <w:rsid w:val="00F16AFC"/>
    <w:rsid w:val="00F20BFB"/>
    <w:rsid w:val="00F21490"/>
    <w:rsid w:val="00F21ED6"/>
    <w:rsid w:val="00F313E8"/>
    <w:rsid w:val="00F36BDB"/>
    <w:rsid w:val="00F85FA4"/>
    <w:rsid w:val="00F87659"/>
    <w:rsid w:val="00FA5840"/>
    <w:rsid w:val="00FA63B7"/>
    <w:rsid w:val="00FC5DF1"/>
    <w:rsid w:val="00FE5768"/>
    <w:rsid w:val="00FF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E7717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dpis2">
    <w:name w:val="heading 2"/>
    <w:basedOn w:val="Nadpis"/>
    <w:next w:val="Zkladntext"/>
    <w:link w:val="Nadpis2Char"/>
    <w:qFormat/>
    <w:rsid w:val="00483612"/>
    <w:pPr>
      <w:numPr>
        <w:ilvl w:val="1"/>
        <w:numId w:val="1"/>
      </w:numPr>
      <w:spacing w:before="200"/>
      <w:jc w:val="both"/>
      <w:outlineLvl w:val="1"/>
    </w:pPr>
    <w:rPr>
      <w:b/>
      <w:bCs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sid w:val="001E7717"/>
    <w:rPr>
      <w:rFonts w:cs="Times New Roman"/>
      <w:b/>
      <w:bCs/>
      <w:iCs/>
      <w:spacing w:val="20"/>
      <w:szCs w:val="12"/>
      <w:lang w:eastAsia="hi-IN"/>
    </w:rPr>
  </w:style>
  <w:style w:type="character" w:customStyle="1" w:styleId="WW8Num1z1">
    <w:name w:val="WW8Num1z1"/>
    <w:rsid w:val="001E7717"/>
  </w:style>
  <w:style w:type="character" w:customStyle="1" w:styleId="WW8Num1z2">
    <w:name w:val="WW8Num1z2"/>
    <w:rsid w:val="001E7717"/>
  </w:style>
  <w:style w:type="character" w:customStyle="1" w:styleId="WW8Num1z3">
    <w:name w:val="WW8Num1z3"/>
    <w:rsid w:val="001E7717"/>
  </w:style>
  <w:style w:type="character" w:customStyle="1" w:styleId="WW8Num1z4">
    <w:name w:val="WW8Num1z4"/>
    <w:rsid w:val="001E7717"/>
  </w:style>
  <w:style w:type="character" w:customStyle="1" w:styleId="WW8Num1z5">
    <w:name w:val="WW8Num1z5"/>
    <w:rsid w:val="001E7717"/>
  </w:style>
  <w:style w:type="character" w:customStyle="1" w:styleId="WW8Num1z6">
    <w:name w:val="WW8Num1z6"/>
    <w:rsid w:val="001E7717"/>
  </w:style>
  <w:style w:type="character" w:customStyle="1" w:styleId="WW8Num1z7">
    <w:name w:val="WW8Num1z7"/>
    <w:rsid w:val="001E7717"/>
  </w:style>
  <w:style w:type="character" w:customStyle="1" w:styleId="WW8Num1z8">
    <w:name w:val="WW8Num1z8"/>
    <w:rsid w:val="001E7717"/>
  </w:style>
  <w:style w:type="character" w:customStyle="1" w:styleId="WW8Num2z0">
    <w:name w:val="WW8Num2z0"/>
    <w:rsid w:val="001E7717"/>
    <w:rPr>
      <w:rFonts w:ascii="Liberation Serif" w:eastAsia="SimSun" w:hAnsi="Liberation Serif" w:cs="Mangal"/>
      <w:b/>
      <w:bCs/>
    </w:rPr>
  </w:style>
  <w:style w:type="character" w:customStyle="1" w:styleId="WW8Num2z1">
    <w:name w:val="WW8Num2z1"/>
    <w:rsid w:val="001E7717"/>
  </w:style>
  <w:style w:type="character" w:customStyle="1" w:styleId="WW8Num2z2">
    <w:name w:val="WW8Num2z2"/>
    <w:rsid w:val="001E7717"/>
  </w:style>
  <w:style w:type="character" w:customStyle="1" w:styleId="WW8Num2z3">
    <w:name w:val="WW8Num2z3"/>
    <w:rsid w:val="001E7717"/>
  </w:style>
  <w:style w:type="character" w:customStyle="1" w:styleId="WW8Num2z4">
    <w:name w:val="WW8Num2z4"/>
    <w:rsid w:val="001E7717"/>
  </w:style>
  <w:style w:type="character" w:customStyle="1" w:styleId="WW8Num2z5">
    <w:name w:val="WW8Num2z5"/>
    <w:rsid w:val="001E7717"/>
  </w:style>
  <w:style w:type="character" w:customStyle="1" w:styleId="WW8Num2z6">
    <w:name w:val="WW8Num2z6"/>
    <w:rsid w:val="001E7717"/>
  </w:style>
  <w:style w:type="character" w:customStyle="1" w:styleId="WW8Num2z7">
    <w:name w:val="WW8Num2z7"/>
    <w:rsid w:val="001E7717"/>
  </w:style>
  <w:style w:type="character" w:customStyle="1" w:styleId="WW8Num2z8">
    <w:name w:val="WW8Num2z8"/>
    <w:rsid w:val="001E7717"/>
  </w:style>
  <w:style w:type="character" w:customStyle="1" w:styleId="WW8Num3z0">
    <w:name w:val="WW8Num3z0"/>
    <w:rsid w:val="001E7717"/>
    <w:rPr>
      <w:rFonts w:cs="Liberation Serif" w:hint="default"/>
      <w:b/>
    </w:rPr>
  </w:style>
  <w:style w:type="character" w:customStyle="1" w:styleId="WW8Num4z0">
    <w:name w:val="WW8Num4z0"/>
    <w:rsid w:val="001E7717"/>
    <w:rPr>
      <w:rFonts w:cs="Liberation Serif" w:hint="default"/>
      <w:b/>
      <w:sz w:val="24"/>
      <w:szCs w:val="12"/>
    </w:rPr>
  </w:style>
  <w:style w:type="character" w:customStyle="1" w:styleId="WW8Num5z0">
    <w:name w:val="WW8Num5z0"/>
    <w:rsid w:val="001E7717"/>
    <w:rPr>
      <w:rFonts w:hint="default"/>
      <w:b/>
    </w:rPr>
  </w:style>
  <w:style w:type="character" w:customStyle="1" w:styleId="WW8Num6z0">
    <w:name w:val="WW8Num6z0"/>
    <w:rsid w:val="001E7717"/>
    <w:rPr>
      <w:rFonts w:cs="Liberation Serif" w:hint="default"/>
      <w:b/>
    </w:rPr>
  </w:style>
  <w:style w:type="character" w:customStyle="1" w:styleId="WW8Num7z0">
    <w:name w:val="WW8Num7z0"/>
    <w:rsid w:val="001E7717"/>
    <w:rPr>
      <w:rFonts w:cs="Liberation Serif" w:hint="default"/>
      <w:b/>
    </w:rPr>
  </w:style>
  <w:style w:type="character" w:customStyle="1" w:styleId="WW8Num8z0">
    <w:name w:val="WW8Num8z0"/>
    <w:rsid w:val="001E7717"/>
    <w:rPr>
      <w:rFonts w:cs="Liberation Serif" w:hint="default"/>
      <w:b/>
      <w:kern w:val="1"/>
      <w:sz w:val="24"/>
      <w:szCs w:val="16"/>
    </w:rPr>
  </w:style>
  <w:style w:type="character" w:customStyle="1" w:styleId="WW8Num9z0">
    <w:name w:val="WW8Num9z0"/>
    <w:rsid w:val="001E7717"/>
    <w:rPr>
      <w:rFonts w:cs="Liberation Serif" w:hint="default"/>
      <w:b/>
    </w:rPr>
  </w:style>
  <w:style w:type="character" w:customStyle="1" w:styleId="WW8Num10z0">
    <w:name w:val="WW8Num10z0"/>
    <w:rsid w:val="001E7717"/>
  </w:style>
  <w:style w:type="character" w:customStyle="1" w:styleId="WW8Num10z1">
    <w:name w:val="WW8Num10z1"/>
    <w:rsid w:val="001E7717"/>
  </w:style>
  <w:style w:type="character" w:customStyle="1" w:styleId="WW8Num10z2">
    <w:name w:val="WW8Num10z2"/>
    <w:rsid w:val="001E7717"/>
  </w:style>
  <w:style w:type="character" w:customStyle="1" w:styleId="WW8Num10z3">
    <w:name w:val="WW8Num10z3"/>
    <w:rsid w:val="001E7717"/>
  </w:style>
  <w:style w:type="character" w:customStyle="1" w:styleId="WW8Num10z4">
    <w:name w:val="WW8Num10z4"/>
    <w:rsid w:val="001E7717"/>
  </w:style>
  <w:style w:type="character" w:customStyle="1" w:styleId="WW8Num10z5">
    <w:name w:val="WW8Num10z5"/>
    <w:rsid w:val="001E7717"/>
  </w:style>
  <w:style w:type="character" w:customStyle="1" w:styleId="WW8Num10z6">
    <w:name w:val="WW8Num10z6"/>
    <w:rsid w:val="001E7717"/>
  </w:style>
  <w:style w:type="character" w:customStyle="1" w:styleId="WW8Num10z7">
    <w:name w:val="WW8Num10z7"/>
    <w:rsid w:val="001E7717"/>
  </w:style>
  <w:style w:type="character" w:customStyle="1" w:styleId="WW8Num10z8">
    <w:name w:val="WW8Num10z8"/>
    <w:rsid w:val="001E7717"/>
  </w:style>
  <w:style w:type="character" w:customStyle="1" w:styleId="WW8Num9z1">
    <w:name w:val="WW8Num9z1"/>
    <w:rsid w:val="001E7717"/>
  </w:style>
  <w:style w:type="character" w:customStyle="1" w:styleId="WW8Num9z2">
    <w:name w:val="WW8Num9z2"/>
    <w:rsid w:val="001E7717"/>
  </w:style>
  <w:style w:type="character" w:customStyle="1" w:styleId="WW8Num9z3">
    <w:name w:val="WW8Num9z3"/>
    <w:rsid w:val="001E7717"/>
  </w:style>
  <w:style w:type="character" w:customStyle="1" w:styleId="WW8Num9z4">
    <w:name w:val="WW8Num9z4"/>
    <w:rsid w:val="001E7717"/>
  </w:style>
  <w:style w:type="character" w:customStyle="1" w:styleId="WW8Num9z5">
    <w:name w:val="WW8Num9z5"/>
    <w:rsid w:val="001E7717"/>
  </w:style>
  <w:style w:type="character" w:customStyle="1" w:styleId="WW8Num9z6">
    <w:name w:val="WW8Num9z6"/>
    <w:rsid w:val="001E7717"/>
  </w:style>
  <w:style w:type="character" w:customStyle="1" w:styleId="WW8Num9z7">
    <w:name w:val="WW8Num9z7"/>
    <w:rsid w:val="001E7717"/>
  </w:style>
  <w:style w:type="character" w:customStyle="1" w:styleId="WW8Num9z8">
    <w:name w:val="WW8Num9z8"/>
    <w:rsid w:val="001E7717"/>
  </w:style>
  <w:style w:type="character" w:customStyle="1" w:styleId="Predvolenpsmoodseku5">
    <w:name w:val="Predvolené písmo odseku5"/>
    <w:rsid w:val="001E7717"/>
  </w:style>
  <w:style w:type="character" w:customStyle="1" w:styleId="WW8Num3z1">
    <w:name w:val="WW8Num3z1"/>
    <w:rsid w:val="001E7717"/>
  </w:style>
  <w:style w:type="character" w:customStyle="1" w:styleId="WW8Num3z2">
    <w:name w:val="WW8Num3z2"/>
    <w:rsid w:val="001E7717"/>
  </w:style>
  <w:style w:type="character" w:customStyle="1" w:styleId="WW8Num3z3">
    <w:name w:val="WW8Num3z3"/>
    <w:rsid w:val="001E7717"/>
  </w:style>
  <w:style w:type="character" w:customStyle="1" w:styleId="WW8Num3z4">
    <w:name w:val="WW8Num3z4"/>
    <w:rsid w:val="001E7717"/>
  </w:style>
  <w:style w:type="character" w:customStyle="1" w:styleId="WW8Num3z5">
    <w:name w:val="WW8Num3z5"/>
    <w:rsid w:val="001E7717"/>
  </w:style>
  <w:style w:type="character" w:customStyle="1" w:styleId="WW8Num3z6">
    <w:name w:val="WW8Num3z6"/>
    <w:rsid w:val="001E7717"/>
  </w:style>
  <w:style w:type="character" w:customStyle="1" w:styleId="WW8Num3z7">
    <w:name w:val="WW8Num3z7"/>
    <w:rsid w:val="001E7717"/>
  </w:style>
  <w:style w:type="character" w:customStyle="1" w:styleId="WW8Num3z8">
    <w:name w:val="WW8Num3z8"/>
    <w:rsid w:val="001E7717"/>
  </w:style>
  <w:style w:type="character" w:customStyle="1" w:styleId="WW8Num4z1">
    <w:name w:val="WW8Num4z1"/>
    <w:rsid w:val="001E7717"/>
  </w:style>
  <w:style w:type="character" w:customStyle="1" w:styleId="WW8Num4z2">
    <w:name w:val="WW8Num4z2"/>
    <w:rsid w:val="001E7717"/>
  </w:style>
  <w:style w:type="character" w:customStyle="1" w:styleId="WW8Num4z3">
    <w:name w:val="WW8Num4z3"/>
    <w:rsid w:val="001E7717"/>
  </w:style>
  <w:style w:type="character" w:customStyle="1" w:styleId="WW8Num4z4">
    <w:name w:val="WW8Num4z4"/>
    <w:rsid w:val="001E7717"/>
  </w:style>
  <w:style w:type="character" w:customStyle="1" w:styleId="WW8Num4z5">
    <w:name w:val="WW8Num4z5"/>
    <w:rsid w:val="001E7717"/>
  </w:style>
  <w:style w:type="character" w:customStyle="1" w:styleId="WW8Num4z6">
    <w:name w:val="WW8Num4z6"/>
    <w:rsid w:val="001E7717"/>
  </w:style>
  <w:style w:type="character" w:customStyle="1" w:styleId="WW8Num4z7">
    <w:name w:val="WW8Num4z7"/>
    <w:rsid w:val="001E7717"/>
  </w:style>
  <w:style w:type="character" w:customStyle="1" w:styleId="WW8Num4z8">
    <w:name w:val="WW8Num4z8"/>
    <w:rsid w:val="001E7717"/>
  </w:style>
  <w:style w:type="character" w:customStyle="1" w:styleId="WW8Num5z1">
    <w:name w:val="WW8Num5z1"/>
    <w:rsid w:val="001E7717"/>
  </w:style>
  <w:style w:type="character" w:customStyle="1" w:styleId="WW8Num5z2">
    <w:name w:val="WW8Num5z2"/>
    <w:rsid w:val="001E7717"/>
  </w:style>
  <w:style w:type="character" w:customStyle="1" w:styleId="WW8Num5z3">
    <w:name w:val="WW8Num5z3"/>
    <w:rsid w:val="001E7717"/>
  </w:style>
  <w:style w:type="character" w:customStyle="1" w:styleId="WW8Num5z4">
    <w:name w:val="WW8Num5z4"/>
    <w:rsid w:val="001E7717"/>
  </w:style>
  <w:style w:type="character" w:customStyle="1" w:styleId="WW8Num5z5">
    <w:name w:val="WW8Num5z5"/>
    <w:rsid w:val="001E7717"/>
  </w:style>
  <w:style w:type="character" w:customStyle="1" w:styleId="WW8Num5z6">
    <w:name w:val="WW8Num5z6"/>
    <w:rsid w:val="001E7717"/>
  </w:style>
  <w:style w:type="character" w:customStyle="1" w:styleId="WW8Num5z7">
    <w:name w:val="WW8Num5z7"/>
    <w:rsid w:val="001E7717"/>
  </w:style>
  <w:style w:type="character" w:customStyle="1" w:styleId="WW8Num5z8">
    <w:name w:val="WW8Num5z8"/>
    <w:rsid w:val="001E7717"/>
  </w:style>
  <w:style w:type="character" w:customStyle="1" w:styleId="WW8Num11z0">
    <w:name w:val="WW8Num11z0"/>
    <w:rsid w:val="001E7717"/>
    <w:rPr>
      <w:rFonts w:ascii="Times New Roman" w:hAnsi="Times New Roman" w:cs="Times New Roman"/>
      <w:b/>
      <w:bCs/>
      <w:color w:val="auto"/>
    </w:rPr>
  </w:style>
  <w:style w:type="character" w:customStyle="1" w:styleId="WW8Num11z1">
    <w:name w:val="WW8Num11z1"/>
    <w:rsid w:val="001E7717"/>
  </w:style>
  <w:style w:type="character" w:customStyle="1" w:styleId="WW8Num11z2">
    <w:name w:val="WW8Num11z2"/>
    <w:rsid w:val="001E7717"/>
  </w:style>
  <w:style w:type="character" w:customStyle="1" w:styleId="WW8Num11z3">
    <w:name w:val="WW8Num11z3"/>
    <w:rsid w:val="001E7717"/>
  </w:style>
  <w:style w:type="character" w:customStyle="1" w:styleId="WW8Num11z4">
    <w:name w:val="WW8Num11z4"/>
    <w:rsid w:val="001E7717"/>
  </w:style>
  <w:style w:type="character" w:customStyle="1" w:styleId="WW8Num11z5">
    <w:name w:val="WW8Num11z5"/>
    <w:rsid w:val="001E7717"/>
  </w:style>
  <w:style w:type="character" w:customStyle="1" w:styleId="WW8Num11z6">
    <w:name w:val="WW8Num11z6"/>
    <w:rsid w:val="001E7717"/>
  </w:style>
  <w:style w:type="character" w:customStyle="1" w:styleId="WW8Num11z7">
    <w:name w:val="WW8Num11z7"/>
    <w:rsid w:val="001E7717"/>
  </w:style>
  <w:style w:type="character" w:customStyle="1" w:styleId="WW8Num11z8">
    <w:name w:val="WW8Num11z8"/>
    <w:rsid w:val="001E7717"/>
  </w:style>
  <w:style w:type="character" w:customStyle="1" w:styleId="WW8Num12z0">
    <w:name w:val="WW8Num12z0"/>
    <w:rsid w:val="001E7717"/>
  </w:style>
  <w:style w:type="character" w:customStyle="1" w:styleId="WW8Num12z1">
    <w:name w:val="WW8Num12z1"/>
    <w:rsid w:val="001E7717"/>
  </w:style>
  <w:style w:type="character" w:customStyle="1" w:styleId="WW8Num12z2">
    <w:name w:val="WW8Num12z2"/>
    <w:rsid w:val="001E7717"/>
  </w:style>
  <w:style w:type="character" w:customStyle="1" w:styleId="WW8Num12z3">
    <w:name w:val="WW8Num12z3"/>
    <w:rsid w:val="001E7717"/>
  </w:style>
  <w:style w:type="character" w:customStyle="1" w:styleId="WW8Num12z4">
    <w:name w:val="WW8Num12z4"/>
    <w:rsid w:val="001E7717"/>
  </w:style>
  <w:style w:type="character" w:customStyle="1" w:styleId="WW8Num12z5">
    <w:name w:val="WW8Num12z5"/>
    <w:rsid w:val="001E7717"/>
  </w:style>
  <w:style w:type="character" w:customStyle="1" w:styleId="WW8Num12z6">
    <w:name w:val="WW8Num12z6"/>
    <w:rsid w:val="001E7717"/>
  </w:style>
  <w:style w:type="character" w:customStyle="1" w:styleId="WW8Num12z7">
    <w:name w:val="WW8Num12z7"/>
    <w:rsid w:val="001E7717"/>
  </w:style>
  <w:style w:type="character" w:customStyle="1" w:styleId="WW8Num12z8">
    <w:name w:val="WW8Num12z8"/>
    <w:rsid w:val="001E7717"/>
  </w:style>
  <w:style w:type="character" w:customStyle="1" w:styleId="WW8Num13z0">
    <w:name w:val="WW8Num13z0"/>
    <w:rsid w:val="001E7717"/>
    <w:rPr>
      <w:rFonts w:cs="Liberation Serif" w:hint="default"/>
      <w:b/>
      <w:sz w:val="24"/>
    </w:rPr>
  </w:style>
  <w:style w:type="character" w:customStyle="1" w:styleId="WW8Num13z1">
    <w:name w:val="WW8Num13z1"/>
    <w:rsid w:val="001E7717"/>
  </w:style>
  <w:style w:type="character" w:customStyle="1" w:styleId="WW8Num13z2">
    <w:name w:val="WW8Num13z2"/>
    <w:rsid w:val="001E7717"/>
  </w:style>
  <w:style w:type="character" w:customStyle="1" w:styleId="WW8Num13z3">
    <w:name w:val="WW8Num13z3"/>
    <w:rsid w:val="001E7717"/>
  </w:style>
  <w:style w:type="character" w:customStyle="1" w:styleId="WW8Num13z4">
    <w:name w:val="WW8Num13z4"/>
    <w:rsid w:val="001E7717"/>
  </w:style>
  <w:style w:type="character" w:customStyle="1" w:styleId="WW8Num13z5">
    <w:name w:val="WW8Num13z5"/>
    <w:rsid w:val="001E7717"/>
  </w:style>
  <w:style w:type="character" w:customStyle="1" w:styleId="WW8Num13z6">
    <w:name w:val="WW8Num13z6"/>
    <w:rsid w:val="001E7717"/>
  </w:style>
  <w:style w:type="character" w:customStyle="1" w:styleId="WW8Num13z7">
    <w:name w:val="WW8Num13z7"/>
    <w:rsid w:val="001E7717"/>
  </w:style>
  <w:style w:type="character" w:customStyle="1" w:styleId="WW8Num13z8">
    <w:name w:val="WW8Num13z8"/>
    <w:rsid w:val="001E7717"/>
  </w:style>
  <w:style w:type="character" w:customStyle="1" w:styleId="WW8Num14z0">
    <w:name w:val="WW8Num14z0"/>
    <w:rsid w:val="001E7717"/>
    <w:rPr>
      <w:rFonts w:hint="default"/>
      <w:b/>
    </w:rPr>
  </w:style>
  <w:style w:type="character" w:customStyle="1" w:styleId="WW8Num14z1">
    <w:name w:val="WW8Num14z1"/>
    <w:rsid w:val="001E7717"/>
  </w:style>
  <w:style w:type="character" w:customStyle="1" w:styleId="WW8Num14z2">
    <w:name w:val="WW8Num14z2"/>
    <w:rsid w:val="001E7717"/>
  </w:style>
  <w:style w:type="character" w:customStyle="1" w:styleId="WW8Num14z3">
    <w:name w:val="WW8Num14z3"/>
    <w:rsid w:val="001E7717"/>
  </w:style>
  <w:style w:type="character" w:customStyle="1" w:styleId="WW8Num14z4">
    <w:name w:val="WW8Num14z4"/>
    <w:rsid w:val="001E7717"/>
  </w:style>
  <w:style w:type="character" w:customStyle="1" w:styleId="WW8Num14z5">
    <w:name w:val="WW8Num14z5"/>
    <w:rsid w:val="001E7717"/>
  </w:style>
  <w:style w:type="character" w:customStyle="1" w:styleId="WW8Num14z6">
    <w:name w:val="WW8Num14z6"/>
    <w:rsid w:val="001E7717"/>
  </w:style>
  <w:style w:type="character" w:customStyle="1" w:styleId="WW8Num14z7">
    <w:name w:val="WW8Num14z7"/>
    <w:rsid w:val="001E7717"/>
  </w:style>
  <w:style w:type="character" w:customStyle="1" w:styleId="WW8Num14z8">
    <w:name w:val="WW8Num14z8"/>
    <w:rsid w:val="001E7717"/>
  </w:style>
  <w:style w:type="character" w:customStyle="1" w:styleId="WW8Num15z0">
    <w:name w:val="WW8Num15z0"/>
    <w:rsid w:val="001E7717"/>
    <w:rPr>
      <w:rFonts w:hint="default"/>
      <w:b/>
    </w:rPr>
  </w:style>
  <w:style w:type="character" w:customStyle="1" w:styleId="WW8Num15z1">
    <w:name w:val="WW8Num15z1"/>
    <w:rsid w:val="001E7717"/>
  </w:style>
  <w:style w:type="character" w:customStyle="1" w:styleId="WW8Num15z2">
    <w:name w:val="WW8Num15z2"/>
    <w:rsid w:val="001E7717"/>
  </w:style>
  <w:style w:type="character" w:customStyle="1" w:styleId="WW8Num15z3">
    <w:name w:val="WW8Num15z3"/>
    <w:rsid w:val="001E7717"/>
  </w:style>
  <w:style w:type="character" w:customStyle="1" w:styleId="WW8Num15z4">
    <w:name w:val="WW8Num15z4"/>
    <w:rsid w:val="001E7717"/>
  </w:style>
  <w:style w:type="character" w:customStyle="1" w:styleId="WW8Num15z5">
    <w:name w:val="WW8Num15z5"/>
    <w:rsid w:val="001E7717"/>
  </w:style>
  <w:style w:type="character" w:customStyle="1" w:styleId="WW8Num15z6">
    <w:name w:val="WW8Num15z6"/>
    <w:rsid w:val="001E7717"/>
  </w:style>
  <w:style w:type="character" w:customStyle="1" w:styleId="WW8Num15z7">
    <w:name w:val="WW8Num15z7"/>
    <w:rsid w:val="001E7717"/>
  </w:style>
  <w:style w:type="character" w:customStyle="1" w:styleId="WW8Num15z8">
    <w:name w:val="WW8Num15z8"/>
    <w:rsid w:val="001E7717"/>
  </w:style>
  <w:style w:type="character" w:customStyle="1" w:styleId="WW8Num16z0">
    <w:name w:val="WW8Num16z0"/>
    <w:rsid w:val="001E7717"/>
    <w:rPr>
      <w:rFonts w:ascii="Liberation Serif" w:eastAsia="SimSun" w:hAnsi="Liberation Serif" w:cs="Mangal"/>
      <w:b/>
      <w:bCs/>
    </w:rPr>
  </w:style>
  <w:style w:type="character" w:customStyle="1" w:styleId="WW8Num16z1">
    <w:name w:val="WW8Num16z1"/>
    <w:rsid w:val="001E7717"/>
  </w:style>
  <w:style w:type="character" w:customStyle="1" w:styleId="WW8Num16z2">
    <w:name w:val="WW8Num16z2"/>
    <w:rsid w:val="001E7717"/>
  </w:style>
  <w:style w:type="character" w:customStyle="1" w:styleId="WW8Num16z3">
    <w:name w:val="WW8Num16z3"/>
    <w:rsid w:val="001E7717"/>
  </w:style>
  <w:style w:type="character" w:customStyle="1" w:styleId="WW8Num16z4">
    <w:name w:val="WW8Num16z4"/>
    <w:rsid w:val="001E7717"/>
  </w:style>
  <w:style w:type="character" w:customStyle="1" w:styleId="WW8Num16z5">
    <w:name w:val="WW8Num16z5"/>
    <w:rsid w:val="001E7717"/>
  </w:style>
  <w:style w:type="character" w:customStyle="1" w:styleId="WW8Num16z6">
    <w:name w:val="WW8Num16z6"/>
    <w:rsid w:val="001E7717"/>
  </w:style>
  <w:style w:type="character" w:customStyle="1" w:styleId="WW8Num16z7">
    <w:name w:val="WW8Num16z7"/>
    <w:rsid w:val="001E7717"/>
  </w:style>
  <w:style w:type="character" w:customStyle="1" w:styleId="WW8Num16z8">
    <w:name w:val="WW8Num16z8"/>
    <w:rsid w:val="001E7717"/>
  </w:style>
  <w:style w:type="character" w:customStyle="1" w:styleId="WW8Num17z0">
    <w:name w:val="WW8Num17z0"/>
    <w:rsid w:val="001E7717"/>
    <w:rPr>
      <w:rFonts w:hint="default"/>
      <w:b/>
    </w:rPr>
  </w:style>
  <w:style w:type="character" w:customStyle="1" w:styleId="WW8Num17z1">
    <w:name w:val="WW8Num17z1"/>
    <w:rsid w:val="001E7717"/>
  </w:style>
  <w:style w:type="character" w:customStyle="1" w:styleId="WW8Num17z2">
    <w:name w:val="WW8Num17z2"/>
    <w:rsid w:val="001E7717"/>
  </w:style>
  <w:style w:type="character" w:customStyle="1" w:styleId="WW8Num17z3">
    <w:name w:val="WW8Num17z3"/>
    <w:rsid w:val="001E7717"/>
  </w:style>
  <w:style w:type="character" w:customStyle="1" w:styleId="WW8Num17z4">
    <w:name w:val="WW8Num17z4"/>
    <w:rsid w:val="001E7717"/>
  </w:style>
  <w:style w:type="character" w:customStyle="1" w:styleId="WW8Num17z5">
    <w:name w:val="WW8Num17z5"/>
    <w:rsid w:val="001E7717"/>
  </w:style>
  <w:style w:type="character" w:customStyle="1" w:styleId="WW8Num17z6">
    <w:name w:val="WW8Num17z6"/>
    <w:rsid w:val="001E7717"/>
  </w:style>
  <w:style w:type="character" w:customStyle="1" w:styleId="WW8Num17z7">
    <w:name w:val="WW8Num17z7"/>
    <w:rsid w:val="001E7717"/>
  </w:style>
  <w:style w:type="character" w:customStyle="1" w:styleId="WW8Num17z8">
    <w:name w:val="WW8Num17z8"/>
    <w:rsid w:val="001E7717"/>
  </w:style>
  <w:style w:type="character" w:customStyle="1" w:styleId="WW8Num18z0">
    <w:name w:val="WW8Num18z0"/>
    <w:rsid w:val="001E7717"/>
    <w:rPr>
      <w:rFonts w:hint="default"/>
      <w:b/>
    </w:rPr>
  </w:style>
  <w:style w:type="character" w:customStyle="1" w:styleId="WW8Num18z1">
    <w:name w:val="WW8Num18z1"/>
    <w:rsid w:val="001E7717"/>
  </w:style>
  <w:style w:type="character" w:customStyle="1" w:styleId="WW8Num18z2">
    <w:name w:val="WW8Num18z2"/>
    <w:rsid w:val="001E7717"/>
  </w:style>
  <w:style w:type="character" w:customStyle="1" w:styleId="WW8Num18z3">
    <w:name w:val="WW8Num18z3"/>
    <w:rsid w:val="001E7717"/>
  </w:style>
  <w:style w:type="character" w:customStyle="1" w:styleId="WW8Num18z4">
    <w:name w:val="WW8Num18z4"/>
    <w:rsid w:val="001E7717"/>
  </w:style>
  <w:style w:type="character" w:customStyle="1" w:styleId="WW8Num18z5">
    <w:name w:val="WW8Num18z5"/>
    <w:rsid w:val="001E7717"/>
  </w:style>
  <w:style w:type="character" w:customStyle="1" w:styleId="WW8Num18z6">
    <w:name w:val="WW8Num18z6"/>
    <w:rsid w:val="001E7717"/>
  </w:style>
  <w:style w:type="character" w:customStyle="1" w:styleId="WW8Num18z7">
    <w:name w:val="WW8Num18z7"/>
    <w:rsid w:val="001E7717"/>
  </w:style>
  <w:style w:type="character" w:customStyle="1" w:styleId="WW8Num18z8">
    <w:name w:val="WW8Num18z8"/>
    <w:rsid w:val="001E7717"/>
  </w:style>
  <w:style w:type="character" w:customStyle="1" w:styleId="WW8Num19z0">
    <w:name w:val="WW8Num19z0"/>
    <w:rsid w:val="001E7717"/>
    <w:rPr>
      <w:rFonts w:hint="default"/>
      <w:b/>
    </w:rPr>
  </w:style>
  <w:style w:type="character" w:customStyle="1" w:styleId="WW8Num19z1">
    <w:name w:val="WW8Num19z1"/>
    <w:rsid w:val="001E7717"/>
  </w:style>
  <w:style w:type="character" w:customStyle="1" w:styleId="WW8Num19z2">
    <w:name w:val="WW8Num19z2"/>
    <w:rsid w:val="001E7717"/>
  </w:style>
  <w:style w:type="character" w:customStyle="1" w:styleId="WW8Num19z3">
    <w:name w:val="WW8Num19z3"/>
    <w:rsid w:val="001E7717"/>
  </w:style>
  <w:style w:type="character" w:customStyle="1" w:styleId="WW8Num19z4">
    <w:name w:val="WW8Num19z4"/>
    <w:rsid w:val="001E7717"/>
  </w:style>
  <w:style w:type="character" w:customStyle="1" w:styleId="WW8Num19z5">
    <w:name w:val="WW8Num19z5"/>
    <w:rsid w:val="001E7717"/>
  </w:style>
  <w:style w:type="character" w:customStyle="1" w:styleId="WW8Num19z6">
    <w:name w:val="WW8Num19z6"/>
    <w:rsid w:val="001E7717"/>
  </w:style>
  <w:style w:type="character" w:customStyle="1" w:styleId="WW8Num19z7">
    <w:name w:val="WW8Num19z7"/>
    <w:rsid w:val="001E7717"/>
  </w:style>
  <w:style w:type="character" w:customStyle="1" w:styleId="WW8Num19z8">
    <w:name w:val="WW8Num19z8"/>
    <w:rsid w:val="001E7717"/>
  </w:style>
  <w:style w:type="character" w:customStyle="1" w:styleId="WW8Num20z0">
    <w:name w:val="WW8Num20z0"/>
    <w:rsid w:val="001E7717"/>
    <w:rPr>
      <w:rFonts w:hint="default"/>
      <w:b/>
    </w:rPr>
  </w:style>
  <w:style w:type="character" w:customStyle="1" w:styleId="WW8Num20z1">
    <w:name w:val="WW8Num20z1"/>
    <w:rsid w:val="001E7717"/>
  </w:style>
  <w:style w:type="character" w:customStyle="1" w:styleId="WW8Num20z2">
    <w:name w:val="WW8Num20z2"/>
    <w:rsid w:val="001E7717"/>
  </w:style>
  <w:style w:type="character" w:customStyle="1" w:styleId="WW8Num20z3">
    <w:name w:val="WW8Num20z3"/>
    <w:rsid w:val="001E7717"/>
  </w:style>
  <w:style w:type="character" w:customStyle="1" w:styleId="WW8Num20z4">
    <w:name w:val="WW8Num20z4"/>
    <w:rsid w:val="001E7717"/>
  </w:style>
  <w:style w:type="character" w:customStyle="1" w:styleId="WW8Num20z5">
    <w:name w:val="WW8Num20z5"/>
    <w:rsid w:val="001E7717"/>
  </w:style>
  <w:style w:type="character" w:customStyle="1" w:styleId="WW8Num20z6">
    <w:name w:val="WW8Num20z6"/>
    <w:rsid w:val="001E7717"/>
  </w:style>
  <w:style w:type="character" w:customStyle="1" w:styleId="WW8Num20z7">
    <w:name w:val="WW8Num20z7"/>
    <w:rsid w:val="001E7717"/>
  </w:style>
  <w:style w:type="character" w:customStyle="1" w:styleId="WW8Num20z8">
    <w:name w:val="WW8Num20z8"/>
    <w:rsid w:val="001E7717"/>
  </w:style>
  <w:style w:type="character" w:customStyle="1" w:styleId="WW8Num21z0">
    <w:name w:val="WW8Num21z0"/>
    <w:rsid w:val="001E7717"/>
    <w:rPr>
      <w:rFonts w:ascii="Liberation Serif" w:eastAsia="SimSun" w:hAnsi="Liberation Serif" w:cs="Mangal"/>
      <w:b/>
      <w:bCs/>
    </w:rPr>
  </w:style>
  <w:style w:type="character" w:customStyle="1" w:styleId="WW8Num21z1">
    <w:name w:val="WW8Num21z1"/>
    <w:rsid w:val="001E7717"/>
  </w:style>
  <w:style w:type="character" w:customStyle="1" w:styleId="WW8Num21z2">
    <w:name w:val="WW8Num21z2"/>
    <w:rsid w:val="001E7717"/>
  </w:style>
  <w:style w:type="character" w:customStyle="1" w:styleId="WW8Num21z3">
    <w:name w:val="WW8Num21z3"/>
    <w:rsid w:val="001E7717"/>
  </w:style>
  <w:style w:type="character" w:customStyle="1" w:styleId="WW8Num21z4">
    <w:name w:val="WW8Num21z4"/>
    <w:rsid w:val="001E7717"/>
  </w:style>
  <w:style w:type="character" w:customStyle="1" w:styleId="WW8Num21z5">
    <w:name w:val="WW8Num21z5"/>
    <w:rsid w:val="001E7717"/>
  </w:style>
  <w:style w:type="character" w:customStyle="1" w:styleId="WW8Num21z6">
    <w:name w:val="WW8Num21z6"/>
    <w:rsid w:val="001E7717"/>
  </w:style>
  <w:style w:type="character" w:customStyle="1" w:styleId="WW8Num21z7">
    <w:name w:val="WW8Num21z7"/>
    <w:rsid w:val="001E7717"/>
  </w:style>
  <w:style w:type="character" w:customStyle="1" w:styleId="WW8Num21z8">
    <w:name w:val="WW8Num21z8"/>
    <w:rsid w:val="001E7717"/>
  </w:style>
  <w:style w:type="character" w:customStyle="1" w:styleId="Predvolenpsmoodseku4">
    <w:name w:val="Predvolené písmo odseku4"/>
    <w:rsid w:val="001E7717"/>
  </w:style>
  <w:style w:type="character" w:customStyle="1" w:styleId="WW8Num6z1">
    <w:name w:val="WW8Num6z1"/>
    <w:rsid w:val="001E7717"/>
  </w:style>
  <w:style w:type="character" w:customStyle="1" w:styleId="WW8Num6z2">
    <w:name w:val="WW8Num6z2"/>
    <w:rsid w:val="001E7717"/>
  </w:style>
  <w:style w:type="character" w:customStyle="1" w:styleId="WW8Num6z3">
    <w:name w:val="WW8Num6z3"/>
    <w:rsid w:val="001E7717"/>
  </w:style>
  <w:style w:type="character" w:customStyle="1" w:styleId="WW8Num6z4">
    <w:name w:val="WW8Num6z4"/>
    <w:rsid w:val="001E7717"/>
  </w:style>
  <w:style w:type="character" w:customStyle="1" w:styleId="WW8Num6z5">
    <w:name w:val="WW8Num6z5"/>
    <w:rsid w:val="001E7717"/>
  </w:style>
  <w:style w:type="character" w:customStyle="1" w:styleId="WW8Num6z6">
    <w:name w:val="WW8Num6z6"/>
    <w:rsid w:val="001E7717"/>
  </w:style>
  <w:style w:type="character" w:customStyle="1" w:styleId="WW8Num6z7">
    <w:name w:val="WW8Num6z7"/>
    <w:rsid w:val="001E7717"/>
  </w:style>
  <w:style w:type="character" w:customStyle="1" w:styleId="WW8Num6z8">
    <w:name w:val="WW8Num6z8"/>
    <w:rsid w:val="001E7717"/>
  </w:style>
  <w:style w:type="character" w:customStyle="1" w:styleId="WW8Num7z1">
    <w:name w:val="WW8Num7z1"/>
    <w:rsid w:val="001E7717"/>
  </w:style>
  <w:style w:type="character" w:customStyle="1" w:styleId="WW8Num7z2">
    <w:name w:val="WW8Num7z2"/>
    <w:rsid w:val="001E7717"/>
  </w:style>
  <w:style w:type="character" w:customStyle="1" w:styleId="WW8Num7z3">
    <w:name w:val="WW8Num7z3"/>
    <w:rsid w:val="001E7717"/>
  </w:style>
  <w:style w:type="character" w:customStyle="1" w:styleId="WW8Num7z4">
    <w:name w:val="WW8Num7z4"/>
    <w:rsid w:val="001E7717"/>
  </w:style>
  <w:style w:type="character" w:customStyle="1" w:styleId="WW8Num7z5">
    <w:name w:val="WW8Num7z5"/>
    <w:rsid w:val="001E7717"/>
  </w:style>
  <w:style w:type="character" w:customStyle="1" w:styleId="WW8Num7z6">
    <w:name w:val="WW8Num7z6"/>
    <w:rsid w:val="001E7717"/>
  </w:style>
  <w:style w:type="character" w:customStyle="1" w:styleId="WW8Num7z7">
    <w:name w:val="WW8Num7z7"/>
    <w:rsid w:val="001E7717"/>
  </w:style>
  <w:style w:type="character" w:customStyle="1" w:styleId="WW8Num7z8">
    <w:name w:val="WW8Num7z8"/>
    <w:rsid w:val="001E7717"/>
  </w:style>
  <w:style w:type="character" w:customStyle="1" w:styleId="Predvolenpsmoodseku3">
    <w:name w:val="Predvolené písmo odseku3"/>
    <w:rsid w:val="001E7717"/>
  </w:style>
  <w:style w:type="character" w:customStyle="1" w:styleId="WW8Num8z1">
    <w:name w:val="WW8Num8z1"/>
    <w:rsid w:val="001E7717"/>
  </w:style>
  <w:style w:type="character" w:customStyle="1" w:styleId="WW8Num8z2">
    <w:name w:val="WW8Num8z2"/>
    <w:rsid w:val="001E7717"/>
  </w:style>
  <w:style w:type="character" w:customStyle="1" w:styleId="WW8Num8z3">
    <w:name w:val="WW8Num8z3"/>
    <w:rsid w:val="001E7717"/>
  </w:style>
  <w:style w:type="character" w:customStyle="1" w:styleId="WW8Num8z4">
    <w:name w:val="WW8Num8z4"/>
    <w:rsid w:val="001E7717"/>
  </w:style>
  <w:style w:type="character" w:customStyle="1" w:styleId="WW8Num8z5">
    <w:name w:val="WW8Num8z5"/>
    <w:rsid w:val="001E7717"/>
  </w:style>
  <w:style w:type="character" w:customStyle="1" w:styleId="WW8Num8z6">
    <w:name w:val="WW8Num8z6"/>
    <w:rsid w:val="001E7717"/>
  </w:style>
  <w:style w:type="character" w:customStyle="1" w:styleId="WW8Num8z7">
    <w:name w:val="WW8Num8z7"/>
    <w:rsid w:val="001E7717"/>
  </w:style>
  <w:style w:type="character" w:customStyle="1" w:styleId="WW8Num8z8">
    <w:name w:val="WW8Num8z8"/>
    <w:rsid w:val="001E7717"/>
  </w:style>
  <w:style w:type="character" w:customStyle="1" w:styleId="WW8Num22z0">
    <w:name w:val="WW8Num22z0"/>
    <w:rsid w:val="001E7717"/>
    <w:rPr>
      <w:rFonts w:eastAsia="Times New Roman" w:cs="Times New Roman" w:hint="default"/>
      <w:b/>
    </w:rPr>
  </w:style>
  <w:style w:type="character" w:customStyle="1" w:styleId="WW8Num23z0">
    <w:name w:val="WW8Num23z0"/>
    <w:rsid w:val="001E7717"/>
    <w:rPr>
      <w:rFonts w:hint="default"/>
      <w:b/>
    </w:rPr>
  </w:style>
  <w:style w:type="character" w:customStyle="1" w:styleId="WW8Num24z0">
    <w:name w:val="WW8Num24z0"/>
    <w:rsid w:val="001E7717"/>
    <w:rPr>
      <w:b/>
      <w:bCs/>
    </w:rPr>
  </w:style>
  <w:style w:type="character" w:customStyle="1" w:styleId="WW8Num24z1">
    <w:name w:val="WW8Num24z1"/>
    <w:rsid w:val="001E7717"/>
  </w:style>
  <w:style w:type="character" w:customStyle="1" w:styleId="WW8Num24z2">
    <w:name w:val="WW8Num24z2"/>
    <w:rsid w:val="001E7717"/>
  </w:style>
  <w:style w:type="character" w:customStyle="1" w:styleId="WW8Num24z3">
    <w:name w:val="WW8Num24z3"/>
    <w:rsid w:val="001E7717"/>
  </w:style>
  <w:style w:type="character" w:customStyle="1" w:styleId="WW8Num24z4">
    <w:name w:val="WW8Num24z4"/>
    <w:rsid w:val="001E7717"/>
  </w:style>
  <w:style w:type="character" w:customStyle="1" w:styleId="WW8Num24z5">
    <w:name w:val="WW8Num24z5"/>
    <w:rsid w:val="001E7717"/>
  </w:style>
  <w:style w:type="character" w:customStyle="1" w:styleId="WW8Num24z6">
    <w:name w:val="WW8Num24z6"/>
    <w:rsid w:val="001E7717"/>
  </w:style>
  <w:style w:type="character" w:customStyle="1" w:styleId="WW8Num24z7">
    <w:name w:val="WW8Num24z7"/>
    <w:rsid w:val="001E7717"/>
  </w:style>
  <w:style w:type="character" w:customStyle="1" w:styleId="WW8Num24z8">
    <w:name w:val="WW8Num24z8"/>
    <w:rsid w:val="001E7717"/>
  </w:style>
  <w:style w:type="character" w:customStyle="1" w:styleId="WW8Num25z0">
    <w:name w:val="WW8Num25z0"/>
    <w:rsid w:val="001E7717"/>
  </w:style>
  <w:style w:type="character" w:customStyle="1" w:styleId="WW8Num25z1">
    <w:name w:val="WW8Num25z1"/>
    <w:rsid w:val="001E7717"/>
  </w:style>
  <w:style w:type="character" w:customStyle="1" w:styleId="WW8Num25z2">
    <w:name w:val="WW8Num25z2"/>
    <w:rsid w:val="001E7717"/>
  </w:style>
  <w:style w:type="character" w:customStyle="1" w:styleId="WW8Num25z3">
    <w:name w:val="WW8Num25z3"/>
    <w:rsid w:val="001E7717"/>
  </w:style>
  <w:style w:type="character" w:customStyle="1" w:styleId="WW8Num25z4">
    <w:name w:val="WW8Num25z4"/>
    <w:rsid w:val="001E7717"/>
  </w:style>
  <w:style w:type="character" w:customStyle="1" w:styleId="WW8Num25z5">
    <w:name w:val="WW8Num25z5"/>
    <w:rsid w:val="001E7717"/>
  </w:style>
  <w:style w:type="character" w:customStyle="1" w:styleId="WW8Num25z6">
    <w:name w:val="WW8Num25z6"/>
    <w:rsid w:val="001E7717"/>
  </w:style>
  <w:style w:type="character" w:customStyle="1" w:styleId="WW8Num25z7">
    <w:name w:val="WW8Num25z7"/>
    <w:rsid w:val="001E7717"/>
  </w:style>
  <w:style w:type="character" w:customStyle="1" w:styleId="WW8Num25z8">
    <w:name w:val="WW8Num25z8"/>
    <w:rsid w:val="001E7717"/>
  </w:style>
  <w:style w:type="character" w:customStyle="1" w:styleId="WW8Num26z0">
    <w:name w:val="WW8Num26z0"/>
    <w:rsid w:val="001E7717"/>
    <w:rPr>
      <w:rFonts w:eastAsia="Liberation Serif" w:cs="Liberation Serif"/>
      <w:sz w:val="18"/>
      <w:szCs w:val="18"/>
    </w:rPr>
  </w:style>
  <w:style w:type="character" w:customStyle="1" w:styleId="WW8Num26z1">
    <w:name w:val="WW8Num26z1"/>
    <w:rsid w:val="001E7717"/>
  </w:style>
  <w:style w:type="character" w:customStyle="1" w:styleId="WW8Num26z2">
    <w:name w:val="WW8Num26z2"/>
    <w:rsid w:val="001E7717"/>
  </w:style>
  <w:style w:type="character" w:customStyle="1" w:styleId="WW8Num26z3">
    <w:name w:val="WW8Num26z3"/>
    <w:rsid w:val="001E7717"/>
  </w:style>
  <w:style w:type="character" w:customStyle="1" w:styleId="WW8Num26z4">
    <w:name w:val="WW8Num26z4"/>
    <w:rsid w:val="001E7717"/>
  </w:style>
  <w:style w:type="character" w:customStyle="1" w:styleId="WW8Num26z5">
    <w:name w:val="WW8Num26z5"/>
    <w:rsid w:val="001E7717"/>
  </w:style>
  <w:style w:type="character" w:customStyle="1" w:styleId="WW8Num26z6">
    <w:name w:val="WW8Num26z6"/>
    <w:rsid w:val="001E7717"/>
  </w:style>
  <w:style w:type="character" w:customStyle="1" w:styleId="WW8Num26z7">
    <w:name w:val="WW8Num26z7"/>
    <w:rsid w:val="001E7717"/>
  </w:style>
  <w:style w:type="character" w:customStyle="1" w:styleId="WW8Num26z8">
    <w:name w:val="WW8Num26z8"/>
    <w:rsid w:val="001E7717"/>
  </w:style>
  <w:style w:type="character" w:customStyle="1" w:styleId="WW8Num27z0">
    <w:name w:val="WW8Num27z0"/>
    <w:rsid w:val="001E7717"/>
    <w:rPr>
      <w:rFonts w:hint="default"/>
      <w:b/>
    </w:rPr>
  </w:style>
  <w:style w:type="character" w:customStyle="1" w:styleId="WW8Num27z1">
    <w:name w:val="WW8Num27z1"/>
    <w:rsid w:val="001E7717"/>
  </w:style>
  <w:style w:type="character" w:customStyle="1" w:styleId="WW8Num27z2">
    <w:name w:val="WW8Num27z2"/>
    <w:rsid w:val="001E7717"/>
  </w:style>
  <w:style w:type="character" w:customStyle="1" w:styleId="WW8Num27z3">
    <w:name w:val="WW8Num27z3"/>
    <w:rsid w:val="001E7717"/>
  </w:style>
  <w:style w:type="character" w:customStyle="1" w:styleId="WW8Num27z4">
    <w:name w:val="WW8Num27z4"/>
    <w:rsid w:val="001E7717"/>
  </w:style>
  <w:style w:type="character" w:customStyle="1" w:styleId="WW8Num27z5">
    <w:name w:val="WW8Num27z5"/>
    <w:rsid w:val="001E7717"/>
  </w:style>
  <w:style w:type="character" w:customStyle="1" w:styleId="WW8Num27z6">
    <w:name w:val="WW8Num27z6"/>
    <w:rsid w:val="001E7717"/>
  </w:style>
  <w:style w:type="character" w:customStyle="1" w:styleId="WW8Num27z7">
    <w:name w:val="WW8Num27z7"/>
    <w:rsid w:val="001E7717"/>
  </w:style>
  <w:style w:type="character" w:customStyle="1" w:styleId="WW8Num27z8">
    <w:name w:val="WW8Num27z8"/>
    <w:rsid w:val="001E7717"/>
  </w:style>
  <w:style w:type="character" w:customStyle="1" w:styleId="WW8Num28z0">
    <w:name w:val="WW8Num28z0"/>
    <w:rsid w:val="001E7717"/>
    <w:rPr>
      <w:rFonts w:cs="Times New Roman"/>
      <w:b/>
      <w:bCs/>
      <w:color w:val="auto"/>
    </w:rPr>
  </w:style>
  <w:style w:type="character" w:customStyle="1" w:styleId="WW8Num28z1">
    <w:name w:val="WW8Num28z1"/>
    <w:rsid w:val="001E7717"/>
  </w:style>
  <w:style w:type="character" w:customStyle="1" w:styleId="WW8Num28z2">
    <w:name w:val="WW8Num28z2"/>
    <w:rsid w:val="001E7717"/>
  </w:style>
  <w:style w:type="character" w:customStyle="1" w:styleId="WW8Num28z3">
    <w:name w:val="WW8Num28z3"/>
    <w:rsid w:val="001E7717"/>
  </w:style>
  <w:style w:type="character" w:customStyle="1" w:styleId="WW8Num28z4">
    <w:name w:val="WW8Num28z4"/>
    <w:rsid w:val="001E7717"/>
  </w:style>
  <w:style w:type="character" w:customStyle="1" w:styleId="WW8Num28z5">
    <w:name w:val="WW8Num28z5"/>
    <w:rsid w:val="001E7717"/>
  </w:style>
  <w:style w:type="character" w:customStyle="1" w:styleId="WW8Num28z6">
    <w:name w:val="WW8Num28z6"/>
    <w:rsid w:val="001E7717"/>
  </w:style>
  <w:style w:type="character" w:customStyle="1" w:styleId="WW8Num28z7">
    <w:name w:val="WW8Num28z7"/>
    <w:rsid w:val="001E7717"/>
  </w:style>
  <w:style w:type="character" w:customStyle="1" w:styleId="WW8Num28z8">
    <w:name w:val="WW8Num28z8"/>
    <w:rsid w:val="001E7717"/>
  </w:style>
  <w:style w:type="character" w:customStyle="1" w:styleId="WW8Num29z0">
    <w:name w:val="WW8Num29z0"/>
    <w:rsid w:val="001E7717"/>
    <w:rPr>
      <w:rFonts w:hint="default"/>
      <w:b/>
    </w:rPr>
  </w:style>
  <w:style w:type="character" w:customStyle="1" w:styleId="WW8Num29z1">
    <w:name w:val="WW8Num29z1"/>
    <w:rsid w:val="001E7717"/>
  </w:style>
  <w:style w:type="character" w:customStyle="1" w:styleId="WW8Num29z2">
    <w:name w:val="WW8Num29z2"/>
    <w:rsid w:val="001E7717"/>
  </w:style>
  <w:style w:type="character" w:customStyle="1" w:styleId="WW8Num29z3">
    <w:name w:val="WW8Num29z3"/>
    <w:rsid w:val="001E7717"/>
  </w:style>
  <w:style w:type="character" w:customStyle="1" w:styleId="WW8Num29z4">
    <w:name w:val="WW8Num29z4"/>
    <w:rsid w:val="001E7717"/>
  </w:style>
  <w:style w:type="character" w:customStyle="1" w:styleId="WW8Num29z5">
    <w:name w:val="WW8Num29z5"/>
    <w:rsid w:val="001E7717"/>
  </w:style>
  <w:style w:type="character" w:customStyle="1" w:styleId="WW8Num29z6">
    <w:name w:val="WW8Num29z6"/>
    <w:rsid w:val="001E7717"/>
  </w:style>
  <w:style w:type="character" w:customStyle="1" w:styleId="WW8Num29z7">
    <w:name w:val="WW8Num29z7"/>
    <w:rsid w:val="001E7717"/>
  </w:style>
  <w:style w:type="character" w:customStyle="1" w:styleId="WW8Num29z8">
    <w:name w:val="WW8Num29z8"/>
    <w:rsid w:val="001E7717"/>
  </w:style>
  <w:style w:type="character" w:customStyle="1" w:styleId="WW8Num30z0">
    <w:name w:val="WW8Num30z0"/>
    <w:rsid w:val="001E7717"/>
    <w:rPr>
      <w:rFonts w:cs="Times New Roman"/>
      <w:b/>
      <w:bCs/>
    </w:rPr>
  </w:style>
  <w:style w:type="character" w:customStyle="1" w:styleId="WW8Num30z1">
    <w:name w:val="WW8Num30z1"/>
    <w:rsid w:val="001E7717"/>
  </w:style>
  <w:style w:type="character" w:customStyle="1" w:styleId="WW8Num30z2">
    <w:name w:val="WW8Num30z2"/>
    <w:rsid w:val="001E7717"/>
  </w:style>
  <w:style w:type="character" w:customStyle="1" w:styleId="WW8Num30z3">
    <w:name w:val="WW8Num30z3"/>
    <w:rsid w:val="001E7717"/>
  </w:style>
  <w:style w:type="character" w:customStyle="1" w:styleId="WW8Num30z4">
    <w:name w:val="WW8Num30z4"/>
    <w:rsid w:val="001E7717"/>
  </w:style>
  <w:style w:type="character" w:customStyle="1" w:styleId="WW8Num30z5">
    <w:name w:val="WW8Num30z5"/>
    <w:rsid w:val="001E7717"/>
  </w:style>
  <w:style w:type="character" w:customStyle="1" w:styleId="WW8Num30z6">
    <w:name w:val="WW8Num30z6"/>
    <w:rsid w:val="001E7717"/>
  </w:style>
  <w:style w:type="character" w:customStyle="1" w:styleId="WW8Num30z7">
    <w:name w:val="WW8Num30z7"/>
    <w:rsid w:val="001E7717"/>
  </w:style>
  <w:style w:type="character" w:customStyle="1" w:styleId="WW8Num30z8">
    <w:name w:val="WW8Num30z8"/>
    <w:rsid w:val="001E7717"/>
  </w:style>
  <w:style w:type="character" w:customStyle="1" w:styleId="WW8Num31z0">
    <w:name w:val="WW8Num31z0"/>
    <w:rsid w:val="001E7717"/>
    <w:rPr>
      <w:rFonts w:hint="default"/>
    </w:rPr>
  </w:style>
  <w:style w:type="character" w:customStyle="1" w:styleId="WW8Num31z1">
    <w:name w:val="WW8Num31z1"/>
    <w:rsid w:val="001E7717"/>
  </w:style>
  <w:style w:type="character" w:customStyle="1" w:styleId="WW8Num31z2">
    <w:name w:val="WW8Num31z2"/>
    <w:rsid w:val="001E7717"/>
  </w:style>
  <w:style w:type="character" w:customStyle="1" w:styleId="WW8Num31z3">
    <w:name w:val="WW8Num31z3"/>
    <w:rsid w:val="001E7717"/>
  </w:style>
  <w:style w:type="character" w:customStyle="1" w:styleId="WW8Num31z4">
    <w:name w:val="WW8Num31z4"/>
    <w:rsid w:val="001E7717"/>
  </w:style>
  <w:style w:type="character" w:customStyle="1" w:styleId="WW8Num31z5">
    <w:name w:val="WW8Num31z5"/>
    <w:rsid w:val="001E7717"/>
  </w:style>
  <w:style w:type="character" w:customStyle="1" w:styleId="WW8Num31z6">
    <w:name w:val="WW8Num31z6"/>
    <w:rsid w:val="001E7717"/>
  </w:style>
  <w:style w:type="character" w:customStyle="1" w:styleId="WW8Num31z7">
    <w:name w:val="WW8Num31z7"/>
    <w:rsid w:val="001E7717"/>
  </w:style>
  <w:style w:type="character" w:customStyle="1" w:styleId="WW8Num31z8">
    <w:name w:val="WW8Num31z8"/>
    <w:rsid w:val="001E7717"/>
  </w:style>
  <w:style w:type="character" w:customStyle="1" w:styleId="WW8Num32z0">
    <w:name w:val="WW8Num32z0"/>
    <w:rsid w:val="001E7717"/>
    <w:rPr>
      <w:rFonts w:hint="default"/>
    </w:rPr>
  </w:style>
  <w:style w:type="character" w:customStyle="1" w:styleId="WW8Num32z1">
    <w:name w:val="WW8Num32z1"/>
    <w:rsid w:val="001E7717"/>
  </w:style>
  <w:style w:type="character" w:customStyle="1" w:styleId="WW8Num32z2">
    <w:name w:val="WW8Num32z2"/>
    <w:rsid w:val="001E7717"/>
  </w:style>
  <w:style w:type="character" w:customStyle="1" w:styleId="WW8Num32z3">
    <w:name w:val="WW8Num32z3"/>
    <w:rsid w:val="001E7717"/>
  </w:style>
  <w:style w:type="character" w:customStyle="1" w:styleId="WW8Num32z4">
    <w:name w:val="WW8Num32z4"/>
    <w:rsid w:val="001E7717"/>
  </w:style>
  <w:style w:type="character" w:customStyle="1" w:styleId="WW8Num32z5">
    <w:name w:val="WW8Num32z5"/>
    <w:rsid w:val="001E7717"/>
  </w:style>
  <w:style w:type="character" w:customStyle="1" w:styleId="WW8Num32z6">
    <w:name w:val="WW8Num32z6"/>
    <w:rsid w:val="001E7717"/>
  </w:style>
  <w:style w:type="character" w:customStyle="1" w:styleId="WW8Num32z7">
    <w:name w:val="WW8Num32z7"/>
    <w:rsid w:val="001E7717"/>
  </w:style>
  <w:style w:type="character" w:customStyle="1" w:styleId="WW8Num32z8">
    <w:name w:val="WW8Num32z8"/>
    <w:rsid w:val="001E7717"/>
  </w:style>
  <w:style w:type="character" w:customStyle="1" w:styleId="WW8Num33z0">
    <w:name w:val="WW8Num33z0"/>
    <w:rsid w:val="001E7717"/>
    <w:rPr>
      <w:rFonts w:eastAsia="Courier New" w:cs="Times New Roman"/>
      <w:b/>
      <w:bCs/>
      <w:color w:val="auto"/>
      <w:sz w:val="24"/>
      <w:szCs w:val="24"/>
      <w:lang w:val="sk-SK" w:bidi="hi-IN"/>
    </w:rPr>
  </w:style>
  <w:style w:type="character" w:customStyle="1" w:styleId="WW8Num33z1">
    <w:name w:val="WW8Num33z1"/>
    <w:rsid w:val="001E7717"/>
  </w:style>
  <w:style w:type="character" w:customStyle="1" w:styleId="WW8Num33z2">
    <w:name w:val="WW8Num33z2"/>
    <w:rsid w:val="001E7717"/>
  </w:style>
  <w:style w:type="character" w:customStyle="1" w:styleId="WW8Num33z3">
    <w:name w:val="WW8Num33z3"/>
    <w:rsid w:val="001E7717"/>
  </w:style>
  <w:style w:type="character" w:customStyle="1" w:styleId="WW8Num33z4">
    <w:name w:val="WW8Num33z4"/>
    <w:rsid w:val="001E7717"/>
  </w:style>
  <w:style w:type="character" w:customStyle="1" w:styleId="WW8Num33z5">
    <w:name w:val="WW8Num33z5"/>
    <w:rsid w:val="001E7717"/>
  </w:style>
  <w:style w:type="character" w:customStyle="1" w:styleId="WW8Num33z6">
    <w:name w:val="WW8Num33z6"/>
    <w:rsid w:val="001E7717"/>
  </w:style>
  <w:style w:type="character" w:customStyle="1" w:styleId="WW8Num33z7">
    <w:name w:val="WW8Num33z7"/>
    <w:rsid w:val="001E7717"/>
  </w:style>
  <w:style w:type="character" w:customStyle="1" w:styleId="WW8Num33z8">
    <w:name w:val="WW8Num33z8"/>
    <w:rsid w:val="001E7717"/>
  </w:style>
  <w:style w:type="character" w:customStyle="1" w:styleId="WW8Num34z0">
    <w:name w:val="WW8Num34z0"/>
    <w:rsid w:val="001E7717"/>
    <w:rPr>
      <w:rFonts w:hint="default"/>
    </w:rPr>
  </w:style>
  <w:style w:type="character" w:customStyle="1" w:styleId="WW8Num34z1">
    <w:name w:val="WW8Num34z1"/>
    <w:rsid w:val="001E7717"/>
  </w:style>
  <w:style w:type="character" w:customStyle="1" w:styleId="WW8Num34z2">
    <w:name w:val="WW8Num34z2"/>
    <w:rsid w:val="001E7717"/>
  </w:style>
  <w:style w:type="character" w:customStyle="1" w:styleId="WW8Num34z3">
    <w:name w:val="WW8Num34z3"/>
    <w:rsid w:val="001E7717"/>
  </w:style>
  <w:style w:type="character" w:customStyle="1" w:styleId="WW8Num34z4">
    <w:name w:val="WW8Num34z4"/>
    <w:rsid w:val="001E7717"/>
  </w:style>
  <w:style w:type="character" w:customStyle="1" w:styleId="WW8Num34z5">
    <w:name w:val="WW8Num34z5"/>
    <w:rsid w:val="001E7717"/>
  </w:style>
  <w:style w:type="character" w:customStyle="1" w:styleId="WW8Num34z6">
    <w:name w:val="WW8Num34z6"/>
    <w:rsid w:val="001E7717"/>
  </w:style>
  <w:style w:type="character" w:customStyle="1" w:styleId="WW8Num34z7">
    <w:name w:val="WW8Num34z7"/>
    <w:rsid w:val="001E7717"/>
  </w:style>
  <w:style w:type="character" w:customStyle="1" w:styleId="WW8Num34z8">
    <w:name w:val="WW8Num34z8"/>
    <w:rsid w:val="001E7717"/>
  </w:style>
  <w:style w:type="character" w:customStyle="1" w:styleId="WW8Num35z0">
    <w:name w:val="WW8Num35z0"/>
    <w:rsid w:val="001E7717"/>
    <w:rPr>
      <w:rFonts w:eastAsia="Courier New" w:cs="Times New Roman"/>
      <w:b/>
      <w:bCs/>
      <w:color w:val="00000A"/>
      <w:sz w:val="24"/>
      <w:szCs w:val="24"/>
      <w:lang w:val="sk-SK" w:bidi="hi-IN"/>
    </w:rPr>
  </w:style>
  <w:style w:type="character" w:customStyle="1" w:styleId="WW8Num35z1">
    <w:name w:val="WW8Num35z1"/>
    <w:rsid w:val="001E7717"/>
  </w:style>
  <w:style w:type="character" w:customStyle="1" w:styleId="WW8Num35z2">
    <w:name w:val="WW8Num35z2"/>
    <w:rsid w:val="001E7717"/>
  </w:style>
  <w:style w:type="character" w:customStyle="1" w:styleId="WW8Num35z3">
    <w:name w:val="WW8Num35z3"/>
    <w:rsid w:val="001E7717"/>
  </w:style>
  <w:style w:type="character" w:customStyle="1" w:styleId="WW8Num35z4">
    <w:name w:val="WW8Num35z4"/>
    <w:rsid w:val="001E7717"/>
  </w:style>
  <w:style w:type="character" w:customStyle="1" w:styleId="WW8Num35z5">
    <w:name w:val="WW8Num35z5"/>
    <w:rsid w:val="001E7717"/>
  </w:style>
  <w:style w:type="character" w:customStyle="1" w:styleId="WW8Num35z6">
    <w:name w:val="WW8Num35z6"/>
    <w:rsid w:val="001E7717"/>
  </w:style>
  <w:style w:type="character" w:customStyle="1" w:styleId="WW8Num35z7">
    <w:name w:val="WW8Num35z7"/>
    <w:rsid w:val="001E7717"/>
  </w:style>
  <w:style w:type="character" w:customStyle="1" w:styleId="WW8Num35z8">
    <w:name w:val="WW8Num35z8"/>
    <w:rsid w:val="001E7717"/>
  </w:style>
  <w:style w:type="character" w:customStyle="1" w:styleId="WW8Num36z0">
    <w:name w:val="WW8Num36z0"/>
    <w:rsid w:val="001E7717"/>
    <w:rPr>
      <w:rFonts w:hint="default"/>
      <w:b/>
    </w:rPr>
  </w:style>
  <w:style w:type="character" w:customStyle="1" w:styleId="WW8Num36z1">
    <w:name w:val="WW8Num36z1"/>
    <w:rsid w:val="001E7717"/>
  </w:style>
  <w:style w:type="character" w:customStyle="1" w:styleId="WW8Num36z2">
    <w:name w:val="WW8Num36z2"/>
    <w:rsid w:val="001E7717"/>
  </w:style>
  <w:style w:type="character" w:customStyle="1" w:styleId="WW8Num36z3">
    <w:name w:val="WW8Num36z3"/>
    <w:rsid w:val="001E7717"/>
  </w:style>
  <w:style w:type="character" w:customStyle="1" w:styleId="WW8Num36z4">
    <w:name w:val="WW8Num36z4"/>
    <w:rsid w:val="001E7717"/>
  </w:style>
  <w:style w:type="character" w:customStyle="1" w:styleId="WW8Num36z5">
    <w:name w:val="WW8Num36z5"/>
    <w:rsid w:val="001E7717"/>
  </w:style>
  <w:style w:type="character" w:customStyle="1" w:styleId="WW8Num36z6">
    <w:name w:val="WW8Num36z6"/>
    <w:rsid w:val="001E7717"/>
  </w:style>
  <w:style w:type="character" w:customStyle="1" w:styleId="WW8Num36z7">
    <w:name w:val="WW8Num36z7"/>
    <w:rsid w:val="001E7717"/>
  </w:style>
  <w:style w:type="character" w:customStyle="1" w:styleId="WW8Num36z8">
    <w:name w:val="WW8Num36z8"/>
    <w:rsid w:val="001E7717"/>
  </w:style>
  <w:style w:type="character" w:customStyle="1" w:styleId="WW8Num37z0">
    <w:name w:val="WW8Num37z0"/>
    <w:rsid w:val="001E7717"/>
    <w:rPr>
      <w:rFonts w:cs="Times New Roman"/>
      <w:b/>
      <w:bCs/>
      <w:sz w:val="24"/>
      <w:szCs w:val="24"/>
    </w:rPr>
  </w:style>
  <w:style w:type="character" w:customStyle="1" w:styleId="WW8Num37z1">
    <w:name w:val="WW8Num37z1"/>
    <w:rsid w:val="001E7717"/>
  </w:style>
  <w:style w:type="character" w:customStyle="1" w:styleId="WW8Num37z2">
    <w:name w:val="WW8Num37z2"/>
    <w:rsid w:val="001E7717"/>
  </w:style>
  <w:style w:type="character" w:customStyle="1" w:styleId="WW8Num37z3">
    <w:name w:val="WW8Num37z3"/>
    <w:rsid w:val="001E7717"/>
  </w:style>
  <w:style w:type="character" w:customStyle="1" w:styleId="WW8Num37z4">
    <w:name w:val="WW8Num37z4"/>
    <w:rsid w:val="001E7717"/>
  </w:style>
  <w:style w:type="character" w:customStyle="1" w:styleId="WW8Num37z5">
    <w:name w:val="WW8Num37z5"/>
    <w:rsid w:val="001E7717"/>
  </w:style>
  <w:style w:type="character" w:customStyle="1" w:styleId="WW8Num37z6">
    <w:name w:val="WW8Num37z6"/>
    <w:rsid w:val="001E7717"/>
  </w:style>
  <w:style w:type="character" w:customStyle="1" w:styleId="WW8Num37z7">
    <w:name w:val="WW8Num37z7"/>
    <w:rsid w:val="001E7717"/>
  </w:style>
  <w:style w:type="character" w:customStyle="1" w:styleId="WW8Num37z8">
    <w:name w:val="WW8Num37z8"/>
    <w:rsid w:val="001E7717"/>
  </w:style>
  <w:style w:type="character" w:customStyle="1" w:styleId="WW8Num38z0">
    <w:name w:val="WW8Num38z0"/>
    <w:rsid w:val="001E7717"/>
    <w:rPr>
      <w:rFonts w:hint="default"/>
      <w:b/>
    </w:rPr>
  </w:style>
  <w:style w:type="character" w:customStyle="1" w:styleId="WW8Num38z1">
    <w:name w:val="WW8Num38z1"/>
    <w:rsid w:val="001E7717"/>
  </w:style>
  <w:style w:type="character" w:customStyle="1" w:styleId="WW8Num38z2">
    <w:name w:val="WW8Num38z2"/>
    <w:rsid w:val="001E7717"/>
  </w:style>
  <w:style w:type="character" w:customStyle="1" w:styleId="WW8Num38z3">
    <w:name w:val="WW8Num38z3"/>
    <w:rsid w:val="001E7717"/>
  </w:style>
  <w:style w:type="character" w:customStyle="1" w:styleId="WW8Num38z4">
    <w:name w:val="WW8Num38z4"/>
    <w:rsid w:val="001E7717"/>
  </w:style>
  <w:style w:type="character" w:customStyle="1" w:styleId="WW8Num38z5">
    <w:name w:val="WW8Num38z5"/>
    <w:rsid w:val="001E7717"/>
  </w:style>
  <w:style w:type="character" w:customStyle="1" w:styleId="WW8Num38z6">
    <w:name w:val="WW8Num38z6"/>
    <w:rsid w:val="001E7717"/>
  </w:style>
  <w:style w:type="character" w:customStyle="1" w:styleId="WW8Num38z7">
    <w:name w:val="WW8Num38z7"/>
    <w:rsid w:val="001E7717"/>
  </w:style>
  <w:style w:type="character" w:customStyle="1" w:styleId="WW8Num38z8">
    <w:name w:val="WW8Num38z8"/>
    <w:rsid w:val="001E7717"/>
  </w:style>
  <w:style w:type="character" w:customStyle="1" w:styleId="WW8Num39z0">
    <w:name w:val="WW8Num39z0"/>
    <w:rsid w:val="001E7717"/>
    <w:rPr>
      <w:rFonts w:hint="default"/>
      <w:b/>
    </w:rPr>
  </w:style>
  <w:style w:type="character" w:customStyle="1" w:styleId="WW8Num39z1">
    <w:name w:val="WW8Num39z1"/>
    <w:rsid w:val="001E7717"/>
  </w:style>
  <w:style w:type="character" w:customStyle="1" w:styleId="WW8Num39z2">
    <w:name w:val="WW8Num39z2"/>
    <w:rsid w:val="001E7717"/>
  </w:style>
  <w:style w:type="character" w:customStyle="1" w:styleId="WW8Num39z3">
    <w:name w:val="WW8Num39z3"/>
    <w:rsid w:val="001E7717"/>
  </w:style>
  <w:style w:type="character" w:customStyle="1" w:styleId="WW8Num39z4">
    <w:name w:val="WW8Num39z4"/>
    <w:rsid w:val="001E7717"/>
  </w:style>
  <w:style w:type="character" w:customStyle="1" w:styleId="WW8Num39z5">
    <w:name w:val="WW8Num39z5"/>
    <w:rsid w:val="001E7717"/>
  </w:style>
  <w:style w:type="character" w:customStyle="1" w:styleId="WW8Num39z6">
    <w:name w:val="WW8Num39z6"/>
    <w:rsid w:val="001E7717"/>
  </w:style>
  <w:style w:type="character" w:customStyle="1" w:styleId="WW8Num39z7">
    <w:name w:val="WW8Num39z7"/>
    <w:rsid w:val="001E7717"/>
  </w:style>
  <w:style w:type="character" w:customStyle="1" w:styleId="WW8Num39z8">
    <w:name w:val="WW8Num39z8"/>
    <w:rsid w:val="001E7717"/>
  </w:style>
  <w:style w:type="character" w:customStyle="1" w:styleId="WW8Num40z0">
    <w:name w:val="WW8Num40z0"/>
    <w:rsid w:val="001E7717"/>
    <w:rPr>
      <w:rFonts w:eastAsia="Courier New" w:cs="Times New Roman"/>
      <w:b/>
      <w:bCs/>
      <w:color w:val="auto"/>
      <w:sz w:val="24"/>
      <w:szCs w:val="24"/>
      <w:lang w:val="sk-SK" w:bidi="hi-IN"/>
    </w:rPr>
  </w:style>
  <w:style w:type="character" w:customStyle="1" w:styleId="WW8Num40z1">
    <w:name w:val="WW8Num40z1"/>
    <w:rsid w:val="001E7717"/>
  </w:style>
  <w:style w:type="character" w:customStyle="1" w:styleId="WW8Num40z2">
    <w:name w:val="WW8Num40z2"/>
    <w:rsid w:val="001E7717"/>
  </w:style>
  <w:style w:type="character" w:customStyle="1" w:styleId="WW8Num40z3">
    <w:name w:val="WW8Num40z3"/>
    <w:rsid w:val="001E7717"/>
  </w:style>
  <w:style w:type="character" w:customStyle="1" w:styleId="WW8Num40z4">
    <w:name w:val="WW8Num40z4"/>
    <w:rsid w:val="001E7717"/>
  </w:style>
  <w:style w:type="character" w:customStyle="1" w:styleId="WW8Num40z5">
    <w:name w:val="WW8Num40z5"/>
    <w:rsid w:val="001E7717"/>
  </w:style>
  <w:style w:type="character" w:customStyle="1" w:styleId="WW8Num40z6">
    <w:name w:val="WW8Num40z6"/>
    <w:rsid w:val="001E7717"/>
  </w:style>
  <w:style w:type="character" w:customStyle="1" w:styleId="WW8Num40z7">
    <w:name w:val="WW8Num40z7"/>
    <w:rsid w:val="001E7717"/>
  </w:style>
  <w:style w:type="character" w:customStyle="1" w:styleId="WW8Num40z8">
    <w:name w:val="WW8Num40z8"/>
    <w:rsid w:val="001E7717"/>
  </w:style>
  <w:style w:type="character" w:customStyle="1" w:styleId="WW8Num41z0">
    <w:name w:val="WW8Num41z0"/>
    <w:rsid w:val="001E7717"/>
    <w:rPr>
      <w:rFonts w:eastAsia="Courier New" w:cs="Times New Roman"/>
      <w:b/>
      <w:bCs/>
      <w:color w:val="00000A"/>
      <w:sz w:val="24"/>
      <w:szCs w:val="24"/>
      <w:lang w:val="sk-SK" w:bidi="hi-IN"/>
    </w:rPr>
  </w:style>
  <w:style w:type="character" w:customStyle="1" w:styleId="WW8Num41z1">
    <w:name w:val="WW8Num41z1"/>
    <w:rsid w:val="001E7717"/>
  </w:style>
  <w:style w:type="character" w:customStyle="1" w:styleId="WW8Num41z2">
    <w:name w:val="WW8Num41z2"/>
    <w:rsid w:val="001E7717"/>
  </w:style>
  <w:style w:type="character" w:customStyle="1" w:styleId="WW8Num41z3">
    <w:name w:val="WW8Num41z3"/>
    <w:rsid w:val="001E7717"/>
  </w:style>
  <w:style w:type="character" w:customStyle="1" w:styleId="WW8Num41z4">
    <w:name w:val="WW8Num41z4"/>
    <w:rsid w:val="001E7717"/>
  </w:style>
  <w:style w:type="character" w:customStyle="1" w:styleId="WW8Num41z5">
    <w:name w:val="WW8Num41z5"/>
    <w:rsid w:val="001E7717"/>
  </w:style>
  <w:style w:type="character" w:customStyle="1" w:styleId="WW8Num41z6">
    <w:name w:val="WW8Num41z6"/>
    <w:rsid w:val="001E7717"/>
  </w:style>
  <w:style w:type="character" w:customStyle="1" w:styleId="WW8Num41z7">
    <w:name w:val="WW8Num41z7"/>
    <w:rsid w:val="001E7717"/>
  </w:style>
  <w:style w:type="character" w:customStyle="1" w:styleId="WW8Num41z8">
    <w:name w:val="WW8Num41z8"/>
    <w:rsid w:val="001E7717"/>
  </w:style>
  <w:style w:type="character" w:customStyle="1" w:styleId="Predvolenpsmoodseku2">
    <w:name w:val="Predvolené písmo odseku2"/>
    <w:rsid w:val="001E7717"/>
  </w:style>
  <w:style w:type="character" w:customStyle="1" w:styleId="Predvolenpsmoodseku1">
    <w:name w:val="Predvolené písmo odseku1"/>
    <w:rsid w:val="001E7717"/>
  </w:style>
  <w:style w:type="character" w:customStyle="1" w:styleId="WW8Num22z1">
    <w:name w:val="WW8Num22z1"/>
    <w:rsid w:val="001E7717"/>
  </w:style>
  <w:style w:type="character" w:customStyle="1" w:styleId="WW8Num22z2">
    <w:name w:val="WW8Num22z2"/>
    <w:rsid w:val="001E7717"/>
  </w:style>
  <w:style w:type="character" w:customStyle="1" w:styleId="WW8Num22z3">
    <w:name w:val="WW8Num22z3"/>
    <w:rsid w:val="001E7717"/>
  </w:style>
  <w:style w:type="character" w:customStyle="1" w:styleId="WW8Num22z4">
    <w:name w:val="WW8Num22z4"/>
    <w:rsid w:val="001E7717"/>
  </w:style>
  <w:style w:type="character" w:customStyle="1" w:styleId="WW8Num22z5">
    <w:name w:val="WW8Num22z5"/>
    <w:rsid w:val="001E7717"/>
  </w:style>
  <w:style w:type="character" w:customStyle="1" w:styleId="WW8Num22z6">
    <w:name w:val="WW8Num22z6"/>
    <w:rsid w:val="001E7717"/>
  </w:style>
  <w:style w:type="character" w:customStyle="1" w:styleId="WW8Num22z7">
    <w:name w:val="WW8Num22z7"/>
    <w:rsid w:val="001E7717"/>
  </w:style>
  <w:style w:type="character" w:customStyle="1" w:styleId="WW8Num22z8">
    <w:name w:val="WW8Num22z8"/>
    <w:rsid w:val="001E7717"/>
  </w:style>
  <w:style w:type="character" w:customStyle="1" w:styleId="WW8Num23z1">
    <w:name w:val="WW8Num23z1"/>
    <w:rsid w:val="001E7717"/>
  </w:style>
  <w:style w:type="character" w:customStyle="1" w:styleId="WW8Num23z2">
    <w:name w:val="WW8Num23z2"/>
    <w:rsid w:val="001E7717"/>
  </w:style>
  <w:style w:type="character" w:customStyle="1" w:styleId="WW8Num23z3">
    <w:name w:val="WW8Num23z3"/>
    <w:rsid w:val="001E7717"/>
  </w:style>
  <w:style w:type="character" w:customStyle="1" w:styleId="WW8Num23z4">
    <w:name w:val="WW8Num23z4"/>
    <w:rsid w:val="001E7717"/>
  </w:style>
  <w:style w:type="character" w:customStyle="1" w:styleId="WW8Num23z5">
    <w:name w:val="WW8Num23z5"/>
    <w:rsid w:val="001E7717"/>
  </w:style>
  <w:style w:type="character" w:customStyle="1" w:styleId="WW8Num23z6">
    <w:name w:val="WW8Num23z6"/>
    <w:rsid w:val="001E7717"/>
  </w:style>
  <w:style w:type="character" w:customStyle="1" w:styleId="WW8Num23z7">
    <w:name w:val="WW8Num23z7"/>
    <w:rsid w:val="001E7717"/>
  </w:style>
  <w:style w:type="character" w:customStyle="1" w:styleId="WW8Num23z8">
    <w:name w:val="WW8Num23z8"/>
    <w:rsid w:val="001E7717"/>
  </w:style>
  <w:style w:type="character" w:customStyle="1" w:styleId="Standardnpsmoodstavce1">
    <w:name w:val="Standardní písmo odstavce1"/>
    <w:rsid w:val="001E7717"/>
  </w:style>
  <w:style w:type="character" w:customStyle="1" w:styleId="Symbolypreslovanie">
    <w:name w:val="Symboly pre číslovanie"/>
    <w:rsid w:val="001E7717"/>
  </w:style>
  <w:style w:type="character" w:styleId="Siln">
    <w:name w:val="Strong"/>
    <w:uiPriority w:val="22"/>
    <w:qFormat/>
    <w:rsid w:val="001E7717"/>
    <w:rPr>
      <w:b/>
      <w:bCs/>
    </w:rPr>
  </w:style>
  <w:style w:type="character" w:customStyle="1" w:styleId="WW8Num43z6">
    <w:name w:val="WW8Num43z6"/>
    <w:rsid w:val="001E7717"/>
  </w:style>
  <w:style w:type="paragraph" w:customStyle="1" w:styleId="Nadpis">
    <w:name w:val="Nadpis"/>
    <w:basedOn w:val="Normlny"/>
    <w:next w:val="Zkladntext"/>
    <w:rsid w:val="001E771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y"/>
    <w:rsid w:val="001E7717"/>
    <w:pPr>
      <w:spacing w:after="140" w:line="288" w:lineRule="auto"/>
    </w:pPr>
  </w:style>
  <w:style w:type="paragraph" w:styleId="Zoznam">
    <w:name w:val="List"/>
    <w:basedOn w:val="Zkladntext"/>
    <w:rsid w:val="001E7717"/>
  </w:style>
  <w:style w:type="paragraph" w:styleId="Popis">
    <w:name w:val="caption"/>
    <w:basedOn w:val="Normlny"/>
    <w:qFormat/>
    <w:rsid w:val="001E771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rsid w:val="001E7717"/>
    <w:pPr>
      <w:suppressLineNumbers/>
    </w:pPr>
  </w:style>
  <w:style w:type="paragraph" w:customStyle="1" w:styleId="Titulek1">
    <w:name w:val="Titulek1"/>
    <w:basedOn w:val="Normlny"/>
    <w:rsid w:val="001E7717"/>
    <w:pPr>
      <w:suppressLineNumbers/>
      <w:spacing w:before="120" w:after="120"/>
    </w:pPr>
    <w:rPr>
      <w:i/>
      <w:iCs/>
    </w:rPr>
  </w:style>
  <w:style w:type="paragraph" w:customStyle="1" w:styleId="Vchodzie">
    <w:name w:val="Vchodzie"/>
    <w:rsid w:val="001E7717"/>
    <w:pPr>
      <w:widowControl w:val="0"/>
      <w:suppressAutoHyphens/>
    </w:pPr>
    <w:rPr>
      <w:kern w:val="1"/>
      <w:sz w:val="24"/>
      <w:szCs w:val="24"/>
      <w:lang w:eastAsia="zh-CN" w:bidi="hi-IN"/>
    </w:rPr>
  </w:style>
  <w:style w:type="paragraph" w:styleId="Hlavika">
    <w:name w:val="header"/>
    <w:basedOn w:val="Vchodzie"/>
    <w:rsid w:val="001E7717"/>
    <w:pPr>
      <w:suppressLineNumbers/>
      <w:tabs>
        <w:tab w:val="center" w:pos="4536"/>
        <w:tab w:val="right" w:pos="9072"/>
      </w:tabs>
    </w:pPr>
    <w:rPr>
      <w:lang w:bidi="ar-SA"/>
    </w:rPr>
  </w:style>
  <w:style w:type="paragraph" w:customStyle="1" w:styleId="Odsekzoznamu1">
    <w:name w:val="Odsek zoznamu1"/>
    <w:basedOn w:val="Normlny"/>
    <w:rsid w:val="001E7717"/>
    <w:pPr>
      <w:ind w:left="720"/>
      <w:contextualSpacing/>
    </w:pPr>
    <w:rPr>
      <w:szCs w:val="21"/>
    </w:rPr>
  </w:style>
  <w:style w:type="paragraph" w:customStyle="1" w:styleId="Zoznam21">
    <w:name w:val="Zoznam 21"/>
    <w:basedOn w:val="Normlny"/>
    <w:rsid w:val="001E7717"/>
    <w:pPr>
      <w:ind w:left="566" w:hanging="283"/>
    </w:pPr>
  </w:style>
  <w:style w:type="paragraph" w:customStyle="1" w:styleId="Zoznam23">
    <w:name w:val="Zoznam 23"/>
    <w:basedOn w:val="Normlny"/>
    <w:rsid w:val="001E7717"/>
    <w:pPr>
      <w:ind w:left="566" w:hanging="283"/>
    </w:pPr>
    <w:rPr>
      <w:rFonts w:eastAsia="Times New Roman" w:cs="Times New Roman"/>
      <w:lang w:bidi="ar-SA"/>
    </w:rPr>
  </w:style>
  <w:style w:type="paragraph" w:styleId="Odsekzoznamu">
    <w:name w:val="List Paragraph"/>
    <w:basedOn w:val="Normlny"/>
    <w:uiPriority w:val="34"/>
    <w:qFormat/>
    <w:rsid w:val="00E86AC2"/>
    <w:pPr>
      <w:ind w:left="708"/>
    </w:pPr>
    <w:rPr>
      <w:szCs w:val="21"/>
    </w:rPr>
  </w:style>
  <w:style w:type="character" w:customStyle="1" w:styleId="WW8Num44z0">
    <w:name w:val="WW8Num44z0"/>
    <w:rsid w:val="007B30A4"/>
    <w:rPr>
      <w:rFonts w:ascii="Times New Roman" w:hAnsi="Times New Roman" w:cs="Times New Roman" w:hint="default"/>
    </w:rPr>
  </w:style>
  <w:style w:type="paragraph" w:customStyle="1" w:styleId="tl1">
    <w:name w:val="Štýl1"/>
    <w:basedOn w:val="Vchodzie"/>
    <w:qFormat/>
    <w:rsid w:val="00F36BDB"/>
    <w:pPr>
      <w:shd w:val="clear" w:color="auto" w:fill="E6E6E6"/>
      <w:tabs>
        <w:tab w:val="num" w:pos="720"/>
      </w:tabs>
      <w:ind w:left="284" w:hanging="284"/>
      <w:jc w:val="both"/>
    </w:pPr>
    <w:rPr>
      <w:b/>
      <w:caps/>
      <w:kern w:val="24"/>
    </w:rPr>
  </w:style>
  <w:style w:type="paragraph" w:customStyle="1" w:styleId="Default">
    <w:name w:val="Default"/>
    <w:rsid w:val="00F313E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Nadpis2Char">
    <w:name w:val="Nadpis 2 Char"/>
    <w:basedOn w:val="Predvolenpsmoodseku"/>
    <w:link w:val="Nadpis2"/>
    <w:rsid w:val="00483612"/>
    <w:rPr>
      <w:rFonts w:ascii="Liberation Sans" w:eastAsia="Microsoft YaHei" w:hAnsi="Liberation Sans" w:cs="Mangal"/>
      <w:b/>
      <w:bCs/>
      <w:kern w:val="1"/>
      <w:sz w:val="32"/>
      <w:szCs w:val="32"/>
      <w:lang w:eastAsia="zh-CN" w:bidi="hi-I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D6509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D6509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Odsekzoznamu2">
    <w:name w:val="Odsek zoznamu2"/>
    <w:basedOn w:val="Normlny"/>
    <w:rsid w:val="000A7948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b/>
      <w:bCs/>
      <w:iCs/>
      <w:spacing w:val="20"/>
      <w:szCs w:val="12"/>
      <w:lang w:eastAsia="hi-I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Liberation Serif" w:eastAsia="SimSun" w:hAnsi="Liberation Serif" w:cs="Mangal"/>
      <w:b/>
      <w:bCs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Liberation Serif" w:hint="default"/>
      <w:b/>
    </w:rPr>
  </w:style>
  <w:style w:type="character" w:customStyle="1" w:styleId="WW8Num4z0">
    <w:name w:val="WW8Num4z0"/>
    <w:rPr>
      <w:rFonts w:cs="Liberation Serif" w:hint="default"/>
      <w:b/>
      <w:sz w:val="24"/>
      <w:szCs w:val="12"/>
    </w:rPr>
  </w:style>
  <w:style w:type="character" w:customStyle="1" w:styleId="WW8Num5z0">
    <w:name w:val="WW8Num5z0"/>
    <w:rPr>
      <w:rFonts w:hint="default"/>
      <w:b/>
    </w:rPr>
  </w:style>
  <w:style w:type="character" w:customStyle="1" w:styleId="WW8Num6z0">
    <w:name w:val="WW8Num6z0"/>
    <w:rPr>
      <w:rFonts w:cs="Liberation Serif" w:hint="default"/>
      <w:b/>
    </w:rPr>
  </w:style>
  <w:style w:type="character" w:customStyle="1" w:styleId="WW8Num7z0">
    <w:name w:val="WW8Num7z0"/>
    <w:rPr>
      <w:rFonts w:cs="Liberation Serif" w:hint="default"/>
      <w:b/>
    </w:rPr>
  </w:style>
  <w:style w:type="character" w:customStyle="1" w:styleId="WW8Num8z0">
    <w:name w:val="WW8Num8z0"/>
    <w:rPr>
      <w:rFonts w:cs="Liberation Serif" w:hint="default"/>
      <w:b/>
      <w:kern w:val="1"/>
      <w:sz w:val="24"/>
      <w:szCs w:val="16"/>
    </w:rPr>
  </w:style>
  <w:style w:type="character" w:customStyle="1" w:styleId="WW8Num9z0">
    <w:name w:val="WW8Num9z0"/>
    <w:rPr>
      <w:rFonts w:cs="Liberation Serif" w:hint="default"/>
      <w:b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Predvolenpsmoodseku5">
    <w:name w:val="Predvolené písmo odseku5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1z0">
    <w:name w:val="WW8Num11z0"/>
    <w:rPr>
      <w:rFonts w:ascii="Times New Roman" w:hAnsi="Times New Roman" w:cs="Times New Roman"/>
      <w:b/>
      <w:bCs/>
      <w:color w:val="auto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Liberation Serif" w:hint="default"/>
      <w:b/>
      <w:sz w:val="24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  <w:b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b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Liberation Serif" w:eastAsia="SimSun" w:hAnsi="Liberation Serif" w:cs="Mangal"/>
      <w:b/>
      <w:bCs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  <w:b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  <w:b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  <w:b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  <w:b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Liberation Serif" w:eastAsia="SimSun" w:hAnsi="Liberation Serif" w:cs="Mangal"/>
      <w:b/>
      <w:bCs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Predvolenpsmoodseku4">
    <w:name w:val="Predvolené písmo odseku4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Predvolenpsmoodseku3">
    <w:name w:val="Predvolené písmo odseku3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22z0">
    <w:name w:val="WW8Num22z0"/>
    <w:rPr>
      <w:rFonts w:eastAsia="Times New Roman" w:cs="Times New Roman" w:hint="default"/>
      <w:b/>
    </w:rPr>
  </w:style>
  <w:style w:type="character" w:customStyle="1" w:styleId="WW8Num23z0">
    <w:name w:val="WW8Num23z0"/>
    <w:rPr>
      <w:rFonts w:hint="default"/>
      <w:b/>
    </w:rPr>
  </w:style>
  <w:style w:type="character" w:customStyle="1" w:styleId="WW8Num24z0">
    <w:name w:val="WW8Num24z0"/>
    <w:rPr>
      <w:b/>
      <w:bCs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eastAsia="Liberation Serif" w:cs="Liberation Serif"/>
      <w:sz w:val="18"/>
      <w:szCs w:val="18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  <w:b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cs="Times New Roman"/>
      <w:b/>
      <w:bCs/>
      <w:color w:val="auto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cs="Times New Roman"/>
      <w:b/>
      <w:bCs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eastAsia="Courier New" w:cs="Times New Roman"/>
      <w:b/>
      <w:bCs/>
      <w:color w:val="auto"/>
      <w:sz w:val="24"/>
      <w:szCs w:val="24"/>
      <w:lang w:val="sk-SK" w:bidi="hi-IN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eastAsia="Courier New" w:cs="Times New Roman"/>
      <w:b/>
      <w:bCs/>
      <w:color w:val="00000A"/>
      <w:sz w:val="24"/>
      <w:szCs w:val="24"/>
      <w:lang w:val="sk-SK" w:bidi="hi-IN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  <w:b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cs="Times New Roman"/>
      <w:b/>
      <w:bCs/>
      <w:sz w:val="24"/>
      <w:szCs w:val="24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hint="default"/>
      <w:b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  <w:b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eastAsia="Courier New" w:cs="Times New Roman"/>
      <w:b/>
      <w:bCs/>
      <w:color w:val="auto"/>
      <w:sz w:val="24"/>
      <w:szCs w:val="24"/>
      <w:lang w:val="sk-SK" w:bidi="hi-IN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eastAsia="Courier New" w:cs="Times New Roman"/>
      <w:b/>
      <w:bCs/>
      <w:color w:val="00000A"/>
      <w:sz w:val="24"/>
      <w:szCs w:val="24"/>
      <w:lang w:val="sk-SK" w:bidi="hi-IN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Predvolenpsmoodseku2">
    <w:name w:val="Predvolené písmo odseku2"/>
  </w:style>
  <w:style w:type="character" w:customStyle="1" w:styleId="Predvolenpsmoodseku1">
    <w:name w:val="Predvolené písmo odseku1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Standardnpsmoodstavce1">
    <w:name w:val="Standardní písmo odstavce1"/>
  </w:style>
  <w:style w:type="character" w:customStyle="1" w:styleId="Symbolypreslovanie">
    <w:name w:val="Symboly pre číslovanie"/>
  </w:style>
  <w:style w:type="character" w:styleId="Siln">
    <w:name w:val="Strong"/>
    <w:qFormat/>
    <w:rPr>
      <w:b/>
      <w:bCs/>
    </w:rPr>
  </w:style>
  <w:style w:type="character" w:customStyle="1" w:styleId="WW8Num43z6">
    <w:name w:val="WW8Num43z6"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pPr>
      <w:suppressLineNumbers/>
    </w:pPr>
  </w:style>
  <w:style w:type="paragraph" w:customStyle="1" w:styleId="Titulek1">
    <w:name w:val="Titulek1"/>
    <w:basedOn w:val="Normlny"/>
    <w:pPr>
      <w:suppressLineNumbers/>
      <w:spacing w:before="120" w:after="120"/>
    </w:pPr>
    <w:rPr>
      <w:i/>
      <w:iCs/>
    </w:rPr>
  </w:style>
  <w:style w:type="paragraph" w:customStyle="1" w:styleId="Vchodzie">
    <w:name w:val="Vchodzie"/>
    <w:pPr>
      <w:widowControl w:val="0"/>
      <w:suppressAutoHyphens/>
    </w:pPr>
    <w:rPr>
      <w:kern w:val="1"/>
      <w:sz w:val="24"/>
      <w:szCs w:val="24"/>
      <w:lang w:eastAsia="zh-CN" w:bidi="hi-IN"/>
    </w:rPr>
  </w:style>
  <w:style w:type="paragraph" w:styleId="Hlavika">
    <w:name w:val="header"/>
    <w:basedOn w:val="Vchodzie"/>
    <w:pPr>
      <w:suppressLineNumbers/>
      <w:tabs>
        <w:tab w:val="center" w:pos="4536"/>
        <w:tab w:val="right" w:pos="9072"/>
      </w:tabs>
    </w:pPr>
    <w:rPr>
      <w:lang w:bidi="ar-SA"/>
    </w:rPr>
  </w:style>
  <w:style w:type="paragraph" w:customStyle="1" w:styleId="Odsekzoznamu1">
    <w:name w:val="Odstavec se seznamem1"/>
    <w:basedOn w:val="Normlny"/>
    <w:pPr>
      <w:ind w:left="720"/>
      <w:contextualSpacing/>
    </w:pPr>
    <w:rPr>
      <w:szCs w:val="21"/>
    </w:rPr>
  </w:style>
  <w:style w:type="paragraph" w:customStyle="1" w:styleId="Zoznam21">
    <w:name w:val="Zoznam 21"/>
    <w:basedOn w:val="Normlny"/>
    <w:pPr>
      <w:ind w:left="566" w:hanging="283"/>
    </w:pPr>
  </w:style>
  <w:style w:type="paragraph" w:customStyle="1" w:styleId="Zoznam23">
    <w:name w:val="Zoznam 23"/>
    <w:basedOn w:val="Normlny"/>
    <w:pPr>
      <w:ind w:left="566" w:hanging="283"/>
    </w:pPr>
    <w:rPr>
      <w:rFonts w:eastAsia="Times New Roman" w:cs="Times New Roman"/>
      <w:lang w:bidi="ar-SA"/>
    </w:rPr>
  </w:style>
  <w:style w:type="paragraph" w:styleId="Odsekzoznamu">
    <w:name w:val="List Paragraph"/>
    <w:basedOn w:val="Normlny"/>
    <w:uiPriority w:val="34"/>
    <w:qFormat/>
    <w:rsid w:val="00E86AC2"/>
    <w:pPr>
      <w:ind w:left="708"/>
    </w:pPr>
    <w:rPr>
      <w:szCs w:val="21"/>
    </w:rPr>
  </w:style>
  <w:style w:type="character" w:customStyle="1" w:styleId="WW8Num44z0">
    <w:name w:val="WW8Num44z0"/>
    <w:rsid w:val="007B30A4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7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76A7B4-1D15-49D6-9E8E-12409CA87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</TotalTime>
  <Pages>4</Pages>
  <Words>806</Words>
  <Characters>4596</Characters>
  <Application>Microsoft Office Word</Application>
  <DocSecurity>0</DocSecurity>
  <Lines>38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OBEC LIPTOVSKÉ SLIAČE</vt:lpstr>
      <vt:lpstr>OBEC LIPTOVSKÉ SLIAČE</vt:lpstr>
    </vt:vector>
  </TitlesOfParts>
  <Company>Your Company Name</Company>
  <LinksUpToDate>false</LinksUpToDate>
  <CharactersWithSpaces>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LIPTOVSKÉ SLIAČE</dc:title>
  <dc:creator>jl</dc:creator>
  <cp:lastModifiedBy>pc</cp:lastModifiedBy>
  <cp:revision>88</cp:revision>
  <cp:lastPrinted>2017-05-05T05:51:00Z</cp:lastPrinted>
  <dcterms:created xsi:type="dcterms:W3CDTF">2016-03-09T09:51:00Z</dcterms:created>
  <dcterms:modified xsi:type="dcterms:W3CDTF">2017-08-17T06:49:00Z</dcterms:modified>
</cp:coreProperties>
</file>