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4D1" w:rsidRDefault="008614D1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85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/>
          <w:sz w:val="20"/>
        </w:rPr>
      </w:pPr>
    </w:p>
    <w:p w:rsidR="008614D1" w:rsidRDefault="001E1591" w:rsidP="00FC5DF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43/13/2016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30.06.2016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Určenie zapisovateľa, voľba návrhovej komisie, mandátovej komisie a overovateľov zápisnice </w:t>
      </w: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spacing w:line="200" w:lineRule="atLeast"/>
        <w:rPr>
          <w:rFonts w:cs="Liberation Serif"/>
          <w:b/>
          <w:bCs/>
        </w:rPr>
      </w:pPr>
    </w:p>
    <w:p w:rsidR="008614D1" w:rsidRDefault="008614D1">
      <w:pPr>
        <w:spacing w:line="200" w:lineRule="atLeast"/>
        <w:rPr>
          <w:rFonts w:cs="Liberation Serif"/>
          <w:b/>
          <w:bCs/>
        </w:rPr>
      </w:pPr>
      <w:r>
        <w:rPr>
          <w:rFonts w:cs="Liberation Serif"/>
          <w:b/>
          <w:bCs/>
        </w:rPr>
        <w:t>A) berie na vedomie</w:t>
      </w:r>
      <w:r>
        <w:rPr>
          <w:rFonts w:cs="Liberation Serif"/>
        </w:rPr>
        <w:t xml:space="preserve"> určenie zapisovateľky Mgr. Moniky </w:t>
      </w:r>
      <w:proofErr w:type="spellStart"/>
      <w:r>
        <w:rPr>
          <w:rFonts w:cs="Liberation Serif"/>
        </w:rPr>
        <w:t>Sleziakovej</w:t>
      </w:r>
      <w:proofErr w:type="spellEnd"/>
      <w:r>
        <w:rPr>
          <w:rFonts w:cs="Liberation Serif"/>
        </w:rPr>
        <w:t>, pracovníčky obecného úradu</w:t>
      </w:r>
    </w:p>
    <w:p w:rsidR="008614D1" w:rsidRDefault="008614D1" w:rsidP="009B2B48">
      <w:pPr>
        <w:spacing w:line="200" w:lineRule="atLeast"/>
        <w:rPr>
          <w:rFonts w:cs="Liberation Serif"/>
        </w:rPr>
      </w:pPr>
      <w:r>
        <w:rPr>
          <w:rFonts w:cs="Liberation Serif"/>
          <w:b/>
          <w:bCs/>
        </w:rPr>
        <w:t>B) volí:</w:t>
      </w:r>
      <w:r>
        <w:rPr>
          <w:rFonts w:cs="Liberation Serif"/>
        </w:rPr>
        <w:tab/>
        <w:t xml:space="preserve"> a) návrhovú komisiu v zložení: </w:t>
      </w:r>
      <w:r w:rsidR="00A457D8">
        <w:rPr>
          <w:rFonts w:cs="Liberation Serif"/>
        </w:rPr>
        <w:tab/>
      </w:r>
      <w:r w:rsidR="005B79C9">
        <w:rPr>
          <w:rFonts w:cs="Liberation Serif"/>
        </w:rPr>
        <w:t xml:space="preserve">Silvia </w:t>
      </w:r>
      <w:proofErr w:type="spellStart"/>
      <w:r w:rsidR="005B79C9">
        <w:rPr>
          <w:rFonts w:cs="Liberation Serif"/>
        </w:rPr>
        <w:t>Slotková</w:t>
      </w:r>
      <w:proofErr w:type="spellEnd"/>
      <w:r w:rsidR="005B79C9">
        <w:rPr>
          <w:rFonts w:cs="Liberation Serif"/>
        </w:rPr>
        <w:t xml:space="preserve">, Peter </w:t>
      </w:r>
      <w:proofErr w:type="spellStart"/>
      <w:r w:rsidR="005B79C9">
        <w:rPr>
          <w:rFonts w:cs="Liberation Serif"/>
        </w:rPr>
        <w:t>Juráš</w:t>
      </w:r>
      <w:proofErr w:type="spellEnd"/>
      <w:r w:rsidR="001E1591">
        <w:rPr>
          <w:rFonts w:cs="Liberation Serif"/>
        </w:rPr>
        <w:tab/>
      </w:r>
    </w:p>
    <w:p w:rsidR="000D3BE3" w:rsidRDefault="008614D1" w:rsidP="000D3BE3">
      <w:pPr>
        <w:pStyle w:val="Vchodzie"/>
        <w:tabs>
          <w:tab w:val="left" w:pos="240"/>
          <w:tab w:val="left" w:pos="360"/>
        </w:tabs>
      </w:pPr>
      <w:r>
        <w:rPr>
          <w:rFonts w:cs="Liberation Serif"/>
        </w:rPr>
        <w:tab/>
      </w:r>
      <w:r>
        <w:rPr>
          <w:rFonts w:cs="Liberation Serif"/>
        </w:rPr>
        <w:tab/>
      </w:r>
      <w:r w:rsidR="000D3BE3">
        <w:rPr>
          <w:rFonts w:cs="Liberation Serif"/>
        </w:rPr>
        <w:tab/>
      </w:r>
      <w:r w:rsidR="000D3BE3">
        <w:rPr>
          <w:rFonts w:cs="Liberation Serif"/>
        </w:rPr>
        <w:tab/>
      </w:r>
      <w:r>
        <w:rPr>
          <w:rFonts w:cs="Liberation Serif"/>
        </w:rPr>
        <w:t xml:space="preserve"> b) mandátovú komisiu v zložení: </w:t>
      </w:r>
      <w:r w:rsidR="005B79C9">
        <w:rPr>
          <w:rFonts w:cs="Liberation Serif"/>
        </w:rPr>
        <w:tab/>
        <w:t xml:space="preserve">Ing. Peter Ondrejka, Pavol </w:t>
      </w:r>
      <w:proofErr w:type="spellStart"/>
      <w:r w:rsidR="005B79C9">
        <w:rPr>
          <w:rFonts w:cs="Liberation Serif"/>
        </w:rPr>
        <w:t>Balco</w:t>
      </w:r>
      <w:proofErr w:type="spellEnd"/>
    </w:p>
    <w:p w:rsidR="008614D1" w:rsidRDefault="008614D1" w:rsidP="000D3BE3">
      <w:pPr>
        <w:spacing w:line="200" w:lineRule="atLeast"/>
        <w:rPr>
          <w:rFonts w:cs="Liberation Serif"/>
        </w:rPr>
      </w:pPr>
      <w:r>
        <w:rPr>
          <w:rFonts w:cs="Liberation Serif"/>
          <w:b/>
          <w:bCs/>
        </w:rPr>
        <w:t xml:space="preserve">C) schvaľuje </w:t>
      </w:r>
      <w:r>
        <w:rPr>
          <w:rFonts w:cs="Liberation Serif"/>
        </w:rPr>
        <w:t xml:space="preserve">overovateľov zápisnice v zložení: </w:t>
      </w:r>
      <w:r w:rsidR="001E1591">
        <w:rPr>
          <w:rFonts w:cs="Liberation Serif"/>
        </w:rPr>
        <w:tab/>
      </w:r>
      <w:r w:rsidR="005B79C9">
        <w:rPr>
          <w:rFonts w:cs="Liberation Serif"/>
        </w:rPr>
        <w:t xml:space="preserve">Ing. Miroslav </w:t>
      </w:r>
      <w:proofErr w:type="spellStart"/>
      <w:r w:rsidR="005B79C9">
        <w:rPr>
          <w:rFonts w:cs="Liberation Serif"/>
        </w:rPr>
        <w:t>Hanula</w:t>
      </w:r>
      <w:proofErr w:type="spellEnd"/>
      <w:r w:rsidR="005B79C9">
        <w:rPr>
          <w:rFonts w:cs="Liberation Serif"/>
        </w:rPr>
        <w:t xml:space="preserve">, Miroslav </w:t>
      </w:r>
      <w:proofErr w:type="spellStart"/>
      <w:r w:rsidR="005B79C9">
        <w:rPr>
          <w:rFonts w:cs="Liberation Serif"/>
        </w:rPr>
        <w:t>Gejdoš</w:t>
      </w:r>
      <w:proofErr w:type="spellEnd"/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</w:p>
    <w:p w:rsidR="000F12CD" w:rsidRDefault="000F12CD">
      <w:pPr>
        <w:autoSpaceDE w:val="0"/>
        <w:jc w:val="both"/>
        <w:rPr>
          <w:rFonts w:cs="Liberation Serif"/>
        </w:rPr>
      </w:pPr>
    </w:p>
    <w:p w:rsidR="00B366F1" w:rsidRDefault="00B366F1">
      <w:pPr>
        <w:autoSpaceDE w:val="0"/>
        <w:jc w:val="both"/>
        <w:rPr>
          <w:rFonts w:cs="Liberation Serif"/>
        </w:rPr>
      </w:pPr>
    </w:p>
    <w:p w:rsidR="00B366F1" w:rsidRDefault="00B366F1">
      <w:pPr>
        <w:autoSpaceDE w:val="0"/>
        <w:jc w:val="both"/>
        <w:rPr>
          <w:rFonts w:cs="Liberation Serif"/>
        </w:rPr>
      </w:pPr>
    </w:p>
    <w:p w:rsidR="00B366F1" w:rsidRDefault="00B366F1">
      <w:pPr>
        <w:autoSpaceDE w:val="0"/>
        <w:jc w:val="both"/>
        <w:rPr>
          <w:rFonts w:cs="Liberation Serif"/>
        </w:rPr>
      </w:pPr>
    </w:p>
    <w:p w:rsidR="00B366F1" w:rsidRDefault="00B366F1">
      <w:pPr>
        <w:autoSpaceDE w:val="0"/>
        <w:jc w:val="both"/>
        <w:rPr>
          <w:rFonts w:cs="Liberation Serif"/>
        </w:rPr>
      </w:pPr>
    </w:p>
    <w:p w:rsidR="00B366F1" w:rsidRDefault="00B366F1">
      <w:pPr>
        <w:autoSpaceDE w:val="0"/>
        <w:jc w:val="both"/>
        <w:rPr>
          <w:rFonts w:cs="Liberation Serif"/>
        </w:rPr>
      </w:pPr>
    </w:p>
    <w:p w:rsidR="001F1901" w:rsidRDefault="001F1901">
      <w:pPr>
        <w:autoSpaceDE w:val="0"/>
        <w:jc w:val="both"/>
        <w:rPr>
          <w:rFonts w:cs="Liberation Serif"/>
        </w:rPr>
      </w:pPr>
    </w:p>
    <w:p w:rsidR="00B366F1" w:rsidRDefault="00B366F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8614D1" w:rsidRDefault="008614D1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614D1" w:rsidRDefault="008614D1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</w:t>
      </w:r>
      <w:r w:rsidR="001E1591">
        <w:rPr>
          <w:rFonts w:cs="Liberation Serif"/>
          <w:szCs w:val="12"/>
        </w:rPr>
        <w:t>oslanci:</w:t>
      </w:r>
      <w:r w:rsidR="001E1591">
        <w:rPr>
          <w:rFonts w:cs="Liberation Serif"/>
          <w:szCs w:val="12"/>
        </w:rPr>
        <w:tab/>
      </w:r>
      <w:r w:rsidR="005B79C9">
        <w:rPr>
          <w:rFonts w:cs="Liberation Serif"/>
          <w:szCs w:val="12"/>
        </w:rPr>
        <w:t xml:space="preserve">Pavol </w:t>
      </w:r>
      <w:proofErr w:type="spellStart"/>
      <w:r w:rsidR="005B79C9">
        <w:rPr>
          <w:rFonts w:cs="Liberation Serif"/>
          <w:szCs w:val="12"/>
        </w:rPr>
        <w:t>Balco</w:t>
      </w:r>
      <w:proofErr w:type="spellEnd"/>
      <w:r w:rsidR="005B79C9">
        <w:rPr>
          <w:rFonts w:cs="Liberation Serif"/>
          <w:szCs w:val="12"/>
        </w:rPr>
        <w:t xml:space="preserve">, </w:t>
      </w:r>
      <w:r w:rsidR="001E1591">
        <w:rPr>
          <w:rFonts w:cs="Liberation Serif"/>
          <w:szCs w:val="12"/>
        </w:rPr>
        <w:t xml:space="preserve">Silvia </w:t>
      </w:r>
      <w:proofErr w:type="spellStart"/>
      <w:r w:rsidR="001E1591">
        <w:rPr>
          <w:rFonts w:cs="Liberation Serif"/>
          <w:szCs w:val="12"/>
        </w:rPr>
        <w:t>Slotková</w:t>
      </w:r>
      <w:proofErr w:type="spellEnd"/>
      <w:r w:rsidR="001E1591">
        <w:rPr>
          <w:rFonts w:cs="Liberation Serif"/>
          <w:szCs w:val="12"/>
        </w:rPr>
        <w:t>,</w:t>
      </w:r>
      <w:r w:rsidR="000D3BE3">
        <w:rPr>
          <w:rFonts w:cs="Liberation Serif"/>
          <w:szCs w:val="12"/>
        </w:rPr>
        <w:t xml:space="preserve"> </w:t>
      </w:r>
      <w:r>
        <w:rPr>
          <w:rFonts w:cs="Liberation Serif"/>
          <w:szCs w:val="12"/>
        </w:rPr>
        <w:t xml:space="preserve">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 w:rsidR="005B79C9">
        <w:rPr>
          <w:rFonts w:cs="Liberation Serif"/>
          <w:szCs w:val="12"/>
        </w:rPr>
        <w:t xml:space="preserve">, Peter </w:t>
      </w:r>
      <w:proofErr w:type="spellStart"/>
      <w:r w:rsidR="005B79C9">
        <w:rPr>
          <w:rFonts w:cs="Liberation Serif"/>
          <w:szCs w:val="12"/>
        </w:rPr>
        <w:t>Juráš</w:t>
      </w:r>
      <w:proofErr w:type="spellEnd"/>
      <w:r w:rsidR="005B79C9">
        <w:rPr>
          <w:rFonts w:cs="Liberation Serif"/>
          <w:szCs w:val="12"/>
        </w:rPr>
        <w:t xml:space="preserve">, </w:t>
      </w:r>
      <w:r>
        <w:rPr>
          <w:rFonts w:cs="Liberation Serif"/>
          <w:szCs w:val="12"/>
        </w:rPr>
        <w:t>Pa</w:t>
      </w:r>
      <w:r w:rsidR="005B79C9">
        <w:rPr>
          <w:rFonts w:cs="Liberation Serif"/>
          <w:szCs w:val="12"/>
        </w:rPr>
        <w:t xml:space="preserve">vol </w:t>
      </w:r>
      <w:proofErr w:type="spellStart"/>
      <w:r w:rsidR="005B79C9">
        <w:rPr>
          <w:rFonts w:cs="Liberation Serif"/>
          <w:szCs w:val="12"/>
        </w:rPr>
        <w:t>Bartík</w:t>
      </w:r>
      <w:proofErr w:type="spellEnd"/>
      <w:r w:rsidR="000D3BE3">
        <w:rPr>
          <w:rFonts w:cs="Liberation Serif"/>
          <w:szCs w:val="12"/>
        </w:rPr>
        <w:t>, Ing. Peter Ondrejka</w:t>
      </w:r>
    </w:p>
    <w:p w:rsidR="004411F3" w:rsidRDefault="008614D1" w:rsidP="004411F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  <w:r w:rsidR="001E1591">
        <w:rPr>
          <w:rFonts w:cs="Liberation Serif"/>
          <w:szCs w:val="12"/>
        </w:rPr>
        <w:t xml:space="preserve">Hlasovali za: </w:t>
      </w:r>
      <w:r w:rsidR="001E1591">
        <w:rPr>
          <w:rFonts w:cs="Liberation Serif"/>
          <w:szCs w:val="12"/>
        </w:rPr>
        <w:tab/>
      </w:r>
      <w:r w:rsidR="005B79C9">
        <w:rPr>
          <w:rFonts w:cs="Liberation Serif"/>
          <w:szCs w:val="12"/>
        </w:rPr>
        <w:t xml:space="preserve">Pavol </w:t>
      </w:r>
      <w:proofErr w:type="spellStart"/>
      <w:r w:rsidR="005B79C9">
        <w:rPr>
          <w:rFonts w:cs="Liberation Serif"/>
          <w:szCs w:val="12"/>
        </w:rPr>
        <w:t>Balco</w:t>
      </w:r>
      <w:proofErr w:type="spellEnd"/>
      <w:r w:rsidR="005B79C9">
        <w:rPr>
          <w:rFonts w:cs="Liberation Serif"/>
          <w:szCs w:val="12"/>
        </w:rPr>
        <w:t xml:space="preserve">, </w:t>
      </w:r>
      <w:r w:rsidR="000D3BE3">
        <w:rPr>
          <w:rFonts w:cs="Liberation Serif"/>
          <w:szCs w:val="12"/>
        </w:rPr>
        <w:t xml:space="preserve">Silvia </w:t>
      </w:r>
      <w:proofErr w:type="spellStart"/>
      <w:r w:rsidR="000D3BE3">
        <w:rPr>
          <w:rFonts w:cs="Liberation Serif"/>
          <w:szCs w:val="12"/>
        </w:rPr>
        <w:t>Slotková</w:t>
      </w:r>
      <w:proofErr w:type="spellEnd"/>
      <w:r w:rsidR="000D3BE3">
        <w:rPr>
          <w:rFonts w:cs="Liberation Serif"/>
          <w:szCs w:val="12"/>
        </w:rPr>
        <w:t xml:space="preserve">, Miroslav </w:t>
      </w:r>
      <w:proofErr w:type="spellStart"/>
      <w:r w:rsidR="000D3BE3">
        <w:rPr>
          <w:rFonts w:cs="Liberation Serif"/>
          <w:szCs w:val="12"/>
        </w:rPr>
        <w:t>Gejdoš</w:t>
      </w:r>
      <w:proofErr w:type="spellEnd"/>
      <w:r w:rsidR="000D3BE3">
        <w:rPr>
          <w:rFonts w:cs="Liberation Serif"/>
          <w:szCs w:val="12"/>
        </w:rPr>
        <w:t>, Ing</w:t>
      </w:r>
      <w:r w:rsidR="005B79C9">
        <w:rPr>
          <w:rFonts w:cs="Liberation Serif"/>
          <w:szCs w:val="12"/>
        </w:rPr>
        <w:t xml:space="preserve">. Miroslav </w:t>
      </w:r>
      <w:proofErr w:type="spellStart"/>
      <w:r w:rsidR="005B79C9">
        <w:rPr>
          <w:rFonts w:cs="Liberation Serif"/>
          <w:szCs w:val="12"/>
        </w:rPr>
        <w:t>Hanula</w:t>
      </w:r>
      <w:proofErr w:type="spellEnd"/>
      <w:r w:rsidR="005B79C9">
        <w:rPr>
          <w:rFonts w:cs="Liberation Serif"/>
          <w:szCs w:val="12"/>
        </w:rPr>
        <w:t xml:space="preserve">, Peter </w:t>
      </w:r>
      <w:proofErr w:type="spellStart"/>
      <w:r w:rsidR="005B79C9">
        <w:rPr>
          <w:rFonts w:cs="Liberation Serif"/>
          <w:szCs w:val="12"/>
        </w:rPr>
        <w:t>Juráš</w:t>
      </w:r>
      <w:proofErr w:type="spellEnd"/>
      <w:r w:rsidR="005B79C9">
        <w:rPr>
          <w:rFonts w:cs="Liberation Serif"/>
          <w:szCs w:val="12"/>
        </w:rPr>
        <w:t xml:space="preserve">, Pavol </w:t>
      </w:r>
      <w:proofErr w:type="spellStart"/>
      <w:r w:rsidR="005B79C9">
        <w:rPr>
          <w:rFonts w:cs="Liberation Serif"/>
          <w:szCs w:val="12"/>
        </w:rPr>
        <w:t>Bartík</w:t>
      </w:r>
      <w:proofErr w:type="spellEnd"/>
      <w:r w:rsidR="005B79C9">
        <w:rPr>
          <w:rFonts w:cs="Liberation Serif"/>
          <w:szCs w:val="12"/>
        </w:rPr>
        <w:t>,</w:t>
      </w:r>
      <w:r w:rsidR="000D3BE3">
        <w:rPr>
          <w:rFonts w:cs="Liberation Serif"/>
          <w:szCs w:val="12"/>
        </w:rPr>
        <w:t xml:space="preserve"> Ing. Peter Ondrejka</w:t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614D1" w:rsidRDefault="008614D1" w:rsidP="000D3BE3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8614D1" w:rsidRDefault="008614D1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614D1" w:rsidRDefault="004411F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</w:t>
      </w:r>
      <w:r w:rsidR="008C5F8A">
        <w:rPr>
          <w:rFonts w:ascii="Liberation Serif" w:hAnsi="Liberation Serif" w:cs="Liberation Serif"/>
        </w:rPr>
        <w:t xml:space="preserve">, </w:t>
      </w:r>
      <w:r w:rsidR="005B79C9">
        <w:rPr>
          <w:rFonts w:ascii="Liberation Serif" w:hAnsi="Liberation Serif" w:cs="Liberation Serif"/>
        </w:rPr>
        <w:t>30.06.2016</w:t>
      </w:r>
      <w:r w:rsidR="008614D1">
        <w:rPr>
          <w:rFonts w:ascii="Liberation Serif" w:hAnsi="Liberation Serif" w:cs="Liberation Serif"/>
        </w:rPr>
        <w:tab/>
      </w:r>
      <w:r w:rsidR="008C5F8A">
        <w:rPr>
          <w:rFonts w:ascii="Liberation Serif" w:hAnsi="Liberation Serif" w:cs="Liberation Serif"/>
          <w:b/>
          <w:bCs/>
        </w:rPr>
        <w:t>Mgr</w:t>
      </w:r>
      <w:r w:rsidR="008614D1">
        <w:rPr>
          <w:rFonts w:ascii="Liberation Serif" w:hAnsi="Liberation Serif" w:cs="Liberation Serif"/>
          <w:b/>
          <w:bCs/>
        </w:rPr>
        <w:t>. Milan  FRIČ</w:t>
      </w:r>
    </w:p>
    <w:p w:rsidR="008614D1" w:rsidRDefault="008614D1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614D1" w:rsidRDefault="008614D1">
      <w:pPr>
        <w:rPr>
          <w:rFonts w:cs="Liberation Serif"/>
        </w:rPr>
      </w:pPr>
    </w:p>
    <w:p w:rsidR="008614D1" w:rsidRDefault="008614D1">
      <w:pPr>
        <w:rPr>
          <w:rFonts w:cs="Liberation Serif"/>
        </w:rPr>
      </w:pPr>
    </w:p>
    <w:p w:rsidR="00E43243" w:rsidRDefault="00E43243">
      <w:pPr>
        <w:rPr>
          <w:rFonts w:cs="Liberation Serif"/>
        </w:rPr>
      </w:pPr>
    </w:p>
    <w:p w:rsidR="001F1901" w:rsidRDefault="001F1901">
      <w:pPr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74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ascii="Liberation Serif" w:hAnsi="Liberation Serif" w:cs="Liberation Serif"/>
          <w:b/>
          <w:color w:val="0000FF"/>
          <w:sz w:val="28"/>
          <w:szCs w:val="28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1E159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44/13/2016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30.06.2016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Schválenie programu zasadnutia</w:t>
      </w: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  <w:b/>
        </w:rPr>
      </w:pPr>
      <w:r w:rsidRPr="001E1591">
        <w:rPr>
          <w:rFonts w:cs="Liberation Serif"/>
          <w:b/>
        </w:rPr>
        <w:t xml:space="preserve">Obecné zastupiteľstvo obce Liptovské Sliače </w:t>
      </w:r>
    </w:p>
    <w:p w:rsidR="001E1591" w:rsidRPr="001E1591" w:rsidRDefault="001E1591">
      <w:pPr>
        <w:autoSpaceDE w:val="0"/>
        <w:jc w:val="both"/>
        <w:rPr>
          <w:rFonts w:cs="Liberation Serif"/>
          <w:b/>
          <w:lang w:eastAsia="hi-IN"/>
        </w:rPr>
      </w:pPr>
    </w:p>
    <w:p w:rsidR="004411F3" w:rsidRDefault="004411F3" w:rsidP="007C7909">
      <w:pPr>
        <w:pStyle w:val="Vchodzie"/>
        <w:numPr>
          <w:ilvl w:val="0"/>
          <w:numId w:val="2"/>
        </w:numPr>
        <w:tabs>
          <w:tab w:val="left" w:pos="120"/>
          <w:tab w:val="left" w:pos="240"/>
        </w:tabs>
      </w:pPr>
      <w:r>
        <w:rPr>
          <w:b/>
        </w:rPr>
        <w:t xml:space="preserve">schvaľuje </w:t>
      </w:r>
      <w:r>
        <w:t>program rokovania OZ :</w:t>
      </w:r>
    </w:p>
    <w:p w:rsidR="004411F3" w:rsidRDefault="004411F3" w:rsidP="004411F3">
      <w:pPr>
        <w:pStyle w:val="Vchodzie"/>
        <w:tabs>
          <w:tab w:val="left" w:pos="120"/>
          <w:tab w:val="left" w:pos="240"/>
        </w:tabs>
      </w:pPr>
    </w:p>
    <w:p w:rsidR="004E6BBF" w:rsidRDefault="004E6BBF" w:rsidP="004E6BBF">
      <w:pPr>
        <w:pStyle w:val="Zoznam21"/>
        <w:numPr>
          <w:ilvl w:val="0"/>
          <w:numId w:val="7"/>
        </w:numPr>
        <w:tabs>
          <w:tab w:val="clear" w:pos="644"/>
          <w:tab w:val="num" w:pos="709"/>
        </w:tabs>
        <w:ind w:left="709" w:hanging="375"/>
        <w:jc w:val="both"/>
      </w:pPr>
      <w:r>
        <w:t>Otvorenie zasadnutia obecného zastupiteľstva</w:t>
      </w:r>
    </w:p>
    <w:p w:rsidR="004E6BBF" w:rsidRDefault="004E6BBF" w:rsidP="004E6BBF">
      <w:pPr>
        <w:pStyle w:val="Zoznam21"/>
        <w:numPr>
          <w:ilvl w:val="0"/>
          <w:numId w:val="7"/>
        </w:numPr>
        <w:tabs>
          <w:tab w:val="clear" w:pos="644"/>
          <w:tab w:val="num" w:pos="709"/>
        </w:tabs>
        <w:ind w:left="709" w:hanging="375"/>
        <w:jc w:val="both"/>
      </w:pPr>
      <w:r>
        <w:t>Určenie zapisovateľa, voľba návrhovej komisie, mandátovej komisie, overovateľov zápisnice a schválenie programu zasadnutia</w:t>
      </w:r>
    </w:p>
    <w:p w:rsidR="004E6BBF" w:rsidRPr="00EC57EE" w:rsidRDefault="004E6BBF" w:rsidP="004E6BBF">
      <w:pPr>
        <w:pStyle w:val="Zoznam21"/>
        <w:numPr>
          <w:ilvl w:val="0"/>
          <w:numId w:val="7"/>
        </w:numPr>
        <w:tabs>
          <w:tab w:val="clear" w:pos="644"/>
          <w:tab w:val="num" w:pos="709"/>
          <w:tab w:val="center" w:pos="7371"/>
        </w:tabs>
        <w:ind w:left="709" w:hanging="375"/>
        <w:jc w:val="both"/>
      </w:pPr>
      <w:r>
        <w:rPr>
          <w:bCs/>
        </w:rPr>
        <w:t>Kontrola plnenia uznesenia OZ č. 26/12/2016 – 42/12/2016 zo dňa 28.04.2016</w:t>
      </w:r>
    </w:p>
    <w:p w:rsidR="004E6BBF" w:rsidRPr="00EC57EE" w:rsidRDefault="004E6BBF" w:rsidP="004E6BBF">
      <w:pPr>
        <w:pStyle w:val="Zoznam21"/>
        <w:numPr>
          <w:ilvl w:val="0"/>
          <w:numId w:val="7"/>
        </w:numPr>
        <w:tabs>
          <w:tab w:val="clear" w:pos="644"/>
          <w:tab w:val="num" w:pos="709"/>
          <w:tab w:val="center" w:pos="7371"/>
        </w:tabs>
        <w:ind w:left="709" w:hanging="375"/>
        <w:jc w:val="both"/>
      </w:pPr>
      <w:r>
        <w:rPr>
          <w:bCs/>
        </w:rPr>
        <w:t>Plán kontrolnej činnosti hlavného kontrolóra obce na II. polrok 2016</w:t>
      </w:r>
    </w:p>
    <w:p w:rsidR="004E6BBF" w:rsidRDefault="004E6BBF" w:rsidP="004E6BBF">
      <w:pPr>
        <w:pStyle w:val="Zoznam21"/>
        <w:numPr>
          <w:ilvl w:val="0"/>
          <w:numId w:val="7"/>
        </w:numPr>
        <w:tabs>
          <w:tab w:val="clear" w:pos="644"/>
          <w:tab w:val="num" w:pos="709"/>
          <w:tab w:val="center" w:pos="7371"/>
        </w:tabs>
        <w:ind w:left="709" w:hanging="375"/>
        <w:jc w:val="both"/>
      </w:pPr>
      <w:r>
        <w:t>Prevody nehnuteľného majetku obce – predaj a</w:t>
      </w:r>
      <w:r>
        <w:rPr>
          <w:rFonts w:hint="eastAsia"/>
        </w:rPr>
        <w:t> </w:t>
      </w:r>
      <w:r>
        <w:t>prenájom</w:t>
      </w:r>
    </w:p>
    <w:p w:rsidR="004E6BBF" w:rsidRDefault="004E6BBF" w:rsidP="004E6BBF">
      <w:pPr>
        <w:pStyle w:val="Zoznam21"/>
        <w:numPr>
          <w:ilvl w:val="0"/>
          <w:numId w:val="7"/>
        </w:numPr>
        <w:tabs>
          <w:tab w:val="clear" w:pos="644"/>
          <w:tab w:val="num" w:pos="709"/>
          <w:tab w:val="center" w:pos="7371"/>
        </w:tabs>
        <w:ind w:left="709" w:hanging="375"/>
        <w:jc w:val="both"/>
      </w:pPr>
      <w:r>
        <w:t xml:space="preserve">VZN č. 3/2016 Požiarny poriadok obce </w:t>
      </w:r>
    </w:p>
    <w:p w:rsidR="004E6BBF" w:rsidRDefault="004E6BBF" w:rsidP="004E6BBF">
      <w:pPr>
        <w:pStyle w:val="Zoznam21"/>
        <w:numPr>
          <w:ilvl w:val="0"/>
          <w:numId w:val="7"/>
        </w:numPr>
        <w:tabs>
          <w:tab w:val="clear" w:pos="644"/>
          <w:tab w:val="num" w:pos="709"/>
          <w:tab w:val="center" w:pos="7371"/>
        </w:tabs>
        <w:ind w:left="709" w:hanging="375"/>
        <w:jc w:val="both"/>
      </w:pPr>
      <w:r>
        <w:t>VZN č. 2/2016 o</w:t>
      </w:r>
      <w:r>
        <w:rPr>
          <w:rFonts w:hint="eastAsia"/>
        </w:rPr>
        <w:t> </w:t>
      </w:r>
      <w:r>
        <w:t>nakladaní s</w:t>
      </w:r>
      <w:r>
        <w:rPr>
          <w:rFonts w:hint="eastAsia"/>
        </w:rPr>
        <w:t> </w:t>
      </w:r>
      <w:r>
        <w:t>komunálnym odpadom</w:t>
      </w:r>
    </w:p>
    <w:p w:rsidR="004E6BBF" w:rsidRDefault="004E6BBF" w:rsidP="004E6BBF">
      <w:pPr>
        <w:pStyle w:val="Zoznam21"/>
        <w:numPr>
          <w:ilvl w:val="0"/>
          <w:numId w:val="7"/>
        </w:numPr>
        <w:tabs>
          <w:tab w:val="clear" w:pos="644"/>
          <w:tab w:val="num" w:pos="709"/>
          <w:tab w:val="center" w:pos="7371"/>
        </w:tabs>
        <w:ind w:left="709" w:hanging="375"/>
        <w:jc w:val="both"/>
      </w:pPr>
      <w:r>
        <w:t>Dodatok k VZN č. 1/2015 o</w:t>
      </w:r>
      <w:r>
        <w:rPr>
          <w:rFonts w:hint="eastAsia"/>
        </w:rPr>
        <w:t> </w:t>
      </w:r>
      <w:r>
        <w:t>podmienkach predaja výrobkov a</w:t>
      </w:r>
      <w:r>
        <w:rPr>
          <w:rFonts w:hint="eastAsia"/>
        </w:rPr>
        <w:t> </w:t>
      </w:r>
      <w:r>
        <w:t>poskytovania služieb na trhových miestach na území obce Liptovské Sliače</w:t>
      </w:r>
    </w:p>
    <w:p w:rsidR="004E6BBF" w:rsidRPr="00291B27" w:rsidRDefault="004E6BBF" w:rsidP="004E6BBF">
      <w:pPr>
        <w:pStyle w:val="Zoznam21"/>
        <w:numPr>
          <w:ilvl w:val="0"/>
          <w:numId w:val="7"/>
        </w:numPr>
        <w:tabs>
          <w:tab w:val="clear" w:pos="644"/>
          <w:tab w:val="num" w:pos="709"/>
          <w:tab w:val="center" w:pos="7371"/>
        </w:tabs>
        <w:ind w:left="709" w:hanging="375"/>
        <w:jc w:val="both"/>
      </w:pPr>
      <w:r>
        <w:t>Dodatok k VZN č. 2/2015 o</w:t>
      </w:r>
      <w:r>
        <w:rPr>
          <w:rFonts w:hint="eastAsia"/>
        </w:rPr>
        <w:t> </w:t>
      </w:r>
      <w:r>
        <w:t>trhovom poriadku a</w:t>
      </w:r>
      <w:r>
        <w:rPr>
          <w:rFonts w:hint="eastAsia"/>
        </w:rPr>
        <w:t> </w:t>
      </w:r>
      <w:r>
        <w:t>podmienkach predaja výrobkov a</w:t>
      </w:r>
      <w:r>
        <w:rPr>
          <w:rFonts w:hint="eastAsia"/>
        </w:rPr>
        <w:t> </w:t>
      </w:r>
      <w:r>
        <w:t>poskytovania služieb na príležitostných trhoch v</w:t>
      </w:r>
      <w:r>
        <w:rPr>
          <w:rFonts w:hint="eastAsia"/>
        </w:rPr>
        <w:t> </w:t>
      </w:r>
      <w:r>
        <w:t>správe Obce Liptovské Sliače</w:t>
      </w:r>
    </w:p>
    <w:p w:rsidR="004E6BBF" w:rsidRPr="00EC57EE" w:rsidRDefault="004E6BBF" w:rsidP="004E6BBF">
      <w:pPr>
        <w:pStyle w:val="Zoznam21"/>
        <w:numPr>
          <w:ilvl w:val="0"/>
          <w:numId w:val="7"/>
        </w:numPr>
        <w:tabs>
          <w:tab w:val="clear" w:pos="644"/>
          <w:tab w:val="num" w:pos="709"/>
        </w:tabs>
        <w:ind w:left="709" w:hanging="375"/>
        <w:jc w:val="both"/>
      </w:pPr>
      <w:r w:rsidRPr="00FB6DB5">
        <w:rPr>
          <w:rFonts w:eastAsia="Liberation Serif" w:cs="Liberation Serif"/>
        </w:rPr>
        <w:t xml:space="preserve">Žiadosti </w:t>
      </w:r>
    </w:p>
    <w:p w:rsidR="004E6BBF" w:rsidRPr="00357776" w:rsidRDefault="004E6BBF" w:rsidP="004E6BBF">
      <w:pPr>
        <w:pStyle w:val="Zoznam21"/>
        <w:numPr>
          <w:ilvl w:val="0"/>
          <w:numId w:val="7"/>
        </w:numPr>
        <w:tabs>
          <w:tab w:val="clear" w:pos="644"/>
          <w:tab w:val="num" w:pos="709"/>
        </w:tabs>
        <w:ind w:left="709" w:hanging="375"/>
        <w:jc w:val="both"/>
        <w:rPr>
          <w:bCs/>
        </w:rPr>
      </w:pPr>
      <w:r>
        <w:t>Interpelácie poslanco</w:t>
      </w:r>
      <w:r w:rsidRPr="00FB6DB5">
        <w:rPr>
          <w:bCs/>
        </w:rPr>
        <w:t>v</w:t>
      </w:r>
    </w:p>
    <w:p w:rsidR="004E6BBF" w:rsidRPr="00EC57EE" w:rsidRDefault="004E6BBF" w:rsidP="004E6BBF">
      <w:pPr>
        <w:pStyle w:val="Zoznam21"/>
        <w:numPr>
          <w:ilvl w:val="0"/>
          <w:numId w:val="7"/>
        </w:numPr>
        <w:tabs>
          <w:tab w:val="clear" w:pos="644"/>
          <w:tab w:val="num" w:pos="709"/>
        </w:tabs>
        <w:ind w:left="709" w:hanging="375"/>
        <w:jc w:val="both"/>
        <w:rPr>
          <w:bCs/>
        </w:rPr>
      </w:pPr>
      <w:r>
        <w:t>Interpelácie občanov</w:t>
      </w:r>
    </w:p>
    <w:p w:rsidR="004E6BBF" w:rsidRPr="002B46B1" w:rsidRDefault="004E6BBF" w:rsidP="004E6BBF">
      <w:pPr>
        <w:pStyle w:val="Zoznam21"/>
        <w:numPr>
          <w:ilvl w:val="0"/>
          <w:numId w:val="7"/>
        </w:numPr>
        <w:tabs>
          <w:tab w:val="clear" w:pos="644"/>
          <w:tab w:val="num" w:pos="709"/>
        </w:tabs>
        <w:ind w:left="709" w:hanging="375"/>
        <w:jc w:val="both"/>
      </w:pPr>
      <w:r w:rsidRPr="00D22093">
        <w:rPr>
          <w:rFonts w:eastAsia="Liberation Serif" w:cs="Liberation Serif"/>
        </w:rPr>
        <w:t xml:space="preserve">Rôzne </w:t>
      </w:r>
    </w:p>
    <w:p w:rsidR="004E6BBF" w:rsidRPr="00147657" w:rsidRDefault="004E6BBF" w:rsidP="004E6BBF">
      <w:pPr>
        <w:pStyle w:val="Zoznam21"/>
        <w:numPr>
          <w:ilvl w:val="0"/>
          <w:numId w:val="7"/>
        </w:numPr>
        <w:tabs>
          <w:tab w:val="clear" w:pos="644"/>
          <w:tab w:val="num" w:pos="709"/>
        </w:tabs>
        <w:ind w:left="709" w:hanging="375"/>
        <w:jc w:val="both"/>
      </w:pPr>
      <w:r w:rsidRPr="00D22093">
        <w:rPr>
          <w:rFonts w:eastAsia="Liberation Serif" w:cs="Liberation Serif"/>
        </w:rPr>
        <w:t>Diskusia</w:t>
      </w:r>
    </w:p>
    <w:p w:rsidR="004E6BBF" w:rsidRDefault="004E6BBF" w:rsidP="004E6BBF">
      <w:pPr>
        <w:pStyle w:val="Zoznam21"/>
        <w:numPr>
          <w:ilvl w:val="0"/>
          <w:numId w:val="7"/>
        </w:numPr>
        <w:tabs>
          <w:tab w:val="clear" w:pos="644"/>
          <w:tab w:val="num" w:pos="709"/>
        </w:tabs>
        <w:ind w:left="709" w:hanging="375"/>
        <w:jc w:val="both"/>
      </w:pPr>
      <w:r>
        <w:rPr>
          <w:rFonts w:eastAsia="Liberation Serif" w:cs="Liberation Serif"/>
        </w:rPr>
        <w:t>Záver</w:t>
      </w:r>
    </w:p>
    <w:p w:rsidR="008614D1" w:rsidRDefault="008614D1">
      <w:pPr>
        <w:jc w:val="both"/>
        <w:rPr>
          <w:rFonts w:cs="Liberation Serif"/>
          <w:szCs w:val="12"/>
        </w:rPr>
      </w:pPr>
    </w:p>
    <w:p w:rsidR="004E6BBF" w:rsidRDefault="004E6BBF">
      <w:pPr>
        <w:jc w:val="both"/>
        <w:rPr>
          <w:rFonts w:cs="Liberation Serif"/>
          <w:szCs w:val="12"/>
        </w:rPr>
      </w:pPr>
    </w:p>
    <w:p w:rsidR="004E6BBF" w:rsidRDefault="004E6BBF">
      <w:pPr>
        <w:jc w:val="both"/>
        <w:rPr>
          <w:rFonts w:cs="Liberation Serif"/>
          <w:szCs w:val="12"/>
        </w:rPr>
      </w:pPr>
    </w:p>
    <w:p w:rsidR="004E6BBF" w:rsidRDefault="004E6BBF">
      <w:pPr>
        <w:jc w:val="both"/>
        <w:rPr>
          <w:rFonts w:cs="Liberation Serif"/>
          <w:szCs w:val="12"/>
        </w:rPr>
      </w:pPr>
    </w:p>
    <w:p w:rsidR="000D3BE3" w:rsidRDefault="000D3BE3" w:rsidP="000D3BE3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0D3BE3" w:rsidRDefault="000D3BE3" w:rsidP="000D3BE3">
      <w:pPr>
        <w:jc w:val="both"/>
        <w:rPr>
          <w:rFonts w:cs="Liberation Serif"/>
          <w:szCs w:val="12"/>
        </w:rPr>
      </w:pPr>
    </w:p>
    <w:p w:rsidR="000D3BE3" w:rsidRDefault="000D3BE3" w:rsidP="000D3BE3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0D3BE3" w:rsidRDefault="000D3BE3" w:rsidP="000D3BE3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87600B" w:rsidRDefault="000D3BE3" w:rsidP="0087600B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  <w:r w:rsidR="0087600B">
        <w:rPr>
          <w:rFonts w:cs="Liberation Serif"/>
          <w:szCs w:val="12"/>
        </w:rPr>
        <w:t>Prítomní poslanci:</w:t>
      </w:r>
      <w:r w:rsidR="0087600B">
        <w:rPr>
          <w:rFonts w:cs="Liberation Serif"/>
          <w:szCs w:val="12"/>
        </w:rPr>
        <w:tab/>
        <w:t xml:space="preserve">Pavol </w:t>
      </w:r>
      <w:proofErr w:type="spellStart"/>
      <w:r w:rsidR="0087600B">
        <w:rPr>
          <w:rFonts w:cs="Liberation Serif"/>
          <w:szCs w:val="12"/>
        </w:rPr>
        <w:t>Balco</w:t>
      </w:r>
      <w:proofErr w:type="spellEnd"/>
      <w:r w:rsidR="0087600B">
        <w:rPr>
          <w:rFonts w:cs="Liberation Serif"/>
          <w:szCs w:val="12"/>
        </w:rPr>
        <w:t xml:space="preserve">, Silvia </w:t>
      </w:r>
      <w:proofErr w:type="spellStart"/>
      <w:r w:rsidR="0087600B">
        <w:rPr>
          <w:rFonts w:cs="Liberation Serif"/>
          <w:szCs w:val="12"/>
        </w:rPr>
        <w:t>Slotková</w:t>
      </w:r>
      <w:proofErr w:type="spellEnd"/>
      <w:r w:rsidR="0087600B">
        <w:rPr>
          <w:rFonts w:cs="Liberation Serif"/>
          <w:szCs w:val="12"/>
        </w:rPr>
        <w:t xml:space="preserve">, Miroslav </w:t>
      </w:r>
      <w:proofErr w:type="spellStart"/>
      <w:r w:rsidR="0087600B">
        <w:rPr>
          <w:rFonts w:cs="Liberation Serif"/>
          <w:szCs w:val="12"/>
        </w:rPr>
        <w:t>Gejdoš</w:t>
      </w:r>
      <w:proofErr w:type="spellEnd"/>
      <w:r w:rsidR="0087600B">
        <w:rPr>
          <w:rFonts w:cs="Liberation Serif"/>
          <w:szCs w:val="12"/>
        </w:rPr>
        <w:t xml:space="preserve">, Ing. Miroslav </w:t>
      </w:r>
      <w:proofErr w:type="spellStart"/>
      <w:r w:rsidR="0087600B">
        <w:rPr>
          <w:rFonts w:cs="Liberation Serif"/>
          <w:szCs w:val="12"/>
        </w:rPr>
        <w:t>Hanula</w:t>
      </w:r>
      <w:proofErr w:type="spellEnd"/>
      <w:r w:rsidR="0087600B">
        <w:rPr>
          <w:rFonts w:cs="Liberation Serif"/>
          <w:szCs w:val="12"/>
        </w:rPr>
        <w:t xml:space="preserve">, Peter </w:t>
      </w:r>
      <w:proofErr w:type="spellStart"/>
      <w:r w:rsidR="0087600B">
        <w:rPr>
          <w:rFonts w:cs="Liberation Serif"/>
          <w:szCs w:val="12"/>
        </w:rPr>
        <w:t>Juráš</w:t>
      </w:r>
      <w:proofErr w:type="spellEnd"/>
      <w:r w:rsidR="0087600B">
        <w:rPr>
          <w:rFonts w:cs="Liberation Serif"/>
          <w:szCs w:val="12"/>
        </w:rPr>
        <w:t xml:space="preserve">, Pavol </w:t>
      </w:r>
      <w:proofErr w:type="spellStart"/>
      <w:r w:rsidR="0087600B">
        <w:rPr>
          <w:rFonts w:cs="Liberation Serif"/>
          <w:szCs w:val="12"/>
        </w:rPr>
        <w:t>Bartík</w:t>
      </w:r>
      <w:proofErr w:type="spellEnd"/>
      <w:r w:rsidR="0087600B">
        <w:rPr>
          <w:rFonts w:cs="Liberation Serif"/>
          <w:szCs w:val="12"/>
        </w:rPr>
        <w:t>, Ing. Peter Ondrejka</w:t>
      </w:r>
    </w:p>
    <w:p w:rsidR="0087600B" w:rsidRDefault="0087600B" w:rsidP="0087600B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0D3BE3" w:rsidRDefault="000D3BE3" w:rsidP="0087600B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0D3BE3" w:rsidRDefault="000D3BE3" w:rsidP="000D3BE3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0D3BE3" w:rsidRDefault="000D3BE3" w:rsidP="000D3BE3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  <w:r w:rsidR="0087600B">
        <w:rPr>
          <w:rFonts w:cs="Liberation Serif"/>
          <w:szCs w:val="12"/>
        </w:rPr>
        <w:t xml:space="preserve"> Miroslav </w:t>
      </w:r>
      <w:proofErr w:type="spellStart"/>
      <w:r w:rsidR="0087600B">
        <w:rPr>
          <w:rFonts w:cs="Liberation Serif"/>
          <w:szCs w:val="12"/>
        </w:rPr>
        <w:t>Gejdoš</w:t>
      </w:r>
      <w:proofErr w:type="spellEnd"/>
    </w:p>
    <w:p w:rsidR="000D3BE3" w:rsidRDefault="000D3BE3" w:rsidP="000D3BE3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0D3BE3" w:rsidRDefault="000D3BE3" w:rsidP="000D3BE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</w:t>
      </w:r>
      <w:r w:rsidR="004E6BBF">
        <w:rPr>
          <w:rFonts w:ascii="Liberation Serif" w:hAnsi="Liberation Serif" w:cs="Liberation Serif"/>
        </w:rPr>
        <w:t>, 30.06.2016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0D3BE3" w:rsidRDefault="000D3BE3" w:rsidP="000D3BE3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E43243" w:rsidRDefault="00E43243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95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1E1591" w:rsidP="0044798C">
      <w:pPr>
        <w:pStyle w:val="Vchodzie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45/13/2016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30.06.2016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44798C" w:rsidRPr="004E6BBF" w:rsidRDefault="0044798C">
      <w:pPr>
        <w:autoSpaceDE w:val="0"/>
        <w:ind w:left="1410" w:hanging="1410"/>
        <w:jc w:val="both"/>
        <w:rPr>
          <w:rFonts w:cs="Liberation Serif"/>
          <w:color w:val="0000FF"/>
        </w:rPr>
      </w:pPr>
    </w:p>
    <w:p w:rsidR="004E6BBF" w:rsidRPr="004E6BBF" w:rsidRDefault="008614D1" w:rsidP="004E6BBF">
      <w:pPr>
        <w:pStyle w:val="Zoznam21"/>
        <w:tabs>
          <w:tab w:val="center" w:pos="7371"/>
        </w:tabs>
        <w:jc w:val="both"/>
        <w:rPr>
          <w:color w:val="0000FF"/>
        </w:rPr>
      </w:pPr>
      <w:r w:rsidRPr="004E6BBF">
        <w:rPr>
          <w:rFonts w:cs="Liberation Serif"/>
          <w:color w:val="0000FF"/>
        </w:rPr>
        <w:t>K bodu:</w:t>
      </w:r>
      <w:r w:rsidRPr="004E6BBF">
        <w:rPr>
          <w:rFonts w:cs="Liberation Serif"/>
          <w:color w:val="0000FF"/>
        </w:rPr>
        <w:tab/>
      </w:r>
      <w:r w:rsidR="004E6BBF" w:rsidRPr="004E6BBF">
        <w:rPr>
          <w:bCs/>
          <w:color w:val="0000FF"/>
        </w:rPr>
        <w:t>Kontrola plnenia uznesenia OZ č. 26/12/2016 – 42/12/2016 zo dňa 28.04.2016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</w:p>
    <w:p w:rsidR="004E6BBF" w:rsidRDefault="004E6BBF">
      <w:pPr>
        <w:autoSpaceDE w:val="0"/>
        <w:ind w:left="1410" w:hanging="1410"/>
        <w:jc w:val="both"/>
        <w:rPr>
          <w:rFonts w:cs="Liberation Serif"/>
          <w:color w:val="0000FF"/>
        </w:rPr>
      </w:pPr>
    </w:p>
    <w:p w:rsidR="004E6BBF" w:rsidRDefault="004E6BBF" w:rsidP="00F36BDB">
      <w:pPr>
        <w:autoSpaceDE w:val="0"/>
        <w:jc w:val="both"/>
        <w:rPr>
          <w:rFonts w:cs="Liberation Serif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081438" w:rsidRDefault="00081438">
      <w:pPr>
        <w:autoSpaceDE w:val="0"/>
        <w:ind w:left="1410" w:hanging="1410"/>
        <w:jc w:val="both"/>
        <w:rPr>
          <w:rFonts w:cs="Liberation Serif"/>
          <w:b/>
          <w:bCs/>
        </w:rPr>
      </w:pPr>
    </w:p>
    <w:p w:rsidR="008614D1" w:rsidRDefault="00AD4DBA" w:rsidP="004E6BBF">
      <w:pPr>
        <w:numPr>
          <w:ilvl w:val="0"/>
          <w:numId w:val="4"/>
        </w:numPr>
        <w:autoSpaceDE w:val="0"/>
        <w:jc w:val="both"/>
        <w:rPr>
          <w:rFonts w:cs="Liberation Serif"/>
        </w:rPr>
      </w:pPr>
      <w:r w:rsidRPr="009D71DF">
        <w:rPr>
          <w:rFonts w:cs="Liberation Serif"/>
          <w:b/>
        </w:rPr>
        <w:t>berie na vedomie</w:t>
      </w:r>
      <w:r>
        <w:rPr>
          <w:rFonts w:cs="Liberation Serif"/>
        </w:rPr>
        <w:t xml:space="preserve"> </w:t>
      </w:r>
      <w:r w:rsidR="0087600B">
        <w:rPr>
          <w:rFonts w:cs="Liberation Serif"/>
        </w:rPr>
        <w:t xml:space="preserve">správu o kontrole plnenia uznesenia podanú kontrolórkou obce Ing. Jankou </w:t>
      </w:r>
      <w:proofErr w:type="spellStart"/>
      <w:r w:rsidR="0087600B">
        <w:rPr>
          <w:rFonts w:cs="Liberation Serif"/>
        </w:rPr>
        <w:t>Littvovou</w:t>
      </w:r>
      <w:proofErr w:type="spellEnd"/>
    </w:p>
    <w:p w:rsidR="00CB5EC3" w:rsidRDefault="00CB5EC3">
      <w:pPr>
        <w:jc w:val="both"/>
        <w:rPr>
          <w:rFonts w:cs="Liberation Serif"/>
        </w:rPr>
      </w:pPr>
    </w:p>
    <w:p w:rsidR="004E6BBF" w:rsidRDefault="004E6BBF">
      <w:pPr>
        <w:jc w:val="both"/>
        <w:rPr>
          <w:rFonts w:cs="Liberation Serif"/>
        </w:rPr>
      </w:pPr>
    </w:p>
    <w:p w:rsidR="004E6BBF" w:rsidRDefault="004E6BBF">
      <w:pPr>
        <w:jc w:val="both"/>
        <w:rPr>
          <w:rFonts w:cs="Liberation Serif"/>
        </w:rPr>
      </w:pPr>
    </w:p>
    <w:p w:rsidR="004E6BBF" w:rsidRDefault="004E6BBF">
      <w:pPr>
        <w:jc w:val="both"/>
        <w:rPr>
          <w:rFonts w:cs="Liberation Serif"/>
        </w:rPr>
      </w:pPr>
    </w:p>
    <w:p w:rsidR="004E6BBF" w:rsidRDefault="004E6BBF">
      <w:pPr>
        <w:jc w:val="both"/>
        <w:rPr>
          <w:rFonts w:cs="Liberation Serif"/>
        </w:rPr>
      </w:pPr>
    </w:p>
    <w:p w:rsidR="004E6BBF" w:rsidRDefault="004E6BBF">
      <w:pPr>
        <w:jc w:val="both"/>
        <w:rPr>
          <w:rFonts w:cs="Liberation Serif"/>
        </w:rPr>
      </w:pPr>
    </w:p>
    <w:p w:rsidR="004E6BBF" w:rsidRDefault="004E6BBF">
      <w:pPr>
        <w:jc w:val="both"/>
        <w:rPr>
          <w:rFonts w:cs="Liberation Serif"/>
        </w:rPr>
      </w:pPr>
    </w:p>
    <w:p w:rsidR="0087600B" w:rsidRDefault="0087600B">
      <w:pPr>
        <w:jc w:val="both"/>
        <w:rPr>
          <w:rFonts w:cs="Liberation Serif"/>
        </w:rPr>
      </w:pPr>
    </w:p>
    <w:p w:rsidR="0087600B" w:rsidRDefault="0087600B">
      <w:pPr>
        <w:jc w:val="both"/>
        <w:rPr>
          <w:rFonts w:cs="Liberation Serif"/>
        </w:rPr>
      </w:pPr>
    </w:p>
    <w:p w:rsidR="0087600B" w:rsidRDefault="0087600B">
      <w:pPr>
        <w:jc w:val="both"/>
        <w:rPr>
          <w:rFonts w:cs="Liberation Serif"/>
        </w:rPr>
      </w:pPr>
    </w:p>
    <w:p w:rsidR="0087600B" w:rsidRDefault="0087600B">
      <w:pPr>
        <w:jc w:val="both"/>
        <w:rPr>
          <w:rFonts w:cs="Liberation Serif"/>
        </w:rPr>
      </w:pPr>
    </w:p>
    <w:p w:rsidR="0087600B" w:rsidRDefault="0087600B">
      <w:pPr>
        <w:jc w:val="both"/>
        <w:rPr>
          <w:rFonts w:cs="Liberation Serif"/>
        </w:rPr>
      </w:pPr>
    </w:p>
    <w:p w:rsidR="0087600B" w:rsidRDefault="0087600B">
      <w:pPr>
        <w:jc w:val="both"/>
        <w:rPr>
          <w:rFonts w:cs="Liberation Serif"/>
        </w:rPr>
      </w:pPr>
    </w:p>
    <w:p w:rsidR="00CB5EC3" w:rsidRDefault="00CB5EC3">
      <w:pPr>
        <w:jc w:val="both"/>
        <w:rPr>
          <w:rFonts w:cs="Liberation Serif"/>
        </w:rPr>
      </w:pPr>
    </w:p>
    <w:p w:rsidR="0087600B" w:rsidRDefault="0087600B">
      <w:pPr>
        <w:jc w:val="both"/>
        <w:rPr>
          <w:rFonts w:cs="Liberation Serif"/>
        </w:rPr>
      </w:pPr>
    </w:p>
    <w:p w:rsidR="0087600B" w:rsidRDefault="0087600B" w:rsidP="0087600B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87600B" w:rsidRDefault="0087600B" w:rsidP="0087600B">
      <w:pPr>
        <w:jc w:val="both"/>
        <w:rPr>
          <w:rFonts w:cs="Liberation Serif"/>
          <w:szCs w:val="12"/>
        </w:rPr>
      </w:pPr>
    </w:p>
    <w:p w:rsidR="0087600B" w:rsidRDefault="0087600B" w:rsidP="0087600B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7600B" w:rsidRDefault="0087600B" w:rsidP="0087600B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87600B" w:rsidRDefault="0087600B" w:rsidP="0087600B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87600B" w:rsidRDefault="0087600B" w:rsidP="0087600B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87600B" w:rsidRDefault="0087600B" w:rsidP="0087600B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87600B" w:rsidRDefault="0087600B" w:rsidP="0087600B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7600B" w:rsidRDefault="0087600B" w:rsidP="0087600B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16AFC" w:rsidRDefault="00F16AFC" w:rsidP="0087600B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</w:p>
    <w:p w:rsidR="0087600B" w:rsidRDefault="0087600B" w:rsidP="0087600B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F16AFC" w:rsidRDefault="0087600B" w:rsidP="00F16AFC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30.06.2016</w:t>
      </w:r>
      <w:r>
        <w:rPr>
          <w:rFonts w:ascii="Liberation Serif" w:hAnsi="Liberation Serif" w:cs="Liberation Serif"/>
        </w:rPr>
        <w:tab/>
      </w:r>
      <w:r w:rsidR="00F16AFC">
        <w:rPr>
          <w:rFonts w:ascii="Liberation Serif" w:hAnsi="Liberation Serif" w:cs="Liberation Serif"/>
          <w:b/>
          <w:bCs/>
        </w:rPr>
        <w:t>Mgr. Milan  FRIČ</w:t>
      </w:r>
    </w:p>
    <w:p w:rsidR="00F16AFC" w:rsidRDefault="00F16AFC" w:rsidP="00F16AFC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7600B" w:rsidRDefault="0087600B" w:rsidP="0087600B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</w:p>
    <w:p w:rsidR="00E43243" w:rsidRDefault="00E43243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6592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/>
          <w:sz w:val="20"/>
        </w:rPr>
      </w:pPr>
    </w:p>
    <w:p w:rsidR="008614D1" w:rsidRDefault="00E86AC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46/13/2016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30.06.2016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87600B" w:rsidRPr="004E6BBF" w:rsidRDefault="0087600B" w:rsidP="0087600B">
      <w:pPr>
        <w:pStyle w:val="Zoznam21"/>
        <w:tabs>
          <w:tab w:val="center" w:pos="7371"/>
        </w:tabs>
        <w:jc w:val="both"/>
        <w:rPr>
          <w:color w:val="0000FF"/>
        </w:rPr>
      </w:pPr>
      <w:r w:rsidRPr="004E6BBF">
        <w:rPr>
          <w:rFonts w:cs="Liberation Serif"/>
          <w:color w:val="0000FF"/>
        </w:rPr>
        <w:t>K bodu:</w:t>
      </w:r>
      <w:r w:rsidRPr="004E6BBF">
        <w:rPr>
          <w:rFonts w:cs="Liberation Serif"/>
          <w:color w:val="0000FF"/>
        </w:rPr>
        <w:tab/>
      </w:r>
      <w:r w:rsidRPr="004E6BBF">
        <w:rPr>
          <w:bCs/>
          <w:color w:val="0000FF"/>
        </w:rPr>
        <w:t>Kontrola plnenia uznesenia OZ č. 26/12/2016 – 42/12/2016 zo dňa 28.04.2016</w:t>
      </w:r>
    </w:p>
    <w:p w:rsidR="008614D1" w:rsidRDefault="008614D1">
      <w:pPr>
        <w:tabs>
          <w:tab w:val="right" w:pos="1980"/>
        </w:tabs>
        <w:autoSpaceDE w:val="0"/>
        <w:ind w:left="1410" w:hanging="1410"/>
        <w:jc w:val="both"/>
        <w:rPr>
          <w:rFonts w:cs="Liberation Serif"/>
          <w:color w:val="0000FF"/>
        </w:rPr>
      </w:pPr>
    </w:p>
    <w:p w:rsidR="008614D1" w:rsidRDefault="008614D1">
      <w:pPr>
        <w:pStyle w:val="Zoznam23"/>
        <w:ind w:left="0" w:firstLine="0"/>
        <w:jc w:val="both"/>
      </w:pPr>
    </w:p>
    <w:p w:rsidR="0087600B" w:rsidRDefault="0087600B" w:rsidP="0087600B">
      <w:pPr>
        <w:pStyle w:val="Vchodzie"/>
        <w:numPr>
          <w:ilvl w:val="0"/>
          <w:numId w:val="20"/>
        </w:numPr>
        <w:jc w:val="both"/>
        <w:rPr>
          <w:b/>
        </w:rPr>
      </w:pPr>
      <w:r w:rsidRPr="0087600B">
        <w:rPr>
          <w:b/>
        </w:rPr>
        <w:t>berie na vedomie</w:t>
      </w:r>
      <w:r>
        <w:t xml:space="preserve"> menovanie p. Anny </w:t>
      </w:r>
      <w:proofErr w:type="spellStart"/>
      <w:r>
        <w:t>Kočibalovej</w:t>
      </w:r>
      <w:proofErr w:type="spellEnd"/>
      <w:r>
        <w:t xml:space="preserve"> do funkcie kronikára obce Liptovské Sliače </w:t>
      </w:r>
      <w:r w:rsidR="00C27C58">
        <w:t>od roku 2014</w:t>
      </w:r>
      <w:r>
        <w:t xml:space="preserve"> </w:t>
      </w:r>
    </w:p>
    <w:p w:rsidR="00101D50" w:rsidRPr="00101D50" w:rsidRDefault="00101D50" w:rsidP="0087600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E86AC2" w:rsidRDefault="00E86AC2">
      <w:pPr>
        <w:spacing w:line="200" w:lineRule="atLeast"/>
        <w:rPr>
          <w:rFonts w:cs="Liberation Serif"/>
        </w:rPr>
      </w:pPr>
    </w:p>
    <w:p w:rsidR="008614D1" w:rsidRDefault="008614D1">
      <w:pPr>
        <w:spacing w:line="200" w:lineRule="atLeast"/>
        <w:rPr>
          <w:rFonts w:cs="Liberation Serif"/>
        </w:rPr>
      </w:pPr>
    </w:p>
    <w:p w:rsidR="0087600B" w:rsidRDefault="0087600B">
      <w:pPr>
        <w:spacing w:line="200" w:lineRule="atLeast"/>
        <w:rPr>
          <w:rFonts w:cs="Liberation Serif"/>
        </w:rPr>
      </w:pPr>
    </w:p>
    <w:p w:rsidR="0087600B" w:rsidRDefault="0087600B">
      <w:pPr>
        <w:spacing w:line="200" w:lineRule="atLeast"/>
        <w:rPr>
          <w:rFonts w:cs="Liberation Serif"/>
        </w:rPr>
      </w:pPr>
    </w:p>
    <w:p w:rsidR="00B41D2E" w:rsidRDefault="00B41D2E">
      <w:pPr>
        <w:spacing w:line="200" w:lineRule="atLeast"/>
        <w:rPr>
          <w:rFonts w:cs="Liberation Serif"/>
        </w:rPr>
      </w:pPr>
    </w:p>
    <w:p w:rsidR="00B41D2E" w:rsidRDefault="00B41D2E">
      <w:pPr>
        <w:spacing w:line="200" w:lineRule="atLeast"/>
        <w:rPr>
          <w:rFonts w:cs="Liberation Serif"/>
        </w:rPr>
      </w:pPr>
    </w:p>
    <w:p w:rsidR="00B41D2E" w:rsidRDefault="00B41D2E">
      <w:pPr>
        <w:spacing w:line="200" w:lineRule="atLeast"/>
        <w:rPr>
          <w:rFonts w:cs="Liberation Serif"/>
        </w:rPr>
      </w:pPr>
    </w:p>
    <w:p w:rsidR="00B41D2E" w:rsidRDefault="00B41D2E">
      <w:pPr>
        <w:spacing w:line="200" w:lineRule="atLeast"/>
        <w:rPr>
          <w:rFonts w:cs="Liberation Serif"/>
        </w:rPr>
      </w:pPr>
    </w:p>
    <w:p w:rsidR="00B41D2E" w:rsidRDefault="00B41D2E">
      <w:pPr>
        <w:spacing w:line="200" w:lineRule="atLeast"/>
        <w:rPr>
          <w:rFonts w:cs="Liberation Serif"/>
        </w:rPr>
      </w:pPr>
    </w:p>
    <w:p w:rsidR="00B41D2E" w:rsidRDefault="00B41D2E">
      <w:pPr>
        <w:spacing w:line="200" w:lineRule="atLeast"/>
        <w:rPr>
          <w:rFonts w:cs="Liberation Serif"/>
        </w:rPr>
      </w:pPr>
    </w:p>
    <w:p w:rsidR="008614D1" w:rsidRDefault="008614D1">
      <w:pPr>
        <w:spacing w:line="200" w:lineRule="atLeast"/>
        <w:rPr>
          <w:rFonts w:cs="Liberation Serif"/>
        </w:rPr>
      </w:pPr>
    </w:p>
    <w:p w:rsidR="0087600B" w:rsidRDefault="0087600B">
      <w:pPr>
        <w:spacing w:line="200" w:lineRule="atLeast"/>
        <w:rPr>
          <w:rFonts w:cs="Liberation Serif"/>
        </w:rPr>
      </w:pPr>
    </w:p>
    <w:p w:rsidR="0087600B" w:rsidRDefault="0087600B">
      <w:pPr>
        <w:spacing w:line="200" w:lineRule="atLeast"/>
        <w:rPr>
          <w:rFonts w:cs="Liberation Serif"/>
        </w:rPr>
      </w:pPr>
    </w:p>
    <w:p w:rsidR="0087600B" w:rsidRDefault="0087600B">
      <w:pPr>
        <w:spacing w:line="200" w:lineRule="atLeast"/>
        <w:rPr>
          <w:rFonts w:cs="Liberation Serif"/>
        </w:rPr>
      </w:pPr>
    </w:p>
    <w:p w:rsidR="0087600B" w:rsidRDefault="0087600B">
      <w:pPr>
        <w:spacing w:line="200" w:lineRule="atLeast"/>
        <w:rPr>
          <w:rFonts w:cs="Liberation Serif"/>
        </w:rPr>
      </w:pPr>
    </w:p>
    <w:p w:rsidR="0087600B" w:rsidRDefault="0087600B" w:rsidP="0087600B">
      <w:pPr>
        <w:jc w:val="both"/>
        <w:rPr>
          <w:rFonts w:cs="Liberation Serif"/>
        </w:rPr>
      </w:pPr>
    </w:p>
    <w:p w:rsidR="0087600B" w:rsidRDefault="0087600B" w:rsidP="0087600B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87600B" w:rsidRDefault="0087600B" w:rsidP="0087600B">
      <w:pPr>
        <w:jc w:val="both"/>
        <w:rPr>
          <w:rFonts w:cs="Liberation Serif"/>
          <w:szCs w:val="12"/>
        </w:rPr>
      </w:pPr>
    </w:p>
    <w:p w:rsidR="0087600B" w:rsidRDefault="0087600B" w:rsidP="0087600B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7600B" w:rsidRDefault="0087600B" w:rsidP="0087600B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87600B" w:rsidRDefault="0087600B" w:rsidP="0087600B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87600B" w:rsidRDefault="0087600B" w:rsidP="0087600B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87600B" w:rsidRDefault="0087600B" w:rsidP="0087600B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87600B" w:rsidRDefault="0087600B" w:rsidP="0087600B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7600B" w:rsidRDefault="0087600B" w:rsidP="0087600B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16AFC" w:rsidRDefault="00F16AFC" w:rsidP="0087600B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F16AFC" w:rsidRDefault="00F16AFC" w:rsidP="0087600B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F16AFC" w:rsidRDefault="00F16AFC" w:rsidP="00F16AFC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87600B">
        <w:rPr>
          <w:rFonts w:ascii="Liberation Serif" w:hAnsi="Liberation Serif" w:cs="Liberation Serif"/>
        </w:rPr>
        <w:tab/>
      </w:r>
      <w:r w:rsidR="0087600B"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>.................................................</w:t>
      </w:r>
    </w:p>
    <w:p w:rsidR="00F16AFC" w:rsidRDefault="00F16AFC" w:rsidP="00F16AFC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30.06.2016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F16AFC" w:rsidRDefault="00F16AFC" w:rsidP="00F16AFC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7600B" w:rsidRDefault="0087600B" w:rsidP="0087600B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</w:p>
    <w:p w:rsidR="0087600B" w:rsidRDefault="0087600B" w:rsidP="0087600B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</w:p>
    <w:p w:rsidR="00E43243" w:rsidRDefault="00E43243" w:rsidP="00F36BD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F36BDB" w:rsidRDefault="00F36BDB" w:rsidP="00F36BD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700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F36BDB" w:rsidRDefault="00F36BDB" w:rsidP="00F36BDB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E86AC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47/13/2016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30.06.2016 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8614D1" w:rsidRDefault="00F36BDB">
      <w:pPr>
        <w:autoSpaceDE w:val="0"/>
        <w:ind w:left="1410" w:hanging="1410"/>
        <w:jc w:val="both"/>
        <w:rPr>
          <w:bCs/>
          <w:color w:val="0000FF"/>
        </w:rPr>
      </w:pPr>
      <w:r w:rsidRPr="004E6BBF">
        <w:rPr>
          <w:rFonts w:cs="Liberation Serif"/>
          <w:color w:val="0000FF"/>
        </w:rPr>
        <w:t>K bodu:</w:t>
      </w:r>
      <w:r w:rsidRPr="004E6BBF">
        <w:rPr>
          <w:rFonts w:cs="Liberation Serif"/>
          <w:color w:val="0000FF"/>
        </w:rPr>
        <w:tab/>
      </w:r>
      <w:r w:rsidRPr="004E6BBF">
        <w:rPr>
          <w:bCs/>
          <w:color w:val="0000FF"/>
        </w:rPr>
        <w:t>Kontrola plnenia uznesenia OZ č. 26/12/2016 – 42/12/2016 zo dňa 28.04.2016</w:t>
      </w:r>
    </w:p>
    <w:p w:rsidR="00F36BDB" w:rsidRDefault="00F36BDB">
      <w:pPr>
        <w:autoSpaceDE w:val="0"/>
        <w:ind w:left="1410" w:hanging="1410"/>
        <w:jc w:val="both"/>
        <w:rPr>
          <w:rFonts w:cs="Liberation Serif"/>
        </w:rPr>
      </w:pPr>
    </w:p>
    <w:p w:rsidR="00F36BDB" w:rsidRDefault="00F36BDB">
      <w:pPr>
        <w:autoSpaceDE w:val="0"/>
        <w:ind w:left="1410" w:hanging="1410"/>
        <w:jc w:val="both"/>
        <w:rPr>
          <w:rFonts w:cs="Liberation Serif"/>
        </w:rPr>
      </w:pPr>
    </w:p>
    <w:p w:rsidR="00F36BDB" w:rsidRDefault="00F36BDB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567"/>
        </w:tabs>
        <w:ind w:left="284"/>
        <w:jc w:val="both"/>
        <w:rPr>
          <w:b/>
          <w:bCs/>
        </w:rPr>
      </w:pPr>
    </w:p>
    <w:p w:rsidR="0013491E" w:rsidRDefault="0013491E" w:rsidP="0013491E">
      <w:pPr>
        <w:pStyle w:val="Vchodzie"/>
        <w:numPr>
          <w:ilvl w:val="0"/>
          <w:numId w:val="21"/>
        </w:numPr>
        <w:tabs>
          <w:tab w:val="left" w:pos="120"/>
          <w:tab w:val="left" w:pos="240"/>
        </w:tabs>
        <w:jc w:val="both"/>
      </w:pPr>
      <w:r>
        <w:rPr>
          <w:b/>
        </w:rPr>
        <w:t xml:space="preserve">schvaľuje </w:t>
      </w:r>
      <w:r>
        <w:t xml:space="preserve">realizáciu návrhov dopravnej </w:t>
      </w:r>
      <w:r w:rsidR="00C27C58">
        <w:t xml:space="preserve">komisie podľa termínov zo zápisu komisie.  </w:t>
      </w:r>
    </w:p>
    <w:p w:rsidR="008614D1" w:rsidRDefault="008614D1">
      <w:pPr>
        <w:pStyle w:val="Zoznam23"/>
        <w:ind w:left="0" w:firstLine="0"/>
        <w:jc w:val="both"/>
        <w:rPr>
          <w:rFonts w:cs="Liberation Serif"/>
          <w:sz w:val="16"/>
          <w:szCs w:val="16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  <w:sz w:val="16"/>
          <w:szCs w:val="16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  <w:sz w:val="16"/>
          <w:szCs w:val="16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  <w:sz w:val="16"/>
          <w:szCs w:val="16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  <w:sz w:val="16"/>
          <w:szCs w:val="16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E86AC2" w:rsidRDefault="00E86AC2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B41D2E" w:rsidRDefault="00B41D2E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F36BDB" w:rsidRDefault="00F36BDB" w:rsidP="00F36BDB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F36BDB" w:rsidRDefault="00F36BDB" w:rsidP="00F36BDB">
      <w:pPr>
        <w:jc w:val="both"/>
        <w:rPr>
          <w:rFonts w:cs="Liberation Serif"/>
          <w:szCs w:val="12"/>
        </w:rPr>
      </w:pPr>
    </w:p>
    <w:p w:rsidR="00F36BDB" w:rsidRDefault="00F36BDB" w:rsidP="00F36BDB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F36BDB" w:rsidRDefault="00F36BDB" w:rsidP="00F36BDB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F36BDB" w:rsidRDefault="00F36BDB" w:rsidP="00F36BDB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F36BDB" w:rsidRDefault="00F36BDB" w:rsidP="00F36BDB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F36BDB" w:rsidRDefault="00F36BDB" w:rsidP="00F36BDB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F36BDB" w:rsidRDefault="00F36BDB" w:rsidP="00F36BDB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F36BDB" w:rsidRDefault="00F36BDB" w:rsidP="00F36BDB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36BDB" w:rsidRDefault="00F36BDB" w:rsidP="00F36BDB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F36BDB" w:rsidRDefault="00F36BDB" w:rsidP="00F36BDB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F36BDB" w:rsidRDefault="00F36BDB" w:rsidP="00F36BDB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F36BDB" w:rsidRDefault="00F36BDB" w:rsidP="00F36BDB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F36BDB" w:rsidRDefault="00F36BDB" w:rsidP="00F36BDB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F36BDB" w:rsidRDefault="00F36BDB" w:rsidP="00F36BDB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F16AFC" w:rsidRDefault="00F36BDB" w:rsidP="00F16AFC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F16AFC">
        <w:rPr>
          <w:rFonts w:ascii="Liberation Serif" w:hAnsi="Liberation Serif" w:cs="Liberation Serif"/>
        </w:rPr>
        <w:tab/>
        <w:t>Liptovské Sliače, 30.06.2016</w:t>
      </w:r>
      <w:r w:rsidR="00F16AFC">
        <w:rPr>
          <w:rFonts w:ascii="Liberation Serif" w:hAnsi="Liberation Serif" w:cs="Liberation Serif"/>
        </w:rPr>
        <w:tab/>
      </w:r>
      <w:r w:rsidR="00F16AFC">
        <w:rPr>
          <w:rFonts w:ascii="Liberation Serif" w:hAnsi="Liberation Serif" w:cs="Liberation Serif"/>
          <w:b/>
          <w:bCs/>
        </w:rPr>
        <w:t>Mgr. Milan  FRIČ</w:t>
      </w:r>
    </w:p>
    <w:p w:rsidR="00F16AFC" w:rsidRDefault="00F16AFC" w:rsidP="00F16AFC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F36BDB" w:rsidRDefault="00F36BDB" w:rsidP="00F36BDB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</w:p>
    <w:p w:rsidR="00FF203A" w:rsidRDefault="00FF203A">
      <w:pPr>
        <w:jc w:val="both"/>
        <w:rPr>
          <w:rFonts w:cs="Liberation Serif"/>
        </w:rPr>
      </w:pPr>
    </w:p>
    <w:p w:rsidR="00C46AD9" w:rsidRDefault="00C46AD9">
      <w:pPr>
        <w:jc w:val="both"/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05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8614D1" w:rsidRDefault="00E86AC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48/13/2016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30.06.2016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 w:rsidP="00F36BDB"/>
    <w:p w:rsidR="00F36BDB" w:rsidRDefault="00F36BDB" w:rsidP="00F36BDB"/>
    <w:p w:rsidR="00F36BDB" w:rsidRPr="00F36BDB" w:rsidRDefault="008614D1" w:rsidP="00F36BDB">
      <w:r>
        <w:rPr>
          <w:color w:val="0000FF"/>
        </w:rPr>
        <w:t>K bodu:</w:t>
      </w:r>
      <w:r>
        <w:rPr>
          <w:color w:val="0000FF"/>
        </w:rPr>
        <w:tab/>
      </w:r>
      <w:r w:rsidR="00F36BDB" w:rsidRPr="00F36BDB">
        <w:rPr>
          <w:color w:val="0033CC"/>
        </w:rPr>
        <w:t>Plán kontrolnej činnosti hlavného kontrolóra obce na II. polrok 2016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</w:p>
    <w:p w:rsidR="00E86AC2" w:rsidRDefault="00E86AC2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/>
        </w:rPr>
      </w:pPr>
    </w:p>
    <w:p w:rsidR="00B41D2E" w:rsidRDefault="00F36BDB" w:rsidP="005D4CA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schvaľuje </w:t>
      </w:r>
      <w:r w:rsidRPr="00F36BDB">
        <w:rPr>
          <w:rFonts w:ascii="Times New Roman" w:hAnsi="Times New Roman" w:cs="Times New Roman"/>
        </w:rPr>
        <w:t>plán kontrolnej činnosti hlavnej kontrolórky obce</w:t>
      </w:r>
      <w:r>
        <w:rPr>
          <w:rFonts w:ascii="Times New Roman" w:hAnsi="Times New Roman" w:cs="Times New Roman"/>
        </w:rPr>
        <w:t xml:space="preserve"> na II. polrok 2016</w:t>
      </w:r>
    </w:p>
    <w:p w:rsidR="008614D1" w:rsidRDefault="008614D1">
      <w:pPr>
        <w:rPr>
          <w:rFonts w:cs="Liberation Serif"/>
        </w:rPr>
      </w:pPr>
    </w:p>
    <w:p w:rsidR="00822FAC" w:rsidRDefault="00822FAC">
      <w:pPr>
        <w:rPr>
          <w:rFonts w:cs="Liberation Serif"/>
        </w:rPr>
      </w:pPr>
    </w:p>
    <w:p w:rsidR="000D593D" w:rsidRDefault="000D593D">
      <w:pPr>
        <w:rPr>
          <w:rFonts w:cs="Liberation Serif"/>
        </w:rPr>
      </w:pPr>
    </w:p>
    <w:p w:rsidR="000D593D" w:rsidRDefault="000D593D">
      <w:pPr>
        <w:rPr>
          <w:rFonts w:cs="Liberation Serif"/>
        </w:rPr>
      </w:pPr>
    </w:p>
    <w:p w:rsidR="000D593D" w:rsidRDefault="000D593D">
      <w:pPr>
        <w:rPr>
          <w:rFonts w:cs="Liberation Serif"/>
        </w:rPr>
      </w:pPr>
    </w:p>
    <w:p w:rsidR="000D593D" w:rsidRDefault="000D593D">
      <w:pPr>
        <w:rPr>
          <w:rFonts w:cs="Liberation Serif"/>
        </w:rPr>
      </w:pPr>
    </w:p>
    <w:p w:rsidR="000D593D" w:rsidRDefault="000D593D">
      <w:pPr>
        <w:rPr>
          <w:rFonts w:cs="Liberation Serif"/>
        </w:rPr>
      </w:pPr>
    </w:p>
    <w:p w:rsidR="00822FAC" w:rsidRDefault="00822FAC">
      <w:pPr>
        <w:rPr>
          <w:rFonts w:cs="Liberation Serif"/>
        </w:rPr>
      </w:pPr>
    </w:p>
    <w:p w:rsidR="00822FAC" w:rsidRDefault="00822FAC">
      <w:pPr>
        <w:rPr>
          <w:rFonts w:cs="Liberation Serif"/>
        </w:rPr>
      </w:pPr>
    </w:p>
    <w:p w:rsidR="00822FAC" w:rsidRDefault="00822FAC">
      <w:pPr>
        <w:rPr>
          <w:rFonts w:cs="Liberation Serif"/>
        </w:rPr>
      </w:pPr>
    </w:p>
    <w:p w:rsidR="00822FAC" w:rsidRDefault="00822FAC">
      <w:pPr>
        <w:rPr>
          <w:rFonts w:cs="Liberation Serif"/>
        </w:rPr>
      </w:pPr>
    </w:p>
    <w:p w:rsidR="00822FAC" w:rsidRDefault="00822FAC">
      <w:pPr>
        <w:rPr>
          <w:rFonts w:cs="Liberation Serif"/>
        </w:rPr>
      </w:pPr>
    </w:p>
    <w:p w:rsidR="00822FAC" w:rsidRDefault="00822FAC">
      <w:pPr>
        <w:rPr>
          <w:rFonts w:cs="Liberation Serif"/>
        </w:rPr>
      </w:pPr>
    </w:p>
    <w:p w:rsidR="00F36BDB" w:rsidRDefault="00F36BDB">
      <w:pPr>
        <w:rPr>
          <w:rFonts w:cs="Liberation Serif"/>
        </w:rPr>
      </w:pPr>
    </w:p>
    <w:p w:rsidR="00F36BDB" w:rsidRDefault="00F36BDB">
      <w:pPr>
        <w:rPr>
          <w:rFonts w:cs="Liberation Serif"/>
        </w:rPr>
      </w:pPr>
    </w:p>
    <w:p w:rsidR="00B41D2E" w:rsidRDefault="00B41D2E" w:rsidP="00B41D2E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B41D2E" w:rsidRDefault="00B41D2E" w:rsidP="00B41D2E">
      <w:pPr>
        <w:jc w:val="both"/>
        <w:rPr>
          <w:rFonts w:cs="Liberation Serif"/>
          <w:szCs w:val="12"/>
        </w:rPr>
      </w:pPr>
    </w:p>
    <w:p w:rsidR="00B41D2E" w:rsidRDefault="00B41D2E" w:rsidP="00B41D2E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B41D2E" w:rsidRDefault="00B41D2E" w:rsidP="00B41D2E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F36BDB" w:rsidRDefault="00F36BDB" w:rsidP="00F36BDB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F36BDB" w:rsidRDefault="00F36BDB" w:rsidP="00F36BDB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F36BDB" w:rsidRDefault="00F36BDB" w:rsidP="00F36BDB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F36BDB" w:rsidRDefault="00F36BDB" w:rsidP="00F36BDB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F36BDB" w:rsidRDefault="00F36BDB" w:rsidP="00F36BDB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36BDB" w:rsidRDefault="00F36BDB" w:rsidP="00F36BDB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F36BDB" w:rsidRDefault="00F36BDB" w:rsidP="00F36BDB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F36BDB" w:rsidRDefault="00F36BDB" w:rsidP="00F36BDB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F36BDB" w:rsidRDefault="00F36BDB" w:rsidP="00F36BDB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F16AFC" w:rsidRDefault="00F16AFC" w:rsidP="00F16AFC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F16AFC" w:rsidRDefault="00F16AFC" w:rsidP="00F16AFC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30.06.2016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F16AFC" w:rsidRDefault="00F16AFC" w:rsidP="00F16AFC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F36BDB" w:rsidRDefault="00F36BDB" w:rsidP="00F36BDB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8614D1" w:rsidRDefault="00F36BDB" w:rsidP="00E43243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ascii="Liberation Serif" w:hAnsi="Liberation Serif" w:cs="Liberation Serif"/>
        </w:rPr>
        <w:tab/>
      </w:r>
      <w:r w:rsidR="00F16AFC">
        <w:rPr>
          <w:rFonts w:ascii="Liberation Serif" w:hAnsi="Liberation Serif" w:cs="Liberation Serif"/>
        </w:rPr>
        <w:tab/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15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8614D1" w:rsidRDefault="00E86AC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49/13/2016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rokovaní dňa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30.06.2016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oznam21"/>
        <w:ind w:left="0" w:firstLine="0"/>
        <w:jc w:val="both"/>
        <w:rPr>
          <w:rFonts w:cs="Liberation Serif"/>
        </w:rPr>
      </w:pPr>
    </w:p>
    <w:p w:rsidR="008614D1" w:rsidRDefault="008614D1">
      <w:pPr>
        <w:pStyle w:val="Zoznam21"/>
        <w:ind w:left="0" w:firstLine="0"/>
        <w:jc w:val="both"/>
        <w:rPr>
          <w:rFonts w:cs="Liberation Serif"/>
        </w:rPr>
      </w:pPr>
    </w:p>
    <w:p w:rsidR="00E86AC2" w:rsidRDefault="00E86AC2" w:rsidP="00E86AC2">
      <w:pPr>
        <w:autoSpaceDE w:val="0"/>
        <w:ind w:left="1410" w:hanging="1410"/>
        <w:jc w:val="both"/>
        <w:rPr>
          <w:rFonts w:cs="Liberation Serif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F36BDB">
        <w:rPr>
          <w:rFonts w:cs="Liberation Serif"/>
          <w:color w:val="0000FF"/>
        </w:rPr>
        <w:t>Prevody nehnuteľného majetku obce – Predaj a prenájom</w:t>
      </w:r>
    </w:p>
    <w:p w:rsidR="008614D1" w:rsidRDefault="008614D1">
      <w:pPr>
        <w:pStyle w:val="Zoznam21"/>
        <w:jc w:val="both"/>
        <w:rPr>
          <w:rFonts w:cs="Liberation Serif"/>
        </w:rPr>
      </w:pPr>
      <w:r>
        <w:rPr>
          <w:rFonts w:eastAsia="Liberation Serif" w:cs="Liberation Serif"/>
          <w:color w:val="0000FF"/>
        </w:rPr>
        <w:t xml:space="preserve"> 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F16AFC" w:rsidRDefault="00F16AFC" w:rsidP="00F16AFC">
      <w:pPr>
        <w:numPr>
          <w:ilvl w:val="0"/>
          <w:numId w:val="23"/>
        </w:numPr>
        <w:jc w:val="both"/>
      </w:pPr>
      <w:r>
        <w:rPr>
          <w:b/>
          <w:bCs/>
        </w:rPr>
        <w:t xml:space="preserve">konštatuje, </w:t>
      </w:r>
      <w:r w:rsidRPr="00DA23AE">
        <w:rPr>
          <w:bCs/>
        </w:rPr>
        <w:t>že</w:t>
      </w:r>
      <w:r>
        <w:rPr>
          <w:b/>
          <w:bCs/>
        </w:rPr>
        <w:t xml:space="preserve"> </w:t>
      </w:r>
      <w:r>
        <w:t xml:space="preserve">zámer previesť pozemok </w:t>
      </w:r>
      <w:r w:rsidRPr="00CC35AF">
        <w:t xml:space="preserve">par. </w:t>
      </w:r>
      <w:r>
        <w:t>C-KN</w:t>
      </w:r>
      <w:r w:rsidRPr="0002304F">
        <w:t xml:space="preserve"> č. </w:t>
      </w:r>
      <w:r>
        <w:t>4248/22</w:t>
      </w:r>
      <w:r w:rsidRPr="0002304F">
        <w:t xml:space="preserve"> o výmere </w:t>
      </w:r>
      <w:r>
        <w:t>81</w:t>
      </w:r>
      <w:r w:rsidRPr="0002304F">
        <w:t xml:space="preserve"> m</w:t>
      </w:r>
      <w:r w:rsidRPr="0002304F">
        <w:rPr>
          <w:vertAlign w:val="superscript"/>
        </w:rPr>
        <w:t xml:space="preserve">2 </w:t>
      </w:r>
      <w:r>
        <w:t>, kultúra TPP</w:t>
      </w:r>
      <w:r>
        <w:rPr>
          <w:bCs/>
        </w:rPr>
        <w:t xml:space="preserve">, vedený na liste vlastníctva č. </w:t>
      </w:r>
      <w:r>
        <w:t>2531, k. ú. Liptovské Sliače  z dôvodu hodného osobitného zreteľa bol podľa § 9a ods. 8 písm. e) zákona č. 138/1991 Zb. o majetku obcí v znení neskorších predpisov zverejnený na úradnej tabuli obce dňa 11.05.2016,</w:t>
      </w:r>
      <w:r w:rsidRPr="00A177C6">
        <w:t xml:space="preserve"> </w:t>
      </w:r>
      <w:r>
        <w:t>na internetovej stráne obce dňa 11.05.2016 a zvesený z úradnej tabule dňa 26.05.2016 a z internetovej stránky dňa 26.05.2016.</w:t>
      </w:r>
    </w:p>
    <w:p w:rsidR="008214ED" w:rsidRPr="008214ED" w:rsidRDefault="00F16AFC" w:rsidP="00F16AFC">
      <w:pPr>
        <w:pStyle w:val="Zoznam23"/>
        <w:numPr>
          <w:ilvl w:val="0"/>
          <w:numId w:val="23"/>
        </w:numPr>
        <w:jc w:val="both"/>
        <w:rPr>
          <w:rFonts w:cs="Liberation Serif"/>
        </w:rPr>
      </w:pPr>
      <w:r>
        <w:rPr>
          <w:b/>
          <w:bCs/>
        </w:rPr>
        <w:t xml:space="preserve">schvaľuje </w:t>
      </w:r>
      <w:r>
        <w:rPr>
          <w:b/>
        </w:rPr>
        <w:t>predaj</w:t>
      </w:r>
      <w:r w:rsidR="002808A8">
        <w:t xml:space="preserve"> pozemku par. C-KN 4248/22</w:t>
      </w:r>
      <w:r>
        <w:t xml:space="preserve"> o výmere 81 m</w:t>
      </w:r>
      <w:r>
        <w:rPr>
          <w:vertAlign w:val="superscript"/>
        </w:rPr>
        <w:t>2</w:t>
      </w:r>
      <w:r>
        <w:t xml:space="preserve">, kultúra trvalý trávny porast, vedený na liste vlastníctva </w:t>
      </w:r>
      <w:r w:rsidR="000D64E7">
        <w:t xml:space="preserve">č. 2531 obce Liptovské Sliače žiadateľom </w:t>
      </w:r>
      <w:r>
        <w:t xml:space="preserve">Ing. Eleny Slamkovej, rod. </w:t>
      </w:r>
      <w:proofErr w:type="spellStart"/>
      <w:r>
        <w:t>Ivákovej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13.06.1984, trvale bytom Liptovské Sliače – Vyšný Sliač, </w:t>
      </w:r>
      <w:proofErr w:type="spellStart"/>
      <w:r>
        <w:t>Vyšnianska</w:t>
      </w:r>
      <w:proofErr w:type="spellEnd"/>
      <w:r>
        <w:t xml:space="preserve"> ulica 1453/6 a manžela Ing. Mareka Slamku, nar. 02.07.1983, trvale bytom Trnava, Poštová ulica v podiele 1/1 </w:t>
      </w:r>
      <w:proofErr w:type="spellStart"/>
      <w:r>
        <w:t>ina</w:t>
      </w:r>
      <w:proofErr w:type="spellEnd"/>
      <w:r>
        <w:t xml:space="preserve"> za kúpnu cenu 3,32€ /m</w:t>
      </w:r>
      <w:r>
        <w:rPr>
          <w:vertAlign w:val="superscript"/>
        </w:rPr>
        <w:t>2</w:t>
      </w:r>
      <w:r>
        <w:t xml:space="preserve">, a to podľa § 9a odst.8 písm. e) zákona č.138/1991 Zb. o majetku obcí v znení neskorších zmien a doplnkov z dôvodu hodného osobitného zreteľa. </w:t>
      </w:r>
    </w:p>
    <w:p w:rsidR="00F16AFC" w:rsidRDefault="00F16AFC" w:rsidP="008214ED">
      <w:pPr>
        <w:pStyle w:val="Zoznam23"/>
        <w:ind w:left="720" w:firstLine="0"/>
        <w:jc w:val="both"/>
        <w:rPr>
          <w:rFonts w:cs="Liberation Serif"/>
        </w:rPr>
      </w:pPr>
      <w:r>
        <w:t xml:space="preserve">Dôvodom hodným osobitného zreteľa je skutočnosť, že uvedený pozemok tvorí prístup k rodinnému domu žiadateľov. Vlastníkmi priľahlých nehnuteľností sú na základe LV č. 2927. Pozemok pre obec je nevýhodný a inak nevyužiteľný. Všetky náklady s prevodom nehnuteľností uhradia žiadatelia. </w:t>
      </w:r>
    </w:p>
    <w:p w:rsidR="00B41D2E" w:rsidRDefault="00B41D2E" w:rsidP="00B41D2E">
      <w:pPr>
        <w:rPr>
          <w:rFonts w:cs="Liberation Serif"/>
        </w:rPr>
      </w:pPr>
    </w:p>
    <w:p w:rsidR="00F16AFC" w:rsidRDefault="00F16AFC" w:rsidP="00B41D2E">
      <w:pPr>
        <w:rPr>
          <w:rFonts w:cs="Liberation Serif"/>
        </w:rPr>
      </w:pPr>
    </w:p>
    <w:p w:rsidR="00B41D2E" w:rsidRDefault="00B41D2E" w:rsidP="00B41D2E">
      <w:pPr>
        <w:rPr>
          <w:rFonts w:cs="Liberation Serif"/>
        </w:rPr>
      </w:pPr>
    </w:p>
    <w:p w:rsidR="00F16AFC" w:rsidRDefault="00F16AFC" w:rsidP="00F16AFC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F16AFC" w:rsidRDefault="00F16AFC" w:rsidP="00F16AFC">
      <w:pPr>
        <w:jc w:val="both"/>
        <w:rPr>
          <w:rFonts w:cs="Liberation Serif"/>
          <w:szCs w:val="12"/>
        </w:rPr>
      </w:pPr>
    </w:p>
    <w:p w:rsidR="00F16AFC" w:rsidRDefault="00F16AFC" w:rsidP="00F16AFC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F16AFC" w:rsidRDefault="00F16AFC" w:rsidP="00F16AFC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F16AFC" w:rsidRDefault="00F16AFC" w:rsidP="00F16AFC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F16AFC" w:rsidRDefault="00F16AFC" w:rsidP="00F16AFC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F16AFC" w:rsidRDefault="00F16AFC" w:rsidP="00F16AFC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F16AFC" w:rsidRDefault="00F16AFC" w:rsidP="00F16AFC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F16AFC" w:rsidRDefault="00F16AFC" w:rsidP="00F16AFC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16AFC" w:rsidRDefault="00F16AFC" w:rsidP="00F16AFC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F16AFC" w:rsidRDefault="00F16AFC" w:rsidP="00F16AFC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F16AFC" w:rsidRDefault="00F16AFC" w:rsidP="00F16AFC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F16AFC" w:rsidRDefault="00F16AFC" w:rsidP="00F16AFC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30.06.2016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F16AFC" w:rsidRDefault="00F16AFC" w:rsidP="00F16AFC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</w:r>
    </w:p>
    <w:p w:rsidR="00E86AC2" w:rsidRPr="00F16AFC" w:rsidRDefault="00E86AC2" w:rsidP="00F16AFC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cs="Liberation Serif"/>
        </w:rPr>
      </w:pPr>
      <w:r>
        <w:rPr>
          <w:rFonts w:cs="Liberation Serif"/>
        </w:rPr>
        <w:lastRenderedPageBreak/>
        <w:tab/>
        <w:t xml:space="preserve">                                                </w:t>
      </w:r>
      <w:r w:rsidR="00F16AFC">
        <w:rPr>
          <w:rFonts w:cs="Liberation Serif"/>
        </w:rPr>
        <w:t xml:space="preserve">                              </w:t>
      </w:r>
      <w:r w:rsidR="000D593D">
        <w:rPr>
          <w:rFonts w:cs="Liberation Serif"/>
        </w:rPr>
        <w:t xml:space="preserve">  </w:t>
      </w:r>
      <w:r w:rsidR="00FA63B7">
        <w:rPr>
          <w:rFonts w:cs="Liberation Serif"/>
        </w:rPr>
        <w:t xml:space="preserve">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26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8614D1" w:rsidRDefault="00CB668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50/13/2016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30.06.2016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CB668D" w:rsidRDefault="00F16AFC" w:rsidP="00CB668D">
      <w:pPr>
        <w:autoSpaceDE w:val="0"/>
        <w:ind w:left="1410" w:hanging="1410"/>
        <w:jc w:val="both"/>
        <w:rPr>
          <w:rFonts w:cs="Liberation Serif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Prevody nehnuteľného majetku obce – Predaj a prenájom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/>
        </w:rPr>
      </w:pPr>
    </w:p>
    <w:p w:rsidR="00F16AFC" w:rsidRPr="00EB5313" w:rsidRDefault="00F16AFC" w:rsidP="00F16AFC">
      <w:pPr>
        <w:numPr>
          <w:ilvl w:val="0"/>
          <w:numId w:val="24"/>
        </w:numPr>
        <w:jc w:val="both"/>
        <w:rPr>
          <w:color w:val="E36C0A"/>
        </w:rPr>
      </w:pPr>
      <w:r w:rsidRPr="00EB5313">
        <w:rPr>
          <w:b/>
          <w:bCs/>
        </w:rPr>
        <w:t xml:space="preserve">konštatuje, </w:t>
      </w:r>
      <w:r w:rsidRPr="00EB5313">
        <w:rPr>
          <w:bCs/>
        </w:rPr>
        <w:t>že</w:t>
      </w:r>
      <w:r w:rsidRPr="00EB5313">
        <w:rPr>
          <w:b/>
          <w:bCs/>
        </w:rPr>
        <w:t xml:space="preserve"> </w:t>
      </w:r>
      <w:r>
        <w:t xml:space="preserve">zámer prenájmu nehnuteľného majetku </w:t>
      </w:r>
      <w:r w:rsidRPr="00EB5313">
        <w:t xml:space="preserve">v kat. území obce Liptovské Sliače, nachádzajúcej sa na námestí Jozefa </w:t>
      </w:r>
      <w:proofErr w:type="spellStart"/>
      <w:r w:rsidRPr="00EB5313">
        <w:t>Kútnika-Šmálova</w:t>
      </w:r>
      <w:proofErr w:type="spellEnd"/>
      <w:r w:rsidRPr="00EB5313">
        <w:t xml:space="preserve"> 630/6 – </w:t>
      </w:r>
      <w:r w:rsidRPr="00EB5313">
        <w:rPr>
          <w:b/>
        </w:rPr>
        <w:t>nebytové priestory</w:t>
      </w:r>
      <w:r w:rsidRPr="00EB5313">
        <w:t xml:space="preserve"> vedený na liste vlastníctva č. 1862, parcela č. C-KN 2389/1, miestnosť o rozlohe 53,3 m</w:t>
      </w:r>
      <w:r w:rsidRPr="00EB5313">
        <w:rPr>
          <w:vertAlign w:val="superscript"/>
        </w:rPr>
        <w:t>2</w:t>
      </w:r>
      <w:r w:rsidRPr="00EB5313">
        <w:t xml:space="preserve"> v budove Kultúrneho strediska na </w:t>
      </w:r>
      <w:proofErr w:type="spellStart"/>
      <w:r w:rsidRPr="00EB5313">
        <w:t>námestní</w:t>
      </w:r>
      <w:proofErr w:type="spellEnd"/>
      <w:r w:rsidRPr="00EB5313">
        <w:t xml:space="preserve"> J. </w:t>
      </w:r>
      <w:proofErr w:type="spellStart"/>
      <w:r w:rsidRPr="00EB5313">
        <w:t>Kútnika-Šmálova</w:t>
      </w:r>
      <w:proofErr w:type="spellEnd"/>
      <w:r w:rsidRPr="00EB5313">
        <w:t xml:space="preserve"> 630/6 </w:t>
      </w:r>
      <w:r w:rsidRPr="00EB5313">
        <w:rPr>
          <w:rFonts w:eastAsia="Times-Roman"/>
          <w:b/>
          <w:iCs/>
        </w:rPr>
        <w:t>bol</w:t>
      </w:r>
      <w:r w:rsidRPr="00EB5313">
        <w:rPr>
          <w:rFonts w:eastAsia="Times-Roman"/>
          <w:iCs/>
        </w:rPr>
        <w:t xml:space="preserve"> podľa § 9a ods. 9 písm. c) zákona č. 138/1991 Zb. o majetku obcí v znení neskorších predpisov </w:t>
      </w:r>
      <w:r w:rsidRPr="00EB5313">
        <w:rPr>
          <w:rFonts w:eastAsia="Times-Roman"/>
          <w:b/>
          <w:iCs/>
        </w:rPr>
        <w:t>zverejnený</w:t>
      </w:r>
      <w:r>
        <w:rPr>
          <w:rFonts w:eastAsia="Times-Roman"/>
          <w:iCs/>
        </w:rPr>
        <w:t xml:space="preserve"> na úradnej </w:t>
      </w:r>
      <w:r w:rsidRPr="00EB5313">
        <w:rPr>
          <w:rFonts w:eastAsia="Times-Roman"/>
          <w:iCs/>
        </w:rPr>
        <w:t>tabuli obce dňa 13.06.2016 a zvesený z úradnej tabule dňa 28.06.2016</w:t>
      </w:r>
      <w:r>
        <w:rPr>
          <w:rFonts w:eastAsia="Times-Roman"/>
          <w:iCs/>
        </w:rPr>
        <w:t xml:space="preserve">. </w:t>
      </w:r>
    </w:p>
    <w:p w:rsidR="00F16AFC" w:rsidRPr="00F16AFC" w:rsidRDefault="00F16AFC" w:rsidP="00F16AFC">
      <w:pPr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5D6EC7">
        <w:rPr>
          <w:rFonts w:ascii="Times New Roman" w:hAnsi="Times New Roman" w:cs="Times New Roman"/>
          <w:b/>
        </w:rPr>
        <w:t xml:space="preserve">schvaľuje </w:t>
      </w:r>
      <w:r w:rsidRPr="005D6EC7">
        <w:rPr>
          <w:rFonts w:ascii="Times New Roman" w:hAnsi="Times New Roman" w:cs="Times New Roman"/>
        </w:rPr>
        <w:t>podľa</w:t>
      </w:r>
      <w:r w:rsidRPr="005D6EC7">
        <w:rPr>
          <w:rFonts w:ascii="Times New Roman" w:hAnsi="Times New Roman" w:cs="Times New Roman"/>
          <w:b/>
        </w:rPr>
        <w:t xml:space="preserve"> </w:t>
      </w:r>
      <w:r w:rsidRPr="005D6EC7">
        <w:rPr>
          <w:rFonts w:ascii="Times New Roman" w:hAnsi="Times New Roman" w:cs="Times New Roman"/>
        </w:rPr>
        <w:t>§ 9a ods. 9 písm. c) zákona č. 138/1991 Zb. o majetku obcí v znení neskorších predpisov</w:t>
      </w:r>
      <w:r w:rsidRPr="005D6EC7">
        <w:rPr>
          <w:rFonts w:ascii="Times New Roman" w:hAnsi="Times New Roman" w:cs="Times New Roman"/>
          <w:b/>
        </w:rPr>
        <w:t xml:space="preserve"> </w:t>
      </w:r>
      <w:r w:rsidRPr="005D6EC7">
        <w:rPr>
          <w:rFonts w:ascii="Times New Roman" w:hAnsi="Times New Roman" w:cs="Times New Roman"/>
          <w:iCs/>
        </w:rPr>
        <w:t>z d</w:t>
      </w:r>
      <w:r w:rsidRPr="005D6EC7">
        <w:rPr>
          <w:rFonts w:ascii="Times New Roman" w:hAnsi="Times New Roman" w:cs="Times New Roman" w:hint="eastAsia"/>
          <w:iCs/>
        </w:rPr>
        <w:t>ô</w:t>
      </w:r>
      <w:r w:rsidRPr="005D6EC7">
        <w:rPr>
          <w:rFonts w:ascii="Times New Roman" w:hAnsi="Times New Roman" w:cs="Times New Roman"/>
          <w:iCs/>
        </w:rPr>
        <w:t>vodu hodného osobitného zreteľa</w:t>
      </w:r>
      <w:r w:rsidRPr="005D6EC7">
        <w:rPr>
          <w:rFonts w:ascii="Times New Roman" w:hAnsi="Times New Roman" w:cs="Times New Roman"/>
          <w:b/>
        </w:rPr>
        <w:t xml:space="preserve"> </w:t>
      </w:r>
      <w:r w:rsidRPr="005D6EC7">
        <w:rPr>
          <w:rFonts w:ascii="Times New Roman" w:hAnsi="Times New Roman" w:cs="Times New Roman"/>
        </w:rPr>
        <w:t xml:space="preserve">trojpätinovou väčšinou všetkých poslancov </w:t>
      </w:r>
      <w:r w:rsidRPr="005D6EC7">
        <w:rPr>
          <w:rFonts w:ascii="Times New Roman" w:hAnsi="Times New Roman" w:cs="Times New Roman"/>
          <w:b/>
        </w:rPr>
        <w:t>prenájom</w:t>
      </w:r>
      <w:r w:rsidRPr="005D6EC7">
        <w:rPr>
          <w:rFonts w:ascii="Times New Roman" w:hAnsi="Times New Roman" w:cs="Times New Roman"/>
        </w:rPr>
        <w:t xml:space="preserve"> nehnuteľného majetku v katastrálnom území Liptovské Sliače –</w:t>
      </w:r>
      <w:r>
        <w:t xml:space="preserve"> </w:t>
      </w:r>
      <w:r w:rsidRPr="00EB5313">
        <w:rPr>
          <w:b/>
        </w:rPr>
        <w:t>nebytové priestory</w:t>
      </w:r>
      <w:r w:rsidRPr="00EB5313">
        <w:t xml:space="preserve"> vedený na liste vlastníctva č. 1862, parcela č. C-KN 2389/1, miestnosť o rozlohe 53,3 m</w:t>
      </w:r>
      <w:r w:rsidRPr="00EB5313">
        <w:rPr>
          <w:vertAlign w:val="superscript"/>
        </w:rPr>
        <w:t>2</w:t>
      </w:r>
      <w:r w:rsidRPr="00EB5313">
        <w:t xml:space="preserve"> v budove Kultúrneho strediska na </w:t>
      </w:r>
      <w:proofErr w:type="spellStart"/>
      <w:r w:rsidRPr="00EB5313">
        <w:t>námestní</w:t>
      </w:r>
      <w:proofErr w:type="spellEnd"/>
      <w:r w:rsidRPr="00EB5313">
        <w:t xml:space="preserve"> J. </w:t>
      </w:r>
      <w:proofErr w:type="spellStart"/>
      <w:r w:rsidRPr="00EB5313">
        <w:t>Kútnika-Šmálova</w:t>
      </w:r>
      <w:proofErr w:type="spellEnd"/>
      <w:r w:rsidRPr="00EB5313">
        <w:t xml:space="preserve"> 630/6</w:t>
      </w:r>
      <w:r>
        <w:t xml:space="preserve"> pre žiadateľa </w:t>
      </w:r>
      <w:proofErr w:type="spellStart"/>
      <w:r>
        <w:rPr>
          <w:rFonts w:ascii="Times New Roman" w:hAnsi="Times New Roman" w:cs="Times New Roman"/>
          <w:b/>
          <w:i/>
        </w:rPr>
        <w:t>Ivák</w:t>
      </w:r>
      <w:proofErr w:type="spellEnd"/>
      <w:r>
        <w:rPr>
          <w:rFonts w:ascii="Times New Roman" w:hAnsi="Times New Roman" w:cs="Times New Roman"/>
          <w:b/>
          <w:i/>
        </w:rPr>
        <w:t xml:space="preserve"> Michal, </w:t>
      </w:r>
      <w:proofErr w:type="spellStart"/>
      <w:r w:rsidR="0013491E">
        <w:rPr>
          <w:rFonts w:ascii="Times New Roman" w:hAnsi="Times New Roman" w:cs="Times New Roman"/>
          <w:i/>
        </w:rPr>
        <w:t>nar</w:t>
      </w:r>
      <w:proofErr w:type="spellEnd"/>
      <w:r w:rsidR="0013491E">
        <w:rPr>
          <w:rFonts w:ascii="Times New Roman" w:hAnsi="Times New Roman" w:cs="Times New Roman"/>
          <w:i/>
        </w:rPr>
        <w:t>. 12.06.1988</w:t>
      </w:r>
      <w:r>
        <w:rPr>
          <w:rFonts w:ascii="Times New Roman" w:hAnsi="Times New Roman" w:cs="Times New Roman"/>
          <w:b/>
          <w:i/>
        </w:rPr>
        <w:t xml:space="preserve">, </w:t>
      </w:r>
      <w:r w:rsidRPr="00000500">
        <w:rPr>
          <w:rFonts w:ascii="Times New Roman" w:hAnsi="Times New Roman" w:cs="Times New Roman"/>
          <w:i/>
        </w:rPr>
        <w:t xml:space="preserve">trvale bytom </w:t>
      </w:r>
      <w:r>
        <w:rPr>
          <w:rFonts w:ascii="Times New Roman" w:hAnsi="Times New Roman" w:cs="Times New Roman"/>
          <w:i/>
        </w:rPr>
        <w:t xml:space="preserve">Hurbanova 1371/1, 034 01 </w:t>
      </w:r>
      <w:r w:rsidRPr="0000050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Ružomberok, </w:t>
      </w:r>
      <w:r>
        <w:rPr>
          <w:rFonts w:ascii="Times New Roman" w:hAnsi="Times New Roman" w:cs="Times New Roman"/>
        </w:rPr>
        <w:t xml:space="preserve">za účelom využívania na prevádzkovanie aktivít športového klubu Fit &amp; </w:t>
      </w:r>
      <w:proofErr w:type="spellStart"/>
      <w:r>
        <w:rPr>
          <w:rFonts w:ascii="Times New Roman" w:hAnsi="Times New Roman" w:cs="Times New Roman"/>
        </w:rPr>
        <w:t>Funny</w:t>
      </w:r>
      <w:proofErr w:type="spellEnd"/>
      <w:r>
        <w:rPr>
          <w:rFonts w:ascii="Times New Roman" w:hAnsi="Times New Roman" w:cs="Times New Roman"/>
        </w:rPr>
        <w:t>, ktorý rozširuje ponuku voľnočasových aktivít v obci a zvyšuje športové povedomie obyvateľov. Cena 25 €/m</w:t>
      </w:r>
      <w:r w:rsidRPr="003A1EF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/rok je určená podľa Prílohy č. 1 k VZN č. 7/2008 Zásady hospodárenia a nakladania s majetkom obce v znení Dodatku č. 5/2014 zo dňa 24.04.2014 Výška nájmu bude upravovaná každoročne, vždy k 1.1. kalendárneho roka o mieru inflácie uverejňovanú Štatistickým úradom SR za predchádzajúci rok. Nájomca bude hradiť náklady za služby spojené s užívaním nebytových priestorov. Nájom bude zriadený na dobu určitú: od 01.07.2016 do 31.12.2017</w:t>
      </w:r>
    </w:p>
    <w:p w:rsidR="00E86FF2" w:rsidRPr="00F16AFC" w:rsidRDefault="00F16AFC" w:rsidP="00F16AFC">
      <w:pPr>
        <w:ind w:left="709"/>
        <w:jc w:val="both"/>
        <w:rPr>
          <w:rFonts w:ascii="Times New Roman" w:hAnsi="Times New Roman" w:cs="Times New Roman"/>
        </w:rPr>
      </w:pPr>
      <w:r w:rsidRPr="008214ED">
        <w:rPr>
          <w:rFonts w:ascii="Times New Roman" w:hAnsi="Times New Roman" w:cs="Times New Roman"/>
        </w:rPr>
        <w:t>Dôvod</w:t>
      </w:r>
      <w:r w:rsidR="008214ED">
        <w:rPr>
          <w:rFonts w:ascii="Times New Roman" w:hAnsi="Times New Roman" w:cs="Times New Roman"/>
        </w:rPr>
        <w:t>om</w:t>
      </w:r>
      <w:r w:rsidRPr="008214ED">
        <w:rPr>
          <w:rFonts w:ascii="Times New Roman" w:hAnsi="Times New Roman" w:cs="Times New Roman"/>
        </w:rPr>
        <w:t xml:space="preserve"> hodný</w:t>
      </w:r>
      <w:r w:rsidR="008214ED">
        <w:rPr>
          <w:rFonts w:ascii="Times New Roman" w:hAnsi="Times New Roman" w:cs="Times New Roman"/>
        </w:rPr>
        <w:t>m</w:t>
      </w:r>
      <w:r w:rsidRPr="008214ED">
        <w:rPr>
          <w:rFonts w:ascii="Times New Roman" w:hAnsi="Times New Roman" w:cs="Times New Roman"/>
        </w:rPr>
        <w:t xml:space="preserve"> osobitného zreteľa</w:t>
      </w:r>
      <w:r w:rsidRPr="00000500">
        <w:rPr>
          <w:rFonts w:ascii="Times New Roman" w:hAnsi="Times New Roman" w:cs="Times New Roman"/>
        </w:rPr>
        <w:t xml:space="preserve"> je </w:t>
      </w:r>
      <w:r w:rsidR="008214ED">
        <w:rPr>
          <w:rFonts w:ascii="Times New Roman" w:hAnsi="Times New Roman" w:cs="Times New Roman"/>
        </w:rPr>
        <w:t>v záujme obce vytvára</w:t>
      </w:r>
      <w:r>
        <w:rPr>
          <w:rFonts w:ascii="Times New Roman" w:hAnsi="Times New Roman" w:cs="Times New Roman"/>
        </w:rPr>
        <w:t xml:space="preserve">ť, udržať a ďalej rozvíjať prevádzkovanie aktivít športového typu pre obyvateľov obce. Činnosť športového klubu Fit &amp; </w:t>
      </w:r>
      <w:proofErr w:type="spellStart"/>
      <w:r>
        <w:rPr>
          <w:rFonts w:ascii="Times New Roman" w:hAnsi="Times New Roman" w:cs="Times New Roman"/>
        </w:rPr>
        <w:t>Funny</w:t>
      </w:r>
      <w:proofErr w:type="spellEnd"/>
      <w:r>
        <w:rPr>
          <w:rFonts w:ascii="Times New Roman" w:hAnsi="Times New Roman" w:cs="Times New Roman"/>
        </w:rPr>
        <w:t xml:space="preserve"> sa v obci osvedčila a je medzi obyvateľmi obľúbená a navštevovaná. </w:t>
      </w:r>
    </w:p>
    <w:p w:rsidR="00CB668D" w:rsidRDefault="00CB668D">
      <w:pPr>
        <w:rPr>
          <w:rFonts w:cs="Liberation Serif"/>
        </w:rPr>
      </w:pPr>
    </w:p>
    <w:p w:rsidR="00F16AFC" w:rsidRDefault="00F16AFC" w:rsidP="00F16AFC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F16AFC" w:rsidRDefault="00F16AFC" w:rsidP="00F16AFC">
      <w:pPr>
        <w:jc w:val="both"/>
        <w:rPr>
          <w:rFonts w:cs="Liberation Serif"/>
          <w:szCs w:val="12"/>
        </w:rPr>
      </w:pPr>
    </w:p>
    <w:p w:rsidR="00F16AFC" w:rsidRDefault="00F16AFC" w:rsidP="00F16AFC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F16AFC" w:rsidRDefault="00F16AFC" w:rsidP="00F16AFC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F16AFC" w:rsidRDefault="00F16AFC" w:rsidP="00F16AFC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F16AFC" w:rsidRDefault="00F16AFC" w:rsidP="00F16AFC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F16AFC" w:rsidRDefault="00F16AFC" w:rsidP="00F16AFC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F16AFC" w:rsidRDefault="00F16AFC" w:rsidP="00F16AFC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F16AFC" w:rsidRDefault="00F16AFC" w:rsidP="00F16AFC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</w:p>
    <w:p w:rsidR="00F16AFC" w:rsidRDefault="00F16AFC" w:rsidP="00F16AFC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F16AFC" w:rsidRDefault="00F16AFC" w:rsidP="00F16AFC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</w:p>
    <w:p w:rsidR="00F16AFC" w:rsidRPr="00F16AFC" w:rsidRDefault="00F16AFC" w:rsidP="00F16AFC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</w:rPr>
        <w:tab/>
        <w:t>.................................................</w:t>
      </w:r>
    </w:p>
    <w:p w:rsidR="00F16AFC" w:rsidRDefault="00F16AFC" w:rsidP="00F16AFC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30.06.2016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F16AFC" w:rsidRDefault="00F16AFC" w:rsidP="00F16AFC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  <w:r>
        <w:rPr>
          <w:rFonts w:cs="Liberation Serif"/>
        </w:rPr>
        <w:tab/>
      </w:r>
    </w:p>
    <w:p w:rsidR="008614D1" w:rsidRPr="00F16AFC" w:rsidRDefault="00E86FF2" w:rsidP="00F16AFC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cs="Liberation Serif"/>
        </w:rPr>
        <w:lastRenderedPageBreak/>
        <w:t xml:space="preserve">                         </w:t>
      </w:r>
      <w:r w:rsidR="001631A2">
        <w:rPr>
          <w:rFonts w:cs="Liberation Serif"/>
        </w:rPr>
        <w:tab/>
        <w:t xml:space="preserve">                                                                                                        </w:t>
      </w:r>
      <w:r w:rsidR="00CB668D">
        <w:rPr>
          <w:rFonts w:cs="Liberation Serif"/>
        </w:rPr>
        <w:t xml:space="preserve">                                                   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363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8614D1" w:rsidRDefault="00CB668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51/13/2016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30.06.216 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Pr="00E86FF2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color w:val="0000FF"/>
        </w:rPr>
      </w:pPr>
    </w:p>
    <w:p w:rsidR="008614D1" w:rsidRPr="00F16AFC" w:rsidRDefault="00F16AFC" w:rsidP="00F16AFC">
      <w:pPr>
        <w:autoSpaceDE w:val="0"/>
        <w:ind w:left="1410" w:hanging="1410"/>
        <w:jc w:val="both"/>
        <w:rPr>
          <w:rFonts w:cs="Liberation Serif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Prevody nehnuteľného majetku obce – Predaj a prenájom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  <w:b/>
        </w:rPr>
      </w:pPr>
    </w:p>
    <w:p w:rsidR="008614D1" w:rsidRDefault="008614D1">
      <w:pPr>
        <w:autoSpaceDE w:val="0"/>
        <w:jc w:val="both"/>
        <w:rPr>
          <w:rFonts w:cs="Liberation Serif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F16AFC" w:rsidRPr="00F16AFC" w:rsidRDefault="00F16AFC" w:rsidP="00F16AFC">
      <w:pPr>
        <w:numPr>
          <w:ilvl w:val="0"/>
          <w:numId w:val="25"/>
        </w:numPr>
        <w:jc w:val="both"/>
        <w:rPr>
          <w:color w:val="E36C0A"/>
        </w:rPr>
      </w:pPr>
      <w:r w:rsidRPr="00A76ABD">
        <w:rPr>
          <w:b/>
          <w:bCs/>
        </w:rPr>
        <w:t xml:space="preserve">konštatuje, </w:t>
      </w:r>
      <w:r w:rsidRPr="00A76ABD">
        <w:rPr>
          <w:bCs/>
        </w:rPr>
        <w:t>že</w:t>
      </w:r>
      <w:r w:rsidRPr="00A76ABD">
        <w:rPr>
          <w:b/>
          <w:bCs/>
        </w:rPr>
        <w:t xml:space="preserve"> </w:t>
      </w:r>
      <w:r>
        <w:t xml:space="preserve">zámer prenájmu nehnuteľného majetku </w:t>
      </w:r>
      <w:r>
        <w:rPr>
          <w:rFonts w:ascii="Times New Roman" w:hAnsi="Times New Roman" w:cs="Times New Roman"/>
        </w:rPr>
        <w:t xml:space="preserve">v kat. území obce Liptovské Sliače, nachádzajúci sa v Zdravotnom stredisku Liptovské Sliače </w:t>
      </w:r>
      <w:r w:rsidRPr="00000500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A76ABD">
        <w:rPr>
          <w:rFonts w:ascii="Times New Roman" w:hAnsi="Times New Roman" w:cs="Times New Roman"/>
          <w:b/>
        </w:rPr>
        <w:t>nebytové priestory o celkovej rozlohe 1 m x 1 m v priestoroch chodby</w:t>
      </w:r>
      <w:r>
        <w:rPr>
          <w:rFonts w:ascii="Times New Roman" w:hAnsi="Times New Roman" w:cs="Times New Roman"/>
        </w:rPr>
        <w:t xml:space="preserve"> vedený</w:t>
      </w:r>
      <w:r w:rsidRPr="00000500">
        <w:rPr>
          <w:rFonts w:ascii="Times New Roman" w:hAnsi="Times New Roman" w:cs="Times New Roman"/>
        </w:rPr>
        <w:t xml:space="preserve"> na liste vlastníctva č. </w:t>
      </w:r>
      <w:r>
        <w:rPr>
          <w:rFonts w:ascii="Times New Roman" w:hAnsi="Times New Roman" w:cs="Times New Roman"/>
        </w:rPr>
        <w:t xml:space="preserve">1862, parcela č. C-KN 817/1, zastavané plochy a nádvoria v budove Zdravotného strediska Liptovské Sliače </w:t>
      </w:r>
      <w:proofErr w:type="spellStart"/>
      <w:r>
        <w:rPr>
          <w:rFonts w:ascii="Times New Roman" w:hAnsi="Times New Roman" w:cs="Times New Roman"/>
        </w:rPr>
        <w:t>Dielnice</w:t>
      </w:r>
      <w:proofErr w:type="spellEnd"/>
      <w:r>
        <w:rPr>
          <w:rFonts w:ascii="Times New Roman" w:hAnsi="Times New Roman" w:cs="Times New Roman"/>
        </w:rPr>
        <w:t xml:space="preserve"> 867/1, Liptovské Sliače – Stredný Sliač</w:t>
      </w:r>
      <w:r>
        <w:t xml:space="preserve"> </w:t>
      </w:r>
      <w:r w:rsidRPr="00EB5313">
        <w:rPr>
          <w:rFonts w:eastAsia="Times-Roman"/>
          <w:b/>
          <w:iCs/>
        </w:rPr>
        <w:t>bol</w:t>
      </w:r>
      <w:r w:rsidRPr="00EB5313">
        <w:rPr>
          <w:rFonts w:eastAsia="Times-Roman"/>
          <w:iCs/>
        </w:rPr>
        <w:t xml:space="preserve"> podľa § 9a ods. 9 písm. c) zákona č. 138/1991 Zb. o majetku obcí v znení neskorších predpisov </w:t>
      </w:r>
      <w:r w:rsidRPr="00EB5313">
        <w:rPr>
          <w:rFonts w:eastAsia="Times-Roman"/>
          <w:b/>
          <w:iCs/>
        </w:rPr>
        <w:t>zverejnený</w:t>
      </w:r>
      <w:r>
        <w:rPr>
          <w:rFonts w:eastAsia="Times-Roman"/>
          <w:iCs/>
        </w:rPr>
        <w:t xml:space="preserve"> na úradnej </w:t>
      </w:r>
      <w:r w:rsidRPr="00EB5313">
        <w:rPr>
          <w:rFonts w:eastAsia="Times-Roman"/>
          <w:iCs/>
        </w:rPr>
        <w:t>tabuli obce dňa 13.06.2016 a zvesený z úradnej tabule dňa 28.06.2016</w:t>
      </w:r>
      <w:r>
        <w:rPr>
          <w:rFonts w:eastAsia="Times-Roman"/>
          <w:iCs/>
        </w:rPr>
        <w:t xml:space="preserve">. </w:t>
      </w:r>
    </w:p>
    <w:p w:rsidR="00F16AFC" w:rsidRPr="00F313E8" w:rsidRDefault="00F16AFC" w:rsidP="00F16AFC">
      <w:pPr>
        <w:numPr>
          <w:ilvl w:val="0"/>
          <w:numId w:val="25"/>
        </w:numPr>
        <w:jc w:val="both"/>
        <w:rPr>
          <w:rFonts w:ascii="Times New Roman" w:hAnsi="Times New Roman" w:cs="Times New Roman"/>
          <w:color w:val="E36C0A"/>
        </w:rPr>
      </w:pPr>
      <w:r w:rsidRPr="005D6EC7">
        <w:rPr>
          <w:rFonts w:ascii="Times New Roman" w:hAnsi="Times New Roman" w:cs="Times New Roman"/>
          <w:b/>
        </w:rPr>
        <w:t xml:space="preserve">schvaľuje </w:t>
      </w:r>
      <w:r w:rsidRPr="005D6EC7">
        <w:rPr>
          <w:rFonts w:ascii="Times New Roman" w:hAnsi="Times New Roman" w:cs="Times New Roman"/>
        </w:rPr>
        <w:t>podľa</w:t>
      </w:r>
      <w:r w:rsidRPr="005D6EC7">
        <w:rPr>
          <w:rFonts w:ascii="Times New Roman" w:hAnsi="Times New Roman" w:cs="Times New Roman"/>
          <w:b/>
        </w:rPr>
        <w:t xml:space="preserve"> </w:t>
      </w:r>
      <w:r w:rsidRPr="005D6EC7">
        <w:rPr>
          <w:rFonts w:ascii="Times New Roman" w:hAnsi="Times New Roman" w:cs="Times New Roman"/>
        </w:rPr>
        <w:t>§ 9a ods. 9 písm. c) zákona č. 138/1991 Zb. o majetku obcí v znení neskorších predpisov</w:t>
      </w:r>
      <w:r w:rsidRPr="005D6EC7">
        <w:rPr>
          <w:rFonts w:ascii="Times New Roman" w:hAnsi="Times New Roman" w:cs="Times New Roman"/>
          <w:b/>
        </w:rPr>
        <w:t xml:space="preserve"> </w:t>
      </w:r>
      <w:r w:rsidRPr="005D6EC7">
        <w:rPr>
          <w:rFonts w:ascii="Times New Roman" w:hAnsi="Times New Roman" w:cs="Times New Roman"/>
          <w:iCs/>
        </w:rPr>
        <w:t>z d</w:t>
      </w:r>
      <w:r w:rsidRPr="005D6EC7">
        <w:rPr>
          <w:rFonts w:ascii="Times New Roman" w:hAnsi="Times New Roman" w:cs="Times New Roman" w:hint="eastAsia"/>
          <w:iCs/>
        </w:rPr>
        <w:t>ô</w:t>
      </w:r>
      <w:r w:rsidRPr="005D6EC7">
        <w:rPr>
          <w:rFonts w:ascii="Times New Roman" w:hAnsi="Times New Roman" w:cs="Times New Roman"/>
          <w:iCs/>
        </w:rPr>
        <w:t>vodu hodného osobitného zreteľa</w:t>
      </w:r>
      <w:r w:rsidRPr="005D6EC7">
        <w:rPr>
          <w:rFonts w:ascii="Times New Roman" w:hAnsi="Times New Roman" w:cs="Times New Roman"/>
          <w:b/>
        </w:rPr>
        <w:t xml:space="preserve"> </w:t>
      </w:r>
      <w:r w:rsidRPr="005D6EC7">
        <w:rPr>
          <w:rFonts w:ascii="Times New Roman" w:hAnsi="Times New Roman" w:cs="Times New Roman"/>
        </w:rPr>
        <w:t xml:space="preserve">trojpätinovou väčšinou všetkých poslancov </w:t>
      </w:r>
      <w:r w:rsidRPr="005D6EC7">
        <w:rPr>
          <w:rFonts w:ascii="Times New Roman" w:hAnsi="Times New Roman" w:cs="Times New Roman"/>
          <w:b/>
        </w:rPr>
        <w:t>prenájom</w:t>
      </w:r>
      <w:r w:rsidRPr="005D6EC7">
        <w:rPr>
          <w:rFonts w:ascii="Times New Roman" w:hAnsi="Times New Roman" w:cs="Times New Roman"/>
        </w:rPr>
        <w:t xml:space="preserve"> nehnuteľného majetku v katastrálnom území Liptovské Sliače –</w:t>
      </w:r>
      <w:r>
        <w:t xml:space="preserve"> </w:t>
      </w:r>
      <w:r w:rsidRPr="00A76ABD">
        <w:rPr>
          <w:rFonts w:ascii="Times New Roman" w:hAnsi="Times New Roman" w:cs="Times New Roman"/>
          <w:b/>
        </w:rPr>
        <w:t>nebytové priestory o celkovej rozlohe 1 m x 1 m v priestoroch chodby</w:t>
      </w:r>
      <w:r>
        <w:rPr>
          <w:rFonts w:ascii="Times New Roman" w:hAnsi="Times New Roman" w:cs="Times New Roman"/>
        </w:rPr>
        <w:t xml:space="preserve"> vedený</w:t>
      </w:r>
      <w:r w:rsidRPr="00000500">
        <w:rPr>
          <w:rFonts w:ascii="Times New Roman" w:hAnsi="Times New Roman" w:cs="Times New Roman"/>
        </w:rPr>
        <w:t xml:space="preserve"> na liste vlastníctva č. </w:t>
      </w:r>
      <w:r>
        <w:rPr>
          <w:rFonts w:ascii="Times New Roman" w:hAnsi="Times New Roman" w:cs="Times New Roman"/>
        </w:rPr>
        <w:t xml:space="preserve">1862, parcela č. C-KN 817/1, zastavané plochy a nádvoria v budove Zdravotného strediska Liptovské Sliače </w:t>
      </w:r>
      <w:proofErr w:type="spellStart"/>
      <w:r>
        <w:rPr>
          <w:rFonts w:ascii="Times New Roman" w:hAnsi="Times New Roman" w:cs="Times New Roman"/>
        </w:rPr>
        <w:t>Dielnice</w:t>
      </w:r>
      <w:proofErr w:type="spellEnd"/>
      <w:r>
        <w:rPr>
          <w:rFonts w:ascii="Times New Roman" w:hAnsi="Times New Roman" w:cs="Times New Roman"/>
        </w:rPr>
        <w:t xml:space="preserve"> 867/1, Liptovské Sliače</w:t>
      </w:r>
      <w:r>
        <w:t xml:space="preserve"> pre žiadateľa </w:t>
      </w:r>
      <w:r>
        <w:rPr>
          <w:rFonts w:ascii="Times New Roman" w:hAnsi="Times New Roman" w:cs="Times New Roman"/>
          <w:b/>
          <w:i/>
        </w:rPr>
        <w:t xml:space="preserve">FEZA s. r. o., Karpatské námestie 10/A, 831 06 Bratislava, </w:t>
      </w:r>
      <w:r w:rsidRPr="0069504C">
        <w:rPr>
          <w:rFonts w:ascii="Times New Roman" w:hAnsi="Times New Roman" w:cs="Times New Roman"/>
          <w:b/>
          <w:i/>
          <w:color w:val="000000"/>
        </w:rPr>
        <w:t>IČO : 48255521</w:t>
      </w:r>
      <w:r>
        <w:rPr>
          <w:rFonts w:ascii="Times New Roman" w:hAnsi="Times New Roman" w:cs="Times New Roman"/>
          <w:color w:val="E36C0A"/>
        </w:rPr>
        <w:t xml:space="preserve"> </w:t>
      </w:r>
      <w:r>
        <w:rPr>
          <w:rFonts w:ascii="Times New Roman" w:hAnsi="Times New Roman" w:cs="Times New Roman"/>
        </w:rPr>
        <w:t>za účelom využívania na prevádzkovanie automatu pre výdaj horúcich nápojov. Cena 25,00 €/m</w:t>
      </w:r>
      <w:r w:rsidRPr="003A1EF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/rok je určená podľa Prílohy č. 1 k VZN č. 7/2008 Zásady hospodárenia a nakladania s majetkom obce v znení Dodatku č. 5/2014 zo dňa 24.04.2014 Výška nájmu bude upravovaná každoročne, vždy k 1.1. kalendárneho roka o mieru inflácie uverejňovanú Štatistickým úradom SR za predchádzajúci rok. Nájomca bude hradiť náklady za služby spojené s užívaním nebytových priestorov. Nájom bude zriadený na dobu neurčitú. </w:t>
      </w:r>
    </w:p>
    <w:p w:rsidR="00F16AFC" w:rsidRDefault="00F16AFC" w:rsidP="00F16AFC">
      <w:pPr>
        <w:ind w:left="709"/>
        <w:jc w:val="both"/>
        <w:rPr>
          <w:rFonts w:ascii="Times New Roman" w:hAnsi="Times New Roman" w:cs="Times New Roman"/>
        </w:rPr>
      </w:pPr>
      <w:r w:rsidRPr="008214ED">
        <w:rPr>
          <w:rFonts w:ascii="Times New Roman" w:hAnsi="Times New Roman" w:cs="Times New Roman"/>
        </w:rPr>
        <w:t>Dôvod</w:t>
      </w:r>
      <w:r w:rsidR="008214ED">
        <w:rPr>
          <w:rFonts w:ascii="Times New Roman" w:hAnsi="Times New Roman" w:cs="Times New Roman"/>
        </w:rPr>
        <w:t>om</w:t>
      </w:r>
      <w:r w:rsidRPr="008214ED">
        <w:rPr>
          <w:rFonts w:ascii="Times New Roman" w:hAnsi="Times New Roman" w:cs="Times New Roman"/>
        </w:rPr>
        <w:t xml:space="preserve"> hodný</w:t>
      </w:r>
      <w:r w:rsidR="008214ED">
        <w:rPr>
          <w:rFonts w:ascii="Times New Roman" w:hAnsi="Times New Roman" w:cs="Times New Roman"/>
        </w:rPr>
        <w:t>m</w:t>
      </w:r>
      <w:r w:rsidRPr="008214ED">
        <w:rPr>
          <w:rFonts w:ascii="Times New Roman" w:hAnsi="Times New Roman" w:cs="Times New Roman"/>
        </w:rPr>
        <w:t xml:space="preserve"> osobitného zreteľa</w:t>
      </w:r>
      <w:r w:rsidRPr="00000500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 xml:space="preserve">v záujme obce vytvoriť vhodné podmienky pre občanov navštevujúcich ambulancie umiestnené v Zdravotnom stredisku Liptovské Sliače. K lepším podmienkam môže prispieť umiestnenie automatu so širokou ponukou nápojov, ktoré budú slúžiť na občerstvenie obyvateľov. </w:t>
      </w:r>
    </w:p>
    <w:p w:rsidR="00E86FF2" w:rsidRDefault="00E86FF2" w:rsidP="001B05AA">
      <w:pPr>
        <w:pStyle w:val="Zoznam23"/>
        <w:ind w:left="0" w:firstLine="0"/>
        <w:jc w:val="both"/>
        <w:rPr>
          <w:rFonts w:cs="Liberation Serif"/>
        </w:rPr>
      </w:pPr>
    </w:p>
    <w:p w:rsidR="00F16AFC" w:rsidRDefault="00F16AFC" w:rsidP="00F16AFC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F16AFC" w:rsidRDefault="00F16AFC" w:rsidP="00F16AFC">
      <w:pPr>
        <w:jc w:val="both"/>
        <w:rPr>
          <w:rFonts w:cs="Liberation Serif"/>
          <w:szCs w:val="12"/>
        </w:rPr>
      </w:pPr>
    </w:p>
    <w:p w:rsidR="00F16AFC" w:rsidRDefault="00F16AFC" w:rsidP="00F16AFC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F16AFC" w:rsidRDefault="00F16AFC" w:rsidP="00F16AFC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F16AFC" w:rsidRDefault="00F16AFC" w:rsidP="00F16AFC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F16AFC" w:rsidRDefault="00F16AFC" w:rsidP="00F16AFC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F16AFC" w:rsidRDefault="00F16AFC" w:rsidP="00F16AFC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F16AFC" w:rsidRDefault="00F16AFC" w:rsidP="00F16AFC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F16AFC" w:rsidRDefault="00F16AFC" w:rsidP="00F16AFC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</w:p>
    <w:p w:rsidR="00F16AFC" w:rsidRDefault="00F16AFC" w:rsidP="00F16AFC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</w:p>
    <w:p w:rsidR="00F16AFC" w:rsidRPr="00F16AFC" w:rsidRDefault="00F16AFC" w:rsidP="00F16AFC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</w:rPr>
        <w:tab/>
        <w:t>.................................................</w:t>
      </w:r>
    </w:p>
    <w:p w:rsidR="00F16AFC" w:rsidRDefault="00F16AFC" w:rsidP="00F16AFC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30.06.2016</w:t>
      </w:r>
      <w:r w:rsidR="00F313E8"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F16AFC" w:rsidRDefault="00F16AFC" w:rsidP="00F313E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</w:t>
      </w:r>
      <w:r w:rsidR="00F313E8">
        <w:rPr>
          <w:rFonts w:ascii="Liberation Serif" w:hAnsi="Liberation Serif" w:cs="Liberation Serif"/>
        </w:rPr>
        <w:t xml:space="preserve">                            </w:t>
      </w:r>
      <w:r>
        <w:rPr>
          <w:rFonts w:ascii="Liberation Serif" w:hAnsi="Liberation Serif" w:cs="Liberation Serif"/>
        </w:rPr>
        <w:t>starosta obce</w:t>
      </w:r>
    </w:p>
    <w:p w:rsidR="008614D1" w:rsidRPr="00E86FF2" w:rsidRDefault="001B05AA" w:rsidP="00E86FF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cs="Liberation Serif"/>
        </w:rPr>
        <w:lastRenderedPageBreak/>
        <w:tab/>
        <w:t xml:space="preserve">                                                                                    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465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8614D1" w:rsidRDefault="008614D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</w:t>
      </w:r>
      <w:r w:rsidR="001B05AA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e č.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52/13/2016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 w:rsidR="001B05AA"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 w:rsidR="001B05AA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30.06.2016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1B05AA" w:rsidRDefault="001B05AA" w:rsidP="001B05AA">
      <w:pPr>
        <w:autoSpaceDE w:val="0"/>
        <w:ind w:left="1410" w:hanging="1410"/>
        <w:jc w:val="both"/>
        <w:rPr>
          <w:rFonts w:cs="Liberation Serif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F313E8">
        <w:rPr>
          <w:rFonts w:cs="Liberation Serif"/>
          <w:color w:val="0000FF"/>
        </w:rPr>
        <w:t>Prevody nehnuteľného majetku obce – Predaj a prenájom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F313E8" w:rsidRPr="00305928" w:rsidRDefault="00F313E8" w:rsidP="00F313E8">
      <w:pPr>
        <w:pStyle w:val="Odsekzoznamu"/>
        <w:widowControl/>
        <w:numPr>
          <w:ilvl w:val="0"/>
          <w:numId w:val="26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b/>
        </w:rPr>
        <w:t xml:space="preserve">schvaľuje </w:t>
      </w:r>
      <w:r>
        <w:t>prenájom časti plochy o</w:t>
      </w:r>
      <w:r>
        <w:rPr>
          <w:rFonts w:hint="eastAsia"/>
        </w:rPr>
        <w:t> </w:t>
      </w:r>
      <w:r>
        <w:t xml:space="preserve">celkovej výmere </w:t>
      </w:r>
      <w:r>
        <w:rPr>
          <w:rFonts w:ascii="Times New Roman" w:hAnsi="Times New Roman" w:cs="Times New Roman"/>
          <w:szCs w:val="24"/>
        </w:rPr>
        <w:t>225 cm x 130 cm</w:t>
      </w:r>
      <w:r w:rsidRPr="0030592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na </w:t>
      </w:r>
      <w:r w:rsidRPr="00305928">
        <w:rPr>
          <w:rFonts w:ascii="Times New Roman" w:hAnsi="Times New Roman" w:cs="Times New Roman"/>
          <w:szCs w:val="24"/>
        </w:rPr>
        <w:t>nehnuteľnosti „</w:t>
      </w:r>
      <w:r>
        <w:rPr>
          <w:rFonts w:ascii="Times New Roman" w:hAnsi="Times New Roman" w:cs="Times New Roman"/>
          <w:szCs w:val="24"/>
        </w:rPr>
        <w:t>Požiarna</w:t>
      </w:r>
      <w:r w:rsidRPr="00305928">
        <w:rPr>
          <w:rFonts w:ascii="Times New Roman" w:hAnsi="Times New Roman" w:cs="Times New Roman"/>
          <w:szCs w:val="24"/>
        </w:rPr>
        <w:t xml:space="preserve"> zbrojnica“</w:t>
      </w:r>
      <w:r>
        <w:rPr>
          <w:rFonts w:ascii="Times New Roman" w:hAnsi="Times New Roman" w:cs="Times New Roman"/>
          <w:szCs w:val="24"/>
        </w:rPr>
        <w:t xml:space="preserve">  vo vlastníctve obce Liptovské Sliače, súpisné číslo 633</w:t>
      </w:r>
      <w:r w:rsidRPr="00305928">
        <w:rPr>
          <w:rFonts w:ascii="Times New Roman" w:hAnsi="Times New Roman" w:cs="Times New Roman"/>
          <w:szCs w:val="24"/>
        </w:rPr>
        <w:t xml:space="preserve"> nachádzajúcej sa na parcele </w:t>
      </w:r>
      <w:r>
        <w:rPr>
          <w:rFonts w:ascii="Times New Roman" w:hAnsi="Times New Roman" w:cs="Times New Roman"/>
          <w:szCs w:val="24"/>
        </w:rPr>
        <w:t xml:space="preserve">C-KN 204/2, vedenej na LV č. 1862, </w:t>
      </w:r>
      <w:r w:rsidRPr="00305928">
        <w:rPr>
          <w:rFonts w:ascii="Times New Roman" w:hAnsi="Times New Roman" w:cs="Times New Roman"/>
          <w:szCs w:val="24"/>
        </w:rPr>
        <w:t xml:space="preserve">v k. ú. Obce Liptovské Sliače. </w:t>
      </w:r>
    </w:p>
    <w:p w:rsidR="00F313E8" w:rsidRDefault="00F313E8" w:rsidP="00F313E8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F313E8" w:rsidRPr="00282A9E" w:rsidRDefault="00F313E8" w:rsidP="00F313E8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282A9E">
        <w:rPr>
          <w:rFonts w:ascii="Times New Roman" w:hAnsi="Times New Roman" w:cs="Times New Roman"/>
        </w:rPr>
        <w:t xml:space="preserve">Prenajímateľ prenajíma časť nehnuteľnosti nájomcovi za účelom umiestnenia, inštalácie a prevádzky reklamných zariadení na nehnuteľnosti: </w:t>
      </w:r>
    </w:p>
    <w:p w:rsidR="00F313E8" w:rsidRPr="006819CD" w:rsidRDefault="00F313E8" w:rsidP="00F313E8">
      <w:pPr>
        <w:pStyle w:val="Odsekzoznamu"/>
        <w:widowControl/>
        <w:suppressAutoHyphens w:val="0"/>
        <w:ind w:left="720"/>
        <w:contextualSpacing/>
        <w:rPr>
          <w:rFonts w:ascii="Times New Roman" w:hAnsi="Times New Roman" w:cs="Times New Roman"/>
          <w:szCs w:val="24"/>
        </w:rPr>
      </w:pPr>
      <w:r w:rsidRPr="00305928">
        <w:rPr>
          <w:rFonts w:ascii="Times New Roman" w:hAnsi="Times New Roman" w:cs="Times New Roman"/>
          <w:szCs w:val="24"/>
        </w:rPr>
        <w:t>Reklamná tabuľa</w:t>
      </w:r>
      <w:r w:rsidRPr="00282A9E">
        <w:rPr>
          <w:rFonts w:ascii="Times New Roman" w:hAnsi="Times New Roman" w:cs="Times New Roman"/>
          <w:szCs w:val="24"/>
        </w:rPr>
        <w:t xml:space="preserve"> o rozmeroch </w:t>
      </w:r>
      <w:r>
        <w:rPr>
          <w:rFonts w:ascii="Times New Roman" w:hAnsi="Times New Roman" w:cs="Times New Roman"/>
          <w:szCs w:val="24"/>
        </w:rPr>
        <w:t>225 cm x 130 cm s textom CBA VEREX, a.s.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4"/>
        </w:rPr>
        <w:t xml:space="preserve"> Tabuľa bude vyrobená z materiálu odľahčený hliník a bude pevne ukotvená do fas</w:t>
      </w:r>
      <w:r>
        <w:rPr>
          <w:rFonts w:ascii="Times New Roman" w:hAnsi="Times New Roman" w:cs="Times New Roman"/>
        </w:rPr>
        <w:t xml:space="preserve">ády budovy Požiarnej zbrojnice, podľa nákresu. Doba nájmu bude na dobu určitú – 3 roky od termínu podpísania nájomnej zmluvy. Cena nájmu je stanovená </w:t>
      </w:r>
      <w:r w:rsidRPr="00240F2E">
        <w:rPr>
          <w:rFonts w:ascii="Times New Roman" w:hAnsi="Times New Roman" w:cs="Times New Roman"/>
          <w:szCs w:val="24"/>
        </w:rPr>
        <w:t>na sumu 1,00  €/ 3 roky + sponzorstvo na 11. Ročníku Festivalu Liptovské dni Matky podľa Darov</w:t>
      </w:r>
      <w:r>
        <w:rPr>
          <w:rFonts w:ascii="Times New Roman" w:hAnsi="Times New Roman" w:cs="Times New Roman"/>
          <w:szCs w:val="24"/>
        </w:rPr>
        <w:t>acej zmluvy zo dňa 15.5.2016 v sume 1 500 €.</w:t>
      </w:r>
    </w:p>
    <w:p w:rsidR="001B05AA" w:rsidRPr="001631A2" w:rsidRDefault="001B05AA" w:rsidP="001B05AA">
      <w:pPr>
        <w:ind w:left="720"/>
        <w:jc w:val="both"/>
        <w:rPr>
          <w:rFonts w:ascii="Times New Roman" w:hAnsi="Times New Roman" w:cs="Times New Roman"/>
        </w:rPr>
      </w:pPr>
    </w:p>
    <w:p w:rsidR="008614D1" w:rsidRDefault="008614D1" w:rsidP="001B05AA">
      <w:pPr>
        <w:pStyle w:val="Zoznam23"/>
        <w:ind w:left="283" w:firstLine="0"/>
        <w:jc w:val="both"/>
        <w:rPr>
          <w:rFonts w:cs="Liberation Serif"/>
        </w:rPr>
      </w:pPr>
    </w:p>
    <w:p w:rsidR="008614D1" w:rsidRDefault="008614D1">
      <w:pPr>
        <w:pStyle w:val="Vchodzie"/>
        <w:tabs>
          <w:tab w:val="left" w:pos="567"/>
        </w:tabs>
        <w:ind w:left="502"/>
        <w:jc w:val="both"/>
        <w:rPr>
          <w:rFonts w:ascii="Liberation Serif" w:hAnsi="Liberation Serif" w:cs="Liberation Serif"/>
          <w:b/>
        </w:rPr>
      </w:pPr>
    </w:p>
    <w:p w:rsidR="008614D1" w:rsidRDefault="008614D1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/>
          <w:b/>
        </w:rPr>
      </w:pPr>
    </w:p>
    <w:p w:rsidR="008614D1" w:rsidRDefault="008614D1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/>
          <w:b/>
        </w:rPr>
      </w:pPr>
    </w:p>
    <w:p w:rsidR="001631A2" w:rsidRDefault="001631A2" w:rsidP="001B05AA">
      <w:pPr>
        <w:rPr>
          <w:rFonts w:cs="Liberation Serif"/>
        </w:rPr>
      </w:pPr>
    </w:p>
    <w:p w:rsidR="001B05AA" w:rsidRDefault="001B05AA" w:rsidP="001B05AA">
      <w:pPr>
        <w:pStyle w:val="Zoznam23"/>
        <w:ind w:left="0" w:firstLine="0"/>
        <w:jc w:val="both"/>
        <w:rPr>
          <w:rFonts w:cs="Liberation Serif"/>
        </w:rPr>
      </w:pPr>
    </w:p>
    <w:p w:rsidR="00F313E8" w:rsidRDefault="00F313E8" w:rsidP="00F313E8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F313E8" w:rsidRDefault="00F313E8" w:rsidP="00F313E8">
      <w:pPr>
        <w:jc w:val="both"/>
        <w:rPr>
          <w:rFonts w:cs="Liberation Serif"/>
          <w:szCs w:val="12"/>
        </w:rPr>
      </w:pPr>
    </w:p>
    <w:p w:rsidR="00F313E8" w:rsidRDefault="00F313E8" w:rsidP="00F313E8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F313E8" w:rsidRDefault="00F313E8" w:rsidP="00F313E8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F313E8" w:rsidRDefault="00F313E8" w:rsidP="00F313E8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F313E8" w:rsidRDefault="00F313E8" w:rsidP="00F313E8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F313E8" w:rsidRDefault="00F313E8" w:rsidP="00F313E8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F313E8" w:rsidRDefault="00F313E8" w:rsidP="00F313E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F313E8" w:rsidRDefault="00F313E8" w:rsidP="00F313E8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</w:p>
    <w:p w:rsidR="00467A89" w:rsidRDefault="00F313E8" w:rsidP="00F313E8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</w:p>
    <w:p w:rsidR="00467A89" w:rsidRDefault="00467A89" w:rsidP="00467A89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467A89" w:rsidRDefault="00467A89" w:rsidP="00467A89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467A89" w:rsidRDefault="00467A89" w:rsidP="00467A89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467A89" w:rsidRDefault="00467A89" w:rsidP="00467A8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4E6BBF">
        <w:rPr>
          <w:rFonts w:ascii="Liberation Serif" w:hAnsi="Liberation Serif" w:cs="Liberation Serif"/>
        </w:rPr>
        <w:t>30.06.2016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467A89" w:rsidRDefault="00467A89" w:rsidP="00467A8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</w:rPr>
        <w:t xml:space="preserve"> starosta obce</w:t>
      </w:r>
    </w:p>
    <w:p w:rsidR="008614D1" w:rsidRDefault="00F313E8" w:rsidP="00F313E8">
      <w:pPr>
        <w:rPr>
          <w:rFonts w:cs="Liberation Serif"/>
        </w:rPr>
      </w:pPr>
      <w:r>
        <w:rPr>
          <w:rFonts w:cs="Liberation Serif"/>
        </w:rPr>
        <w:lastRenderedPageBreak/>
        <w:t xml:space="preserve">  </w:t>
      </w:r>
      <w:r w:rsidR="001B05AA">
        <w:rPr>
          <w:rFonts w:cs="Liberation Serif"/>
        </w:rPr>
        <w:t xml:space="preserve">                                                                      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56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8614D1" w:rsidRDefault="001B05A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53/13/2016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30.06.2016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FE5768" w:rsidRDefault="00FE5768" w:rsidP="00FE5768">
      <w:pPr>
        <w:autoSpaceDE w:val="0"/>
        <w:ind w:left="1410" w:hanging="1410"/>
        <w:jc w:val="both"/>
        <w:rPr>
          <w:rFonts w:cs="Liberation Serif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Prevody nehnuteľného majetku obce – Predaj a prenájom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/>
          <w:b/>
          <w:bCs/>
        </w:rPr>
      </w:pPr>
    </w:p>
    <w:p w:rsidR="0013491E" w:rsidRDefault="0013491E" w:rsidP="0013491E">
      <w:pPr>
        <w:numPr>
          <w:ilvl w:val="0"/>
          <w:numId w:val="27"/>
        </w:numPr>
        <w:jc w:val="both"/>
        <w:rPr>
          <w:b/>
        </w:rPr>
      </w:pPr>
      <w:r w:rsidRPr="003F164A">
        <w:rPr>
          <w:b/>
        </w:rPr>
        <w:t>poveruj</w:t>
      </w:r>
      <w:r>
        <w:rPr>
          <w:b/>
        </w:rPr>
        <w:t xml:space="preserve">e </w:t>
      </w:r>
      <w:r>
        <w:t xml:space="preserve">vedenie obce vstúpiť do jednania s Vodárenskou spoločnosťou a.s.,  Ružomberok  a Stredoslovenskou energetikou a.s.  Žilina  o podieľaní sa  spolufinancovania inžinierskych sietí na ulici Pod Kostolom – Vyšný Sliač a Ulici J. </w:t>
      </w:r>
      <w:proofErr w:type="spellStart"/>
      <w:r>
        <w:t>Hanula</w:t>
      </w:r>
      <w:proofErr w:type="spellEnd"/>
      <w:r>
        <w:t xml:space="preserve"> – Stredný Sliač.</w:t>
      </w:r>
    </w:p>
    <w:p w:rsidR="0013491E" w:rsidRPr="003F164A" w:rsidRDefault="0013491E" w:rsidP="0013491E">
      <w:pPr>
        <w:numPr>
          <w:ilvl w:val="0"/>
          <w:numId w:val="27"/>
        </w:numPr>
        <w:jc w:val="both"/>
        <w:rPr>
          <w:b/>
        </w:rPr>
      </w:pPr>
      <w:r>
        <w:rPr>
          <w:b/>
        </w:rPr>
        <w:t xml:space="preserve">schvaľuje </w:t>
      </w:r>
      <w:r>
        <w:t xml:space="preserve">začatie územného konania pre vybudovanie inžinierskych sieti  na ulici  Pod Kostolom  Vyšný Sliač  a Ulici J. Hanulu   Stredný Sliač </w:t>
      </w:r>
    </w:p>
    <w:p w:rsidR="0013491E" w:rsidRPr="00357A3B" w:rsidRDefault="0013491E" w:rsidP="0013491E">
      <w:pPr>
        <w:numPr>
          <w:ilvl w:val="0"/>
          <w:numId w:val="27"/>
        </w:numPr>
        <w:jc w:val="both"/>
      </w:pPr>
      <w:r w:rsidRPr="003F164A">
        <w:rPr>
          <w:b/>
        </w:rPr>
        <w:t>schvaľuje</w:t>
      </w:r>
      <w:r>
        <w:t xml:space="preserve"> majetko-právne vysporiadanie miestnej komunikácie na ulici Pod Kostolom Vyšný Sliač a odkúpenie pozemkov pod miestnu komunikáciu na ulici Pod Kostolom Vyšný Sliač  za </w:t>
      </w:r>
      <w:r w:rsidRPr="00500022">
        <w:t>cenu 1€/za celú miestnu komunikáciu.</w:t>
      </w:r>
    </w:p>
    <w:p w:rsidR="001B05AA" w:rsidRDefault="001B05AA">
      <w:pPr>
        <w:suppressAutoHyphens w:val="0"/>
        <w:autoSpaceDE w:val="0"/>
        <w:jc w:val="both"/>
        <w:rPr>
          <w:rFonts w:cs="Liberation Serif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/>
        </w:rPr>
      </w:pPr>
    </w:p>
    <w:p w:rsidR="001B05AA" w:rsidRDefault="001B05AA">
      <w:pPr>
        <w:pStyle w:val="Zoznam23"/>
        <w:ind w:left="0" w:firstLine="0"/>
        <w:jc w:val="both"/>
        <w:rPr>
          <w:rFonts w:cs="Liberation Serif"/>
        </w:rPr>
      </w:pPr>
    </w:p>
    <w:p w:rsidR="001631A2" w:rsidRDefault="001631A2">
      <w:pPr>
        <w:pStyle w:val="Zoznam23"/>
        <w:ind w:left="0" w:firstLine="0"/>
        <w:jc w:val="both"/>
        <w:rPr>
          <w:rFonts w:cs="Liberation Serif"/>
        </w:rPr>
      </w:pPr>
    </w:p>
    <w:p w:rsidR="001B05AA" w:rsidRDefault="001B05AA">
      <w:pPr>
        <w:pStyle w:val="Zoznam23"/>
        <w:ind w:left="0" w:firstLine="0"/>
        <w:jc w:val="both"/>
        <w:rPr>
          <w:rFonts w:cs="Liberation Serif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1631A2" w:rsidRDefault="001631A2" w:rsidP="001631A2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1631A2" w:rsidRDefault="001631A2" w:rsidP="001631A2">
      <w:pPr>
        <w:jc w:val="both"/>
        <w:rPr>
          <w:rFonts w:cs="Liberation Serif"/>
          <w:szCs w:val="12"/>
        </w:rPr>
      </w:pPr>
    </w:p>
    <w:p w:rsidR="00467A89" w:rsidRDefault="00467A89" w:rsidP="00467A89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67A89" w:rsidRDefault="00467A89" w:rsidP="00467A89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F313E8" w:rsidRDefault="00F313E8" w:rsidP="00F313E8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F313E8" w:rsidRDefault="00F313E8" w:rsidP="00F313E8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F313E8" w:rsidRDefault="00F313E8" w:rsidP="00F313E8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F313E8" w:rsidRDefault="00F313E8" w:rsidP="00F313E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67A89" w:rsidRDefault="00F313E8" w:rsidP="00467A89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</w:p>
    <w:p w:rsidR="00467A89" w:rsidRDefault="00467A89" w:rsidP="00467A89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467A89" w:rsidRDefault="00467A89" w:rsidP="00467A89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467A89" w:rsidRDefault="00467A89" w:rsidP="00467A89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467A89" w:rsidRDefault="00467A89" w:rsidP="00467A8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4E6BBF">
        <w:rPr>
          <w:rFonts w:ascii="Liberation Serif" w:hAnsi="Liberation Serif" w:cs="Liberation Serif"/>
        </w:rPr>
        <w:t>30.06.2016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467A89" w:rsidRPr="00467A89" w:rsidRDefault="00467A89" w:rsidP="00467A8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</w:rPr>
        <w:t xml:space="preserve"> starosta obce</w:t>
      </w:r>
      <w:r w:rsidR="003F1232">
        <w:br w:type="page"/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67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/>
          <w:sz w:val="20"/>
        </w:rPr>
      </w:pPr>
    </w:p>
    <w:p w:rsidR="008614D1" w:rsidRDefault="001B05A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54/13/2016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30.06.2016 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FE5768" w:rsidRPr="00FE5768" w:rsidRDefault="008614D1" w:rsidP="00FE5768">
      <w:pPr>
        <w:rPr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 w:rsidR="00FE5768" w:rsidRPr="00FE5768">
        <w:rPr>
          <w:color w:val="0033CC"/>
        </w:rPr>
        <w:t>VZN č. 3/2016 Požiarny poriadok obce</w:t>
      </w:r>
    </w:p>
    <w:p w:rsidR="00E76494" w:rsidRPr="00E76494" w:rsidRDefault="00E76494" w:rsidP="00E76494">
      <w:pPr>
        <w:pStyle w:val="Zoznam21"/>
        <w:ind w:left="283" w:firstLine="0"/>
        <w:jc w:val="both"/>
        <w:rPr>
          <w:color w:val="0000FF"/>
          <w:kern w:val="24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Zoznam23"/>
        <w:tabs>
          <w:tab w:val="left" w:pos="720"/>
        </w:tabs>
        <w:ind w:left="0" w:firstLine="0"/>
        <w:rPr>
          <w:rFonts w:cs="Liberation Serif"/>
          <w:b/>
          <w:bCs/>
        </w:rPr>
      </w:pPr>
    </w:p>
    <w:p w:rsidR="00FE5768" w:rsidRDefault="00FE5768" w:rsidP="00FE5768">
      <w:pPr>
        <w:numPr>
          <w:ilvl w:val="0"/>
          <w:numId w:val="28"/>
        </w:numPr>
        <w:jc w:val="both"/>
        <w:rPr>
          <w:b/>
        </w:rPr>
      </w:pPr>
      <w:r w:rsidRPr="00001AA7">
        <w:rPr>
          <w:b/>
        </w:rPr>
        <w:t xml:space="preserve">konštatuje, </w:t>
      </w:r>
      <w:r>
        <w:t>že návrh VZN č. 3/2016</w:t>
      </w:r>
      <w:r w:rsidRPr="00001AA7">
        <w:t xml:space="preserve"> </w:t>
      </w:r>
      <w:r>
        <w:t>Požiarny poriadok</w:t>
      </w:r>
      <w:r w:rsidRPr="00001AA7">
        <w:t xml:space="preserve"> Obce Liptovské Sliače bolo vyvesené na úradnej tabuli obce dňa </w:t>
      </w:r>
      <w:r>
        <w:t>15.06.2016</w:t>
      </w:r>
      <w:r w:rsidRPr="00001AA7">
        <w:t xml:space="preserve"> a na internetovej úradnej tabuli obce dňa </w:t>
      </w:r>
      <w:r>
        <w:t>15.06.2016</w:t>
      </w:r>
      <w:r w:rsidRPr="00001AA7">
        <w:t xml:space="preserve"> </w:t>
      </w:r>
      <w:r w:rsidRPr="00001AA7">
        <w:rPr>
          <w:bCs/>
        </w:rPr>
        <w:t xml:space="preserve">a zvesený z úradnej tabule obce dňa </w:t>
      </w:r>
      <w:r>
        <w:rPr>
          <w:bCs/>
        </w:rPr>
        <w:t xml:space="preserve">30.06.2016 </w:t>
      </w:r>
      <w:r w:rsidRPr="00001AA7">
        <w:rPr>
          <w:bCs/>
        </w:rPr>
        <w:t xml:space="preserve"> a z internetovej úradnej tabule dňa </w:t>
      </w:r>
      <w:r>
        <w:rPr>
          <w:bCs/>
        </w:rPr>
        <w:t>30.06.2016</w:t>
      </w:r>
    </w:p>
    <w:p w:rsidR="00FE5768" w:rsidRPr="0005105B" w:rsidRDefault="00FE5768" w:rsidP="00FE5768">
      <w:pPr>
        <w:numPr>
          <w:ilvl w:val="0"/>
          <w:numId w:val="28"/>
        </w:numPr>
        <w:jc w:val="both"/>
        <w:rPr>
          <w:b/>
        </w:rPr>
      </w:pPr>
      <w:r w:rsidRPr="000A701E">
        <w:rPr>
          <w:b/>
        </w:rPr>
        <w:t xml:space="preserve">schvaľuje </w:t>
      </w:r>
      <w:r w:rsidRPr="00001AA7">
        <w:t xml:space="preserve">VZN č. </w:t>
      </w:r>
      <w:r>
        <w:t>3/2016 Požiarny poriadok obce Liptovské Sliače</w:t>
      </w: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212DBD" w:rsidRDefault="00212DBD" w:rsidP="00212DBD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212DBD" w:rsidRDefault="00212DBD" w:rsidP="00212DBD">
      <w:pPr>
        <w:jc w:val="both"/>
        <w:rPr>
          <w:rFonts w:cs="Liberation Serif"/>
          <w:szCs w:val="12"/>
        </w:rPr>
      </w:pPr>
    </w:p>
    <w:p w:rsidR="00212DBD" w:rsidRDefault="00212DBD" w:rsidP="00212DBD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212DBD" w:rsidRDefault="00212DBD" w:rsidP="00212DBD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FE5768" w:rsidRDefault="00FE5768" w:rsidP="00FE5768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FE5768" w:rsidRDefault="00FE5768" w:rsidP="00FE5768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FE5768" w:rsidRDefault="00FE5768" w:rsidP="00FE5768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FE5768" w:rsidRDefault="00FE5768" w:rsidP="00FE5768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FE5768" w:rsidRDefault="00FE5768" w:rsidP="00FE5768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FE5768" w:rsidRDefault="00FE5768" w:rsidP="00FE576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FE5768" w:rsidRDefault="00FE5768" w:rsidP="00FE5768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</w:p>
    <w:p w:rsidR="00FE5768" w:rsidRDefault="00FE5768" w:rsidP="00FE5768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FE5768" w:rsidRDefault="00FE5768" w:rsidP="00FE5768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FE5768" w:rsidRDefault="00FE5768" w:rsidP="00FE5768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FE5768" w:rsidRDefault="00FE5768" w:rsidP="00FE5768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30.06.2016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3F1232" w:rsidRDefault="00FE5768" w:rsidP="00FE5768">
      <w:pPr>
        <w:widowControl/>
        <w:suppressAutoHyphens w:val="0"/>
        <w:rPr>
          <w:rFonts w:eastAsia="Times New Roman" w:cs="Liberation Serif"/>
        </w:rPr>
      </w:pPr>
      <w:r>
        <w:rPr>
          <w:rFonts w:cs="Liberation Serif"/>
          <w:b/>
          <w:bCs/>
        </w:rPr>
        <w:tab/>
      </w:r>
      <w:r>
        <w:rPr>
          <w:rFonts w:cs="Liberation Serif"/>
          <w:b/>
          <w:bCs/>
        </w:rPr>
        <w:tab/>
      </w:r>
      <w:r>
        <w:rPr>
          <w:rFonts w:cs="Liberation Serif"/>
          <w:b/>
          <w:bCs/>
        </w:rPr>
        <w:tab/>
      </w:r>
      <w:r>
        <w:rPr>
          <w:rFonts w:cs="Liberation Serif"/>
          <w:b/>
          <w:bCs/>
        </w:rPr>
        <w:tab/>
      </w:r>
      <w:r>
        <w:rPr>
          <w:rFonts w:cs="Liberation Serif"/>
          <w:b/>
          <w:bCs/>
        </w:rPr>
        <w:tab/>
      </w:r>
      <w:r>
        <w:rPr>
          <w:rFonts w:cs="Liberation Serif"/>
          <w:b/>
          <w:bCs/>
        </w:rPr>
        <w:tab/>
        <w:t xml:space="preserve">          </w:t>
      </w:r>
      <w:r>
        <w:rPr>
          <w:rFonts w:cs="Liberation Serif"/>
          <w:b/>
          <w:bCs/>
        </w:rPr>
        <w:tab/>
      </w:r>
      <w:r>
        <w:rPr>
          <w:rFonts w:cs="Liberation Serif"/>
          <w:b/>
          <w:bCs/>
        </w:rPr>
        <w:tab/>
      </w:r>
      <w:r>
        <w:rPr>
          <w:rFonts w:cs="Liberation Serif"/>
          <w:b/>
          <w:bCs/>
        </w:rPr>
        <w:tab/>
        <w:t xml:space="preserve">         </w:t>
      </w:r>
      <w:r>
        <w:rPr>
          <w:rFonts w:cs="Liberation Serif"/>
        </w:rPr>
        <w:t xml:space="preserve"> starosta obce</w:t>
      </w:r>
      <w:r w:rsidR="003F1232">
        <w:rPr>
          <w:rFonts w:cs="Liberation Serif"/>
        </w:rPr>
        <w:br w:type="page"/>
      </w:r>
    </w:p>
    <w:p w:rsidR="00212DBD" w:rsidRPr="004411F3" w:rsidRDefault="00212DBD" w:rsidP="00E76494">
      <w:pPr>
        <w:pStyle w:val="Vchodzie"/>
        <w:tabs>
          <w:tab w:val="left" w:pos="720"/>
          <w:tab w:val="left" w:pos="840"/>
          <w:tab w:val="center" w:pos="8040"/>
        </w:tabs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8614D1" w:rsidRDefault="001B05A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55/13/2016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30.06.2016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FE5768" w:rsidRPr="00FE5768" w:rsidRDefault="008614D1" w:rsidP="00FE5768">
      <w:pPr>
        <w:rPr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 w:rsidR="00FE5768" w:rsidRPr="00FE5768">
        <w:rPr>
          <w:color w:val="0033CC"/>
        </w:rPr>
        <w:t>VZN č. 2/2016 o</w:t>
      </w:r>
      <w:r w:rsidR="00FE5768" w:rsidRPr="00FE5768">
        <w:rPr>
          <w:rFonts w:hint="eastAsia"/>
          <w:color w:val="0033CC"/>
        </w:rPr>
        <w:t> </w:t>
      </w:r>
      <w:r w:rsidR="00FE5768" w:rsidRPr="00FE5768">
        <w:rPr>
          <w:color w:val="0033CC"/>
        </w:rPr>
        <w:t>nakladaní s</w:t>
      </w:r>
      <w:r w:rsidR="00FE5768" w:rsidRPr="00FE5768">
        <w:rPr>
          <w:rFonts w:hint="eastAsia"/>
          <w:color w:val="0033CC"/>
        </w:rPr>
        <w:t> </w:t>
      </w:r>
      <w:r w:rsidR="00FE5768" w:rsidRPr="00FE5768">
        <w:rPr>
          <w:color w:val="0033CC"/>
        </w:rPr>
        <w:t>komunálnym odpadom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rPr>
          <w:rFonts w:ascii="Liberation Serif" w:hAnsi="Liberation Serif" w:cs="Liberation Serif"/>
          <w:b/>
        </w:rPr>
      </w:pPr>
    </w:p>
    <w:p w:rsidR="00FE5768" w:rsidRDefault="00FE5768" w:rsidP="00FE5768">
      <w:pPr>
        <w:numPr>
          <w:ilvl w:val="0"/>
          <w:numId w:val="29"/>
        </w:numPr>
        <w:jc w:val="both"/>
        <w:rPr>
          <w:b/>
        </w:rPr>
      </w:pPr>
      <w:r w:rsidRPr="00001AA7">
        <w:rPr>
          <w:b/>
        </w:rPr>
        <w:t xml:space="preserve">konštatuje, </w:t>
      </w:r>
      <w:r>
        <w:t>že návrh VZN č. 2/2016</w:t>
      </w:r>
      <w:r w:rsidRPr="00001AA7">
        <w:t xml:space="preserve"> </w:t>
      </w:r>
      <w:r>
        <w:t>o</w:t>
      </w:r>
      <w:r>
        <w:rPr>
          <w:rFonts w:hint="eastAsia"/>
        </w:rPr>
        <w:t> </w:t>
      </w:r>
      <w:r>
        <w:t>nakladaní s</w:t>
      </w:r>
      <w:r>
        <w:rPr>
          <w:rFonts w:hint="eastAsia"/>
        </w:rPr>
        <w:t> </w:t>
      </w:r>
      <w:r>
        <w:t xml:space="preserve">komunálnym odpadom </w:t>
      </w:r>
      <w:r w:rsidRPr="00001AA7">
        <w:t xml:space="preserve">bolo vyvesené na úradnej tabuli obce dňa </w:t>
      </w:r>
      <w:r>
        <w:t>14.06.2016</w:t>
      </w:r>
      <w:r w:rsidRPr="00001AA7">
        <w:t xml:space="preserve"> a na internetovej úradnej tabuli obce dňa </w:t>
      </w:r>
      <w:r>
        <w:t>14.06.2016</w:t>
      </w:r>
      <w:r w:rsidRPr="00001AA7">
        <w:t xml:space="preserve"> </w:t>
      </w:r>
      <w:r w:rsidRPr="00001AA7">
        <w:rPr>
          <w:bCs/>
        </w:rPr>
        <w:t xml:space="preserve">a zvesený z úradnej tabule obce dňa </w:t>
      </w:r>
      <w:r>
        <w:rPr>
          <w:bCs/>
        </w:rPr>
        <w:t>30.06.2016</w:t>
      </w:r>
      <w:r w:rsidRPr="00001AA7">
        <w:rPr>
          <w:bCs/>
        </w:rPr>
        <w:t xml:space="preserve"> a z internetovej úradnej tabule dňa </w:t>
      </w:r>
      <w:r>
        <w:rPr>
          <w:bCs/>
        </w:rPr>
        <w:t>30.06.2016</w:t>
      </w:r>
    </w:p>
    <w:p w:rsidR="00FE5768" w:rsidRPr="000A701E" w:rsidRDefault="00FE5768" w:rsidP="00FE5768">
      <w:pPr>
        <w:numPr>
          <w:ilvl w:val="0"/>
          <w:numId w:val="29"/>
        </w:numPr>
        <w:jc w:val="both"/>
        <w:rPr>
          <w:b/>
        </w:rPr>
      </w:pPr>
      <w:r w:rsidRPr="000A701E">
        <w:rPr>
          <w:b/>
        </w:rPr>
        <w:t xml:space="preserve">schvaľuje </w:t>
      </w:r>
      <w:r>
        <w:t>VZN č. 2/2016</w:t>
      </w:r>
      <w:r w:rsidRPr="00001AA7">
        <w:t xml:space="preserve"> </w:t>
      </w:r>
      <w:r>
        <w:t>o</w:t>
      </w:r>
      <w:r>
        <w:rPr>
          <w:rFonts w:hint="eastAsia"/>
        </w:rPr>
        <w:t> </w:t>
      </w:r>
      <w:r>
        <w:t>nakladaní s</w:t>
      </w:r>
      <w:r>
        <w:rPr>
          <w:rFonts w:hint="eastAsia"/>
        </w:rPr>
        <w:t> </w:t>
      </w:r>
      <w:r>
        <w:t>komunálnym odpadom</w:t>
      </w:r>
    </w:p>
    <w:p w:rsidR="00212DBD" w:rsidRPr="003F1232" w:rsidRDefault="00212DBD" w:rsidP="00212DBD">
      <w:pPr>
        <w:pStyle w:val="Odsekzoznamu"/>
        <w:ind w:left="0"/>
        <w:jc w:val="both"/>
        <w:rPr>
          <w:rFonts w:ascii="Times New Roman" w:hAnsi="Times New Roman" w:cs="Times New Roman"/>
          <w:kern w:val="22"/>
          <w:szCs w:val="22"/>
        </w:rPr>
      </w:pPr>
    </w:p>
    <w:p w:rsidR="008614D1" w:rsidRPr="003F1232" w:rsidRDefault="008614D1">
      <w:pPr>
        <w:pStyle w:val="Zoznam23"/>
        <w:tabs>
          <w:tab w:val="left" w:pos="765"/>
        </w:tabs>
        <w:ind w:left="0" w:firstLine="0"/>
        <w:jc w:val="both"/>
        <w:rPr>
          <w:rFonts w:cs="Liberation Serif"/>
          <w:b/>
          <w:kern w:val="22"/>
        </w:rPr>
      </w:pPr>
    </w:p>
    <w:p w:rsidR="008614D1" w:rsidRDefault="008614D1">
      <w:pPr>
        <w:pStyle w:val="Zoznam23"/>
        <w:jc w:val="both"/>
        <w:rPr>
          <w:rFonts w:cs="Liberation Serif"/>
        </w:rPr>
      </w:pPr>
    </w:p>
    <w:p w:rsidR="008614D1" w:rsidRDefault="008614D1">
      <w:pPr>
        <w:pStyle w:val="Vchodzie"/>
        <w:tabs>
          <w:tab w:val="left" w:pos="567"/>
        </w:tabs>
        <w:ind w:left="502"/>
        <w:jc w:val="both"/>
        <w:rPr>
          <w:rFonts w:ascii="Liberation Serif" w:hAnsi="Liberation Serif" w:cs="Liberation Serif"/>
          <w:b/>
        </w:rPr>
      </w:pPr>
    </w:p>
    <w:p w:rsidR="008614D1" w:rsidRDefault="008614D1" w:rsidP="00FE5768">
      <w:pPr>
        <w:pStyle w:val="Vchodzie"/>
        <w:tabs>
          <w:tab w:val="left" w:pos="567"/>
        </w:tabs>
        <w:jc w:val="both"/>
        <w:rPr>
          <w:rFonts w:ascii="Liberation Serif" w:hAnsi="Liberation Serif" w:cs="Liberation Serif"/>
          <w:b/>
        </w:rPr>
      </w:pPr>
    </w:p>
    <w:p w:rsidR="007B30A4" w:rsidRDefault="007B30A4">
      <w:pPr>
        <w:pStyle w:val="Vchodzie"/>
        <w:tabs>
          <w:tab w:val="left" w:pos="567"/>
        </w:tabs>
        <w:ind w:left="502"/>
        <w:jc w:val="both"/>
        <w:rPr>
          <w:rFonts w:ascii="Liberation Serif" w:hAnsi="Liberation Serif" w:cs="Liberation Serif"/>
          <w:b/>
        </w:rPr>
      </w:pPr>
    </w:p>
    <w:p w:rsidR="008614D1" w:rsidRDefault="008614D1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/>
          <w:b/>
        </w:rPr>
      </w:pPr>
    </w:p>
    <w:p w:rsidR="00212DBD" w:rsidRDefault="00212DBD" w:rsidP="00212DBD">
      <w:pPr>
        <w:jc w:val="both"/>
        <w:rPr>
          <w:rFonts w:cs="Liberation Serif"/>
          <w:szCs w:val="12"/>
        </w:rPr>
      </w:pPr>
    </w:p>
    <w:p w:rsidR="00E76494" w:rsidRDefault="00E76494" w:rsidP="00E76494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E76494" w:rsidRDefault="00E76494" w:rsidP="00E76494">
      <w:pPr>
        <w:jc w:val="both"/>
        <w:rPr>
          <w:rFonts w:cs="Liberation Serif"/>
          <w:szCs w:val="12"/>
        </w:rPr>
      </w:pPr>
    </w:p>
    <w:p w:rsidR="00E76494" w:rsidRDefault="00E76494" w:rsidP="00E76494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FE5768" w:rsidRDefault="00E76494" w:rsidP="00FE5768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  <w:r w:rsidR="00FE5768">
        <w:rPr>
          <w:rFonts w:cs="Liberation Serif"/>
          <w:szCs w:val="12"/>
        </w:rPr>
        <w:t>Prítomní poslanci:</w:t>
      </w:r>
      <w:r w:rsidR="00FE5768">
        <w:rPr>
          <w:rFonts w:cs="Liberation Serif"/>
          <w:szCs w:val="12"/>
        </w:rPr>
        <w:tab/>
      </w:r>
      <w:r w:rsidR="00FE5768">
        <w:rPr>
          <w:rFonts w:cs="Liberation Serif"/>
          <w:szCs w:val="12"/>
        </w:rPr>
        <w:tab/>
        <w:t xml:space="preserve">Pavol </w:t>
      </w:r>
      <w:proofErr w:type="spellStart"/>
      <w:r w:rsidR="00FE5768">
        <w:rPr>
          <w:rFonts w:cs="Liberation Serif"/>
          <w:szCs w:val="12"/>
        </w:rPr>
        <w:t>Balco</w:t>
      </w:r>
      <w:proofErr w:type="spellEnd"/>
      <w:r w:rsidR="00FE5768">
        <w:rPr>
          <w:rFonts w:cs="Liberation Serif"/>
          <w:szCs w:val="12"/>
        </w:rPr>
        <w:t xml:space="preserve">, Silvia </w:t>
      </w:r>
      <w:proofErr w:type="spellStart"/>
      <w:r w:rsidR="00FE5768">
        <w:rPr>
          <w:rFonts w:cs="Liberation Serif"/>
          <w:szCs w:val="12"/>
        </w:rPr>
        <w:t>Slotková</w:t>
      </w:r>
      <w:proofErr w:type="spellEnd"/>
      <w:r w:rsidR="00FE5768">
        <w:rPr>
          <w:rFonts w:cs="Liberation Serif"/>
          <w:szCs w:val="12"/>
        </w:rPr>
        <w:t xml:space="preserve">, Vladimír </w:t>
      </w:r>
      <w:proofErr w:type="spellStart"/>
      <w:r w:rsidR="00FE5768">
        <w:rPr>
          <w:rFonts w:cs="Liberation Serif"/>
          <w:szCs w:val="12"/>
        </w:rPr>
        <w:t>Fuňák</w:t>
      </w:r>
      <w:proofErr w:type="spellEnd"/>
      <w:r w:rsidR="00FE5768">
        <w:rPr>
          <w:rFonts w:cs="Liberation Serif"/>
          <w:szCs w:val="12"/>
        </w:rPr>
        <w:t xml:space="preserve">, Miroslav </w:t>
      </w:r>
      <w:proofErr w:type="spellStart"/>
      <w:r w:rsidR="00FE5768">
        <w:rPr>
          <w:rFonts w:cs="Liberation Serif"/>
          <w:szCs w:val="12"/>
        </w:rPr>
        <w:t>Gejdoš</w:t>
      </w:r>
      <w:proofErr w:type="spellEnd"/>
      <w:r w:rsidR="00FE5768">
        <w:rPr>
          <w:rFonts w:cs="Liberation Serif"/>
          <w:szCs w:val="12"/>
        </w:rPr>
        <w:t xml:space="preserve">, Ing. Miroslav </w:t>
      </w:r>
      <w:proofErr w:type="spellStart"/>
      <w:r w:rsidR="00FE5768">
        <w:rPr>
          <w:rFonts w:cs="Liberation Serif"/>
          <w:szCs w:val="12"/>
        </w:rPr>
        <w:t>Hanula</w:t>
      </w:r>
      <w:proofErr w:type="spellEnd"/>
      <w:r w:rsidR="00FE5768">
        <w:rPr>
          <w:rFonts w:cs="Liberation Serif"/>
          <w:szCs w:val="12"/>
        </w:rPr>
        <w:t xml:space="preserve">, Peter </w:t>
      </w:r>
      <w:proofErr w:type="spellStart"/>
      <w:r w:rsidR="00FE5768">
        <w:rPr>
          <w:rFonts w:cs="Liberation Serif"/>
          <w:szCs w:val="12"/>
        </w:rPr>
        <w:t>Juráš</w:t>
      </w:r>
      <w:proofErr w:type="spellEnd"/>
      <w:r w:rsidR="00FE5768">
        <w:rPr>
          <w:rFonts w:cs="Liberation Serif"/>
          <w:szCs w:val="12"/>
        </w:rPr>
        <w:t xml:space="preserve">, Pavol </w:t>
      </w:r>
      <w:proofErr w:type="spellStart"/>
      <w:r w:rsidR="00FE5768">
        <w:rPr>
          <w:rFonts w:cs="Liberation Serif"/>
          <w:szCs w:val="12"/>
        </w:rPr>
        <w:t>Bartík</w:t>
      </w:r>
      <w:proofErr w:type="spellEnd"/>
      <w:r w:rsidR="00FE5768">
        <w:rPr>
          <w:rFonts w:cs="Liberation Serif"/>
          <w:szCs w:val="12"/>
        </w:rPr>
        <w:t xml:space="preserve">, Ing. Peter Ondrejka, Miroslav </w:t>
      </w:r>
      <w:proofErr w:type="spellStart"/>
      <w:r w:rsidR="00FE5768">
        <w:rPr>
          <w:rFonts w:cs="Liberation Serif"/>
          <w:szCs w:val="12"/>
        </w:rPr>
        <w:t>Jacko</w:t>
      </w:r>
      <w:proofErr w:type="spellEnd"/>
    </w:p>
    <w:p w:rsidR="00FE5768" w:rsidRDefault="00FE5768" w:rsidP="00FE5768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FE5768" w:rsidRDefault="00FE5768" w:rsidP="00FE5768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FE5768" w:rsidRDefault="00FE5768" w:rsidP="00FE576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E76494" w:rsidRDefault="00FE5768" w:rsidP="00FE5768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E76494" w:rsidRDefault="00E76494" w:rsidP="00E76494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E76494" w:rsidRDefault="00E76494" w:rsidP="00E76494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4E6BBF">
        <w:rPr>
          <w:rFonts w:ascii="Liberation Serif" w:hAnsi="Liberation Serif" w:cs="Liberation Serif"/>
        </w:rPr>
        <w:t>30.06.2016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E76494" w:rsidRDefault="00E76494" w:rsidP="00E76494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  <w:t xml:space="preserve">                                                                                                     </w:t>
      </w:r>
      <w:r>
        <w:rPr>
          <w:rFonts w:ascii="Liberation Serif" w:hAnsi="Liberation Serif" w:cs="Liberation Serif"/>
        </w:rPr>
        <w:t>starosta obce</w:t>
      </w:r>
    </w:p>
    <w:p w:rsidR="00212DBD" w:rsidRDefault="00212DBD" w:rsidP="00212DBD">
      <w:pPr>
        <w:rPr>
          <w:rFonts w:cs="Liberation Serif"/>
        </w:rPr>
      </w:pPr>
    </w:p>
    <w:p w:rsidR="008614D1" w:rsidRDefault="008614D1" w:rsidP="00E76494">
      <w:pPr>
        <w:widowControl/>
        <w:suppressAutoHyphens w:val="0"/>
        <w:rPr>
          <w:rFonts w:cs="Liberation Serif"/>
        </w:rPr>
      </w:pPr>
    </w:p>
    <w:p w:rsidR="00E76494" w:rsidRDefault="00E76494" w:rsidP="00E76494">
      <w:pPr>
        <w:widowControl/>
        <w:suppressAutoHyphens w:val="0"/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87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8614D1" w:rsidRDefault="007B30A4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56/13/2016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30.06.2016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FE5768" w:rsidRPr="00FE5768" w:rsidRDefault="008614D1" w:rsidP="00FE5768">
      <w:pPr>
        <w:rPr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 w:rsidR="00FE5768" w:rsidRPr="00FE5768">
        <w:rPr>
          <w:color w:val="0033CC"/>
        </w:rPr>
        <w:t>Dodatok č. 1 k VZN č. 1/2015 o</w:t>
      </w:r>
      <w:r w:rsidR="00FE5768" w:rsidRPr="00FE5768">
        <w:rPr>
          <w:rFonts w:hint="eastAsia"/>
          <w:color w:val="0033CC"/>
        </w:rPr>
        <w:t> </w:t>
      </w:r>
      <w:r w:rsidR="00FE5768" w:rsidRPr="00FE5768">
        <w:rPr>
          <w:color w:val="0033CC"/>
        </w:rPr>
        <w:t>podmienkach predaja výrobkov a</w:t>
      </w:r>
      <w:r w:rsidR="00FE5768" w:rsidRPr="00FE5768">
        <w:rPr>
          <w:rFonts w:hint="eastAsia"/>
          <w:color w:val="0033CC"/>
        </w:rPr>
        <w:t> </w:t>
      </w:r>
      <w:r w:rsidR="00FE5768" w:rsidRPr="00FE5768">
        <w:rPr>
          <w:color w:val="0033CC"/>
        </w:rPr>
        <w:t>poskytovania služieb na trhových miestach na území obce Liptovské Sliače</w:t>
      </w:r>
    </w:p>
    <w:p w:rsidR="008614D1" w:rsidRPr="007B30A4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rPr>
          <w:rFonts w:ascii="Liberation Serif" w:hAnsi="Liberation Serif" w:cs="Liberation Serif"/>
          <w:b/>
          <w:bCs/>
        </w:rPr>
      </w:pPr>
    </w:p>
    <w:p w:rsidR="00FE5768" w:rsidRPr="00001AA7" w:rsidRDefault="00FE5768" w:rsidP="00FE5768">
      <w:pPr>
        <w:pStyle w:val="Vchodzie"/>
        <w:numPr>
          <w:ilvl w:val="0"/>
          <w:numId w:val="30"/>
        </w:numPr>
        <w:tabs>
          <w:tab w:val="left" w:pos="120"/>
          <w:tab w:val="left" w:pos="240"/>
        </w:tabs>
        <w:jc w:val="both"/>
        <w:rPr>
          <w:b/>
          <w:bCs/>
          <w:color w:val="000000"/>
        </w:rPr>
      </w:pPr>
      <w:r w:rsidRPr="00001AA7">
        <w:rPr>
          <w:b/>
        </w:rPr>
        <w:t xml:space="preserve">konštatuje, </w:t>
      </w:r>
      <w:r>
        <w:t>že návrh Dodatku č. 1 k VZN č. 1/2015</w:t>
      </w:r>
      <w:r w:rsidRPr="00001AA7">
        <w:t xml:space="preserve"> o</w:t>
      </w:r>
      <w:r>
        <w:t> podmienkach predaja výrobkov a poskytovania služieb na trhových miestach na území obce Liptovské Sliače</w:t>
      </w:r>
      <w:r w:rsidRPr="00001AA7">
        <w:t xml:space="preserve"> bolo vyves</w:t>
      </w:r>
      <w:r>
        <w:t>ené na úradnej tabuli obce dňa14.06.2016</w:t>
      </w:r>
      <w:r w:rsidRPr="00001AA7">
        <w:t xml:space="preserve"> a na intern</w:t>
      </w:r>
      <w:r>
        <w:t>etovej úradnej tabuli obce dňa 14.06.2016</w:t>
      </w:r>
      <w:r w:rsidRPr="00001AA7">
        <w:t xml:space="preserve"> </w:t>
      </w:r>
      <w:r w:rsidRPr="00001AA7">
        <w:rPr>
          <w:bCs/>
        </w:rPr>
        <w:t>a zves</w:t>
      </w:r>
      <w:r>
        <w:rPr>
          <w:bCs/>
        </w:rPr>
        <w:t>ený z úradnej tabule obce dňa 30.06.2016</w:t>
      </w:r>
      <w:r w:rsidRPr="00001AA7">
        <w:rPr>
          <w:bCs/>
        </w:rPr>
        <w:t xml:space="preserve"> a z internetovej úradnej tabule dňa </w:t>
      </w:r>
      <w:r>
        <w:rPr>
          <w:bCs/>
        </w:rPr>
        <w:t>30.06.2016</w:t>
      </w:r>
    </w:p>
    <w:p w:rsidR="00FE5768" w:rsidRDefault="00FE5768" w:rsidP="00FE5768">
      <w:pPr>
        <w:pStyle w:val="Zoznam23"/>
        <w:numPr>
          <w:ilvl w:val="0"/>
          <w:numId w:val="30"/>
        </w:numPr>
        <w:jc w:val="both"/>
        <w:rPr>
          <w:rFonts w:cs="Liberation Serif"/>
        </w:rPr>
      </w:pPr>
      <w:r w:rsidRPr="00001AA7">
        <w:rPr>
          <w:b/>
        </w:rPr>
        <w:t>schvaľuje</w:t>
      </w:r>
      <w:r w:rsidRPr="00001AA7">
        <w:t xml:space="preserve"> Dodatok č</w:t>
      </w:r>
      <w:r w:rsidR="00500022">
        <w:t>.</w:t>
      </w:r>
      <w:r>
        <w:t xml:space="preserve"> 1/2016  k VZN č. 1/2015</w:t>
      </w:r>
      <w:r w:rsidRPr="00001AA7">
        <w:t xml:space="preserve"> o</w:t>
      </w:r>
      <w:r>
        <w:t> podmienkach predaja výrobkov a poskytovania služieb na trhových miestach na území obce Liptovské Sliače.</w:t>
      </w:r>
    </w:p>
    <w:p w:rsidR="007B30A4" w:rsidRDefault="007B30A4" w:rsidP="00D24BF7">
      <w:pPr>
        <w:ind w:left="644"/>
        <w:jc w:val="both"/>
        <w:rPr>
          <w:rFonts w:ascii="Times New Roman" w:hAnsi="Times New Roman" w:cs="Times New Roman"/>
          <w:b/>
        </w:rPr>
      </w:pPr>
    </w:p>
    <w:p w:rsidR="00E76494" w:rsidRDefault="00E76494" w:rsidP="00D24BF7">
      <w:pPr>
        <w:ind w:left="644"/>
        <w:jc w:val="both"/>
        <w:rPr>
          <w:rFonts w:ascii="Times New Roman" w:hAnsi="Times New Roman" w:cs="Times New Roman"/>
          <w:b/>
        </w:rPr>
      </w:pPr>
    </w:p>
    <w:p w:rsidR="00E76494" w:rsidRDefault="00E76494" w:rsidP="00D24BF7">
      <w:pPr>
        <w:ind w:left="644"/>
        <w:jc w:val="both"/>
        <w:rPr>
          <w:rFonts w:ascii="Times New Roman" w:hAnsi="Times New Roman" w:cs="Times New Roman"/>
          <w:b/>
        </w:rPr>
      </w:pPr>
    </w:p>
    <w:p w:rsidR="00E76494" w:rsidRDefault="00E76494" w:rsidP="00D24BF7">
      <w:pPr>
        <w:ind w:left="644"/>
        <w:jc w:val="both"/>
        <w:rPr>
          <w:rFonts w:ascii="Times New Roman" w:hAnsi="Times New Roman" w:cs="Times New Roman"/>
          <w:b/>
        </w:rPr>
      </w:pPr>
    </w:p>
    <w:p w:rsidR="00E76494" w:rsidRDefault="00E76494" w:rsidP="00D24BF7">
      <w:pPr>
        <w:ind w:left="644"/>
        <w:jc w:val="both"/>
        <w:rPr>
          <w:rFonts w:ascii="Times New Roman" w:hAnsi="Times New Roman" w:cs="Times New Roman"/>
          <w:b/>
        </w:rPr>
      </w:pPr>
    </w:p>
    <w:p w:rsidR="00E76494" w:rsidRDefault="00E76494" w:rsidP="00D24BF7">
      <w:pPr>
        <w:ind w:left="644"/>
        <w:jc w:val="both"/>
        <w:rPr>
          <w:rFonts w:ascii="Times New Roman" w:hAnsi="Times New Roman" w:cs="Times New Roman"/>
          <w:b/>
        </w:rPr>
      </w:pPr>
    </w:p>
    <w:p w:rsidR="00E76494" w:rsidRPr="00212DBD" w:rsidRDefault="00E76494" w:rsidP="00D24BF7">
      <w:pPr>
        <w:ind w:left="644"/>
        <w:jc w:val="both"/>
        <w:rPr>
          <w:rFonts w:ascii="Times New Roman" w:hAnsi="Times New Roman" w:cs="Times New Roman"/>
          <w:b/>
        </w:rPr>
      </w:pPr>
    </w:p>
    <w:p w:rsidR="007B30A4" w:rsidRDefault="007B30A4">
      <w:pPr>
        <w:jc w:val="both"/>
        <w:rPr>
          <w:rFonts w:cs="Liberation Serif"/>
          <w:szCs w:val="12"/>
        </w:rPr>
      </w:pPr>
    </w:p>
    <w:p w:rsidR="007B30A4" w:rsidRDefault="007B30A4">
      <w:pPr>
        <w:jc w:val="both"/>
        <w:rPr>
          <w:rFonts w:cs="Liberation Serif"/>
          <w:szCs w:val="12"/>
        </w:rPr>
      </w:pPr>
    </w:p>
    <w:p w:rsidR="00212DBD" w:rsidRDefault="00212DBD">
      <w:pPr>
        <w:jc w:val="both"/>
        <w:rPr>
          <w:rFonts w:cs="Liberation Serif"/>
          <w:szCs w:val="12"/>
        </w:rPr>
      </w:pPr>
    </w:p>
    <w:p w:rsidR="00212DBD" w:rsidRDefault="00212DBD" w:rsidP="00212DBD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212DBD" w:rsidRDefault="00212DBD" w:rsidP="00212DBD">
      <w:pPr>
        <w:jc w:val="both"/>
        <w:rPr>
          <w:rFonts w:cs="Liberation Serif"/>
          <w:szCs w:val="12"/>
        </w:rPr>
      </w:pPr>
    </w:p>
    <w:p w:rsidR="00FE5768" w:rsidRDefault="00FE5768" w:rsidP="00FE5768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FE5768" w:rsidRDefault="00FE5768" w:rsidP="00FE5768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FE5768" w:rsidRDefault="00FE5768" w:rsidP="00FE5768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FE5768" w:rsidRDefault="00FE5768" w:rsidP="00FE576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E76494" w:rsidRDefault="00FE5768" w:rsidP="00FE5768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  <w:r>
        <w:rPr>
          <w:rFonts w:cs="Liberation Serif"/>
          <w:szCs w:val="12"/>
        </w:rPr>
        <w:tab/>
      </w: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E76494" w:rsidRDefault="00E76494" w:rsidP="00E76494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E76494" w:rsidRDefault="00E76494" w:rsidP="00E76494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4E6BBF">
        <w:rPr>
          <w:rFonts w:ascii="Liberation Serif" w:hAnsi="Liberation Serif" w:cs="Liberation Serif"/>
        </w:rPr>
        <w:t>30.06.2016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E76494" w:rsidRDefault="00E76494" w:rsidP="00E76494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ab/>
      </w:r>
      <w:r>
        <w:rPr>
          <w:rFonts w:ascii="Liberation Serif" w:hAnsi="Liberation Serif" w:cs="Liberation Serif"/>
          <w:b/>
          <w:bCs/>
        </w:rPr>
        <w:tab/>
        <w:t xml:space="preserve">                                                                                                     </w:t>
      </w:r>
      <w:r>
        <w:rPr>
          <w:rFonts w:ascii="Liberation Serif" w:hAnsi="Liberation Serif" w:cs="Liberation Serif"/>
        </w:rPr>
        <w:t>starosta obce</w:t>
      </w:r>
    </w:p>
    <w:p w:rsidR="00212DBD" w:rsidRDefault="00212DBD" w:rsidP="00212DBD">
      <w:pPr>
        <w:rPr>
          <w:rFonts w:cs="Liberation Serif"/>
        </w:rPr>
      </w:pPr>
      <w:r>
        <w:rPr>
          <w:rFonts w:cs="Liberation Serif"/>
        </w:rPr>
        <w:tab/>
        <w:t xml:space="preserve">   </w:t>
      </w:r>
    </w:p>
    <w:p w:rsidR="008614D1" w:rsidRDefault="00696427" w:rsidP="00E76494">
      <w:pPr>
        <w:widowControl/>
        <w:suppressAutoHyphens w:val="0"/>
        <w:rPr>
          <w:rFonts w:cs="Liberation Serif"/>
        </w:rPr>
      </w:pPr>
      <w:r>
        <w:rPr>
          <w:rFonts w:cs="Liberation Serif" w:hint="eastAsia"/>
        </w:rPr>
        <w:br w:type="page"/>
      </w:r>
    </w:p>
    <w:p w:rsidR="00E43243" w:rsidRDefault="00E43243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8614D1" w:rsidRDefault="007B30A4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57/13/2016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30.06.2016 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FE5768" w:rsidRPr="00FE5768" w:rsidRDefault="008614D1" w:rsidP="00FE5768">
      <w:pPr>
        <w:rPr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 w:rsidR="00FE5768" w:rsidRPr="00FE5768">
        <w:rPr>
          <w:color w:val="0033CC"/>
        </w:rPr>
        <w:t>Dodatok č. 1 k VZN č. 2/2015 o</w:t>
      </w:r>
      <w:r w:rsidR="00FE5768" w:rsidRPr="00FE5768">
        <w:rPr>
          <w:rFonts w:hint="eastAsia"/>
          <w:color w:val="0033CC"/>
        </w:rPr>
        <w:t> </w:t>
      </w:r>
      <w:r w:rsidR="00FE5768" w:rsidRPr="00FE5768">
        <w:rPr>
          <w:color w:val="0033CC"/>
        </w:rPr>
        <w:t>trhovom poriadku a</w:t>
      </w:r>
      <w:r w:rsidR="00FE5768" w:rsidRPr="00FE5768">
        <w:rPr>
          <w:rFonts w:hint="eastAsia"/>
          <w:color w:val="0033CC"/>
        </w:rPr>
        <w:t> </w:t>
      </w:r>
      <w:r w:rsidR="00FE5768" w:rsidRPr="00FE5768">
        <w:rPr>
          <w:color w:val="0033CC"/>
        </w:rPr>
        <w:t>podmienkach predaja výrobkov a</w:t>
      </w:r>
      <w:r w:rsidR="00FE5768" w:rsidRPr="00FE5768">
        <w:rPr>
          <w:rFonts w:hint="eastAsia"/>
          <w:color w:val="0033CC"/>
        </w:rPr>
        <w:t> </w:t>
      </w:r>
      <w:r w:rsidR="00FE5768" w:rsidRPr="00FE5768">
        <w:rPr>
          <w:color w:val="0033CC"/>
        </w:rPr>
        <w:t>poskytovania služieb na príležitostných trhoch v</w:t>
      </w:r>
      <w:r w:rsidR="00FE5768" w:rsidRPr="00FE5768">
        <w:rPr>
          <w:rFonts w:hint="eastAsia"/>
          <w:color w:val="0033CC"/>
        </w:rPr>
        <w:t> </w:t>
      </w:r>
      <w:r w:rsidR="00FE5768" w:rsidRPr="00FE5768">
        <w:rPr>
          <w:color w:val="0033CC"/>
        </w:rPr>
        <w:t>správe Obce Liptovské Sliače</w:t>
      </w:r>
    </w:p>
    <w:p w:rsidR="008614D1" w:rsidRPr="007B30A4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Zoznam23"/>
        <w:ind w:left="283" w:firstLine="0"/>
        <w:jc w:val="both"/>
        <w:rPr>
          <w:rFonts w:cs="Liberation Serif"/>
        </w:rPr>
      </w:pPr>
    </w:p>
    <w:p w:rsidR="00FE5768" w:rsidRPr="00001AA7" w:rsidRDefault="00FE5768" w:rsidP="00FE5768">
      <w:pPr>
        <w:pStyle w:val="Vchodzie"/>
        <w:numPr>
          <w:ilvl w:val="0"/>
          <w:numId w:val="31"/>
        </w:numPr>
        <w:tabs>
          <w:tab w:val="left" w:pos="120"/>
          <w:tab w:val="left" w:pos="240"/>
        </w:tabs>
        <w:jc w:val="both"/>
        <w:rPr>
          <w:b/>
          <w:bCs/>
          <w:color w:val="000000"/>
        </w:rPr>
      </w:pPr>
      <w:r w:rsidRPr="00001AA7">
        <w:rPr>
          <w:b/>
        </w:rPr>
        <w:t xml:space="preserve">konštatuje, </w:t>
      </w:r>
      <w:r>
        <w:t>že návrh Dodatku č. 1 k VZN č. 2/2015</w:t>
      </w:r>
      <w:r w:rsidRPr="00001AA7">
        <w:t xml:space="preserve"> o</w:t>
      </w:r>
      <w:r>
        <w:t> trhovom poriadku a podmienkach predaja výrobkov a poskytovania služieb na príležitostných trhoch v správe obce Liptovské Sliače</w:t>
      </w:r>
      <w:r w:rsidRPr="00001AA7">
        <w:t xml:space="preserve"> bolo vyves</w:t>
      </w:r>
      <w:r>
        <w:t>ené na úradnej tabuli obce dňa14.06.2016</w:t>
      </w:r>
      <w:r w:rsidRPr="00001AA7">
        <w:t xml:space="preserve"> a na intern</w:t>
      </w:r>
      <w:r>
        <w:t>etovej úradnej tabuli obce dňa 14.06.2016</w:t>
      </w:r>
      <w:r w:rsidRPr="00001AA7">
        <w:t xml:space="preserve"> </w:t>
      </w:r>
      <w:r w:rsidRPr="00001AA7">
        <w:rPr>
          <w:bCs/>
        </w:rPr>
        <w:t>a zves</w:t>
      </w:r>
      <w:r>
        <w:rPr>
          <w:bCs/>
        </w:rPr>
        <w:t>ený z úradnej tabule obce dňa 30.06.2016</w:t>
      </w:r>
      <w:r w:rsidRPr="00001AA7">
        <w:rPr>
          <w:bCs/>
        </w:rPr>
        <w:t xml:space="preserve"> a z internetovej úradnej tabule dňa </w:t>
      </w:r>
      <w:r>
        <w:rPr>
          <w:bCs/>
        </w:rPr>
        <w:t>30.06.2016</w:t>
      </w:r>
    </w:p>
    <w:p w:rsidR="00FE5768" w:rsidRDefault="00FE5768" w:rsidP="00FE5768">
      <w:pPr>
        <w:pStyle w:val="Zoznam23"/>
        <w:numPr>
          <w:ilvl w:val="0"/>
          <w:numId w:val="31"/>
        </w:numPr>
        <w:jc w:val="both"/>
        <w:rPr>
          <w:rFonts w:cs="Liberation Serif"/>
        </w:rPr>
      </w:pPr>
      <w:r w:rsidRPr="00001AA7">
        <w:rPr>
          <w:b/>
        </w:rPr>
        <w:t>schvaľuje</w:t>
      </w:r>
      <w:r w:rsidRPr="00001AA7">
        <w:t xml:space="preserve"> Dodatok </w:t>
      </w:r>
      <w:r>
        <w:t>č. 1/2016 k VZN č. 2/2015</w:t>
      </w:r>
      <w:r w:rsidRPr="00001AA7">
        <w:t xml:space="preserve"> o</w:t>
      </w:r>
      <w:r>
        <w:t> trhovom poriadku a podmienkach predaja výrobkov a poskytovania služieb na príležitostných trhoch v správe obce Liptovské Sliače</w:t>
      </w:r>
      <w:r w:rsidRPr="00001AA7">
        <w:t>.</w:t>
      </w:r>
    </w:p>
    <w:p w:rsidR="008614D1" w:rsidRDefault="008614D1">
      <w:pPr>
        <w:suppressAutoHyphens w:val="0"/>
        <w:autoSpaceDE w:val="0"/>
        <w:rPr>
          <w:rFonts w:cs="Liberation Serif"/>
        </w:rPr>
      </w:pPr>
    </w:p>
    <w:p w:rsidR="008614D1" w:rsidRDefault="008614D1">
      <w:pPr>
        <w:suppressAutoHyphens w:val="0"/>
        <w:autoSpaceDE w:val="0"/>
        <w:rPr>
          <w:rFonts w:cs="Liberation Serif"/>
        </w:rPr>
      </w:pPr>
    </w:p>
    <w:p w:rsidR="00E76494" w:rsidRDefault="00E76494">
      <w:pPr>
        <w:suppressAutoHyphens w:val="0"/>
        <w:autoSpaceDE w:val="0"/>
        <w:rPr>
          <w:rFonts w:cs="Liberation Serif"/>
        </w:rPr>
      </w:pPr>
    </w:p>
    <w:p w:rsidR="00756336" w:rsidRDefault="00756336">
      <w:pPr>
        <w:suppressAutoHyphens w:val="0"/>
        <w:autoSpaceDE w:val="0"/>
        <w:rPr>
          <w:rFonts w:cs="Liberation Serif"/>
        </w:rPr>
      </w:pPr>
    </w:p>
    <w:p w:rsidR="00756336" w:rsidRDefault="00756336">
      <w:pPr>
        <w:suppressAutoHyphens w:val="0"/>
        <w:autoSpaceDE w:val="0"/>
        <w:rPr>
          <w:rFonts w:cs="Liberation Serif"/>
        </w:rPr>
      </w:pPr>
    </w:p>
    <w:p w:rsidR="00756336" w:rsidRDefault="00756336">
      <w:pPr>
        <w:suppressAutoHyphens w:val="0"/>
        <w:autoSpaceDE w:val="0"/>
        <w:rPr>
          <w:rFonts w:cs="Liberation Serif"/>
        </w:rPr>
      </w:pPr>
    </w:p>
    <w:p w:rsidR="00756336" w:rsidRDefault="00756336">
      <w:pPr>
        <w:suppressAutoHyphens w:val="0"/>
        <w:autoSpaceDE w:val="0"/>
        <w:rPr>
          <w:rFonts w:cs="Liberation Serif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756336" w:rsidRDefault="00756336" w:rsidP="00756336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756336" w:rsidRDefault="00756336" w:rsidP="00756336">
      <w:pPr>
        <w:jc w:val="both"/>
        <w:rPr>
          <w:rFonts w:cs="Liberation Serif"/>
          <w:szCs w:val="12"/>
        </w:rPr>
      </w:pPr>
    </w:p>
    <w:p w:rsidR="00FE5768" w:rsidRDefault="00FE5768" w:rsidP="00FE5768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FE5768" w:rsidRDefault="00FE5768" w:rsidP="00FE5768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FE5768" w:rsidRDefault="00FE5768" w:rsidP="00FE5768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FE5768" w:rsidRDefault="00FE5768" w:rsidP="00FE576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E76494" w:rsidRDefault="00FE5768" w:rsidP="00FE5768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E76494" w:rsidRDefault="00E76494" w:rsidP="00E76494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E76494" w:rsidRDefault="00E76494" w:rsidP="00E76494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4E6BBF">
        <w:rPr>
          <w:rFonts w:ascii="Liberation Serif" w:hAnsi="Liberation Serif" w:cs="Liberation Serif"/>
        </w:rPr>
        <w:t>30.06.2016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756336" w:rsidRDefault="00E76494" w:rsidP="00E76494">
      <w:pPr>
        <w:rPr>
          <w:rFonts w:cs="Liberation Serif"/>
        </w:rPr>
      </w:pPr>
      <w:r>
        <w:rPr>
          <w:rFonts w:cs="Liberation Serif"/>
          <w:b/>
          <w:bCs/>
        </w:rPr>
        <w:tab/>
      </w:r>
      <w:r>
        <w:rPr>
          <w:rFonts w:cs="Liberation Serif"/>
          <w:b/>
          <w:bCs/>
        </w:rPr>
        <w:tab/>
        <w:t xml:space="preserve">                                                                                            </w:t>
      </w:r>
      <w:r>
        <w:rPr>
          <w:rFonts w:cs="Liberation Serif"/>
        </w:rPr>
        <w:t>starosta obce</w:t>
      </w:r>
    </w:p>
    <w:p w:rsidR="00E76494" w:rsidRDefault="00E76494" w:rsidP="00E76494">
      <w:pPr>
        <w:rPr>
          <w:rFonts w:cs="Liberation Serif"/>
        </w:rPr>
      </w:pPr>
    </w:p>
    <w:p w:rsidR="00E76494" w:rsidRDefault="00E76494" w:rsidP="00E76494">
      <w:pPr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6080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8614D1" w:rsidRDefault="008614D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58/13/2016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 w:rsidR="00F21ED6"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 w:rsidR="00F21ED6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30.06.2016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5E2AC9">
        <w:rPr>
          <w:color w:val="0000FF"/>
        </w:rPr>
        <w:t>Žiadosti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rPr>
          <w:rFonts w:ascii="Liberation Serif" w:hAnsi="Liberation Serif" w:cs="Liberation Serif"/>
        </w:rPr>
      </w:pPr>
    </w:p>
    <w:p w:rsidR="008614D1" w:rsidRDefault="008614D1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13491E" w:rsidRDefault="0013491E" w:rsidP="0013491E">
      <w:pPr>
        <w:pStyle w:val="Vchodzie"/>
        <w:numPr>
          <w:ilvl w:val="0"/>
          <w:numId w:val="32"/>
        </w:numPr>
        <w:tabs>
          <w:tab w:val="left" w:pos="120"/>
          <w:tab w:val="left" w:pos="240"/>
        </w:tabs>
        <w:jc w:val="both"/>
      </w:pPr>
      <w:r w:rsidRPr="00CB3E37">
        <w:rPr>
          <w:b/>
        </w:rPr>
        <w:t xml:space="preserve">súhlasí </w:t>
      </w:r>
      <w:r w:rsidRPr="00E57CF7">
        <w:t>s</w:t>
      </w:r>
      <w:r>
        <w:t> </w:t>
      </w:r>
      <w:r w:rsidRPr="00E57CF7">
        <w:t>odpustením</w:t>
      </w:r>
      <w:r>
        <w:t xml:space="preserve"> rozdielu medzi prepočítanými nákladmi na vykurovanie bytu na adrese </w:t>
      </w:r>
      <w:proofErr w:type="spellStart"/>
      <w:r>
        <w:t>Vyšnianska</w:t>
      </w:r>
      <w:proofErr w:type="spellEnd"/>
      <w:r>
        <w:t xml:space="preserve"> 1408/45, 034 84 Liptovské Sliače za obdobie</w:t>
      </w:r>
      <w:r w:rsidR="008214ED">
        <w:t xml:space="preserve"> od 01/2014 do 05/2016</w:t>
      </w:r>
      <w:r>
        <w:t xml:space="preserve"> a zmluvne dohodnutou zálohou za vykurovanie bytu pre nájomcu Mária </w:t>
      </w:r>
      <w:proofErr w:type="spellStart"/>
      <w:r>
        <w:t>Kubánková</w:t>
      </w:r>
      <w:proofErr w:type="spellEnd"/>
      <w:r>
        <w:t xml:space="preserve">, </w:t>
      </w:r>
      <w:proofErr w:type="spellStart"/>
      <w:r>
        <w:t>Vyšnianska</w:t>
      </w:r>
      <w:proofErr w:type="spellEnd"/>
      <w:r>
        <w:t xml:space="preserve"> 1408/45, 034 84 Liptovské Sliače. Rozdiel podľa prepočtu predstavuje sumu 264 €.</w:t>
      </w:r>
    </w:p>
    <w:p w:rsidR="00E76494" w:rsidRPr="00760571" w:rsidRDefault="00E76494" w:rsidP="00483612">
      <w:pPr>
        <w:pStyle w:val="Vchodzie"/>
        <w:tabs>
          <w:tab w:val="left" w:pos="120"/>
          <w:tab w:val="left" w:pos="240"/>
        </w:tabs>
        <w:ind w:left="360"/>
        <w:jc w:val="both"/>
        <w:rPr>
          <w:b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676087" w:rsidRDefault="00676087">
      <w:pPr>
        <w:pStyle w:val="Zoznam23"/>
        <w:ind w:left="0" w:firstLine="0"/>
        <w:jc w:val="both"/>
        <w:rPr>
          <w:rFonts w:cs="Liberation Serif"/>
        </w:rPr>
      </w:pPr>
    </w:p>
    <w:p w:rsidR="00676087" w:rsidRDefault="00676087">
      <w:pPr>
        <w:pStyle w:val="Zoznam23"/>
        <w:ind w:left="0" w:firstLine="0"/>
        <w:jc w:val="both"/>
        <w:rPr>
          <w:rFonts w:cs="Liberation Serif"/>
        </w:rPr>
      </w:pPr>
    </w:p>
    <w:p w:rsidR="00945426" w:rsidRDefault="00945426">
      <w:pPr>
        <w:pStyle w:val="Zoznam23"/>
        <w:ind w:left="0" w:firstLine="0"/>
        <w:jc w:val="both"/>
        <w:rPr>
          <w:rFonts w:cs="Liberation Serif"/>
        </w:rPr>
      </w:pPr>
    </w:p>
    <w:p w:rsidR="008614D1" w:rsidRDefault="008614D1">
      <w:pPr>
        <w:suppressAutoHyphens w:val="0"/>
        <w:autoSpaceDE w:val="0"/>
        <w:rPr>
          <w:rFonts w:cs="Liberation Serif"/>
        </w:rPr>
      </w:pPr>
    </w:p>
    <w:p w:rsidR="005E2AC9" w:rsidRDefault="005E2AC9" w:rsidP="005E2AC9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5E2AC9" w:rsidRDefault="005E2AC9" w:rsidP="005E2AC9">
      <w:pPr>
        <w:jc w:val="both"/>
        <w:rPr>
          <w:rFonts w:cs="Liberation Serif"/>
          <w:szCs w:val="12"/>
        </w:rPr>
      </w:pPr>
    </w:p>
    <w:p w:rsidR="00E76494" w:rsidRDefault="00E76494" w:rsidP="005E2AC9">
      <w:pPr>
        <w:jc w:val="both"/>
        <w:rPr>
          <w:rFonts w:cs="Liberation Serif"/>
          <w:szCs w:val="12"/>
        </w:rPr>
      </w:pPr>
    </w:p>
    <w:p w:rsidR="005E2AC9" w:rsidRDefault="005E2AC9" w:rsidP="005E2AC9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5E2AC9" w:rsidRDefault="005E2AC9" w:rsidP="005E2AC9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483612" w:rsidRDefault="00483612" w:rsidP="00483612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483612" w:rsidRDefault="00483612" w:rsidP="00483612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483612" w:rsidRDefault="00483612" w:rsidP="00483612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483612" w:rsidRDefault="00483612" w:rsidP="00483612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83612" w:rsidRDefault="00483612" w:rsidP="00483612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76494" w:rsidRDefault="00E76494" w:rsidP="00E76494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E76494" w:rsidRDefault="00E76494" w:rsidP="00E76494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E76494" w:rsidRDefault="00E76494" w:rsidP="00E76494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4E6BBF">
        <w:rPr>
          <w:rFonts w:ascii="Liberation Serif" w:hAnsi="Liberation Serif" w:cs="Liberation Serif"/>
        </w:rPr>
        <w:t>30.06.2016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E76494" w:rsidRDefault="00E76494" w:rsidP="00E76494">
      <w:pPr>
        <w:rPr>
          <w:rFonts w:cs="Liberation Serif"/>
        </w:rPr>
      </w:pPr>
      <w:r>
        <w:rPr>
          <w:rFonts w:cs="Liberation Serif"/>
          <w:b/>
          <w:bCs/>
        </w:rPr>
        <w:tab/>
      </w:r>
      <w:r>
        <w:rPr>
          <w:rFonts w:cs="Liberation Serif"/>
          <w:b/>
          <w:bCs/>
        </w:rPr>
        <w:tab/>
        <w:t xml:space="preserve">                                                                                            </w:t>
      </w:r>
      <w:r>
        <w:rPr>
          <w:rFonts w:cs="Liberation Serif"/>
        </w:rPr>
        <w:t>starosta obce</w:t>
      </w:r>
    </w:p>
    <w:p w:rsidR="008614D1" w:rsidRDefault="008614D1" w:rsidP="00E76494">
      <w:pPr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6182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  <w:sz w:val="20"/>
        </w:rPr>
      </w:pPr>
    </w:p>
    <w:p w:rsidR="008614D1" w:rsidRDefault="008614D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59/13/2016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 w:rsidR="00676087"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 w:rsidR="00676087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30.06.2016</w:t>
      </w:r>
      <w:r w:rsidR="00FC5DF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483612">
        <w:rPr>
          <w:rFonts w:cs="Liberation Serif"/>
          <w:color w:val="0000FF"/>
        </w:rPr>
        <w:t>Žiadosti</w:t>
      </w:r>
    </w:p>
    <w:p w:rsidR="008614D1" w:rsidRDefault="008614D1">
      <w:pPr>
        <w:autoSpaceDE w:val="0"/>
        <w:ind w:left="1410" w:hanging="1410"/>
        <w:jc w:val="both"/>
        <w:rPr>
          <w:rFonts w:cs="Liberation Serif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/>
        </w:rPr>
      </w:pPr>
    </w:p>
    <w:p w:rsidR="008614D1" w:rsidRDefault="008614D1">
      <w:pPr>
        <w:autoSpaceDE w:val="0"/>
        <w:jc w:val="both"/>
        <w:rPr>
          <w:rFonts w:cs="Liberation Serif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rPr>
          <w:rFonts w:ascii="Liberation Serif" w:hAnsi="Liberation Serif" w:cs="Liberation Serif"/>
        </w:rPr>
      </w:pPr>
    </w:p>
    <w:p w:rsidR="008614D1" w:rsidRDefault="008614D1">
      <w:pPr>
        <w:pStyle w:val="Vchodzie"/>
        <w:tabs>
          <w:tab w:val="left" w:pos="120"/>
          <w:tab w:val="left" w:pos="240"/>
        </w:tabs>
        <w:rPr>
          <w:rFonts w:ascii="Liberation Serif" w:hAnsi="Liberation Serif" w:cs="Liberation Serif"/>
          <w:b/>
          <w:bCs/>
        </w:rPr>
      </w:pPr>
    </w:p>
    <w:p w:rsidR="00483612" w:rsidRPr="005B6F71" w:rsidRDefault="00483612" w:rsidP="00483612">
      <w:pPr>
        <w:pStyle w:val="Vchodzie"/>
        <w:numPr>
          <w:ilvl w:val="0"/>
          <w:numId w:val="33"/>
        </w:numPr>
        <w:tabs>
          <w:tab w:val="left" w:pos="120"/>
          <w:tab w:val="left" w:pos="240"/>
        </w:tabs>
        <w:jc w:val="both"/>
        <w:rPr>
          <w:b/>
        </w:rPr>
      </w:pPr>
      <w:r>
        <w:rPr>
          <w:b/>
        </w:rPr>
        <w:t xml:space="preserve">nesúhlasí </w:t>
      </w:r>
      <w:r>
        <w:t xml:space="preserve">so zmenou otváracích hodín v predajni CBA VEREX, a.s. na adrese Nám. J. </w:t>
      </w:r>
      <w:proofErr w:type="spellStart"/>
      <w:r>
        <w:t>Kútnika-Šmálova</w:t>
      </w:r>
      <w:proofErr w:type="spellEnd"/>
      <w:r>
        <w:t xml:space="preserve"> 632/8, 03484 Liptovské Sliače počas nedeľného predaja</w:t>
      </w:r>
    </w:p>
    <w:p w:rsidR="007C7909" w:rsidRPr="007C7909" w:rsidRDefault="007C7909" w:rsidP="007C7909">
      <w:pPr>
        <w:pStyle w:val="Zoznam23"/>
        <w:tabs>
          <w:tab w:val="left" w:pos="765"/>
        </w:tabs>
        <w:ind w:left="360" w:firstLine="0"/>
        <w:jc w:val="both"/>
        <w:rPr>
          <w:b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5E2AC9" w:rsidRDefault="005E2AC9">
      <w:pPr>
        <w:jc w:val="both"/>
        <w:rPr>
          <w:rFonts w:cs="Liberation Serif"/>
          <w:szCs w:val="12"/>
        </w:rPr>
      </w:pPr>
    </w:p>
    <w:p w:rsidR="005E2AC9" w:rsidRDefault="005E2AC9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5E2AC9" w:rsidRDefault="005E2AC9">
      <w:pPr>
        <w:jc w:val="both"/>
        <w:rPr>
          <w:rFonts w:cs="Liberation Serif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5E2AC9" w:rsidRDefault="005E2AC9" w:rsidP="005E2AC9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5E2AC9" w:rsidRDefault="005E2AC9" w:rsidP="005E2AC9">
      <w:pPr>
        <w:jc w:val="both"/>
        <w:rPr>
          <w:rFonts w:cs="Liberation Serif"/>
          <w:szCs w:val="12"/>
        </w:rPr>
      </w:pPr>
    </w:p>
    <w:p w:rsidR="007C7909" w:rsidRDefault="007C7909" w:rsidP="007C7909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7C7909" w:rsidRDefault="007C7909" w:rsidP="007C7909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483612" w:rsidRDefault="00483612" w:rsidP="00483612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483612" w:rsidRDefault="00483612" w:rsidP="00483612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483612" w:rsidRDefault="00483612" w:rsidP="00483612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483612" w:rsidRDefault="00483612" w:rsidP="00483612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83612" w:rsidRDefault="00483612" w:rsidP="00483612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7C7909" w:rsidRDefault="007C7909" w:rsidP="007C7909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7C7909" w:rsidRDefault="007C7909" w:rsidP="007C7909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7C7909" w:rsidRDefault="007C7909" w:rsidP="007C7909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7C7909" w:rsidRDefault="007C7909" w:rsidP="007C7909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7C7909" w:rsidRDefault="007C7909" w:rsidP="007C7909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7C7909" w:rsidRDefault="007C7909" w:rsidP="007C7909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7C7909" w:rsidRDefault="007C7909" w:rsidP="007C790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4E6BBF">
        <w:rPr>
          <w:rFonts w:ascii="Liberation Serif" w:hAnsi="Liberation Serif" w:cs="Liberation Serif"/>
        </w:rPr>
        <w:t>30.06.2016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7C7909" w:rsidRDefault="007C7909" w:rsidP="007C7909">
      <w:pPr>
        <w:rPr>
          <w:rFonts w:cs="Liberation Serif"/>
        </w:rPr>
      </w:pPr>
      <w:r>
        <w:rPr>
          <w:rFonts w:cs="Liberation Serif"/>
          <w:b/>
          <w:bCs/>
        </w:rPr>
        <w:tab/>
      </w:r>
      <w:r>
        <w:rPr>
          <w:rFonts w:cs="Liberation Serif"/>
          <w:b/>
          <w:bCs/>
        </w:rPr>
        <w:tab/>
        <w:t xml:space="preserve">                                                                                            </w:t>
      </w:r>
      <w:r>
        <w:rPr>
          <w:rFonts w:cs="Liberation Serif"/>
        </w:rPr>
        <w:t>starosta obce</w:t>
      </w:r>
    </w:p>
    <w:p w:rsidR="007C7909" w:rsidRDefault="007C7909" w:rsidP="007C7909">
      <w:pPr>
        <w:rPr>
          <w:rFonts w:cs="Liberation Serif"/>
          <w:b/>
          <w:bCs/>
          <w:szCs w:val="12"/>
          <w:u w:val="single"/>
        </w:rPr>
      </w:pPr>
    </w:p>
    <w:p w:rsidR="00507F67" w:rsidRDefault="005E2AC9" w:rsidP="007C7909">
      <w:pPr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</w:t>
      </w:r>
    </w:p>
    <w:p w:rsidR="00676087" w:rsidRDefault="00676087" w:rsidP="00676087">
      <w:pPr>
        <w:rPr>
          <w:rFonts w:cs="Liberation Serif"/>
        </w:rPr>
      </w:pPr>
    </w:p>
    <w:p w:rsidR="004E6BBF" w:rsidRDefault="004E6BBF" w:rsidP="00676087">
      <w:pPr>
        <w:rPr>
          <w:rFonts w:cs="Liberation Serif"/>
        </w:rPr>
      </w:pPr>
    </w:p>
    <w:p w:rsidR="004E6BBF" w:rsidRDefault="004E6BBF" w:rsidP="004E6BBF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6796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4E6BBF" w:rsidRDefault="004E6BBF" w:rsidP="004E6BBF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4E6BBF" w:rsidRDefault="004E6BBF" w:rsidP="00676087">
      <w:pPr>
        <w:rPr>
          <w:rFonts w:cs="Liberation Serif"/>
        </w:rPr>
      </w:pPr>
    </w:p>
    <w:p w:rsidR="004E6BBF" w:rsidRDefault="004E6BBF" w:rsidP="004E6BBF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60/13/2016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30.06.2016 v Liptovských Sliačoch</w:t>
      </w:r>
    </w:p>
    <w:p w:rsidR="004E6BBF" w:rsidRDefault="004E6BBF" w:rsidP="00676087">
      <w:pPr>
        <w:rPr>
          <w:rFonts w:cs="Liberation Serif"/>
        </w:rPr>
      </w:pPr>
    </w:p>
    <w:p w:rsidR="004930C2" w:rsidRDefault="004930C2" w:rsidP="00B002E8">
      <w:pPr>
        <w:pStyle w:val="Zoznam23"/>
        <w:ind w:left="0" w:firstLine="0"/>
        <w:jc w:val="both"/>
        <w:rPr>
          <w:rFonts w:cs="Liberation Serif"/>
        </w:rPr>
      </w:pPr>
    </w:p>
    <w:p w:rsidR="00483612" w:rsidRDefault="00483612" w:rsidP="00483612">
      <w:pPr>
        <w:autoSpaceDE w:val="0"/>
        <w:ind w:left="1410" w:hanging="1410"/>
        <w:jc w:val="both"/>
        <w:rPr>
          <w:rFonts w:cs="Liberation Serif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Žiadosti</w:t>
      </w:r>
    </w:p>
    <w:p w:rsidR="00483612" w:rsidRDefault="00483612" w:rsidP="00483612">
      <w:pPr>
        <w:autoSpaceDE w:val="0"/>
        <w:ind w:left="1410" w:hanging="1410"/>
        <w:jc w:val="both"/>
        <w:rPr>
          <w:rFonts w:cs="Liberation Serif"/>
          <w:color w:val="0000FF"/>
        </w:rPr>
      </w:pPr>
    </w:p>
    <w:p w:rsidR="00483612" w:rsidRDefault="00483612" w:rsidP="00483612">
      <w:pPr>
        <w:autoSpaceDE w:val="0"/>
        <w:ind w:left="1410" w:hanging="1410"/>
        <w:jc w:val="both"/>
        <w:rPr>
          <w:rFonts w:cs="Liberation Serif"/>
        </w:rPr>
      </w:pPr>
    </w:p>
    <w:p w:rsidR="00483612" w:rsidRDefault="00483612" w:rsidP="00483612">
      <w:pPr>
        <w:autoSpaceDE w:val="0"/>
        <w:jc w:val="both"/>
        <w:rPr>
          <w:rFonts w:cs="Liberation Serif"/>
        </w:rPr>
      </w:pPr>
      <w:r>
        <w:rPr>
          <w:rFonts w:cs="Liberation Serif"/>
          <w:b/>
        </w:rPr>
        <w:t xml:space="preserve">Obecné zastupiteľstvo obce Liptovské Sliače </w:t>
      </w:r>
    </w:p>
    <w:p w:rsidR="00483612" w:rsidRDefault="00483612" w:rsidP="00483612">
      <w:pPr>
        <w:pStyle w:val="Vchodzie"/>
        <w:rPr>
          <w:rFonts w:ascii="Liberation Serif" w:hAnsi="Liberation Serif" w:cs="Liberation Serif"/>
        </w:rPr>
      </w:pPr>
    </w:p>
    <w:p w:rsidR="00483612" w:rsidRDefault="00483612" w:rsidP="00483612">
      <w:pPr>
        <w:pStyle w:val="Vchodzie"/>
        <w:tabs>
          <w:tab w:val="left" w:pos="120"/>
          <w:tab w:val="left" w:pos="240"/>
        </w:tabs>
        <w:rPr>
          <w:rFonts w:ascii="Liberation Serif" w:hAnsi="Liberation Serif" w:cs="Liberation Serif"/>
          <w:b/>
          <w:bCs/>
        </w:rPr>
      </w:pPr>
    </w:p>
    <w:p w:rsidR="0013491E" w:rsidRPr="001A1EBE" w:rsidRDefault="0013491E" w:rsidP="0013491E">
      <w:pPr>
        <w:pStyle w:val="Nadpis2"/>
        <w:widowControl/>
        <w:numPr>
          <w:ilvl w:val="0"/>
          <w:numId w:val="36"/>
        </w:numPr>
        <w:suppressAutoHyphens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1A1EBE">
        <w:rPr>
          <w:rFonts w:ascii="Times New Roman" w:hAnsi="Times New Roman" w:cs="Times New Roman"/>
          <w:sz w:val="24"/>
          <w:szCs w:val="24"/>
        </w:rPr>
        <w:t>neschvaľuje</w:t>
      </w:r>
      <w:r w:rsidRPr="001A1EBE">
        <w:rPr>
          <w:rFonts w:ascii="Times New Roman" w:hAnsi="Times New Roman" w:cs="Times New Roman"/>
          <w:b w:val="0"/>
          <w:sz w:val="24"/>
          <w:szCs w:val="24"/>
        </w:rPr>
        <w:t xml:space="preserve"> nájom a ani predaj časti pozemku par.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číslo</w:t>
      </w:r>
      <w:r w:rsidRPr="001A1EBE">
        <w:rPr>
          <w:rFonts w:ascii="Times New Roman" w:hAnsi="Times New Roman" w:cs="Times New Roman"/>
          <w:b w:val="0"/>
          <w:sz w:val="24"/>
          <w:szCs w:val="24"/>
        </w:rPr>
        <w:t xml:space="preserve"> C</w:t>
      </w:r>
      <w:r>
        <w:rPr>
          <w:rFonts w:ascii="Times New Roman" w:hAnsi="Times New Roman" w:cs="Times New Roman"/>
          <w:b w:val="0"/>
          <w:sz w:val="24"/>
          <w:szCs w:val="24"/>
        </w:rPr>
        <w:t>-KN</w:t>
      </w:r>
      <w:r w:rsidRPr="001A1EBE">
        <w:rPr>
          <w:rFonts w:ascii="Times New Roman" w:hAnsi="Times New Roman" w:cs="Times New Roman"/>
          <w:b w:val="0"/>
          <w:sz w:val="24"/>
          <w:szCs w:val="24"/>
        </w:rPr>
        <w:t xml:space="preserve"> č. 4299/1 občianskemu združeniu Šport </w:t>
      </w:r>
      <w:proofErr w:type="spellStart"/>
      <w:r w:rsidRPr="001A1EBE">
        <w:rPr>
          <w:rFonts w:ascii="Times New Roman" w:hAnsi="Times New Roman" w:cs="Times New Roman"/>
          <w:b w:val="0"/>
          <w:sz w:val="24"/>
          <w:szCs w:val="24"/>
        </w:rPr>
        <w:t>Skeet</w:t>
      </w:r>
      <w:proofErr w:type="spellEnd"/>
      <w:r w:rsidRPr="001A1EBE">
        <w:rPr>
          <w:rFonts w:ascii="Times New Roman" w:hAnsi="Times New Roman" w:cs="Times New Roman"/>
          <w:b w:val="0"/>
          <w:sz w:val="24"/>
          <w:szCs w:val="24"/>
        </w:rPr>
        <w:t xml:space="preserve"> Liptovské Sliače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IČO: </w:t>
      </w:r>
      <w:r w:rsidRPr="00B0006A">
        <w:rPr>
          <w:rFonts w:ascii="Times New Roman" w:hAnsi="Times New Roman" w:cs="Times New Roman"/>
          <w:b w:val="0"/>
          <w:sz w:val="24"/>
          <w:szCs w:val="24"/>
        </w:rPr>
        <w:t>42387434,</w:t>
      </w:r>
      <w:r>
        <w:rPr>
          <w:rFonts w:cs="Liberation Serif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Sídlo: Do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Pažíť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986/106, 034 84 Liptovské Sliače</w:t>
      </w:r>
    </w:p>
    <w:p w:rsidR="00483612" w:rsidRPr="007C7909" w:rsidRDefault="00483612" w:rsidP="00483612">
      <w:pPr>
        <w:pStyle w:val="Zoznam23"/>
        <w:tabs>
          <w:tab w:val="left" w:pos="765"/>
        </w:tabs>
        <w:ind w:left="360" w:firstLine="0"/>
        <w:jc w:val="both"/>
        <w:rPr>
          <w:b/>
        </w:rPr>
      </w:pPr>
    </w:p>
    <w:p w:rsidR="00483612" w:rsidRDefault="00483612" w:rsidP="00483612">
      <w:pPr>
        <w:jc w:val="both"/>
        <w:rPr>
          <w:rFonts w:cs="Liberation Serif"/>
          <w:szCs w:val="12"/>
        </w:rPr>
      </w:pPr>
    </w:p>
    <w:p w:rsidR="00483612" w:rsidRDefault="00483612" w:rsidP="00483612">
      <w:pPr>
        <w:jc w:val="both"/>
        <w:rPr>
          <w:rFonts w:cs="Liberation Serif"/>
          <w:szCs w:val="12"/>
        </w:rPr>
      </w:pPr>
    </w:p>
    <w:p w:rsidR="00483612" w:rsidRDefault="00483612" w:rsidP="00483612">
      <w:pPr>
        <w:jc w:val="both"/>
        <w:rPr>
          <w:rFonts w:cs="Liberation Serif"/>
          <w:szCs w:val="12"/>
        </w:rPr>
      </w:pPr>
    </w:p>
    <w:p w:rsidR="00483612" w:rsidRDefault="00483612" w:rsidP="00483612">
      <w:pPr>
        <w:jc w:val="both"/>
        <w:rPr>
          <w:rFonts w:cs="Liberation Serif"/>
          <w:szCs w:val="12"/>
        </w:rPr>
      </w:pPr>
    </w:p>
    <w:p w:rsidR="00483612" w:rsidRDefault="00483612" w:rsidP="00483612">
      <w:pPr>
        <w:jc w:val="both"/>
        <w:rPr>
          <w:rFonts w:cs="Liberation Serif"/>
          <w:szCs w:val="12"/>
        </w:rPr>
      </w:pPr>
    </w:p>
    <w:p w:rsidR="00483612" w:rsidRDefault="00483612" w:rsidP="00483612">
      <w:pPr>
        <w:jc w:val="both"/>
        <w:rPr>
          <w:rFonts w:cs="Liberation Serif"/>
          <w:szCs w:val="12"/>
        </w:rPr>
      </w:pPr>
    </w:p>
    <w:p w:rsidR="00483612" w:rsidRDefault="00483612" w:rsidP="00483612">
      <w:pPr>
        <w:jc w:val="both"/>
        <w:rPr>
          <w:rFonts w:cs="Liberation Serif"/>
          <w:szCs w:val="12"/>
        </w:rPr>
      </w:pPr>
    </w:p>
    <w:p w:rsidR="00483612" w:rsidRDefault="00483612" w:rsidP="00483612">
      <w:pPr>
        <w:jc w:val="both"/>
        <w:rPr>
          <w:rFonts w:cs="Liberation Serif"/>
          <w:szCs w:val="12"/>
        </w:rPr>
      </w:pPr>
    </w:p>
    <w:p w:rsidR="00483612" w:rsidRDefault="00483612" w:rsidP="00483612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483612" w:rsidRDefault="00483612" w:rsidP="00483612">
      <w:pPr>
        <w:jc w:val="both"/>
        <w:rPr>
          <w:rFonts w:cs="Liberation Serif"/>
          <w:szCs w:val="12"/>
        </w:rPr>
      </w:pPr>
    </w:p>
    <w:p w:rsidR="00483612" w:rsidRDefault="00483612" w:rsidP="00483612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83612" w:rsidRDefault="00483612" w:rsidP="00483612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483612" w:rsidRDefault="00483612" w:rsidP="00483612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483612" w:rsidRDefault="00483612" w:rsidP="00483612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483612" w:rsidRDefault="00483612" w:rsidP="00483612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483612" w:rsidRDefault="00483612" w:rsidP="00483612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 xml:space="preserve">-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483612" w:rsidRDefault="00483612" w:rsidP="00483612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483612" w:rsidRDefault="00483612" w:rsidP="00483612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483612" w:rsidRDefault="00483612" w:rsidP="00483612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483612" w:rsidRDefault="00483612" w:rsidP="00483612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483612" w:rsidRDefault="00483612" w:rsidP="00483612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483612" w:rsidRDefault="00483612" w:rsidP="00483612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483612" w:rsidRDefault="00483612" w:rsidP="0048361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483612" w:rsidRDefault="00483612" w:rsidP="0048361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30.06.2016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483612" w:rsidRDefault="00483612" w:rsidP="00483612">
      <w:pPr>
        <w:rPr>
          <w:rFonts w:cs="Liberation Serif"/>
        </w:rPr>
      </w:pPr>
      <w:r>
        <w:rPr>
          <w:rFonts w:cs="Liberation Serif"/>
          <w:b/>
          <w:bCs/>
        </w:rPr>
        <w:tab/>
      </w:r>
      <w:r>
        <w:rPr>
          <w:rFonts w:cs="Liberation Serif"/>
          <w:b/>
          <w:bCs/>
        </w:rPr>
        <w:tab/>
        <w:t xml:space="preserve">                                                                                           </w:t>
      </w:r>
      <w:r>
        <w:rPr>
          <w:rFonts w:cs="Liberation Serif"/>
        </w:rPr>
        <w:t>starosta obce</w:t>
      </w:r>
    </w:p>
    <w:p w:rsidR="00483612" w:rsidRDefault="00483612" w:rsidP="00483612">
      <w:pPr>
        <w:rPr>
          <w:rFonts w:cs="Liberation Serif"/>
          <w:b/>
          <w:bCs/>
          <w:szCs w:val="12"/>
          <w:u w:val="single"/>
        </w:rPr>
      </w:pPr>
    </w:p>
    <w:p w:rsidR="004E6BBF" w:rsidRDefault="004E6BBF" w:rsidP="00B002E8">
      <w:pPr>
        <w:pStyle w:val="Zoznam23"/>
        <w:ind w:left="0" w:firstLine="0"/>
        <w:jc w:val="both"/>
        <w:rPr>
          <w:rFonts w:cs="Liberation Serif"/>
        </w:rPr>
      </w:pPr>
    </w:p>
    <w:p w:rsidR="004E6BBF" w:rsidRDefault="004E6BBF" w:rsidP="00B002E8">
      <w:pPr>
        <w:pStyle w:val="Zoznam23"/>
        <w:ind w:left="0" w:firstLine="0"/>
        <w:jc w:val="both"/>
        <w:rPr>
          <w:rFonts w:cs="Liberation Serif"/>
        </w:rPr>
      </w:pPr>
    </w:p>
    <w:p w:rsidR="004E6BBF" w:rsidRDefault="004E6BBF" w:rsidP="00B002E8">
      <w:pPr>
        <w:pStyle w:val="Zoznam23"/>
        <w:ind w:left="0" w:firstLine="0"/>
        <w:jc w:val="both"/>
        <w:rPr>
          <w:rFonts w:cs="Liberation Serif"/>
        </w:rPr>
      </w:pPr>
    </w:p>
    <w:p w:rsidR="00483612" w:rsidRDefault="00483612" w:rsidP="00483612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20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6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483612" w:rsidRDefault="00483612" w:rsidP="00483612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483612" w:rsidRDefault="00483612" w:rsidP="00483612">
      <w:pPr>
        <w:rPr>
          <w:rFonts w:cs="Liberation Serif"/>
        </w:rPr>
      </w:pPr>
    </w:p>
    <w:p w:rsidR="00483612" w:rsidRDefault="00DA3C31" w:rsidP="0048361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61</w:t>
      </w:r>
      <w:r w:rsidR="00483612">
        <w:rPr>
          <w:rFonts w:ascii="Liberation Serif" w:hAnsi="Liberation Serif" w:cs="Liberation Serif"/>
          <w:b/>
          <w:color w:val="0000FF"/>
          <w:sz w:val="28"/>
          <w:szCs w:val="28"/>
        </w:rPr>
        <w:t>/13/2016</w:t>
      </w:r>
      <w:r w:rsidR="00483612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483612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30.06.2016 v Liptovských Sliačoch</w:t>
      </w:r>
    </w:p>
    <w:p w:rsidR="00483612" w:rsidRDefault="00483612" w:rsidP="00483612">
      <w:pPr>
        <w:rPr>
          <w:rFonts w:cs="Liberation Serif"/>
        </w:rPr>
      </w:pPr>
    </w:p>
    <w:p w:rsidR="00483612" w:rsidRDefault="00483612" w:rsidP="00483612">
      <w:pPr>
        <w:pStyle w:val="Zoznam23"/>
        <w:ind w:left="0" w:firstLine="0"/>
        <w:jc w:val="both"/>
        <w:rPr>
          <w:rFonts w:cs="Liberation Serif"/>
        </w:rPr>
      </w:pPr>
    </w:p>
    <w:p w:rsidR="00483612" w:rsidRDefault="00483612" w:rsidP="00483612">
      <w:pPr>
        <w:autoSpaceDE w:val="0"/>
        <w:ind w:left="1410" w:hanging="1410"/>
        <w:jc w:val="both"/>
        <w:rPr>
          <w:rFonts w:cs="Liberation Serif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Žiadosti</w:t>
      </w:r>
    </w:p>
    <w:p w:rsidR="004E6BBF" w:rsidRDefault="004E6BBF" w:rsidP="00B002E8">
      <w:pPr>
        <w:pStyle w:val="Zoznam23"/>
        <w:ind w:left="0" w:firstLine="0"/>
        <w:jc w:val="both"/>
        <w:rPr>
          <w:rFonts w:cs="Liberation Serif"/>
        </w:rPr>
      </w:pPr>
    </w:p>
    <w:p w:rsidR="00A457D8" w:rsidRDefault="00A457D8" w:rsidP="00A457D8">
      <w:pPr>
        <w:autoSpaceDE w:val="0"/>
        <w:ind w:left="1410" w:hanging="1410"/>
        <w:jc w:val="both"/>
        <w:rPr>
          <w:rFonts w:cs="Liberation Serif"/>
        </w:rPr>
      </w:pPr>
    </w:p>
    <w:p w:rsidR="00A457D8" w:rsidRDefault="00A457D8" w:rsidP="00A457D8">
      <w:pPr>
        <w:autoSpaceDE w:val="0"/>
        <w:jc w:val="both"/>
        <w:rPr>
          <w:rFonts w:cs="Liberation Serif"/>
        </w:rPr>
      </w:pPr>
      <w:r>
        <w:rPr>
          <w:rFonts w:cs="Liberation Serif"/>
          <w:b/>
        </w:rPr>
        <w:t xml:space="preserve">Obecné zastupiteľstvo obce Liptovské Sliače </w:t>
      </w:r>
    </w:p>
    <w:p w:rsidR="00A457D8" w:rsidRDefault="00A457D8" w:rsidP="00A457D8">
      <w:pPr>
        <w:pStyle w:val="Vchodzie"/>
        <w:rPr>
          <w:rFonts w:ascii="Liberation Serif" w:hAnsi="Liberation Serif" w:cs="Liberation Serif"/>
        </w:rPr>
      </w:pPr>
    </w:p>
    <w:p w:rsidR="00A457D8" w:rsidRDefault="00A457D8" w:rsidP="00A457D8">
      <w:pPr>
        <w:pStyle w:val="Vchodzie"/>
        <w:tabs>
          <w:tab w:val="left" w:pos="120"/>
          <w:tab w:val="left" w:pos="240"/>
        </w:tabs>
        <w:rPr>
          <w:rFonts w:ascii="Liberation Serif" w:hAnsi="Liberation Serif" w:cs="Liberation Serif"/>
          <w:b/>
          <w:bCs/>
        </w:rPr>
      </w:pPr>
    </w:p>
    <w:p w:rsidR="0013491E" w:rsidRDefault="0013491E" w:rsidP="0013491E">
      <w:pPr>
        <w:pStyle w:val="Zoznam23"/>
        <w:numPr>
          <w:ilvl w:val="0"/>
          <w:numId w:val="43"/>
        </w:numPr>
        <w:jc w:val="both"/>
        <w:rPr>
          <w:rFonts w:cs="Liberation Serif"/>
        </w:rPr>
      </w:pPr>
      <w:r w:rsidRPr="00AE4640">
        <w:rPr>
          <w:rFonts w:ascii="Times New Roman" w:hAnsi="Times New Roman"/>
          <w:b/>
        </w:rPr>
        <w:t>schvaľuje</w:t>
      </w:r>
      <w:r w:rsidRPr="00AE4640">
        <w:rPr>
          <w:rFonts w:cs="Liberation Serif"/>
          <w:b/>
          <w:bCs/>
        </w:rPr>
        <w:t xml:space="preserve"> </w:t>
      </w:r>
      <w:r w:rsidRPr="00AE4640">
        <w:rPr>
          <w:rFonts w:cs="Liberation Serif"/>
        </w:rPr>
        <w:t xml:space="preserve">zámer predaja pozemku </w:t>
      </w:r>
      <w:proofErr w:type="spellStart"/>
      <w:r w:rsidRPr="00AE4640">
        <w:rPr>
          <w:rFonts w:cs="Liberation Serif"/>
        </w:rPr>
        <w:t>parc</w:t>
      </w:r>
      <w:proofErr w:type="spellEnd"/>
      <w:r w:rsidRPr="00AE4640">
        <w:rPr>
          <w:rFonts w:cs="Liberation Serif"/>
        </w:rPr>
        <w:t>. č. C-KN 3774/5, ktorý je vo vlastníctve obce,  vedeného na LV č. 3966 pre žiadateľa J</w:t>
      </w:r>
      <w:r>
        <w:rPr>
          <w:rFonts w:cs="Liberation Serif"/>
        </w:rPr>
        <w:t>ána</w:t>
      </w:r>
      <w:r w:rsidRPr="00AE4640">
        <w:rPr>
          <w:rFonts w:cs="Liberation Serif"/>
        </w:rPr>
        <w:t xml:space="preserve"> </w:t>
      </w:r>
      <w:proofErr w:type="spellStart"/>
      <w:r w:rsidRPr="00AE4640">
        <w:rPr>
          <w:rFonts w:cs="Liberation Serif"/>
        </w:rPr>
        <w:t>Antola</w:t>
      </w:r>
      <w:proofErr w:type="spellEnd"/>
      <w:r w:rsidRPr="00AE4640">
        <w:rPr>
          <w:rFonts w:cs="Liberation Serif"/>
        </w:rPr>
        <w:t xml:space="preserve">, </w:t>
      </w:r>
      <w:proofErr w:type="spellStart"/>
      <w:r w:rsidRPr="00AE4640">
        <w:rPr>
          <w:rFonts w:cs="Liberation Serif"/>
        </w:rPr>
        <w:t>nar</w:t>
      </w:r>
      <w:proofErr w:type="spellEnd"/>
      <w:r w:rsidRPr="00AE4640">
        <w:rPr>
          <w:rFonts w:cs="Liberation Serif"/>
        </w:rPr>
        <w:t>.</w:t>
      </w:r>
      <w:r>
        <w:rPr>
          <w:rFonts w:cs="Liberation Serif"/>
        </w:rPr>
        <w:t xml:space="preserve"> 24.11.1941</w:t>
      </w:r>
      <w:r w:rsidRPr="00AE4640">
        <w:rPr>
          <w:rFonts w:cs="Liberation Serif"/>
        </w:rPr>
        <w:t>, trvale bytom</w:t>
      </w:r>
      <w:r w:rsidR="001206D2">
        <w:rPr>
          <w:rFonts w:cs="Liberation Serif"/>
        </w:rPr>
        <w:t xml:space="preserve"> Hlavná ulica 154/67, 034 84 Li</w:t>
      </w:r>
      <w:r w:rsidRPr="00AE4640">
        <w:rPr>
          <w:rFonts w:cs="Liberation Serif"/>
        </w:rPr>
        <w:t>p</w:t>
      </w:r>
      <w:r w:rsidR="001206D2">
        <w:rPr>
          <w:rFonts w:cs="Liberation Serif"/>
        </w:rPr>
        <w:t>tovské Sliače vo výške 1,00 €</w:t>
      </w:r>
      <w:r w:rsidRPr="00AE4640">
        <w:rPr>
          <w:rFonts w:cs="Liberation Serif"/>
        </w:rPr>
        <w:t xml:space="preserve"> z dôvodu hodného osobitého zreteľa podľa § 9a Zákona o majetku obcí. Dôvodom hodným osobitého zreteľa je skutočnosť, že uvedený pozemok tvorí prístup k RD žiadateľa. Presná výmera odpredaja pozemku bude zameraná geometrickým plánom, ktorý si dá zamerať žiadateľ. Všetky náklady súvisiace s prevodom neh</w:t>
      </w:r>
      <w:r w:rsidR="002838D1">
        <w:rPr>
          <w:rFonts w:cs="Liberation Serif"/>
        </w:rPr>
        <w:t>nuteľnosti uhradí žiadateľ Ján</w:t>
      </w:r>
      <w:r w:rsidRPr="00AE4640">
        <w:rPr>
          <w:rFonts w:cs="Liberation Serif"/>
        </w:rPr>
        <w:t xml:space="preserve"> </w:t>
      </w:r>
      <w:proofErr w:type="spellStart"/>
      <w:r w:rsidRPr="00AE4640">
        <w:rPr>
          <w:rFonts w:cs="Liberation Serif"/>
        </w:rPr>
        <w:t>Antol</w:t>
      </w:r>
      <w:proofErr w:type="spellEnd"/>
      <w:r w:rsidRPr="00AE4640">
        <w:rPr>
          <w:rFonts w:cs="Liberation Serif"/>
        </w:rPr>
        <w:t xml:space="preserve">. </w:t>
      </w:r>
    </w:p>
    <w:p w:rsidR="0013491E" w:rsidRPr="0036339E" w:rsidRDefault="0013491E" w:rsidP="0013491E">
      <w:pPr>
        <w:pStyle w:val="Zoznam23"/>
        <w:numPr>
          <w:ilvl w:val="0"/>
          <w:numId w:val="43"/>
        </w:numPr>
        <w:jc w:val="both"/>
        <w:rPr>
          <w:rFonts w:cs="Liberation Serif"/>
        </w:rPr>
      </w:pPr>
      <w:r>
        <w:rPr>
          <w:rFonts w:ascii="Times New Roman" w:hAnsi="Times New Roman"/>
          <w:b/>
        </w:rPr>
        <w:t xml:space="preserve">konštatuje, </w:t>
      </w:r>
      <w:r>
        <w:rPr>
          <w:rFonts w:ascii="Times New Roman" w:hAnsi="Times New Roman"/>
        </w:rPr>
        <w:t xml:space="preserve">že pozemky E-KN 504/1, E-KN 504/2 a E-KN 505 nie sú vo vlastníctve obce Liptovské Sliače, nakoľko vlastník J. </w:t>
      </w:r>
      <w:proofErr w:type="spellStart"/>
      <w:r>
        <w:rPr>
          <w:rFonts w:ascii="Times New Roman" w:hAnsi="Times New Roman"/>
        </w:rPr>
        <w:t>Caban</w:t>
      </w:r>
      <w:proofErr w:type="spellEnd"/>
      <w:r>
        <w:rPr>
          <w:rFonts w:ascii="Times New Roman" w:hAnsi="Times New Roman"/>
        </w:rPr>
        <w:t xml:space="preserve">, uvedený na LV č. 3945 ja známy podľa jeho osobných údajov. V prípade, že vlastník nie je známy </w:t>
      </w:r>
      <w:proofErr w:type="spellStart"/>
      <w:r>
        <w:rPr>
          <w:rFonts w:ascii="Times New Roman" w:hAnsi="Times New Roman"/>
        </w:rPr>
        <w:t>doporučujeme</w:t>
      </w:r>
      <w:proofErr w:type="spellEnd"/>
      <w:r>
        <w:rPr>
          <w:rFonts w:ascii="Times New Roman" w:hAnsi="Times New Roman"/>
        </w:rPr>
        <w:t xml:space="preserve"> požiadať o odkúpenie Slovenský pozemkový fond, </w:t>
      </w:r>
      <w:proofErr w:type="spellStart"/>
      <w:r>
        <w:rPr>
          <w:rFonts w:ascii="Times New Roman" w:hAnsi="Times New Roman"/>
        </w:rPr>
        <w:t>Búdkova</w:t>
      </w:r>
      <w:proofErr w:type="spellEnd"/>
      <w:r>
        <w:rPr>
          <w:rFonts w:ascii="Times New Roman" w:hAnsi="Times New Roman"/>
        </w:rPr>
        <w:t xml:space="preserve"> cesta 36, 817 15 Bratislava 11, prostredníctvom Slovenského pozemkového fondu v Liptovskom Mikuláši, ktorý zastupuje neznámych vlastníkov. </w:t>
      </w:r>
    </w:p>
    <w:p w:rsidR="004E6BBF" w:rsidRDefault="004E6BBF" w:rsidP="00B002E8">
      <w:pPr>
        <w:pStyle w:val="Zoznam23"/>
        <w:ind w:left="0" w:firstLine="0"/>
        <w:jc w:val="both"/>
        <w:rPr>
          <w:rFonts w:cs="Liberation Serif"/>
        </w:rPr>
      </w:pPr>
    </w:p>
    <w:p w:rsidR="004E6BBF" w:rsidRDefault="004E6BBF" w:rsidP="00B002E8">
      <w:pPr>
        <w:pStyle w:val="Zoznam23"/>
        <w:ind w:left="0" w:firstLine="0"/>
        <w:jc w:val="both"/>
        <w:rPr>
          <w:rFonts w:cs="Liberation Serif"/>
        </w:rPr>
      </w:pPr>
    </w:p>
    <w:p w:rsidR="004E6BBF" w:rsidRDefault="004E6BBF" w:rsidP="004E6BBF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4E6BBF" w:rsidRDefault="004E6BBF" w:rsidP="004E6BBF">
      <w:pPr>
        <w:jc w:val="both"/>
        <w:rPr>
          <w:rFonts w:cs="Liberation Serif"/>
          <w:szCs w:val="12"/>
        </w:rPr>
      </w:pPr>
    </w:p>
    <w:p w:rsidR="00DA3C31" w:rsidRDefault="00DA3C31" w:rsidP="00DA3C31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DA3C31" w:rsidRDefault="00DA3C31" w:rsidP="00DA3C31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DA3C31" w:rsidRDefault="00DA3C31" w:rsidP="00DA3C31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DA3C31" w:rsidRDefault="00DA3C31" w:rsidP="00DA3C31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DA3C31" w:rsidRDefault="00DA3C31" w:rsidP="00DA3C31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DA3C31" w:rsidRDefault="00DA3C31" w:rsidP="00DA3C3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DA3C31" w:rsidRDefault="00DA3C31" w:rsidP="00DA3C31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DA3C31" w:rsidRDefault="00DA3C31" w:rsidP="00DA3C31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4E6BBF" w:rsidRDefault="004E6BBF" w:rsidP="004E6BBF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4E6BBF" w:rsidRDefault="004E6BBF" w:rsidP="004E6BBF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4E6BBF" w:rsidRDefault="004E6BBF" w:rsidP="004E6BBF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4E6BBF" w:rsidRDefault="004E6BBF" w:rsidP="004E6BB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4E6BBF" w:rsidRDefault="004E6BBF" w:rsidP="004E6BB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30.06.2016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483612" w:rsidRDefault="004E6BBF" w:rsidP="0013491E">
      <w:pPr>
        <w:rPr>
          <w:rFonts w:cs="Liberation Serif"/>
        </w:rPr>
      </w:pPr>
      <w:r>
        <w:rPr>
          <w:rFonts w:cs="Liberation Serif"/>
          <w:b/>
          <w:bCs/>
        </w:rPr>
        <w:tab/>
      </w:r>
      <w:r>
        <w:rPr>
          <w:rFonts w:cs="Liberation Serif"/>
          <w:b/>
          <w:bCs/>
        </w:rPr>
        <w:tab/>
        <w:t xml:space="preserve">                                                                                          </w:t>
      </w:r>
      <w:r>
        <w:rPr>
          <w:rFonts w:cs="Liberation Serif"/>
        </w:rPr>
        <w:t>starosta obce</w:t>
      </w:r>
    </w:p>
    <w:p w:rsidR="00483612" w:rsidRDefault="00483612" w:rsidP="00B002E8">
      <w:pPr>
        <w:pStyle w:val="Zoznam23"/>
        <w:ind w:left="0" w:firstLine="0"/>
        <w:jc w:val="both"/>
        <w:rPr>
          <w:rFonts w:cs="Liberation Serif"/>
        </w:rPr>
      </w:pPr>
    </w:p>
    <w:p w:rsidR="00483612" w:rsidRDefault="00483612" w:rsidP="00483612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41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9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483612" w:rsidRDefault="00483612" w:rsidP="00483612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483612" w:rsidRDefault="00483612" w:rsidP="00483612">
      <w:pPr>
        <w:rPr>
          <w:rFonts w:cs="Liberation Serif"/>
        </w:rPr>
      </w:pPr>
    </w:p>
    <w:p w:rsidR="00483612" w:rsidRDefault="00DA3C31" w:rsidP="0048361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62</w:t>
      </w:r>
      <w:r w:rsidR="00483612">
        <w:rPr>
          <w:rFonts w:ascii="Liberation Serif" w:hAnsi="Liberation Serif" w:cs="Liberation Serif"/>
          <w:b/>
          <w:color w:val="0000FF"/>
          <w:sz w:val="28"/>
          <w:szCs w:val="28"/>
        </w:rPr>
        <w:t>/13/2016</w:t>
      </w:r>
      <w:r w:rsidR="00483612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483612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30.06.2016 v Liptovských Sliačoch</w:t>
      </w:r>
    </w:p>
    <w:p w:rsidR="00483612" w:rsidRDefault="00483612" w:rsidP="00483612">
      <w:pPr>
        <w:rPr>
          <w:rFonts w:cs="Liberation Serif"/>
        </w:rPr>
      </w:pPr>
    </w:p>
    <w:p w:rsidR="00483612" w:rsidRDefault="00483612" w:rsidP="00483612">
      <w:pPr>
        <w:pStyle w:val="Zoznam23"/>
        <w:ind w:left="0" w:firstLine="0"/>
        <w:jc w:val="both"/>
        <w:rPr>
          <w:rFonts w:cs="Liberation Serif"/>
        </w:rPr>
      </w:pPr>
    </w:p>
    <w:p w:rsidR="00483612" w:rsidRDefault="00483612" w:rsidP="00483612">
      <w:pPr>
        <w:autoSpaceDE w:val="0"/>
        <w:ind w:left="1410" w:hanging="1410"/>
        <w:jc w:val="both"/>
        <w:rPr>
          <w:rFonts w:cs="Liberation Serif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Žiadosti</w:t>
      </w:r>
    </w:p>
    <w:p w:rsidR="00483612" w:rsidRDefault="00483612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DA3C31">
      <w:pPr>
        <w:autoSpaceDE w:val="0"/>
        <w:jc w:val="both"/>
        <w:rPr>
          <w:rFonts w:cs="Liberation Serif"/>
        </w:rPr>
      </w:pPr>
      <w:r>
        <w:rPr>
          <w:rFonts w:cs="Liberation Serif"/>
          <w:b/>
        </w:rPr>
        <w:t xml:space="preserve">Obecné zastupiteľstvo obce Liptovské Sliače </w:t>
      </w: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13491E" w:rsidRPr="00AE4640" w:rsidRDefault="0013491E" w:rsidP="0013491E">
      <w:pPr>
        <w:pStyle w:val="Zoznam23"/>
        <w:numPr>
          <w:ilvl w:val="0"/>
          <w:numId w:val="38"/>
        </w:numPr>
        <w:jc w:val="both"/>
        <w:rPr>
          <w:rFonts w:cs="Liberation Serif"/>
        </w:rPr>
      </w:pPr>
      <w:r w:rsidRPr="00AE4640">
        <w:rPr>
          <w:rFonts w:ascii="Times New Roman" w:hAnsi="Times New Roman"/>
          <w:b/>
        </w:rPr>
        <w:t>schvaľuje</w:t>
      </w:r>
      <w:r w:rsidRPr="00AE4640">
        <w:rPr>
          <w:rFonts w:cs="Liberation Serif"/>
          <w:b/>
          <w:bCs/>
        </w:rPr>
        <w:t xml:space="preserve"> </w:t>
      </w:r>
      <w:r w:rsidRPr="00AE4640">
        <w:rPr>
          <w:rFonts w:cs="Liberation Serif"/>
        </w:rPr>
        <w:t>zám</w:t>
      </w:r>
      <w:bookmarkStart w:id="0" w:name="_GoBack"/>
      <w:bookmarkEnd w:id="0"/>
      <w:r w:rsidRPr="00AE4640">
        <w:rPr>
          <w:rFonts w:cs="Liberation Serif"/>
        </w:rPr>
        <w:t xml:space="preserve">er predaja pozemku </w:t>
      </w:r>
      <w:proofErr w:type="spellStart"/>
      <w:r w:rsidRPr="00AE4640">
        <w:rPr>
          <w:rFonts w:cs="Liberation Serif"/>
        </w:rPr>
        <w:t>parc</w:t>
      </w:r>
      <w:proofErr w:type="spellEnd"/>
      <w:r w:rsidRPr="00AE4640">
        <w:rPr>
          <w:rFonts w:cs="Liberation Serif"/>
        </w:rPr>
        <w:t>. č. C-KN</w:t>
      </w:r>
      <w:r>
        <w:rPr>
          <w:rFonts w:cs="Liberation Serif"/>
        </w:rPr>
        <w:t xml:space="preserve"> 3774/6</w:t>
      </w:r>
      <w:r w:rsidRPr="00AE4640">
        <w:rPr>
          <w:rFonts w:cs="Liberation Serif"/>
        </w:rPr>
        <w:t xml:space="preserve">, ktorý je vo vlastníctve obce,  vedeného na LV č. </w:t>
      </w:r>
      <w:r>
        <w:rPr>
          <w:rFonts w:cs="Liberation Serif"/>
        </w:rPr>
        <w:t>3966 pre žiadateľov Anastázie Bernolákovej, nar. 30.03.1948 a Štefana Bernoláka, nar. 10.11.1941, trvale bytom Hlavná ulica 152/63, 034 84 Liptovské Sliače</w:t>
      </w:r>
      <w:r w:rsidR="001206D2">
        <w:rPr>
          <w:rFonts w:cs="Liberation Serif"/>
        </w:rPr>
        <w:t xml:space="preserve"> vo výške 1,00 €</w:t>
      </w:r>
      <w:r w:rsidRPr="00AE4640">
        <w:rPr>
          <w:rFonts w:cs="Liberation Serif"/>
        </w:rPr>
        <w:t xml:space="preserve"> z dôvodu hodného osobitého zreteľa podľa § 9a Zákona o majetku obcí. Dôvodom hodným osobitého zreteľa je skutočnosť, že uvedený pozemok tvorí prístup k RD žiadateľa. Presná výmera odpredaja pozemku bude zameraná geometrickým plánom, ktorý si dá zamerať žiadateľ. Všetky náklady súvisiace s prevodom nehnuteľnosti uhrad</w:t>
      </w:r>
      <w:r>
        <w:rPr>
          <w:rFonts w:cs="Liberation Serif"/>
        </w:rPr>
        <w:t>ia žiadatelia, manželia Bernolákovci</w:t>
      </w:r>
    </w:p>
    <w:p w:rsidR="0013491E" w:rsidRDefault="0013491E" w:rsidP="0013491E">
      <w:pPr>
        <w:pStyle w:val="Zoznam23"/>
        <w:numPr>
          <w:ilvl w:val="0"/>
          <w:numId w:val="38"/>
        </w:numPr>
        <w:jc w:val="both"/>
        <w:rPr>
          <w:rFonts w:cs="Liberation Serif"/>
        </w:rPr>
      </w:pPr>
      <w:r>
        <w:rPr>
          <w:rFonts w:ascii="Times New Roman" w:hAnsi="Times New Roman"/>
          <w:b/>
        </w:rPr>
        <w:t xml:space="preserve">konštatuje, </w:t>
      </w:r>
      <w:r>
        <w:rPr>
          <w:rFonts w:ascii="Times New Roman" w:hAnsi="Times New Roman"/>
        </w:rPr>
        <w:t xml:space="preserve">že pozemky E-KN 504/1, E-KN 504/2 a E-KN 505 nie sú vo vlastníctve obce Liptovské Sliače, nakoľko vlastník J. </w:t>
      </w:r>
      <w:proofErr w:type="spellStart"/>
      <w:r>
        <w:rPr>
          <w:rFonts w:ascii="Times New Roman" w:hAnsi="Times New Roman"/>
        </w:rPr>
        <w:t>Caban</w:t>
      </w:r>
      <w:proofErr w:type="spellEnd"/>
      <w:r>
        <w:rPr>
          <w:rFonts w:ascii="Times New Roman" w:hAnsi="Times New Roman"/>
        </w:rPr>
        <w:t xml:space="preserve">, uvedený na LV č. 3945 ja známy podľa jeho osobných údajov. V prípade, že vlastník nie je známy </w:t>
      </w:r>
      <w:proofErr w:type="spellStart"/>
      <w:r>
        <w:rPr>
          <w:rFonts w:ascii="Times New Roman" w:hAnsi="Times New Roman"/>
        </w:rPr>
        <w:t>doporučujeme</w:t>
      </w:r>
      <w:proofErr w:type="spellEnd"/>
      <w:r>
        <w:rPr>
          <w:rFonts w:ascii="Times New Roman" w:hAnsi="Times New Roman"/>
        </w:rPr>
        <w:t xml:space="preserve"> požiadať o odkúpenie Slovenský pozemkový fond, </w:t>
      </w:r>
      <w:proofErr w:type="spellStart"/>
      <w:r>
        <w:rPr>
          <w:rFonts w:ascii="Times New Roman" w:hAnsi="Times New Roman"/>
        </w:rPr>
        <w:t>Búdkova</w:t>
      </w:r>
      <w:proofErr w:type="spellEnd"/>
      <w:r>
        <w:rPr>
          <w:rFonts w:ascii="Times New Roman" w:hAnsi="Times New Roman"/>
        </w:rPr>
        <w:t xml:space="preserve"> cesta 36, 817 15 Bratislava 11, prostredníctvom Slovenského pozemkového fondu v Liptovskom Mikuláši, ktorý zastupuje neznámych vlastníkov. </w:t>
      </w:r>
    </w:p>
    <w:p w:rsidR="00DA3C31" w:rsidRDefault="00DA3C31" w:rsidP="00AE4640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DA3C31">
      <w:pPr>
        <w:pStyle w:val="Zoznam23"/>
        <w:ind w:left="0" w:firstLine="0"/>
        <w:jc w:val="both"/>
        <w:rPr>
          <w:rFonts w:cs="Liberation Serif"/>
        </w:rPr>
      </w:pPr>
    </w:p>
    <w:p w:rsidR="008214ED" w:rsidRDefault="008214ED" w:rsidP="00DA3C31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DA3C31">
      <w:pPr>
        <w:pStyle w:val="Zoznam23"/>
        <w:jc w:val="both"/>
        <w:rPr>
          <w:rFonts w:cs="Liberation Serif"/>
        </w:rPr>
      </w:pPr>
    </w:p>
    <w:p w:rsidR="00DA3C31" w:rsidRDefault="00DA3C31" w:rsidP="00DA3C31">
      <w:pPr>
        <w:pStyle w:val="Zoznam23"/>
        <w:jc w:val="both"/>
        <w:rPr>
          <w:rFonts w:cs="Liberation Serif"/>
        </w:rPr>
      </w:pPr>
    </w:p>
    <w:p w:rsidR="00DA3C31" w:rsidRDefault="00DA3C31" w:rsidP="00DA3C31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DA3C31" w:rsidRDefault="00DA3C31" w:rsidP="00DA3C31">
      <w:pPr>
        <w:jc w:val="both"/>
        <w:rPr>
          <w:rFonts w:cs="Liberation Serif"/>
          <w:szCs w:val="12"/>
        </w:rPr>
      </w:pPr>
    </w:p>
    <w:p w:rsidR="00DA3C31" w:rsidRDefault="00DA3C31" w:rsidP="00DA3C31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DA3C31" w:rsidRDefault="00DA3C31" w:rsidP="00DA3C31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DA3C31" w:rsidRDefault="00DA3C31" w:rsidP="00DA3C31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DA3C31" w:rsidRDefault="00DA3C31" w:rsidP="00DA3C31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DA3C31" w:rsidRDefault="00DA3C31" w:rsidP="00DA3C31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DA3C31" w:rsidRDefault="00DA3C31" w:rsidP="00DA3C3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DA3C31" w:rsidRPr="00AE4640" w:rsidRDefault="00DA3C31" w:rsidP="00DA3C31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DA3C31" w:rsidRDefault="00DA3C31" w:rsidP="00DA3C31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DA3C31" w:rsidRDefault="00DA3C31" w:rsidP="00DA3C31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30.06.2016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DA3C31" w:rsidRDefault="00DA3C31" w:rsidP="00DA3C31">
      <w:pPr>
        <w:pStyle w:val="Zoznam23"/>
        <w:jc w:val="both"/>
        <w:rPr>
          <w:rFonts w:cs="Liberation Serif"/>
        </w:rPr>
      </w:pPr>
      <w:r>
        <w:rPr>
          <w:rFonts w:cs="Liberation Serif"/>
          <w:b/>
          <w:bCs/>
        </w:rPr>
        <w:tab/>
      </w:r>
      <w:r>
        <w:rPr>
          <w:rFonts w:cs="Liberation Serif"/>
          <w:b/>
          <w:bCs/>
        </w:rPr>
        <w:tab/>
        <w:t xml:space="preserve">                                                                                     </w:t>
      </w:r>
      <w:r w:rsidR="00E023EF">
        <w:rPr>
          <w:rFonts w:cs="Liberation Serif"/>
          <w:b/>
          <w:bCs/>
        </w:rPr>
        <w:t xml:space="preserve">                   </w:t>
      </w:r>
      <w:r>
        <w:rPr>
          <w:rFonts w:cs="Liberation Serif"/>
        </w:rPr>
        <w:t>starosta obce</w:t>
      </w:r>
    </w:p>
    <w:p w:rsidR="00DA3C31" w:rsidRDefault="00DA3C31" w:rsidP="00DA3C31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DA3C31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DA3C31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61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0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A3C31" w:rsidRDefault="00DA3C31" w:rsidP="00DA3C3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A3C31" w:rsidRDefault="00DA3C31" w:rsidP="00DA3C31">
      <w:pPr>
        <w:rPr>
          <w:rFonts w:cs="Liberation Serif"/>
        </w:rPr>
      </w:pPr>
    </w:p>
    <w:p w:rsidR="00DA3C31" w:rsidRDefault="00DA3C31" w:rsidP="00DA3C3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63/13/2016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30.06.2016 v Liptovských Sliačoch</w:t>
      </w:r>
    </w:p>
    <w:p w:rsidR="00DA3C31" w:rsidRDefault="00DA3C31" w:rsidP="00DA3C31">
      <w:pPr>
        <w:pStyle w:val="Zoznam23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DA3C31">
      <w:pPr>
        <w:autoSpaceDE w:val="0"/>
        <w:ind w:left="1410" w:hanging="1410"/>
        <w:jc w:val="both"/>
        <w:rPr>
          <w:rFonts w:cs="Liberation Serif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Rôzne</w:t>
      </w:r>
    </w:p>
    <w:p w:rsidR="00DA3C31" w:rsidRDefault="00DA3C31" w:rsidP="00DA3C31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DA3C31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DA3C31">
      <w:pPr>
        <w:autoSpaceDE w:val="0"/>
        <w:jc w:val="both"/>
        <w:rPr>
          <w:rFonts w:cs="Liberation Serif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DA3C31" w:rsidRDefault="00DA3C31" w:rsidP="00DA3C31">
      <w:pPr>
        <w:autoSpaceDE w:val="0"/>
        <w:jc w:val="both"/>
        <w:rPr>
          <w:rFonts w:cs="Liberation Serif"/>
        </w:rPr>
      </w:pPr>
    </w:p>
    <w:p w:rsidR="00DA3C31" w:rsidRPr="00A64E53" w:rsidRDefault="00DA3C31" w:rsidP="00DA3C31">
      <w:pPr>
        <w:pStyle w:val="Vchodzie"/>
        <w:numPr>
          <w:ilvl w:val="0"/>
          <w:numId w:val="39"/>
        </w:numPr>
        <w:tabs>
          <w:tab w:val="left" w:pos="120"/>
          <w:tab w:val="left" w:pos="240"/>
        </w:tabs>
        <w:jc w:val="both"/>
        <w:rPr>
          <w:b/>
        </w:rPr>
      </w:pPr>
      <w:r>
        <w:rPr>
          <w:b/>
        </w:rPr>
        <w:t xml:space="preserve">schvaľuje </w:t>
      </w:r>
      <w:r w:rsidRPr="00A64E53">
        <w:t>zriadenie spoločného  stavebného úradu obcí Liptovské Sliače a  Liptovský Michal so sídlom v obci Liptovsk</w:t>
      </w:r>
      <w:r>
        <w:t>é Sliače s účinno</w:t>
      </w:r>
      <w:r w:rsidR="008214ED">
        <w:t>sťou</w:t>
      </w:r>
      <w:r w:rsidRPr="00A64E53">
        <w:t xml:space="preserve"> od 01.07.2016</w:t>
      </w: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13491E" w:rsidRDefault="0013491E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DA3C31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DA3C31" w:rsidRDefault="00DA3C31" w:rsidP="00DA3C31">
      <w:pPr>
        <w:jc w:val="both"/>
        <w:rPr>
          <w:rFonts w:cs="Liberation Serif"/>
          <w:szCs w:val="12"/>
        </w:rPr>
      </w:pPr>
    </w:p>
    <w:p w:rsidR="00DA3C31" w:rsidRDefault="00DA3C31" w:rsidP="00DA3C31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DA3C31" w:rsidRDefault="00DA3C31" w:rsidP="00DA3C31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DA3C31" w:rsidRDefault="00DA3C31" w:rsidP="00DA3C31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DA3C31" w:rsidRDefault="00DA3C31" w:rsidP="00DA3C31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DA3C31" w:rsidRDefault="00DA3C31" w:rsidP="00DA3C31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DA3C31" w:rsidRDefault="00DA3C31" w:rsidP="00DA3C3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DA3C31" w:rsidRDefault="00DA3C31" w:rsidP="00DA3C31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DA3C31" w:rsidRDefault="00DA3C31" w:rsidP="00DA3C31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DA3C31" w:rsidRDefault="00DA3C31" w:rsidP="00DA3C31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DA3C31" w:rsidRDefault="00DA3C31" w:rsidP="00DA3C31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DA3C31" w:rsidRDefault="00DA3C31" w:rsidP="00DA3C31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DA3C31" w:rsidRDefault="00DA3C31" w:rsidP="00DA3C31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30.06.2016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DA3C31" w:rsidRDefault="00DA3C31" w:rsidP="00DA3C31">
      <w:pPr>
        <w:pStyle w:val="Zoznam23"/>
        <w:jc w:val="both"/>
        <w:rPr>
          <w:rFonts w:cs="Liberation Serif"/>
        </w:rPr>
      </w:pPr>
      <w:r>
        <w:rPr>
          <w:rFonts w:cs="Liberation Serif"/>
          <w:b/>
          <w:bCs/>
        </w:rPr>
        <w:tab/>
      </w:r>
      <w:r>
        <w:rPr>
          <w:rFonts w:cs="Liberation Serif"/>
          <w:b/>
          <w:bCs/>
        </w:rPr>
        <w:tab/>
        <w:t xml:space="preserve">                                                            </w:t>
      </w:r>
      <w:r w:rsidR="0072226A">
        <w:rPr>
          <w:rFonts w:cs="Liberation Serif"/>
          <w:b/>
          <w:bCs/>
        </w:rPr>
        <w:t xml:space="preserve">                      </w:t>
      </w:r>
      <w:r w:rsidR="00E023EF">
        <w:rPr>
          <w:rFonts w:cs="Liberation Serif"/>
          <w:b/>
          <w:bCs/>
        </w:rPr>
        <w:t xml:space="preserve">                   </w:t>
      </w:r>
      <w:r>
        <w:rPr>
          <w:rFonts w:cs="Liberation Serif"/>
          <w:b/>
          <w:bCs/>
        </w:rPr>
        <w:t xml:space="preserve"> </w:t>
      </w:r>
      <w:r>
        <w:rPr>
          <w:rFonts w:cs="Liberation Serif"/>
        </w:rPr>
        <w:t>starosta obce</w:t>
      </w: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DA3C31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82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1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A3C31" w:rsidRDefault="00DA3C31" w:rsidP="00DA3C3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A3C31" w:rsidRDefault="00DA3C31" w:rsidP="00DA3C31">
      <w:pPr>
        <w:rPr>
          <w:rFonts w:cs="Liberation Serif"/>
        </w:rPr>
      </w:pPr>
    </w:p>
    <w:p w:rsidR="00DA3C31" w:rsidRDefault="00DA3C31" w:rsidP="00DA3C3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64/13/2016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30.06.2016 v Liptovských Sliačoch</w:t>
      </w: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autoSpaceDE w:val="0"/>
        <w:ind w:left="1410" w:hanging="1410"/>
        <w:jc w:val="both"/>
        <w:rPr>
          <w:rFonts w:cs="Liberation Serif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Rôzne</w:t>
      </w: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autoSpaceDE w:val="0"/>
        <w:jc w:val="both"/>
        <w:rPr>
          <w:rFonts w:cs="Liberation Serif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Vchodzie"/>
        <w:numPr>
          <w:ilvl w:val="0"/>
          <w:numId w:val="40"/>
        </w:numPr>
        <w:jc w:val="both"/>
      </w:pPr>
      <w:r>
        <w:rPr>
          <w:b/>
        </w:rPr>
        <w:t>b</w:t>
      </w:r>
      <w:r w:rsidRPr="00173AF8">
        <w:rPr>
          <w:b/>
        </w:rPr>
        <w:t>erie na vedomie</w:t>
      </w:r>
      <w:r>
        <w:t xml:space="preserve"> správu starostu obce o povinnosti obce uhradiť náhrady trov konania navrhovateľovi Občianskemu združeniu Šport </w:t>
      </w:r>
      <w:proofErr w:type="spellStart"/>
      <w:r>
        <w:t>Skeet</w:t>
      </w:r>
      <w:proofErr w:type="spellEnd"/>
      <w:r>
        <w:t xml:space="preserve"> v konaní o návrh navrhovateľa o určenie neplatnosti právneho úkonu – výpovede nájomnej zmluvy zo dňa 29.06.2015.</w:t>
      </w: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E43243" w:rsidRDefault="00E43243" w:rsidP="00E43243">
      <w:pPr>
        <w:jc w:val="both"/>
        <w:rPr>
          <w:rFonts w:cs="Liberation Serif"/>
          <w:szCs w:val="12"/>
        </w:rPr>
      </w:pPr>
    </w:p>
    <w:p w:rsidR="00E43243" w:rsidRDefault="00E43243" w:rsidP="00E43243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E43243" w:rsidRDefault="00E43243" w:rsidP="00E43243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E43243" w:rsidRDefault="00E43243" w:rsidP="00E4324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E43243" w:rsidRDefault="00E43243" w:rsidP="00E4324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E43243" w:rsidRDefault="00E43243" w:rsidP="00E4324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E43243" w:rsidRDefault="00E43243" w:rsidP="00E43243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E43243" w:rsidRDefault="00E43243" w:rsidP="00E43243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E43243" w:rsidRDefault="00E43243" w:rsidP="00E43243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43243" w:rsidRDefault="00E43243" w:rsidP="00E43243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43243" w:rsidRDefault="00E43243" w:rsidP="00E43243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E43243" w:rsidRDefault="00E43243" w:rsidP="00E43243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E43243" w:rsidRDefault="00E43243" w:rsidP="00E4324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30.06.2016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E43243" w:rsidRDefault="00E43243" w:rsidP="00E43243">
      <w:pPr>
        <w:pStyle w:val="Zoznam23"/>
        <w:jc w:val="both"/>
        <w:rPr>
          <w:rFonts w:cs="Liberation Serif"/>
        </w:rPr>
      </w:pPr>
      <w:r>
        <w:rPr>
          <w:rFonts w:cs="Liberation Serif"/>
          <w:b/>
          <w:bCs/>
        </w:rPr>
        <w:tab/>
      </w:r>
      <w:r>
        <w:rPr>
          <w:rFonts w:cs="Liberation Serif"/>
          <w:b/>
          <w:bCs/>
        </w:rPr>
        <w:tab/>
        <w:t xml:space="preserve">                                                                               </w:t>
      </w:r>
      <w:r w:rsidR="00E023EF">
        <w:rPr>
          <w:rFonts w:cs="Liberation Serif"/>
          <w:b/>
          <w:bCs/>
        </w:rPr>
        <w:t xml:space="preserve">                  </w:t>
      </w:r>
      <w:r>
        <w:rPr>
          <w:rFonts w:cs="Liberation Serif"/>
          <w:b/>
          <w:bCs/>
        </w:rPr>
        <w:t xml:space="preserve">    </w:t>
      </w:r>
      <w:r>
        <w:rPr>
          <w:rFonts w:cs="Liberation Serif"/>
        </w:rPr>
        <w:t>starosta obce</w:t>
      </w: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025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2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E43243" w:rsidRDefault="00E43243" w:rsidP="00E43243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E43243" w:rsidRDefault="00E43243" w:rsidP="00E43243">
      <w:pPr>
        <w:rPr>
          <w:rFonts w:cs="Liberation Serif"/>
        </w:rPr>
      </w:pPr>
    </w:p>
    <w:p w:rsidR="00E43243" w:rsidRDefault="00E43243" w:rsidP="00E43243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65/13/2016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30.06.2016 v Liptovských Sliačoch</w:t>
      </w: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autoSpaceDE w:val="0"/>
        <w:ind w:left="1410" w:hanging="1410"/>
        <w:jc w:val="both"/>
        <w:rPr>
          <w:rFonts w:cs="Liberation Serif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Rôzne</w:t>
      </w: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autoSpaceDE w:val="0"/>
        <w:jc w:val="both"/>
        <w:rPr>
          <w:rFonts w:cs="Liberation Serif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Pr="00E43243" w:rsidRDefault="00E43243" w:rsidP="00E43243">
      <w:pPr>
        <w:pStyle w:val="Vchodzie"/>
        <w:numPr>
          <w:ilvl w:val="0"/>
          <w:numId w:val="42"/>
        </w:numPr>
        <w:tabs>
          <w:tab w:val="left" w:pos="120"/>
          <w:tab w:val="left" w:pos="240"/>
        </w:tabs>
        <w:jc w:val="both"/>
        <w:rPr>
          <w:b/>
        </w:rPr>
      </w:pPr>
      <w:r>
        <w:rPr>
          <w:b/>
        </w:rPr>
        <w:t xml:space="preserve">schvaľuje </w:t>
      </w:r>
      <w:r>
        <w:t xml:space="preserve">doplácanie nedoplatku za sociálne služby poskytované p. Ivanovi </w:t>
      </w:r>
      <w:proofErr w:type="spellStart"/>
      <w:r>
        <w:t>Kelčíkovi</w:t>
      </w:r>
      <w:proofErr w:type="spellEnd"/>
      <w:r>
        <w:t xml:space="preserve">, </w:t>
      </w:r>
      <w:proofErr w:type="spellStart"/>
      <w:r>
        <w:t>nar</w:t>
      </w:r>
      <w:proofErr w:type="spellEnd"/>
      <w:r>
        <w:t>. 21.03.1984, trvale bytom Seč 729/11, 034 84 Liptovské Sliače formou celoročného pobytu v ZPS a Domove sociálnych služieb v termíne od 01.07.2016</w:t>
      </w:r>
    </w:p>
    <w:p w:rsidR="00E43243" w:rsidRPr="00F759BC" w:rsidRDefault="00E43243" w:rsidP="00E43243">
      <w:pPr>
        <w:pStyle w:val="Vchodzie"/>
        <w:numPr>
          <w:ilvl w:val="0"/>
          <w:numId w:val="42"/>
        </w:numPr>
        <w:tabs>
          <w:tab w:val="left" w:pos="120"/>
          <w:tab w:val="left" w:pos="240"/>
        </w:tabs>
        <w:jc w:val="both"/>
        <w:rPr>
          <w:b/>
        </w:rPr>
      </w:pPr>
      <w:r>
        <w:rPr>
          <w:b/>
        </w:rPr>
        <w:t xml:space="preserve">poveruje hlavnú kontrolórku obce </w:t>
      </w:r>
      <w:r>
        <w:t>vykonaním kontroly zameranej</w:t>
      </w:r>
      <w:r w:rsidRPr="00B322C4">
        <w:t xml:space="preserve"> na dodržiavanie ustanovení zákona č. 448/2008 Z. z. o sociálnych službách </w:t>
      </w:r>
      <w:r w:rsidRPr="00B322C4">
        <w:rPr>
          <w:bCs/>
          <w:lang w:eastAsia="en-US"/>
        </w:rPr>
        <w:t>a o zmene a doplnení zákona č. 455/1991 Zb. o živnostenskom podnikaní v znení neskorších predpisov</w:t>
      </w:r>
      <w:r>
        <w:rPr>
          <w:bCs/>
          <w:lang w:eastAsia="en-US"/>
        </w:rPr>
        <w:t xml:space="preserve"> pri platení úhrady za poskytované sociálne služby p. Ivanovi </w:t>
      </w:r>
      <w:proofErr w:type="spellStart"/>
      <w:r>
        <w:rPr>
          <w:bCs/>
          <w:lang w:eastAsia="en-US"/>
        </w:rPr>
        <w:t>Kelčíkovi</w:t>
      </w:r>
      <w:proofErr w:type="spellEnd"/>
      <w:r w:rsidRPr="00B322C4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v Zariadení pre seniorov a DSS Liptovské Sliače. </w:t>
      </w: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Hlasovanie:</w:t>
      </w:r>
    </w:p>
    <w:p w:rsidR="00E43243" w:rsidRDefault="00E43243" w:rsidP="00E43243">
      <w:pPr>
        <w:jc w:val="both"/>
        <w:rPr>
          <w:rFonts w:cs="Liberation Serif"/>
          <w:szCs w:val="12"/>
        </w:rPr>
      </w:pPr>
    </w:p>
    <w:p w:rsidR="00E43243" w:rsidRDefault="00E43243" w:rsidP="00E43243">
      <w:pPr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E43243" w:rsidRDefault="00E43243" w:rsidP="00E43243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E43243" w:rsidRDefault="00E43243" w:rsidP="00E4324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E43243" w:rsidRDefault="00E43243" w:rsidP="00E4324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E43243" w:rsidRDefault="00E43243" w:rsidP="00E43243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</w:p>
    <w:p w:rsidR="00E43243" w:rsidRDefault="00E43243" w:rsidP="00E43243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E43243" w:rsidRDefault="00E43243" w:rsidP="00E43243">
      <w:pPr>
        <w:tabs>
          <w:tab w:val="right" w:pos="1980"/>
        </w:tabs>
        <w:jc w:val="both"/>
        <w:rPr>
          <w:rFonts w:cs="Liberation Serif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E43243" w:rsidRDefault="00E43243" w:rsidP="00E43243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43243" w:rsidRDefault="00E43243" w:rsidP="00E43243">
      <w:pPr>
        <w:tabs>
          <w:tab w:val="right" w:pos="1980"/>
        </w:tabs>
        <w:jc w:val="both"/>
        <w:rPr>
          <w:rFonts w:cs="Liberation Serif"/>
          <w:szCs w:val="12"/>
        </w:rPr>
      </w:pPr>
    </w:p>
    <w:p w:rsidR="00E43243" w:rsidRDefault="00E43243" w:rsidP="00E43243">
      <w:pPr>
        <w:tabs>
          <w:tab w:val="right" w:pos="1980"/>
        </w:tabs>
        <w:jc w:val="both"/>
        <w:rPr>
          <w:rFonts w:cs="Liberation Serif"/>
          <w:b/>
          <w:bCs/>
          <w:szCs w:val="12"/>
          <w:u w:val="single"/>
        </w:rPr>
      </w:pPr>
    </w:p>
    <w:p w:rsidR="00E43243" w:rsidRDefault="00E43243" w:rsidP="00E43243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E43243" w:rsidRDefault="00E43243" w:rsidP="00E4324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30.06.2016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FRIČ</w:t>
      </w:r>
    </w:p>
    <w:p w:rsidR="00E43243" w:rsidRDefault="00E43243" w:rsidP="00AE4640">
      <w:pPr>
        <w:pStyle w:val="Zoznam23"/>
        <w:jc w:val="both"/>
        <w:rPr>
          <w:rFonts w:cs="Liberation Serif"/>
        </w:rPr>
      </w:pPr>
      <w:r>
        <w:rPr>
          <w:rFonts w:cs="Liberation Serif"/>
          <w:b/>
          <w:bCs/>
        </w:rPr>
        <w:tab/>
      </w:r>
      <w:r>
        <w:rPr>
          <w:rFonts w:cs="Liberation Serif"/>
          <w:b/>
          <w:bCs/>
        </w:rPr>
        <w:tab/>
        <w:t xml:space="preserve">                                                                                  </w:t>
      </w:r>
      <w:r w:rsidR="0072226A">
        <w:rPr>
          <w:rFonts w:cs="Liberation Serif"/>
          <w:b/>
          <w:bCs/>
        </w:rPr>
        <w:t xml:space="preserve"> </w:t>
      </w:r>
      <w:r w:rsidR="00E023EF">
        <w:rPr>
          <w:rFonts w:cs="Liberation Serif"/>
          <w:b/>
          <w:bCs/>
        </w:rPr>
        <w:t xml:space="preserve">                  </w:t>
      </w:r>
      <w:r>
        <w:rPr>
          <w:rFonts w:cs="Liberation Serif"/>
        </w:rPr>
        <w:t>starosta obce</w:t>
      </w:r>
    </w:p>
    <w:sectPr w:rsidR="00E43243" w:rsidSect="004479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SimSun" w:hAnsi="Liberation Serif" w:cs="Mang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Liberation Serif"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Liberation Serif" w:hint="default"/>
        <w:b/>
        <w:sz w:val="24"/>
        <w:szCs w:val="1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hint="default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num" w:pos="0"/>
        </w:tabs>
        <w:ind w:left="1174" w:hanging="465"/>
      </w:pPr>
      <w:rPr>
        <w:rFonts w:cs="Liberation Serif" w:hint="default"/>
        <w:b/>
        <w:kern w:val="1"/>
        <w:sz w:val="24"/>
        <w:szCs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9">
    <w:nsid w:val="021C16DC"/>
    <w:multiLevelType w:val="hybridMultilevel"/>
    <w:tmpl w:val="37C25EB2"/>
    <w:lvl w:ilvl="0" w:tplc="8A3C9B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8302E"/>
    <w:multiLevelType w:val="hybridMultilevel"/>
    <w:tmpl w:val="F488C33E"/>
    <w:lvl w:ilvl="0" w:tplc="C89475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342A6"/>
    <w:multiLevelType w:val="hybridMultilevel"/>
    <w:tmpl w:val="B32AF20E"/>
    <w:lvl w:ilvl="0" w:tplc="C7C8D5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7F5E63"/>
    <w:multiLevelType w:val="hybridMultilevel"/>
    <w:tmpl w:val="2A6CD97C"/>
    <w:lvl w:ilvl="0" w:tplc="0E067D3E">
      <w:start w:val="1"/>
      <w:numFmt w:val="upperLetter"/>
      <w:lvlText w:val="%1)"/>
      <w:lvlJc w:val="left"/>
      <w:pPr>
        <w:ind w:left="720" w:hanging="360"/>
      </w:pPr>
      <w:rPr>
        <w:rFonts w:ascii="Liberation Serif" w:eastAsia="SimSun" w:hAnsi="Liberation Serif" w:cs="Mangal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E20FD2"/>
    <w:multiLevelType w:val="hybridMultilevel"/>
    <w:tmpl w:val="5BC2A178"/>
    <w:lvl w:ilvl="0" w:tplc="EA62418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74BF6"/>
    <w:multiLevelType w:val="hybridMultilevel"/>
    <w:tmpl w:val="ED4618A8"/>
    <w:lvl w:ilvl="0" w:tplc="000000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E00F4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B21E1"/>
    <w:multiLevelType w:val="hybridMultilevel"/>
    <w:tmpl w:val="2FBE19E2"/>
    <w:lvl w:ilvl="0" w:tplc="B22613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40533"/>
    <w:multiLevelType w:val="hybridMultilevel"/>
    <w:tmpl w:val="7682D914"/>
    <w:lvl w:ilvl="0" w:tplc="134EE9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4E38A3"/>
    <w:multiLevelType w:val="hybridMultilevel"/>
    <w:tmpl w:val="06740072"/>
    <w:lvl w:ilvl="0" w:tplc="7DF247C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4F2C16"/>
    <w:multiLevelType w:val="hybridMultilevel"/>
    <w:tmpl w:val="3CE489D8"/>
    <w:lvl w:ilvl="0" w:tplc="35F6AD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580661"/>
    <w:multiLevelType w:val="hybridMultilevel"/>
    <w:tmpl w:val="B2B4598E"/>
    <w:lvl w:ilvl="0" w:tplc="2654DB2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B908B3"/>
    <w:multiLevelType w:val="hybridMultilevel"/>
    <w:tmpl w:val="A8A41EA2"/>
    <w:lvl w:ilvl="0" w:tplc="8EE0B938">
      <w:start w:val="1"/>
      <w:numFmt w:val="upperLetter"/>
      <w:lvlText w:val="%1)"/>
      <w:lvlJc w:val="left"/>
      <w:pPr>
        <w:ind w:left="720" w:hanging="360"/>
      </w:pPr>
      <w:rPr>
        <w:rFonts w:ascii="Liberation Serif" w:eastAsia="SimSun" w:hAnsi="Liberation Serif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CD5AD5"/>
    <w:multiLevelType w:val="hybridMultilevel"/>
    <w:tmpl w:val="5BC2A178"/>
    <w:lvl w:ilvl="0" w:tplc="509E2BB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01F61"/>
    <w:multiLevelType w:val="hybridMultilevel"/>
    <w:tmpl w:val="74568B32"/>
    <w:lvl w:ilvl="0" w:tplc="6F3A5E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84A7E"/>
    <w:multiLevelType w:val="hybridMultilevel"/>
    <w:tmpl w:val="07A81B0C"/>
    <w:lvl w:ilvl="0" w:tplc="E94CA92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A1408F"/>
    <w:multiLevelType w:val="hybridMultilevel"/>
    <w:tmpl w:val="079C2FA8"/>
    <w:lvl w:ilvl="0" w:tplc="BCFEFFB2">
      <w:start w:val="1"/>
      <w:numFmt w:val="upperLetter"/>
      <w:lvlText w:val="%1)"/>
      <w:lvlJc w:val="left"/>
      <w:pPr>
        <w:ind w:left="720" w:hanging="360"/>
      </w:pPr>
      <w:rPr>
        <w:rFonts w:ascii="Liberation Serif" w:eastAsia="SimSun" w:hAnsi="Liberation Serif" w:cs="Mangal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ED542C"/>
    <w:multiLevelType w:val="hybridMultilevel"/>
    <w:tmpl w:val="E454E942"/>
    <w:lvl w:ilvl="0" w:tplc="01905DD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F5605D"/>
    <w:multiLevelType w:val="hybridMultilevel"/>
    <w:tmpl w:val="2FBE19E2"/>
    <w:lvl w:ilvl="0" w:tplc="B22613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D61E67"/>
    <w:multiLevelType w:val="hybridMultilevel"/>
    <w:tmpl w:val="D9A4FFCE"/>
    <w:lvl w:ilvl="0" w:tplc="27FAEC8C">
      <w:start w:val="1"/>
      <w:numFmt w:val="upperLetter"/>
      <w:lvlText w:val="%1)"/>
      <w:lvlJc w:val="left"/>
      <w:pPr>
        <w:ind w:left="1708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428" w:hanging="360"/>
      </w:pPr>
    </w:lvl>
    <w:lvl w:ilvl="2" w:tplc="041B001B" w:tentative="1">
      <w:start w:val="1"/>
      <w:numFmt w:val="lowerRoman"/>
      <w:lvlText w:val="%3."/>
      <w:lvlJc w:val="right"/>
      <w:pPr>
        <w:ind w:left="3148" w:hanging="180"/>
      </w:pPr>
    </w:lvl>
    <w:lvl w:ilvl="3" w:tplc="041B000F" w:tentative="1">
      <w:start w:val="1"/>
      <w:numFmt w:val="decimal"/>
      <w:lvlText w:val="%4."/>
      <w:lvlJc w:val="left"/>
      <w:pPr>
        <w:ind w:left="3868" w:hanging="360"/>
      </w:pPr>
    </w:lvl>
    <w:lvl w:ilvl="4" w:tplc="041B0019" w:tentative="1">
      <w:start w:val="1"/>
      <w:numFmt w:val="lowerLetter"/>
      <w:lvlText w:val="%5."/>
      <w:lvlJc w:val="left"/>
      <w:pPr>
        <w:ind w:left="4588" w:hanging="360"/>
      </w:pPr>
    </w:lvl>
    <w:lvl w:ilvl="5" w:tplc="041B001B" w:tentative="1">
      <w:start w:val="1"/>
      <w:numFmt w:val="lowerRoman"/>
      <w:lvlText w:val="%6."/>
      <w:lvlJc w:val="right"/>
      <w:pPr>
        <w:ind w:left="5308" w:hanging="180"/>
      </w:pPr>
    </w:lvl>
    <w:lvl w:ilvl="6" w:tplc="041B000F" w:tentative="1">
      <w:start w:val="1"/>
      <w:numFmt w:val="decimal"/>
      <w:lvlText w:val="%7."/>
      <w:lvlJc w:val="left"/>
      <w:pPr>
        <w:ind w:left="6028" w:hanging="360"/>
      </w:pPr>
    </w:lvl>
    <w:lvl w:ilvl="7" w:tplc="041B0019" w:tentative="1">
      <w:start w:val="1"/>
      <w:numFmt w:val="lowerLetter"/>
      <w:lvlText w:val="%8."/>
      <w:lvlJc w:val="left"/>
      <w:pPr>
        <w:ind w:left="6748" w:hanging="360"/>
      </w:pPr>
    </w:lvl>
    <w:lvl w:ilvl="8" w:tplc="041B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8">
    <w:nsid w:val="35314DE6"/>
    <w:multiLevelType w:val="hybridMultilevel"/>
    <w:tmpl w:val="0BA4E33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76407"/>
    <w:multiLevelType w:val="hybridMultilevel"/>
    <w:tmpl w:val="69C66B54"/>
    <w:lvl w:ilvl="0" w:tplc="C6AC3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6F1F59"/>
    <w:multiLevelType w:val="hybridMultilevel"/>
    <w:tmpl w:val="645EEDC4"/>
    <w:lvl w:ilvl="0" w:tplc="ADD689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843E27"/>
    <w:multiLevelType w:val="hybridMultilevel"/>
    <w:tmpl w:val="2BB06150"/>
    <w:lvl w:ilvl="0" w:tplc="394A13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806469"/>
    <w:multiLevelType w:val="hybridMultilevel"/>
    <w:tmpl w:val="A7AC155E"/>
    <w:lvl w:ilvl="0" w:tplc="C9729B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73481"/>
    <w:multiLevelType w:val="hybridMultilevel"/>
    <w:tmpl w:val="A8A41EA2"/>
    <w:lvl w:ilvl="0" w:tplc="8EE0B938">
      <w:start w:val="1"/>
      <w:numFmt w:val="upperLetter"/>
      <w:lvlText w:val="%1)"/>
      <w:lvlJc w:val="left"/>
      <w:pPr>
        <w:ind w:left="720" w:hanging="360"/>
      </w:pPr>
      <w:rPr>
        <w:rFonts w:ascii="Liberation Serif" w:eastAsia="SimSun" w:hAnsi="Liberation Serif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38448E"/>
    <w:multiLevelType w:val="hybridMultilevel"/>
    <w:tmpl w:val="B18A9580"/>
    <w:lvl w:ilvl="0" w:tplc="2A5A32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8A6804"/>
    <w:multiLevelType w:val="hybridMultilevel"/>
    <w:tmpl w:val="CAD849AA"/>
    <w:lvl w:ilvl="0" w:tplc="81D8B07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4367A"/>
    <w:multiLevelType w:val="hybridMultilevel"/>
    <w:tmpl w:val="0BA4E330"/>
    <w:lvl w:ilvl="0" w:tplc="5E2C2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D666E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Liberation Serif"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38">
    <w:nsid w:val="612C2EA2"/>
    <w:multiLevelType w:val="hybridMultilevel"/>
    <w:tmpl w:val="23C823A0"/>
    <w:lvl w:ilvl="0" w:tplc="C6D45F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023C3"/>
    <w:multiLevelType w:val="hybridMultilevel"/>
    <w:tmpl w:val="F488C33E"/>
    <w:lvl w:ilvl="0" w:tplc="C89475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72D8B"/>
    <w:multiLevelType w:val="hybridMultilevel"/>
    <w:tmpl w:val="FE00EA80"/>
    <w:lvl w:ilvl="0" w:tplc="81425B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B3483"/>
    <w:multiLevelType w:val="hybridMultilevel"/>
    <w:tmpl w:val="553E9CD6"/>
    <w:lvl w:ilvl="0" w:tplc="51D002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72060"/>
    <w:multiLevelType w:val="hybridMultilevel"/>
    <w:tmpl w:val="490CAE9C"/>
    <w:lvl w:ilvl="0" w:tplc="29E8006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0715D6"/>
    <w:multiLevelType w:val="hybridMultilevel"/>
    <w:tmpl w:val="A8A41EA2"/>
    <w:lvl w:ilvl="0" w:tplc="8EE0B938">
      <w:start w:val="1"/>
      <w:numFmt w:val="upperLetter"/>
      <w:lvlText w:val="%1)"/>
      <w:lvlJc w:val="left"/>
      <w:pPr>
        <w:ind w:left="720" w:hanging="360"/>
      </w:pPr>
      <w:rPr>
        <w:rFonts w:ascii="Liberation Serif" w:eastAsia="SimSun" w:hAnsi="Liberation Serif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95670D"/>
    <w:multiLevelType w:val="hybridMultilevel"/>
    <w:tmpl w:val="210402FE"/>
    <w:lvl w:ilvl="0" w:tplc="58A8A3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FA65DE"/>
    <w:multiLevelType w:val="hybridMultilevel"/>
    <w:tmpl w:val="A66AD30C"/>
    <w:lvl w:ilvl="0" w:tplc="000000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73D47"/>
    <w:multiLevelType w:val="hybridMultilevel"/>
    <w:tmpl w:val="5A7EE70A"/>
    <w:lvl w:ilvl="0" w:tplc="F202DE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A1F89"/>
    <w:multiLevelType w:val="hybridMultilevel"/>
    <w:tmpl w:val="BC1C12FE"/>
    <w:lvl w:ilvl="0" w:tplc="8BD61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92AF3"/>
    <w:multiLevelType w:val="hybridMultilevel"/>
    <w:tmpl w:val="731A24CC"/>
    <w:lvl w:ilvl="0" w:tplc="FC4818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4"/>
  </w:num>
  <w:num w:numId="3">
    <w:abstractNumId w:val="34"/>
  </w:num>
  <w:num w:numId="4">
    <w:abstractNumId w:val="23"/>
  </w:num>
  <w:num w:numId="5">
    <w:abstractNumId w:val="38"/>
  </w:num>
  <w:num w:numId="6">
    <w:abstractNumId w:val="27"/>
  </w:num>
  <w:num w:numId="7">
    <w:abstractNumId w:val="2"/>
  </w:num>
  <w:num w:numId="8">
    <w:abstractNumId w:val="18"/>
  </w:num>
  <w:num w:numId="9">
    <w:abstractNumId w:val="14"/>
  </w:num>
  <w:num w:numId="10">
    <w:abstractNumId w:val="42"/>
  </w:num>
  <w:num w:numId="11">
    <w:abstractNumId w:val="30"/>
  </w:num>
  <w:num w:numId="12">
    <w:abstractNumId w:val="16"/>
  </w:num>
  <w:num w:numId="13">
    <w:abstractNumId w:val="45"/>
  </w:num>
  <w:num w:numId="14">
    <w:abstractNumId w:val="11"/>
  </w:num>
  <w:num w:numId="15">
    <w:abstractNumId w:val="46"/>
  </w:num>
  <w:num w:numId="16">
    <w:abstractNumId w:val="32"/>
  </w:num>
  <w:num w:numId="17">
    <w:abstractNumId w:val="31"/>
  </w:num>
  <w:num w:numId="18">
    <w:abstractNumId w:val="12"/>
  </w:num>
  <w:num w:numId="19">
    <w:abstractNumId w:val="37"/>
  </w:num>
  <w:num w:numId="20">
    <w:abstractNumId w:val="29"/>
  </w:num>
  <w:num w:numId="21">
    <w:abstractNumId w:val="41"/>
  </w:num>
  <w:num w:numId="22">
    <w:abstractNumId w:val="6"/>
  </w:num>
  <w:num w:numId="23">
    <w:abstractNumId w:val="40"/>
  </w:num>
  <w:num w:numId="24">
    <w:abstractNumId w:val="35"/>
  </w:num>
  <w:num w:numId="25">
    <w:abstractNumId w:val="19"/>
  </w:num>
  <w:num w:numId="26">
    <w:abstractNumId w:val="24"/>
  </w:num>
  <w:num w:numId="27">
    <w:abstractNumId w:val="22"/>
  </w:num>
  <w:num w:numId="28">
    <w:abstractNumId w:val="36"/>
  </w:num>
  <w:num w:numId="29">
    <w:abstractNumId w:val="28"/>
  </w:num>
  <w:num w:numId="30">
    <w:abstractNumId w:val="21"/>
  </w:num>
  <w:num w:numId="31">
    <w:abstractNumId w:val="13"/>
  </w:num>
  <w:num w:numId="32">
    <w:abstractNumId w:val="17"/>
  </w:num>
  <w:num w:numId="33">
    <w:abstractNumId w:val="26"/>
  </w:num>
  <w:num w:numId="34">
    <w:abstractNumId w:val="15"/>
  </w:num>
  <w:num w:numId="35">
    <w:abstractNumId w:val="1"/>
  </w:num>
  <w:num w:numId="36">
    <w:abstractNumId w:val="33"/>
  </w:num>
  <w:num w:numId="37">
    <w:abstractNumId w:val="20"/>
  </w:num>
  <w:num w:numId="38">
    <w:abstractNumId w:val="43"/>
  </w:num>
  <w:num w:numId="39">
    <w:abstractNumId w:val="47"/>
  </w:num>
  <w:num w:numId="40">
    <w:abstractNumId w:val="10"/>
  </w:num>
  <w:num w:numId="41">
    <w:abstractNumId w:val="39"/>
  </w:num>
  <w:num w:numId="42">
    <w:abstractNumId w:val="9"/>
  </w:num>
  <w:num w:numId="4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E1591"/>
    <w:rsid w:val="000013C5"/>
    <w:rsid w:val="00010734"/>
    <w:rsid w:val="00042F42"/>
    <w:rsid w:val="00081438"/>
    <w:rsid w:val="00095E5D"/>
    <w:rsid w:val="000B7CA0"/>
    <w:rsid w:val="000C3E8D"/>
    <w:rsid w:val="000D3BE3"/>
    <w:rsid w:val="000D3D5B"/>
    <w:rsid w:val="000D593D"/>
    <w:rsid w:val="000D64E7"/>
    <w:rsid w:val="000F12CD"/>
    <w:rsid w:val="00101D50"/>
    <w:rsid w:val="00117CEA"/>
    <w:rsid w:val="001206D2"/>
    <w:rsid w:val="0013491E"/>
    <w:rsid w:val="001631A2"/>
    <w:rsid w:val="00184B17"/>
    <w:rsid w:val="001A4ED8"/>
    <w:rsid w:val="001B05AA"/>
    <w:rsid w:val="001B1DEE"/>
    <w:rsid w:val="001E1591"/>
    <w:rsid w:val="001E7717"/>
    <w:rsid w:val="001F1901"/>
    <w:rsid w:val="0021137C"/>
    <w:rsid w:val="00212DBD"/>
    <w:rsid w:val="002571EE"/>
    <w:rsid w:val="0026208C"/>
    <w:rsid w:val="00273321"/>
    <w:rsid w:val="002808A8"/>
    <w:rsid w:val="002838D1"/>
    <w:rsid w:val="00294FF4"/>
    <w:rsid w:val="002953A4"/>
    <w:rsid w:val="002A6B45"/>
    <w:rsid w:val="002F28FD"/>
    <w:rsid w:val="003057D1"/>
    <w:rsid w:val="00312AB5"/>
    <w:rsid w:val="00337254"/>
    <w:rsid w:val="0037352D"/>
    <w:rsid w:val="00397CB4"/>
    <w:rsid w:val="003F1232"/>
    <w:rsid w:val="004101F6"/>
    <w:rsid w:val="004411F3"/>
    <w:rsid w:val="0044798C"/>
    <w:rsid w:val="00467A89"/>
    <w:rsid w:val="00476E50"/>
    <w:rsid w:val="00483612"/>
    <w:rsid w:val="004930C2"/>
    <w:rsid w:val="00494721"/>
    <w:rsid w:val="004B29EF"/>
    <w:rsid w:val="004E6BBF"/>
    <w:rsid w:val="00500022"/>
    <w:rsid w:val="00507F67"/>
    <w:rsid w:val="00515BB7"/>
    <w:rsid w:val="00526118"/>
    <w:rsid w:val="00555B46"/>
    <w:rsid w:val="0058388F"/>
    <w:rsid w:val="005A6C31"/>
    <w:rsid w:val="005B13DE"/>
    <w:rsid w:val="005B6D36"/>
    <w:rsid w:val="005B79C9"/>
    <w:rsid w:val="005C517A"/>
    <w:rsid w:val="005D4CAB"/>
    <w:rsid w:val="005E2AC9"/>
    <w:rsid w:val="005F5349"/>
    <w:rsid w:val="0061164C"/>
    <w:rsid w:val="00663E7F"/>
    <w:rsid w:val="00676087"/>
    <w:rsid w:val="00696427"/>
    <w:rsid w:val="006E66C0"/>
    <w:rsid w:val="0071344D"/>
    <w:rsid w:val="0072226A"/>
    <w:rsid w:val="00756336"/>
    <w:rsid w:val="00794857"/>
    <w:rsid w:val="007A3B03"/>
    <w:rsid w:val="007B30A4"/>
    <w:rsid w:val="007C7909"/>
    <w:rsid w:val="007E323B"/>
    <w:rsid w:val="00815750"/>
    <w:rsid w:val="008214ED"/>
    <w:rsid w:val="00822FAC"/>
    <w:rsid w:val="0084508C"/>
    <w:rsid w:val="008614D1"/>
    <w:rsid w:val="0087600B"/>
    <w:rsid w:val="008C5F8A"/>
    <w:rsid w:val="008D30BB"/>
    <w:rsid w:val="00945426"/>
    <w:rsid w:val="00962B19"/>
    <w:rsid w:val="00977A4F"/>
    <w:rsid w:val="0098633C"/>
    <w:rsid w:val="009B2B48"/>
    <w:rsid w:val="009C78D3"/>
    <w:rsid w:val="009D71DF"/>
    <w:rsid w:val="009F0B9A"/>
    <w:rsid w:val="00A03DE3"/>
    <w:rsid w:val="00A11881"/>
    <w:rsid w:val="00A457D8"/>
    <w:rsid w:val="00A61EE9"/>
    <w:rsid w:val="00A62093"/>
    <w:rsid w:val="00A87A28"/>
    <w:rsid w:val="00A9558C"/>
    <w:rsid w:val="00A96071"/>
    <w:rsid w:val="00AD4DBA"/>
    <w:rsid w:val="00AE4640"/>
    <w:rsid w:val="00B002E8"/>
    <w:rsid w:val="00B128B7"/>
    <w:rsid w:val="00B366F1"/>
    <w:rsid w:val="00B41D2E"/>
    <w:rsid w:val="00BB55A1"/>
    <w:rsid w:val="00BB6724"/>
    <w:rsid w:val="00BB6E8D"/>
    <w:rsid w:val="00BD7A02"/>
    <w:rsid w:val="00C11DA0"/>
    <w:rsid w:val="00C15862"/>
    <w:rsid w:val="00C27C58"/>
    <w:rsid w:val="00C322BD"/>
    <w:rsid w:val="00C46AD9"/>
    <w:rsid w:val="00C9611F"/>
    <w:rsid w:val="00CB33BA"/>
    <w:rsid w:val="00CB5B97"/>
    <w:rsid w:val="00CB5EC3"/>
    <w:rsid w:val="00CB668D"/>
    <w:rsid w:val="00CC0938"/>
    <w:rsid w:val="00D139C0"/>
    <w:rsid w:val="00D24BF7"/>
    <w:rsid w:val="00D42CE9"/>
    <w:rsid w:val="00DA0BC1"/>
    <w:rsid w:val="00DA3C31"/>
    <w:rsid w:val="00DA3E02"/>
    <w:rsid w:val="00DB1175"/>
    <w:rsid w:val="00DE777B"/>
    <w:rsid w:val="00E023EF"/>
    <w:rsid w:val="00E2734A"/>
    <w:rsid w:val="00E43243"/>
    <w:rsid w:val="00E43A35"/>
    <w:rsid w:val="00E76494"/>
    <w:rsid w:val="00E82524"/>
    <w:rsid w:val="00E86104"/>
    <w:rsid w:val="00E86AC2"/>
    <w:rsid w:val="00E86FF2"/>
    <w:rsid w:val="00E920B9"/>
    <w:rsid w:val="00EA71E0"/>
    <w:rsid w:val="00F11870"/>
    <w:rsid w:val="00F16AFC"/>
    <w:rsid w:val="00F21490"/>
    <w:rsid w:val="00F21ED6"/>
    <w:rsid w:val="00F313E8"/>
    <w:rsid w:val="00F36BDB"/>
    <w:rsid w:val="00F87659"/>
    <w:rsid w:val="00FA63B7"/>
    <w:rsid w:val="00FC5DF1"/>
    <w:rsid w:val="00FE5768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71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2">
    <w:name w:val="heading 2"/>
    <w:basedOn w:val="Nadpis"/>
    <w:next w:val="Zkladntext"/>
    <w:link w:val="Nadpis2Char"/>
    <w:qFormat/>
    <w:rsid w:val="00483612"/>
    <w:pPr>
      <w:numPr>
        <w:ilvl w:val="1"/>
        <w:numId w:val="1"/>
      </w:numPr>
      <w:spacing w:before="200"/>
      <w:jc w:val="both"/>
      <w:outlineLvl w:val="1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1E7717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  <w:rsid w:val="001E7717"/>
  </w:style>
  <w:style w:type="character" w:customStyle="1" w:styleId="WW8Num1z2">
    <w:name w:val="WW8Num1z2"/>
    <w:rsid w:val="001E7717"/>
  </w:style>
  <w:style w:type="character" w:customStyle="1" w:styleId="WW8Num1z3">
    <w:name w:val="WW8Num1z3"/>
    <w:rsid w:val="001E7717"/>
  </w:style>
  <w:style w:type="character" w:customStyle="1" w:styleId="WW8Num1z4">
    <w:name w:val="WW8Num1z4"/>
    <w:rsid w:val="001E7717"/>
  </w:style>
  <w:style w:type="character" w:customStyle="1" w:styleId="WW8Num1z5">
    <w:name w:val="WW8Num1z5"/>
    <w:rsid w:val="001E7717"/>
  </w:style>
  <w:style w:type="character" w:customStyle="1" w:styleId="WW8Num1z6">
    <w:name w:val="WW8Num1z6"/>
    <w:rsid w:val="001E7717"/>
  </w:style>
  <w:style w:type="character" w:customStyle="1" w:styleId="WW8Num1z7">
    <w:name w:val="WW8Num1z7"/>
    <w:rsid w:val="001E7717"/>
  </w:style>
  <w:style w:type="character" w:customStyle="1" w:styleId="WW8Num1z8">
    <w:name w:val="WW8Num1z8"/>
    <w:rsid w:val="001E7717"/>
  </w:style>
  <w:style w:type="character" w:customStyle="1" w:styleId="WW8Num2z0">
    <w:name w:val="WW8Num2z0"/>
    <w:rsid w:val="001E7717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  <w:rsid w:val="001E7717"/>
  </w:style>
  <w:style w:type="character" w:customStyle="1" w:styleId="WW8Num2z2">
    <w:name w:val="WW8Num2z2"/>
    <w:rsid w:val="001E7717"/>
  </w:style>
  <w:style w:type="character" w:customStyle="1" w:styleId="WW8Num2z3">
    <w:name w:val="WW8Num2z3"/>
    <w:rsid w:val="001E7717"/>
  </w:style>
  <w:style w:type="character" w:customStyle="1" w:styleId="WW8Num2z4">
    <w:name w:val="WW8Num2z4"/>
    <w:rsid w:val="001E7717"/>
  </w:style>
  <w:style w:type="character" w:customStyle="1" w:styleId="WW8Num2z5">
    <w:name w:val="WW8Num2z5"/>
    <w:rsid w:val="001E7717"/>
  </w:style>
  <w:style w:type="character" w:customStyle="1" w:styleId="WW8Num2z6">
    <w:name w:val="WW8Num2z6"/>
    <w:rsid w:val="001E7717"/>
  </w:style>
  <w:style w:type="character" w:customStyle="1" w:styleId="WW8Num2z7">
    <w:name w:val="WW8Num2z7"/>
    <w:rsid w:val="001E7717"/>
  </w:style>
  <w:style w:type="character" w:customStyle="1" w:styleId="WW8Num2z8">
    <w:name w:val="WW8Num2z8"/>
    <w:rsid w:val="001E7717"/>
  </w:style>
  <w:style w:type="character" w:customStyle="1" w:styleId="WW8Num3z0">
    <w:name w:val="WW8Num3z0"/>
    <w:rsid w:val="001E7717"/>
    <w:rPr>
      <w:rFonts w:cs="Liberation Serif" w:hint="default"/>
      <w:b/>
    </w:rPr>
  </w:style>
  <w:style w:type="character" w:customStyle="1" w:styleId="WW8Num4z0">
    <w:name w:val="WW8Num4z0"/>
    <w:rsid w:val="001E7717"/>
    <w:rPr>
      <w:rFonts w:cs="Liberation Serif" w:hint="default"/>
      <w:b/>
      <w:sz w:val="24"/>
      <w:szCs w:val="12"/>
    </w:rPr>
  </w:style>
  <w:style w:type="character" w:customStyle="1" w:styleId="WW8Num5z0">
    <w:name w:val="WW8Num5z0"/>
    <w:rsid w:val="001E7717"/>
    <w:rPr>
      <w:rFonts w:hint="default"/>
      <w:b/>
    </w:rPr>
  </w:style>
  <w:style w:type="character" w:customStyle="1" w:styleId="WW8Num6z0">
    <w:name w:val="WW8Num6z0"/>
    <w:rsid w:val="001E7717"/>
    <w:rPr>
      <w:rFonts w:cs="Liberation Serif" w:hint="default"/>
      <w:b/>
    </w:rPr>
  </w:style>
  <w:style w:type="character" w:customStyle="1" w:styleId="WW8Num7z0">
    <w:name w:val="WW8Num7z0"/>
    <w:rsid w:val="001E7717"/>
    <w:rPr>
      <w:rFonts w:cs="Liberation Serif" w:hint="default"/>
      <w:b/>
    </w:rPr>
  </w:style>
  <w:style w:type="character" w:customStyle="1" w:styleId="WW8Num8z0">
    <w:name w:val="WW8Num8z0"/>
    <w:rsid w:val="001E7717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sid w:val="001E7717"/>
    <w:rPr>
      <w:rFonts w:cs="Liberation Serif" w:hint="default"/>
      <w:b/>
    </w:rPr>
  </w:style>
  <w:style w:type="character" w:customStyle="1" w:styleId="WW8Num10z0">
    <w:name w:val="WW8Num10z0"/>
    <w:rsid w:val="001E7717"/>
  </w:style>
  <w:style w:type="character" w:customStyle="1" w:styleId="WW8Num10z1">
    <w:name w:val="WW8Num10z1"/>
    <w:rsid w:val="001E7717"/>
  </w:style>
  <w:style w:type="character" w:customStyle="1" w:styleId="WW8Num10z2">
    <w:name w:val="WW8Num10z2"/>
    <w:rsid w:val="001E7717"/>
  </w:style>
  <w:style w:type="character" w:customStyle="1" w:styleId="WW8Num10z3">
    <w:name w:val="WW8Num10z3"/>
    <w:rsid w:val="001E7717"/>
  </w:style>
  <w:style w:type="character" w:customStyle="1" w:styleId="WW8Num10z4">
    <w:name w:val="WW8Num10z4"/>
    <w:rsid w:val="001E7717"/>
  </w:style>
  <w:style w:type="character" w:customStyle="1" w:styleId="WW8Num10z5">
    <w:name w:val="WW8Num10z5"/>
    <w:rsid w:val="001E7717"/>
  </w:style>
  <w:style w:type="character" w:customStyle="1" w:styleId="WW8Num10z6">
    <w:name w:val="WW8Num10z6"/>
    <w:rsid w:val="001E7717"/>
  </w:style>
  <w:style w:type="character" w:customStyle="1" w:styleId="WW8Num10z7">
    <w:name w:val="WW8Num10z7"/>
    <w:rsid w:val="001E7717"/>
  </w:style>
  <w:style w:type="character" w:customStyle="1" w:styleId="WW8Num10z8">
    <w:name w:val="WW8Num10z8"/>
    <w:rsid w:val="001E7717"/>
  </w:style>
  <w:style w:type="character" w:customStyle="1" w:styleId="WW8Num9z1">
    <w:name w:val="WW8Num9z1"/>
    <w:rsid w:val="001E7717"/>
  </w:style>
  <w:style w:type="character" w:customStyle="1" w:styleId="WW8Num9z2">
    <w:name w:val="WW8Num9z2"/>
    <w:rsid w:val="001E7717"/>
  </w:style>
  <w:style w:type="character" w:customStyle="1" w:styleId="WW8Num9z3">
    <w:name w:val="WW8Num9z3"/>
    <w:rsid w:val="001E7717"/>
  </w:style>
  <w:style w:type="character" w:customStyle="1" w:styleId="WW8Num9z4">
    <w:name w:val="WW8Num9z4"/>
    <w:rsid w:val="001E7717"/>
  </w:style>
  <w:style w:type="character" w:customStyle="1" w:styleId="WW8Num9z5">
    <w:name w:val="WW8Num9z5"/>
    <w:rsid w:val="001E7717"/>
  </w:style>
  <w:style w:type="character" w:customStyle="1" w:styleId="WW8Num9z6">
    <w:name w:val="WW8Num9z6"/>
    <w:rsid w:val="001E7717"/>
  </w:style>
  <w:style w:type="character" w:customStyle="1" w:styleId="WW8Num9z7">
    <w:name w:val="WW8Num9z7"/>
    <w:rsid w:val="001E7717"/>
  </w:style>
  <w:style w:type="character" w:customStyle="1" w:styleId="WW8Num9z8">
    <w:name w:val="WW8Num9z8"/>
    <w:rsid w:val="001E7717"/>
  </w:style>
  <w:style w:type="character" w:customStyle="1" w:styleId="Predvolenpsmoodseku5">
    <w:name w:val="Predvolené písmo odseku5"/>
    <w:rsid w:val="001E7717"/>
  </w:style>
  <w:style w:type="character" w:customStyle="1" w:styleId="WW8Num3z1">
    <w:name w:val="WW8Num3z1"/>
    <w:rsid w:val="001E7717"/>
  </w:style>
  <w:style w:type="character" w:customStyle="1" w:styleId="WW8Num3z2">
    <w:name w:val="WW8Num3z2"/>
    <w:rsid w:val="001E7717"/>
  </w:style>
  <w:style w:type="character" w:customStyle="1" w:styleId="WW8Num3z3">
    <w:name w:val="WW8Num3z3"/>
    <w:rsid w:val="001E7717"/>
  </w:style>
  <w:style w:type="character" w:customStyle="1" w:styleId="WW8Num3z4">
    <w:name w:val="WW8Num3z4"/>
    <w:rsid w:val="001E7717"/>
  </w:style>
  <w:style w:type="character" w:customStyle="1" w:styleId="WW8Num3z5">
    <w:name w:val="WW8Num3z5"/>
    <w:rsid w:val="001E7717"/>
  </w:style>
  <w:style w:type="character" w:customStyle="1" w:styleId="WW8Num3z6">
    <w:name w:val="WW8Num3z6"/>
    <w:rsid w:val="001E7717"/>
  </w:style>
  <w:style w:type="character" w:customStyle="1" w:styleId="WW8Num3z7">
    <w:name w:val="WW8Num3z7"/>
    <w:rsid w:val="001E7717"/>
  </w:style>
  <w:style w:type="character" w:customStyle="1" w:styleId="WW8Num3z8">
    <w:name w:val="WW8Num3z8"/>
    <w:rsid w:val="001E7717"/>
  </w:style>
  <w:style w:type="character" w:customStyle="1" w:styleId="WW8Num4z1">
    <w:name w:val="WW8Num4z1"/>
    <w:rsid w:val="001E7717"/>
  </w:style>
  <w:style w:type="character" w:customStyle="1" w:styleId="WW8Num4z2">
    <w:name w:val="WW8Num4z2"/>
    <w:rsid w:val="001E7717"/>
  </w:style>
  <w:style w:type="character" w:customStyle="1" w:styleId="WW8Num4z3">
    <w:name w:val="WW8Num4z3"/>
    <w:rsid w:val="001E7717"/>
  </w:style>
  <w:style w:type="character" w:customStyle="1" w:styleId="WW8Num4z4">
    <w:name w:val="WW8Num4z4"/>
    <w:rsid w:val="001E7717"/>
  </w:style>
  <w:style w:type="character" w:customStyle="1" w:styleId="WW8Num4z5">
    <w:name w:val="WW8Num4z5"/>
    <w:rsid w:val="001E7717"/>
  </w:style>
  <w:style w:type="character" w:customStyle="1" w:styleId="WW8Num4z6">
    <w:name w:val="WW8Num4z6"/>
    <w:rsid w:val="001E7717"/>
  </w:style>
  <w:style w:type="character" w:customStyle="1" w:styleId="WW8Num4z7">
    <w:name w:val="WW8Num4z7"/>
    <w:rsid w:val="001E7717"/>
  </w:style>
  <w:style w:type="character" w:customStyle="1" w:styleId="WW8Num4z8">
    <w:name w:val="WW8Num4z8"/>
    <w:rsid w:val="001E7717"/>
  </w:style>
  <w:style w:type="character" w:customStyle="1" w:styleId="WW8Num5z1">
    <w:name w:val="WW8Num5z1"/>
    <w:rsid w:val="001E7717"/>
  </w:style>
  <w:style w:type="character" w:customStyle="1" w:styleId="WW8Num5z2">
    <w:name w:val="WW8Num5z2"/>
    <w:rsid w:val="001E7717"/>
  </w:style>
  <w:style w:type="character" w:customStyle="1" w:styleId="WW8Num5z3">
    <w:name w:val="WW8Num5z3"/>
    <w:rsid w:val="001E7717"/>
  </w:style>
  <w:style w:type="character" w:customStyle="1" w:styleId="WW8Num5z4">
    <w:name w:val="WW8Num5z4"/>
    <w:rsid w:val="001E7717"/>
  </w:style>
  <w:style w:type="character" w:customStyle="1" w:styleId="WW8Num5z5">
    <w:name w:val="WW8Num5z5"/>
    <w:rsid w:val="001E7717"/>
  </w:style>
  <w:style w:type="character" w:customStyle="1" w:styleId="WW8Num5z6">
    <w:name w:val="WW8Num5z6"/>
    <w:rsid w:val="001E7717"/>
  </w:style>
  <w:style w:type="character" w:customStyle="1" w:styleId="WW8Num5z7">
    <w:name w:val="WW8Num5z7"/>
    <w:rsid w:val="001E7717"/>
  </w:style>
  <w:style w:type="character" w:customStyle="1" w:styleId="WW8Num5z8">
    <w:name w:val="WW8Num5z8"/>
    <w:rsid w:val="001E7717"/>
  </w:style>
  <w:style w:type="character" w:customStyle="1" w:styleId="WW8Num11z0">
    <w:name w:val="WW8Num11z0"/>
    <w:rsid w:val="001E7717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  <w:rsid w:val="001E7717"/>
  </w:style>
  <w:style w:type="character" w:customStyle="1" w:styleId="WW8Num11z2">
    <w:name w:val="WW8Num11z2"/>
    <w:rsid w:val="001E7717"/>
  </w:style>
  <w:style w:type="character" w:customStyle="1" w:styleId="WW8Num11z3">
    <w:name w:val="WW8Num11z3"/>
    <w:rsid w:val="001E7717"/>
  </w:style>
  <w:style w:type="character" w:customStyle="1" w:styleId="WW8Num11z4">
    <w:name w:val="WW8Num11z4"/>
    <w:rsid w:val="001E7717"/>
  </w:style>
  <w:style w:type="character" w:customStyle="1" w:styleId="WW8Num11z5">
    <w:name w:val="WW8Num11z5"/>
    <w:rsid w:val="001E7717"/>
  </w:style>
  <w:style w:type="character" w:customStyle="1" w:styleId="WW8Num11z6">
    <w:name w:val="WW8Num11z6"/>
    <w:rsid w:val="001E7717"/>
  </w:style>
  <w:style w:type="character" w:customStyle="1" w:styleId="WW8Num11z7">
    <w:name w:val="WW8Num11z7"/>
    <w:rsid w:val="001E7717"/>
  </w:style>
  <w:style w:type="character" w:customStyle="1" w:styleId="WW8Num11z8">
    <w:name w:val="WW8Num11z8"/>
    <w:rsid w:val="001E7717"/>
  </w:style>
  <w:style w:type="character" w:customStyle="1" w:styleId="WW8Num12z0">
    <w:name w:val="WW8Num12z0"/>
    <w:rsid w:val="001E7717"/>
  </w:style>
  <w:style w:type="character" w:customStyle="1" w:styleId="WW8Num12z1">
    <w:name w:val="WW8Num12z1"/>
    <w:rsid w:val="001E7717"/>
  </w:style>
  <w:style w:type="character" w:customStyle="1" w:styleId="WW8Num12z2">
    <w:name w:val="WW8Num12z2"/>
    <w:rsid w:val="001E7717"/>
  </w:style>
  <w:style w:type="character" w:customStyle="1" w:styleId="WW8Num12z3">
    <w:name w:val="WW8Num12z3"/>
    <w:rsid w:val="001E7717"/>
  </w:style>
  <w:style w:type="character" w:customStyle="1" w:styleId="WW8Num12z4">
    <w:name w:val="WW8Num12z4"/>
    <w:rsid w:val="001E7717"/>
  </w:style>
  <w:style w:type="character" w:customStyle="1" w:styleId="WW8Num12z5">
    <w:name w:val="WW8Num12z5"/>
    <w:rsid w:val="001E7717"/>
  </w:style>
  <w:style w:type="character" w:customStyle="1" w:styleId="WW8Num12z6">
    <w:name w:val="WW8Num12z6"/>
    <w:rsid w:val="001E7717"/>
  </w:style>
  <w:style w:type="character" w:customStyle="1" w:styleId="WW8Num12z7">
    <w:name w:val="WW8Num12z7"/>
    <w:rsid w:val="001E7717"/>
  </w:style>
  <w:style w:type="character" w:customStyle="1" w:styleId="WW8Num12z8">
    <w:name w:val="WW8Num12z8"/>
    <w:rsid w:val="001E7717"/>
  </w:style>
  <w:style w:type="character" w:customStyle="1" w:styleId="WW8Num13z0">
    <w:name w:val="WW8Num13z0"/>
    <w:rsid w:val="001E7717"/>
    <w:rPr>
      <w:rFonts w:cs="Liberation Serif" w:hint="default"/>
      <w:b/>
      <w:sz w:val="24"/>
    </w:rPr>
  </w:style>
  <w:style w:type="character" w:customStyle="1" w:styleId="WW8Num13z1">
    <w:name w:val="WW8Num13z1"/>
    <w:rsid w:val="001E7717"/>
  </w:style>
  <w:style w:type="character" w:customStyle="1" w:styleId="WW8Num13z2">
    <w:name w:val="WW8Num13z2"/>
    <w:rsid w:val="001E7717"/>
  </w:style>
  <w:style w:type="character" w:customStyle="1" w:styleId="WW8Num13z3">
    <w:name w:val="WW8Num13z3"/>
    <w:rsid w:val="001E7717"/>
  </w:style>
  <w:style w:type="character" w:customStyle="1" w:styleId="WW8Num13z4">
    <w:name w:val="WW8Num13z4"/>
    <w:rsid w:val="001E7717"/>
  </w:style>
  <w:style w:type="character" w:customStyle="1" w:styleId="WW8Num13z5">
    <w:name w:val="WW8Num13z5"/>
    <w:rsid w:val="001E7717"/>
  </w:style>
  <w:style w:type="character" w:customStyle="1" w:styleId="WW8Num13z6">
    <w:name w:val="WW8Num13z6"/>
    <w:rsid w:val="001E7717"/>
  </w:style>
  <w:style w:type="character" w:customStyle="1" w:styleId="WW8Num13z7">
    <w:name w:val="WW8Num13z7"/>
    <w:rsid w:val="001E7717"/>
  </w:style>
  <w:style w:type="character" w:customStyle="1" w:styleId="WW8Num13z8">
    <w:name w:val="WW8Num13z8"/>
    <w:rsid w:val="001E7717"/>
  </w:style>
  <w:style w:type="character" w:customStyle="1" w:styleId="WW8Num14z0">
    <w:name w:val="WW8Num14z0"/>
    <w:rsid w:val="001E7717"/>
    <w:rPr>
      <w:rFonts w:hint="default"/>
      <w:b/>
    </w:rPr>
  </w:style>
  <w:style w:type="character" w:customStyle="1" w:styleId="WW8Num14z1">
    <w:name w:val="WW8Num14z1"/>
    <w:rsid w:val="001E7717"/>
  </w:style>
  <w:style w:type="character" w:customStyle="1" w:styleId="WW8Num14z2">
    <w:name w:val="WW8Num14z2"/>
    <w:rsid w:val="001E7717"/>
  </w:style>
  <w:style w:type="character" w:customStyle="1" w:styleId="WW8Num14z3">
    <w:name w:val="WW8Num14z3"/>
    <w:rsid w:val="001E7717"/>
  </w:style>
  <w:style w:type="character" w:customStyle="1" w:styleId="WW8Num14z4">
    <w:name w:val="WW8Num14z4"/>
    <w:rsid w:val="001E7717"/>
  </w:style>
  <w:style w:type="character" w:customStyle="1" w:styleId="WW8Num14z5">
    <w:name w:val="WW8Num14z5"/>
    <w:rsid w:val="001E7717"/>
  </w:style>
  <w:style w:type="character" w:customStyle="1" w:styleId="WW8Num14z6">
    <w:name w:val="WW8Num14z6"/>
    <w:rsid w:val="001E7717"/>
  </w:style>
  <w:style w:type="character" w:customStyle="1" w:styleId="WW8Num14z7">
    <w:name w:val="WW8Num14z7"/>
    <w:rsid w:val="001E7717"/>
  </w:style>
  <w:style w:type="character" w:customStyle="1" w:styleId="WW8Num14z8">
    <w:name w:val="WW8Num14z8"/>
    <w:rsid w:val="001E7717"/>
  </w:style>
  <w:style w:type="character" w:customStyle="1" w:styleId="WW8Num15z0">
    <w:name w:val="WW8Num15z0"/>
    <w:rsid w:val="001E7717"/>
    <w:rPr>
      <w:rFonts w:hint="default"/>
      <w:b/>
    </w:rPr>
  </w:style>
  <w:style w:type="character" w:customStyle="1" w:styleId="WW8Num15z1">
    <w:name w:val="WW8Num15z1"/>
    <w:rsid w:val="001E7717"/>
  </w:style>
  <w:style w:type="character" w:customStyle="1" w:styleId="WW8Num15z2">
    <w:name w:val="WW8Num15z2"/>
    <w:rsid w:val="001E7717"/>
  </w:style>
  <w:style w:type="character" w:customStyle="1" w:styleId="WW8Num15z3">
    <w:name w:val="WW8Num15z3"/>
    <w:rsid w:val="001E7717"/>
  </w:style>
  <w:style w:type="character" w:customStyle="1" w:styleId="WW8Num15z4">
    <w:name w:val="WW8Num15z4"/>
    <w:rsid w:val="001E7717"/>
  </w:style>
  <w:style w:type="character" w:customStyle="1" w:styleId="WW8Num15z5">
    <w:name w:val="WW8Num15z5"/>
    <w:rsid w:val="001E7717"/>
  </w:style>
  <w:style w:type="character" w:customStyle="1" w:styleId="WW8Num15z6">
    <w:name w:val="WW8Num15z6"/>
    <w:rsid w:val="001E7717"/>
  </w:style>
  <w:style w:type="character" w:customStyle="1" w:styleId="WW8Num15z7">
    <w:name w:val="WW8Num15z7"/>
    <w:rsid w:val="001E7717"/>
  </w:style>
  <w:style w:type="character" w:customStyle="1" w:styleId="WW8Num15z8">
    <w:name w:val="WW8Num15z8"/>
    <w:rsid w:val="001E7717"/>
  </w:style>
  <w:style w:type="character" w:customStyle="1" w:styleId="WW8Num16z0">
    <w:name w:val="WW8Num16z0"/>
    <w:rsid w:val="001E7717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  <w:rsid w:val="001E7717"/>
  </w:style>
  <w:style w:type="character" w:customStyle="1" w:styleId="WW8Num16z2">
    <w:name w:val="WW8Num16z2"/>
    <w:rsid w:val="001E7717"/>
  </w:style>
  <w:style w:type="character" w:customStyle="1" w:styleId="WW8Num16z3">
    <w:name w:val="WW8Num16z3"/>
    <w:rsid w:val="001E7717"/>
  </w:style>
  <w:style w:type="character" w:customStyle="1" w:styleId="WW8Num16z4">
    <w:name w:val="WW8Num16z4"/>
    <w:rsid w:val="001E7717"/>
  </w:style>
  <w:style w:type="character" w:customStyle="1" w:styleId="WW8Num16z5">
    <w:name w:val="WW8Num16z5"/>
    <w:rsid w:val="001E7717"/>
  </w:style>
  <w:style w:type="character" w:customStyle="1" w:styleId="WW8Num16z6">
    <w:name w:val="WW8Num16z6"/>
    <w:rsid w:val="001E7717"/>
  </w:style>
  <w:style w:type="character" w:customStyle="1" w:styleId="WW8Num16z7">
    <w:name w:val="WW8Num16z7"/>
    <w:rsid w:val="001E7717"/>
  </w:style>
  <w:style w:type="character" w:customStyle="1" w:styleId="WW8Num16z8">
    <w:name w:val="WW8Num16z8"/>
    <w:rsid w:val="001E7717"/>
  </w:style>
  <w:style w:type="character" w:customStyle="1" w:styleId="WW8Num17z0">
    <w:name w:val="WW8Num17z0"/>
    <w:rsid w:val="001E7717"/>
    <w:rPr>
      <w:rFonts w:hint="default"/>
      <w:b/>
    </w:rPr>
  </w:style>
  <w:style w:type="character" w:customStyle="1" w:styleId="WW8Num17z1">
    <w:name w:val="WW8Num17z1"/>
    <w:rsid w:val="001E7717"/>
  </w:style>
  <w:style w:type="character" w:customStyle="1" w:styleId="WW8Num17z2">
    <w:name w:val="WW8Num17z2"/>
    <w:rsid w:val="001E7717"/>
  </w:style>
  <w:style w:type="character" w:customStyle="1" w:styleId="WW8Num17z3">
    <w:name w:val="WW8Num17z3"/>
    <w:rsid w:val="001E7717"/>
  </w:style>
  <w:style w:type="character" w:customStyle="1" w:styleId="WW8Num17z4">
    <w:name w:val="WW8Num17z4"/>
    <w:rsid w:val="001E7717"/>
  </w:style>
  <w:style w:type="character" w:customStyle="1" w:styleId="WW8Num17z5">
    <w:name w:val="WW8Num17z5"/>
    <w:rsid w:val="001E7717"/>
  </w:style>
  <w:style w:type="character" w:customStyle="1" w:styleId="WW8Num17z6">
    <w:name w:val="WW8Num17z6"/>
    <w:rsid w:val="001E7717"/>
  </w:style>
  <w:style w:type="character" w:customStyle="1" w:styleId="WW8Num17z7">
    <w:name w:val="WW8Num17z7"/>
    <w:rsid w:val="001E7717"/>
  </w:style>
  <w:style w:type="character" w:customStyle="1" w:styleId="WW8Num17z8">
    <w:name w:val="WW8Num17z8"/>
    <w:rsid w:val="001E7717"/>
  </w:style>
  <w:style w:type="character" w:customStyle="1" w:styleId="WW8Num18z0">
    <w:name w:val="WW8Num18z0"/>
    <w:rsid w:val="001E7717"/>
    <w:rPr>
      <w:rFonts w:hint="default"/>
      <w:b/>
    </w:rPr>
  </w:style>
  <w:style w:type="character" w:customStyle="1" w:styleId="WW8Num18z1">
    <w:name w:val="WW8Num18z1"/>
    <w:rsid w:val="001E7717"/>
  </w:style>
  <w:style w:type="character" w:customStyle="1" w:styleId="WW8Num18z2">
    <w:name w:val="WW8Num18z2"/>
    <w:rsid w:val="001E7717"/>
  </w:style>
  <w:style w:type="character" w:customStyle="1" w:styleId="WW8Num18z3">
    <w:name w:val="WW8Num18z3"/>
    <w:rsid w:val="001E7717"/>
  </w:style>
  <w:style w:type="character" w:customStyle="1" w:styleId="WW8Num18z4">
    <w:name w:val="WW8Num18z4"/>
    <w:rsid w:val="001E7717"/>
  </w:style>
  <w:style w:type="character" w:customStyle="1" w:styleId="WW8Num18z5">
    <w:name w:val="WW8Num18z5"/>
    <w:rsid w:val="001E7717"/>
  </w:style>
  <w:style w:type="character" w:customStyle="1" w:styleId="WW8Num18z6">
    <w:name w:val="WW8Num18z6"/>
    <w:rsid w:val="001E7717"/>
  </w:style>
  <w:style w:type="character" w:customStyle="1" w:styleId="WW8Num18z7">
    <w:name w:val="WW8Num18z7"/>
    <w:rsid w:val="001E7717"/>
  </w:style>
  <w:style w:type="character" w:customStyle="1" w:styleId="WW8Num18z8">
    <w:name w:val="WW8Num18z8"/>
    <w:rsid w:val="001E7717"/>
  </w:style>
  <w:style w:type="character" w:customStyle="1" w:styleId="WW8Num19z0">
    <w:name w:val="WW8Num19z0"/>
    <w:rsid w:val="001E7717"/>
    <w:rPr>
      <w:rFonts w:hint="default"/>
      <w:b/>
    </w:rPr>
  </w:style>
  <w:style w:type="character" w:customStyle="1" w:styleId="WW8Num19z1">
    <w:name w:val="WW8Num19z1"/>
    <w:rsid w:val="001E7717"/>
  </w:style>
  <w:style w:type="character" w:customStyle="1" w:styleId="WW8Num19z2">
    <w:name w:val="WW8Num19z2"/>
    <w:rsid w:val="001E7717"/>
  </w:style>
  <w:style w:type="character" w:customStyle="1" w:styleId="WW8Num19z3">
    <w:name w:val="WW8Num19z3"/>
    <w:rsid w:val="001E7717"/>
  </w:style>
  <w:style w:type="character" w:customStyle="1" w:styleId="WW8Num19z4">
    <w:name w:val="WW8Num19z4"/>
    <w:rsid w:val="001E7717"/>
  </w:style>
  <w:style w:type="character" w:customStyle="1" w:styleId="WW8Num19z5">
    <w:name w:val="WW8Num19z5"/>
    <w:rsid w:val="001E7717"/>
  </w:style>
  <w:style w:type="character" w:customStyle="1" w:styleId="WW8Num19z6">
    <w:name w:val="WW8Num19z6"/>
    <w:rsid w:val="001E7717"/>
  </w:style>
  <w:style w:type="character" w:customStyle="1" w:styleId="WW8Num19z7">
    <w:name w:val="WW8Num19z7"/>
    <w:rsid w:val="001E7717"/>
  </w:style>
  <w:style w:type="character" w:customStyle="1" w:styleId="WW8Num19z8">
    <w:name w:val="WW8Num19z8"/>
    <w:rsid w:val="001E7717"/>
  </w:style>
  <w:style w:type="character" w:customStyle="1" w:styleId="WW8Num20z0">
    <w:name w:val="WW8Num20z0"/>
    <w:rsid w:val="001E7717"/>
    <w:rPr>
      <w:rFonts w:hint="default"/>
      <w:b/>
    </w:rPr>
  </w:style>
  <w:style w:type="character" w:customStyle="1" w:styleId="WW8Num20z1">
    <w:name w:val="WW8Num20z1"/>
    <w:rsid w:val="001E7717"/>
  </w:style>
  <w:style w:type="character" w:customStyle="1" w:styleId="WW8Num20z2">
    <w:name w:val="WW8Num20z2"/>
    <w:rsid w:val="001E7717"/>
  </w:style>
  <w:style w:type="character" w:customStyle="1" w:styleId="WW8Num20z3">
    <w:name w:val="WW8Num20z3"/>
    <w:rsid w:val="001E7717"/>
  </w:style>
  <w:style w:type="character" w:customStyle="1" w:styleId="WW8Num20z4">
    <w:name w:val="WW8Num20z4"/>
    <w:rsid w:val="001E7717"/>
  </w:style>
  <w:style w:type="character" w:customStyle="1" w:styleId="WW8Num20z5">
    <w:name w:val="WW8Num20z5"/>
    <w:rsid w:val="001E7717"/>
  </w:style>
  <w:style w:type="character" w:customStyle="1" w:styleId="WW8Num20z6">
    <w:name w:val="WW8Num20z6"/>
    <w:rsid w:val="001E7717"/>
  </w:style>
  <w:style w:type="character" w:customStyle="1" w:styleId="WW8Num20z7">
    <w:name w:val="WW8Num20z7"/>
    <w:rsid w:val="001E7717"/>
  </w:style>
  <w:style w:type="character" w:customStyle="1" w:styleId="WW8Num20z8">
    <w:name w:val="WW8Num20z8"/>
    <w:rsid w:val="001E7717"/>
  </w:style>
  <w:style w:type="character" w:customStyle="1" w:styleId="WW8Num21z0">
    <w:name w:val="WW8Num21z0"/>
    <w:rsid w:val="001E7717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  <w:rsid w:val="001E7717"/>
  </w:style>
  <w:style w:type="character" w:customStyle="1" w:styleId="WW8Num21z2">
    <w:name w:val="WW8Num21z2"/>
    <w:rsid w:val="001E7717"/>
  </w:style>
  <w:style w:type="character" w:customStyle="1" w:styleId="WW8Num21z3">
    <w:name w:val="WW8Num21z3"/>
    <w:rsid w:val="001E7717"/>
  </w:style>
  <w:style w:type="character" w:customStyle="1" w:styleId="WW8Num21z4">
    <w:name w:val="WW8Num21z4"/>
    <w:rsid w:val="001E7717"/>
  </w:style>
  <w:style w:type="character" w:customStyle="1" w:styleId="WW8Num21z5">
    <w:name w:val="WW8Num21z5"/>
    <w:rsid w:val="001E7717"/>
  </w:style>
  <w:style w:type="character" w:customStyle="1" w:styleId="WW8Num21z6">
    <w:name w:val="WW8Num21z6"/>
    <w:rsid w:val="001E7717"/>
  </w:style>
  <w:style w:type="character" w:customStyle="1" w:styleId="WW8Num21z7">
    <w:name w:val="WW8Num21z7"/>
    <w:rsid w:val="001E7717"/>
  </w:style>
  <w:style w:type="character" w:customStyle="1" w:styleId="WW8Num21z8">
    <w:name w:val="WW8Num21z8"/>
    <w:rsid w:val="001E7717"/>
  </w:style>
  <w:style w:type="character" w:customStyle="1" w:styleId="Predvolenpsmoodseku4">
    <w:name w:val="Predvolené písmo odseku4"/>
    <w:rsid w:val="001E7717"/>
  </w:style>
  <w:style w:type="character" w:customStyle="1" w:styleId="WW8Num6z1">
    <w:name w:val="WW8Num6z1"/>
    <w:rsid w:val="001E7717"/>
  </w:style>
  <w:style w:type="character" w:customStyle="1" w:styleId="WW8Num6z2">
    <w:name w:val="WW8Num6z2"/>
    <w:rsid w:val="001E7717"/>
  </w:style>
  <w:style w:type="character" w:customStyle="1" w:styleId="WW8Num6z3">
    <w:name w:val="WW8Num6z3"/>
    <w:rsid w:val="001E7717"/>
  </w:style>
  <w:style w:type="character" w:customStyle="1" w:styleId="WW8Num6z4">
    <w:name w:val="WW8Num6z4"/>
    <w:rsid w:val="001E7717"/>
  </w:style>
  <w:style w:type="character" w:customStyle="1" w:styleId="WW8Num6z5">
    <w:name w:val="WW8Num6z5"/>
    <w:rsid w:val="001E7717"/>
  </w:style>
  <w:style w:type="character" w:customStyle="1" w:styleId="WW8Num6z6">
    <w:name w:val="WW8Num6z6"/>
    <w:rsid w:val="001E7717"/>
  </w:style>
  <w:style w:type="character" w:customStyle="1" w:styleId="WW8Num6z7">
    <w:name w:val="WW8Num6z7"/>
    <w:rsid w:val="001E7717"/>
  </w:style>
  <w:style w:type="character" w:customStyle="1" w:styleId="WW8Num6z8">
    <w:name w:val="WW8Num6z8"/>
    <w:rsid w:val="001E7717"/>
  </w:style>
  <w:style w:type="character" w:customStyle="1" w:styleId="WW8Num7z1">
    <w:name w:val="WW8Num7z1"/>
    <w:rsid w:val="001E7717"/>
  </w:style>
  <w:style w:type="character" w:customStyle="1" w:styleId="WW8Num7z2">
    <w:name w:val="WW8Num7z2"/>
    <w:rsid w:val="001E7717"/>
  </w:style>
  <w:style w:type="character" w:customStyle="1" w:styleId="WW8Num7z3">
    <w:name w:val="WW8Num7z3"/>
    <w:rsid w:val="001E7717"/>
  </w:style>
  <w:style w:type="character" w:customStyle="1" w:styleId="WW8Num7z4">
    <w:name w:val="WW8Num7z4"/>
    <w:rsid w:val="001E7717"/>
  </w:style>
  <w:style w:type="character" w:customStyle="1" w:styleId="WW8Num7z5">
    <w:name w:val="WW8Num7z5"/>
    <w:rsid w:val="001E7717"/>
  </w:style>
  <w:style w:type="character" w:customStyle="1" w:styleId="WW8Num7z6">
    <w:name w:val="WW8Num7z6"/>
    <w:rsid w:val="001E7717"/>
  </w:style>
  <w:style w:type="character" w:customStyle="1" w:styleId="WW8Num7z7">
    <w:name w:val="WW8Num7z7"/>
    <w:rsid w:val="001E7717"/>
  </w:style>
  <w:style w:type="character" w:customStyle="1" w:styleId="WW8Num7z8">
    <w:name w:val="WW8Num7z8"/>
    <w:rsid w:val="001E7717"/>
  </w:style>
  <w:style w:type="character" w:customStyle="1" w:styleId="Predvolenpsmoodseku3">
    <w:name w:val="Predvolené písmo odseku3"/>
    <w:rsid w:val="001E7717"/>
  </w:style>
  <w:style w:type="character" w:customStyle="1" w:styleId="WW8Num8z1">
    <w:name w:val="WW8Num8z1"/>
    <w:rsid w:val="001E7717"/>
  </w:style>
  <w:style w:type="character" w:customStyle="1" w:styleId="WW8Num8z2">
    <w:name w:val="WW8Num8z2"/>
    <w:rsid w:val="001E7717"/>
  </w:style>
  <w:style w:type="character" w:customStyle="1" w:styleId="WW8Num8z3">
    <w:name w:val="WW8Num8z3"/>
    <w:rsid w:val="001E7717"/>
  </w:style>
  <w:style w:type="character" w:customStyle="1" w:styleId="WW8Num8z4">
    <w:name w:val="WW8Num8z4"/>
    <w:rsid w:val="001E7717"/>
  </w:style>
  <w:style w:type="character" w:customStyle="1" w:styleId="WW8Num8z5">
    <w:name w:val="WW8Num8z5"/>
    <w:rsid w:val="001E7717"/>
  </w:style>
  <w:style w:type="character" w:customStyle="1" w:styleId="WW8Num8z6">
    <w:name w:val="WW8Num8z6"/>
    <w:rsid w:val="001E7717"/>
  </w:style>
  <w:style w:type="character" w:customStyle="1" w:styleId="WW8Num8z7">
    <w:name w:val="WW8Num8z7"/>
    <w:rsid w:val="001E7717"/>
  </w:style>
  <w:style w:type="character" w:customStyle="1" w:styleId="WW8Num8z8">
    <w:name w:val="WW8Num8z8"/>
    <w:rsid w:val="001E7717"/>
  </w:style>
  <w:style w:type="character" w:customStyle="1" w:styleId="WW8Num22z0">
    <w:name w:val="WW8Num22z0"/>
    <w:rsid w:val="001E7717"/>
    <w:rPr>
      <w:rFonts w:eastAsia="Times New Roman" w:cs="Times New Roman" w:hint="default"/>
      <w:b/>
    </w:rPr>
  </w:style>
  <w:style w:type="character" w:customStyle="1" w:styleId="WW8Num23z0">
    <w:name w:val="WW8Num23z0"/>
    <w:rsid w:val="001E7717"/>
    <w:rPr>
      <w:rFonts w:hint="default"/>
      <w:b/>
    </w:rPr>
  </w:style>
  <w:style w:type="character" w:customStyle="1" w:styleId="WW8Num24z0">
    <w:name w:val="WW8Num24z0"/>
    <w:rsid w:val="001E7717"/>
    <w:rPr>
      <w:b/>
      <w:bCs/>
    </w:rPr>
  </w:style>
  <w:style w:type="character" w:customStyle="1" w:styleId="WW8Num24z1">
    <w:name w:val="WW8Num24z1"/>
    <w:rsid w:val="001E7717"/>
  </w:style>
  <w:style w:type="character" w:customStyle="1" w:styleId="WW8Num24z2">
    <w:name w:val="WW8Num24z2"/>
    <w:rsid w:val="001E7717"/>
  </w:style>
  <w:style w:type="character" w:customStyle="1" w:styleId="WW8Num24z3">
    <w:name w:val="WW8Num24z3"/>
    <w:rsid w:val="001E7717"/>
  </w:style>
  <w:style w:type="character" w:customStyle="1" w:styleId="WW8Num24z4">
    <w:name w:val="WW8Num24z4"/>
    <w:rsid w:val="001E7717"/>
  </w:style>
  <w:style w:type="character" w:customStyle="1" w:styleId="WW8Num24z5">
    <w:name w:val="WW8Num24z5"/>
    <w:rsid w:val="001E7717"/>
  </w:style>
  <w:style w:type="character" w:customStyle="1" w:styleId="WW8Num24z6">
    <w:name w:val="WW8Num24z6"/>
    <w:rsid w:val="001E7717"/>
  </w:style>
  <w:style w:type="character" w:customStyle="1" w:styleId="WW8Num24z7">
    <w:name w:val="WW8Num24z7"/>
    <w:rsid w:val="001E7717"/>
  </w:style>
  <w:style w:type="character" w:customStyle="1" w:styleId="WW8Num24z8">
    <w:name w:val="WW8Num24z8"/>
    <w:rsid w:val="001E7717"/>
  </w:style>
  <w:style w:type="character" w:customStyle="1" w:styleId="WW8Num25z0">
    <w:name w:val="WW8Num25z0"/>
    <w:rsid w:val="001E7717"/>
  </w:style>
  <w:style w:type="character" w:customStyle="1" w:styleId="WW8Num25z1">
    <w:name w:val="WW8Num25z1"/>
    <w:rsid w:val="001E7717"/>
  </w:style>
  <w:style w:type="character" w:customStyle="1" w:styleId="WW8Num25z2">
    <w:name w:val="WW8Num25z2"/>
    <w:rsid w:val="001E7717"/>
  </w:style>
  <w:style w:type="character" w:customStyle="1" w:styleId="WW8Num25z3">
    <w:name w:val="WW8Num25z3"/>
    <w:rsid w:val="001E7717"/>
  </w:style>
  <w:style w:type="character" w:customStyle="1" w:styleId="WW8Num25z4">
    <w:name w:val="WW8Num25z4"/>
    <w:rsid w:val="001E7717"/>
  </w:style>
  <w:style w:type="character" w:customStyle="1" w:styleId="WW8Num25z5">
    <w:name w:val="WW8Num25z5"/>
    <w:rsid w:val="001E7717"/>
  </w:style>
  <w:style w:type="character" w:customStyle="1" w:styleId="WW8Num25z6">
    <w:name w:val="WW8Num25z6"/>
    <w:rsid w:val="001E7717"/>
  </w:style>
  <w:style w:type="character" w:customStyle="1" w:styleId="WW8Num25z7">
    <w:name w:val="WW8Num25z7"/>
    <w:rsid w:val="001E7717"/>
  </w:style>
  <w:style w:type="character" w:customStyle="1" w:styleId="WW8Num25z8">
    <w:name w:val="WW8Num25z8"/>
    <w:rsid w:val="001E7717"/>
  </w:style>
  <w:style w:type="character" w:customStyle="1" w:styleId="WW8Num26z0">
    <w:name w:val="WW8Num26z0"/>
    <w:rsid w:val="001E7717"/>
    <w:rPr>
      <w:rFonts w:eastAsia="Liberation Serif" w:cs="Liberation Serif"/>
      <w:sz w:val="18"/>
      <w:szCs w:val="18"/>
    </w:rPr>
  </w:style>
  <w:style w:type="character" w:customStyle="1" w:styleId="WW8Num26z1">
    <w:name w:val="WW8Num26z1"/>
    <w:rsid w:val="001E7717"/>
  </w:style>
  <w:style w:type="character" w:customStyle="1" w:styleId="WW8Num26z2">
    <w:name w:val="WW8Num26z2"/>
    <w:rsid w:val="001E7717"/>
  </w:style>
  <w:style w:type="character" w:customStyle="1" w:styleId="WW8Num26z3">
    <w:name w:val="WW8Num26z3"/>
    <w:rsid w:val="001E7717"/>
  </w:style>
  <w:style w:type="character" w:customStyle="1" w:styleId="WW8Num26z4">
    <w:name w:val="WW8Num26z4"/>
    <w:rsid w:val="001E7717"/>
  </w:style>
  <w:style w:type="character" w:customStyle="1" w:styleId="WW8Num26z5">
    <w:name w:val="WW8Num26z5"/>
    <w:rsid w:val="001E7717"/>
  </w:style>
  <w:style w:type="character" w:customStyle="1" w:styleId="WW8Num26z6">
    <w:name w:val="WW8Num26z6"/>
    <w:rsid w:val="001E7717"/>
  </w:style>
  <w:style w:type="character" w:customStyle="1" w:styleId="WW8Num26z7">
    <w:name w:val="WW8Num26z7"/>
    <w:rsid w:val="001E7717"/>
  </w:style>
  <w:style w:type="character" w:customStyle="1" w:styleId="WW8Num26z8">
    <w:name w:val="WW8Num26z8"/>
    <w:rsid w:val="001E7717"/>
  </w:style>
  <w:style w:type="character" w:customStyle="1" w:styleId="WW8Num27z0">
    <w:name w:val="WW8Num27z0"/>
    <w:rsid w:val="001E7717"/>
    <w:rPr>
      <w:rFonts w:hint="default"/>
      <w:b/>
    </w:rPr>
  </w:style>
  <w:style w:type="character" w:customStyle="1" w:styleId="WW8Num27z1">
    <w:name w:val="WW8Num27z1"/>
    <w:rsid w:val="001E7717"/>
  </w:style>
  <w:style w:type="character" w:customStyle="1" w:styleId="WW8Num27z2">
    <w:name w:val="WW8Num27z2"/>
    <w:rsid w:val="001E7717"/>
  </w:style>
  <w:style w:type="character" w:customStyle="1" w:styleId="WW8Num27z3">
    <w:name w:val="WW8Num27z3"/>
    <w:rsid w:val="001E7717"/>
  </w:style>
  <w:style w:type="character" w:customStyle="1" w:styleId="WW8Num27z4">
    <w:name w:val="WW8Num27z4"/>
    <w:rsid w:val="001E7717"/>
  </w:style>
  <w:style w:type="character" w:customStyle="1" w:styleId="WW8Num27z5">
    <w:name w:val="WW8Num27z5"/>
    <w:rsid w:val="001E7717"/>
  </w:style>
  <w:style w:type="character" w:customStyle="1" w:styleId="WW8Num27z6">
    <w:name w:val="WW8Num27z6"/>
    <w:rsid w:val="001E7717"/>
  </w:style>
  <w:style w:type="character" w:customStyle="1" w:styleId="WW8Num27z7">
    <w:name w:val="WW8Num27z7"/>
    <w:rsid w:val="001E7717"/>
  </w:style>
  <w:style w:type="character" w:customStyle="1" w:styleId="WW8Num27z8">
    <w:name w:val="WW8Num27z8"/>
    <w:rsid w:val="001E7717"/>
  </w:style>
  <w:style w:type="character" w:customStyle="1" w:styleId="WW8Num28z0">
    <w:name w:val="WW8Num28z0"/>
    <w:rsid w:val="001E7717"/>
    <w:rPr>
      <w:rFonts w:cs="Times New Roman"/>
      <w:b/>
      <w:bCs/>
      <w:color w:val="auto"/>
    </w:rPr>
  </w:style>
  <w:style w:type="character" w:customStyle="1" w:styleId="WW8Num28z1">
    <w:name w:val="WW8Num28z1"/>
    <w:rsid w:val="001E7717"/>
  </w:style>
  <w:style w:type="character" w:customStyle="1" w:styleId="WW8Num28z2">
    <w:name w:val="WW8Num28z2"/>
    <w:rsid w:val="001E7717"/>
  </w:style>
  <w:style w:type="character" w:customStyle="1" w:styleId="WW8Num28z3">
    <w:name w:val="WW8Num28z3"/>
    <w:rsid w:val="001E7717"/>
  </w:style>
  <w:style w:type="character" w:customStyle="1" w:styleId="WW8Num28z4">
    <w:name w:val="WW8Num28z4"/>
    <w:rsid w:val="001E7717"/>
  </w:style>
  <w:style w:type="character" w:customStyle="1" w:styleId="WW8Num28z5">
    <w:name w:val="WW8Num28z5"/>
    <w:rsid w:val="001E7717"/>
  </w:style>
  <w:style w:type="character" w:customStyle="1" w:styleId="WW8Num28z6">
    <w:name w:val="WW8Num28z6"/>
    <w:rsid w:val="001E7717"/>
  </w:style>
  <w:style w:type="character" w:customStyle="1" w:styleId="WW8Num28z7">
    <w:name w:val="WW8Num28z7"/>
    <w:rsid w:val="001E7717"/>
  </w:style>
  <w:style w:type="character" w:customStyle="1" w:styleId="WW8Num28z8">
    <w:name w:val="WW8Num28z8"/>
    <w:rsid w:val="001E7717"/>
  </w:style>
  <w:style w:type="character" w:customStyle="1" w:styleId="WW8Num29z0">
    <w:name w:val="WW8Num29z0"/>
    <w:rsid w:val="001E7717"/>
    <w:rPr>
      <w:rFonts w:hint="default"/>
      <w:b/>
    </w:rPr>
  </w:style>
  <w:style w:type="character" w:customStyle="1" w:styleId="WW8Num29z1">
    <w:name w:val="WW8Num29z1"/>
    <w:rsid w:val="001E7717"/>
  </w:style>
  <w:style w:type="character" w:customStyle="1" w:styleId="WW8Num29z2">
    <w:name w:val="WW8Num29z2"/>
    <w:rsid w:val="001E7717"/>
  </w:style>
  <w:style w:type="character" w:customStyle="1" w:styleId="WW8Num29z3">
    <w:name w:val="WW8Num29z3"/>
    <w:rsid w:val="001E7717"/>
  </w:style>
  <w:style w:type="character" w:customStyle="1" w:styleId="WW8Num29z4">
    <w:name w:val="WW8Num29z4"/>
    <w:rsid w:val="001E7717"/>
  </w:style>
  <w:style w:type="character" w:customStyle="1" w:styleId="WW8Num29z5">
    <w:name w:val="WW8Num29z5"/>
    <w:rsid w:val="001E7717"/>
  </w:style>
  <w:style w:type="character" w:customStyle="1" w:styleId="WW8Num29z6">
    <w:name w:val="WW8Num29z6"/>
    <w:rsid w:val="001E7717"/>
  </w:style>
  <w:style w:type="character" w:customStyle="1" w:styleId="WW8Num29z7">
    <w:name w:val="WW8Num29z7"/>
    <w:rsid w:val="001E7717"/>
  </w:style>
  <w:style w:type="character" w:customStyle="1" w:styleId="WW8Num29z8">
    <w:name w:val="WW8Num29z8"/>
    <w:rsid w:val="001E7717"/>
  </w:style>
  <w:style w:type="character" w:customStyle="1" w:styleId="WW8Num30z0">
    <w:name w:val="WW8Num30z0"/>
    <w:rsid w:val="001E7717"/>
    <w:rPr>
      <w:rFonts w:cs="Times New Roman"/>
      <w:b/>
      <w:bCs/>
    </w:rPr>
  </w:style>
  <w:style w:type="character" w:customStyle="1" w:styleId="WW8Num30z1">
    <w:name w:val="WW8Num30z1"/>
    <w:rsid w:val="001E7717"/>
  </w:style>
  <w:style w:type="character" w:customStyle="1" w:styleId="WW8Num30z2">
    <w:name w:val="WW8Num30z2"/>
    <w:rsid w:val="001E7717"/>
  </w:style>
  <w:style w:type="character" w:customStyle="1" w:styleId="WW8Num30z3">
    <w:name w:val="WW8Num30z3"/>
    <w:rsid w:val="001E7717"/>
  </w:style>
  <w:style w:type="character" w:customStyle="1" w:styleId="WW8Num30z4">
    <w:name w:val="WW8Num30z4"/>
    <w:rsid w:val="001E7717"/>
  </w:style>
  <w:style w:type="character" w:customStyle="1" w:styleId="WW8Num30z5">
    <w:name w:val="WW8Num30z5"/>
    <w:rsid w:val="001E7717"/>
  </w:style>
  <w:style w:type="character" w:customStyle="1" w:styleId="WW8Num30z6">
    <w:name w:val="WW8Num30z6"/>
    <w:rsid w:val="001E7717"/>
  </w:style>
  <w:style w:type="character" w:customStyle="1" w:styleId="WW8Num30z7">
    <w:name w:val="WW8Num30z7"/>
    <w:rsid w:val="001E7717"/>
  </w:style>
  <w:style w:type="character" w:customStyle="1" w:styleId="WW8Num30z8">
    <w:name w:val="WW8Num30z8"/>
    <w:rsid w:val="001E7717"/>
  </w:style>
  <w:style w:type="character" w:customStyle="1" w:styleId="WW8Num31z0">
    <w:name w:val="WW8Num31z0"/>
    <w:rsid w:val="001E7717"/>
    <w:rPr>
      <w:rFonts w:hint="default"/>
    </w:rPr>
  </w:style>
  <w:style w:type="character" w:customStyle="1" w:styleId="WW8Num31z1">
    <w:name w:val="WW8Num31z1"/>
    <w:rsid w:val="001E7717"/>
  </w:style>
  <w:style w:type="character" w:customStyle="1" w:styleId="WW8Num31z2">
    <w:name w:val="WW8Num31z2"/>
    <w:rsid w:val="001E7717"/>
  </w:style>
  <w:style w:type="character" w:customStyle="1" w:styleId="WW8Num31z3">
    <w:name w:val="WW8Num31z3"/>
    <w:rsid w:val="001E7717"/>
  </w:style>
  <w:style w:type="character" w:customStyle="1" w:styleId="WW8Num31z4">
    <w:name w:val="WW8Num31z4"/>
    <w:rsid w:val="001E7717"/>
  </w:style>
  <w:style w:type="character" w:customStyle="1" w:styleId="WW8Num31z5">
    <w:name w:val="WW8Num31z5"/>
    <w:rsid w:val="001E7717"/>
  </w:style>
  <w:style w:type="character" w:customStyle="1" w:styleId="WW8Num31z6">
    <w:name w:val="WW8Num31z6"/>
    <w:rsid w:val="001E7717"/>
  </w:style>
  <w:style w:type="character" w:customStyle="1" w:styleId="WW8Num31z7">
    <w:name w:val="WW8Num31z7"/>
    <w:rsid w:val="001E7717"/>
  </w:style>
  <w:style w:type="character" w:customStyle="1" w:styleId="WW8Num31z8">
    <w:name w:val="WW8Num31z8"/>
    <w:rsid w:val="001E7717"/>
  </w:style>
  <w:style w:type="character" w:customStyle="1" w:styleId="WW8Num32z0">
    <w:name w:val="WW8Num32z0"/>
    <w:rsid w:val="001E7717"/>
    <w:rPr>
      <w:rFonts w:hint="default"/>
    </w:rPr>
  </w:style>
  <w:style w:type="character" w:customStyle="1" w:styleId="WW8Num32z1">
    <w:name w:val="WW8Num32z1"/>
    <w:rsid w:val="001E7717"/>
  </w:style>
  <w:style w:type="character" w:customStyle="1" w:styleId="WW8Num32z2">
    <w:name w:val="WW8Num32z2"/>
    <w:rsid w:val="001E7717"/>
  </w:style>
  <w:style w:type="character" w:customStyle="1" w:styleId="WW8Num32z3">
    <w:name w:val="WW8Num32z3"/>
    <w:rsid w:val="001E7717"/>
  </w:style>
  <w:style w:type="character" w:customStyle="1" w:styleId="WW8Num32z4">
    <w:name w:val="WW8Num32z4"/>
    <w:rsid w:val="001E7717"/>
  </w:style>
  <w:style w:type="character" w:customStyle="1" w:styleId="WW8Num32z5">
    <w:name w:val="WW8Num32z5"/>
    <w:rsid w:val="001E7717"/>
  </w:style>
  <w:style w:type="character" w:customStyle="1" w:styleId="WW8Num32z6">
    <w:name w:val="WW8Num32z6"/>
    <w:rsid w:val="001E7717"/>
  </w:style>
  <w:style w:type="character" w:customStyle="1" w:styleId="WW8Num32z7">
    <w:name w:val="WW8Num32z7"/>
    <w:rsid w:val="001E7717"/>
  </w:style>
  <w:style w:type="character" w:customStyle="1" w:styleId="WW8Num32z8">
    <w:name w:val="WW8Num32z8"/>
    <w:rsid w:val="001E7717"/>
  </w:style>
  <w:style w:type="character" w:customStyle="1" w:styleId="WW8Num33z0">
    <w:name w:val="WW8Num33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  <w:rsid w:val="001E7717"/>
  </w:style>
  <w:style w:type="character" w:customStyle="1" w:styleId="WW8Num33z2">
    <w:name w:val="WW8Num33z2"/>
    <w:rsid w:val="001E7717"/>
  </w:style>
  <w:style w:type="character" w:customStyle="1" w:styleId="WW8Num33z3">
    <w:name w:val="WW8Num33z3"/>
    <w:rsid w:val="001E7717"/>
  </w:style>
  <w:style w:type="character" w:customStyle="1" w:styleId="WW8Num33z4">
    <w:name w:val="WW8Num33z4"/>
    <w:rsid w:val="001E7717"/>
  </w:style>
  <w:style w:type="character" w:customStyle="1" w:styleId="WW8Num33z5">
    <w:name w:val="WW8Num33z5"/>
    <w:rsid w:val="001E7717"/>
  </w:style>
  <w:style w:type="character" w:customStyle="1" w:styleId="WW8Num33z6">
    <w:name w:val="WW8Num33z6"/>
    <w:rsid w:val="001E7717"/>
  </w:style>
  <w:style w:type="character" w:customStyle="1" w:styleId="WW8Num33z7">
    <w:name w:val="WW8Num33z7"/>
    <w:rsid w:val="001E7717"/>
  </w:style>
  <w:style w:type="character" w:customStyle="1" w:styleId="WW8Num33z8">
    <w:name w:val="WW8Num33z8"/>
    <w:rsid w:val="001E7717"/>
  </w:style>
  <w:style w:type="character" w:customStyle="1" w:styleId="WW8Num34z0">
    <w:name w:val="WW8Num34z0"/>
    <w:rsid w:val="001E7717"/>
    <w:rPr>
      <w:rFonts w:hint="default"/>
    </w:rPr>
  </w:style>
  <w:style w:type="character" w:customStyle="1" w:styleId="WW8Num34z1">
    <w:name w:val="WW8Num34z1"/>
    <w:rsid w:val="001E7717"/>
  </w:style>
  <w:style w:type="character" w:customStyle="1" w:styleId="WW8Num34z2">
    <w:name w:val="WW8Num34z2"/>
    <w:rsid w:val="001E7717"/>
  </w:style>
  <w:style w:type="character" w:customStyle="1" w:styleId="WW8Num34z3">
    <w:name w:val="WW8Num34z3"/>
    <w:rsid w:val="001E7717"/>
  </w:style>
  <w:style w:type="character" w:customStyle="1" w:styleId="WW8Num34z4">
    <w:name w:val="WW8Num34z4"/>
    <w:rsid w:val="001E7717"/>
  </w:style>
  <w:style w:type="character" w:customStyle="1" w:styleId="WW8Num34z5">
    <w:name w:val="WW8Num34z5"/>
    <w:rsid w:val="001E7717"/>
  </w:style>
  <w:style w:type="character" w:customStyle="1" w:styleId="WW8Num34z6">
    <w:name w:val="WW8Num34z6"/>
    <w:rsid w:val="001E7717"/>
  </w:style>
  <w:style w:type="character" w:customStyle="1" w:styleId="WW8Num34z7">
    <w:name w:val="WW8Num34z7"/>
    <w:rsid w:val="001E7717"/>
  </w:style>
  <w:style w:type="character" w:customStyle="1" w:styleId="WW8Num34z8">
    <w:name w:val="WW8Num34z8"/>
    <w:rsid w:val="001E7717"/>
  </w:style>
  <w:style w:type="character" w:customStyle="1" w:styleId="WW8Num35z0">
    <w:name w:val="WW8Num35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  <w:rsid w:val="001E7717"/>
  </w:style>
  <w:style w:type="character" w:customStyle="1" w:styleId="WW8Num35z2">
    <w:name w:val="WW8Num35z2"/>
    <w:rsid w:val="001E7717"/>
  </w:style>
  <w:style w:type="character" w:customStyle="1" w:styleId="WW8Num35z3">
    <w:name w:val="WW8Num35z3"/>
    <w:rsid w:val="001E7717"/>
  </w:style>
  <w:style w:type="character" w:customStyle="1" w:styleId="WW8Num35z4">
    <w:name w:val="WW8Num35z4"/>
    <w:rsid w:val="001E7717"/>
  </w:style>
  <w:style w:type="character" w:customStyle="1" w:styleId="WW8Num35z5">
    <w:name w:val="WW8Num35z5"/>
    <w:rsid w:val="001E7717"/>
  </w:style>
  <w:style w:type="character" w:customStyle="1" w:styleId="WW8Num35z6">
    <w:name w:val="WW8Num35z6"/>
    <w:rsid w:val="001E7717"/>
  </w:style>
  <w:style w:type="character" w:customStyle="1" w:styleId="WW8Num35z7">
    <w:name w:val="WW8Num35z7"/>
    <w:rsid w:val="001E7717"/>
  </w:style>
  <w:style w:type="character" w:customStyle="1" w:styleId="WW8Num35z8">
    <w:name w:val="WW8Num35z8"/>
    <w:rsid w:val="001E7717"/>
  </w:style>
  <w:style w:type="character" w:customStyle="1" w:styleId="WW8Num36z0">
    <w:name w:val="WW8Num36z0"/>
    <w:rsid w:val="001E7717"/>
    <w:rPr>
      <w:rFonts w:hint="default"/>
      <w:b/>
    </w:rPr>
  </w:style>
  <w:style w:type="character" w:customStyle="1" w:styleId="WW8Num36z1">
    <w:name w:val="WW8Num36z1"/>
    <w:rsid w:val="001E7717"/>
  </w:style>
  <w:style w:type="character" w:customStyle="1" w:styleId="WW8Num36z2">
    <w:name w:val="WW8Num36z2"/>
    <w:rsid w:val="001E7717"/>
  </w:style>
  <w:style w:type="character" w:customStyle="1" w:styleId="WW8Num36z3">
    <w:name w:val="WW8Num36z3"/>
    <w:rsid w:val="001E7717"/>
  </w:style>
  <w:style w:type="character" w:customStyle="1" w:styleId="WW8Num36z4">
    <w:name w:val="WW8Num36z4"/>
    <w:rsid w:val="001E7717"/>
  </w:style>
  <w:style w:type="character" w:customStyle="1" w:styleId="WW8Num36z5">
    <w:name w:val="WW8Num36z5"/>
    <w:rsid w:val="001E7717"/>
  </w:style>
  <w:style w:type="character" w:customStyle="1" w:styleId="WW8Num36z6">
    <w:name w:val="WW8Num36z6"/>
    <w:rsid w:val="001E7717"/>
  </w:style>
  <w:style w:type="character" w:customStyle="1" w:styleId="WW8Num36z7">
    <w:name w:val="WW8Num36z7"/>
    <w:rsid w:val="001E7717"/>
  </w:style>
  <w:style w:type="character" w:customStyle="1" w:styleId="WW8Num36z8">
    <w:name w:val="WW8Num36z8"/>
    <w:rsid w:val="001E7717"/>
  </w:style>
  <w:style w:type="character" w:customStyle="1" w:styleId="WW8Num37z0">
    <w:name w:val="WW8Num37z0"/>
    <w:rsid w:val="001E7717"/>
    <w:rPr>
      <w:rFonts w:cs="Times New Roman"/>
      <w:b/>
      <w:bCs/>
      <w:sz w:val="24"/>
      <w:szCs w:val="24"/>
    </w:rPr>
  </w:style>
  <w:style w:type="character" w:customStyle="1" w:styleId="WW8Num37z1">
    <w:name w:val="WW8Num37z1"/>
    <w:rsid w:val="001E7717"/>
  </w:style>
  <w:style w:type="character" w:customStyle="1" w:styleId="WW8Num37z2">
    <w:name w:val="WW8Num37z2"/>
    <w:rsid w:val="001E7717"/>
  </w:style>
  <w:style w:type="character" w:customStyle="1" w:styleId="WW8Num37z3">
    <w:name w:val="WW8Num37z3"/>
    <w:rsid w:val="001E7717"/>
  </w:style>
  <w:style w:type="character" w:customStyle="1" w:styleId="WW8Num37z4">
    <w:name w:val="WW8Num37z4"/>
    <w:rsid w:val="001E7717"/>
  </w:style>
  <w:style w:type="character" w:customStyle="1" w:styleId="WW8Num37z5">
    <w:name w:val="WW8Num37z5"/>
    <w:rsid w:val="001E7717"/>
  </w:style>
  <w:style w:type="character" w:customStyle="1" w:styleId="WW8Num37z6">
    <w:name w:val="WW8Num37z6"/>
    <w:rsid w:val="001E7717"/>
  </w:style>
  <w:style w:type="character" w:customStyle="1" w:styleId="WW8Num37z7">
    <w:name w:val="WW8Num37z7"/>
    <w:rsid w:val="001E7717"/>
  </w:style>
  <w:style w:type="character" w:customStyle="1" w:styleId="WW8Num37z8">
    <w:name w:val="WW8Num37z8"/>
    <w:rsid w:val="001E7717"/>
  </w:style>
  <w:style w:type="character" w:customStyle="1" w:styleId="WW8Num38z0">
    <w:name w:val="WW8Num38z0"/>
    <w:rsid w:val="001E7717"/>
    <w:rPr>
      <w:rFonts w:hint="default"/>
      <w:b/>
    </w:rPr>
  </w:style>
  <w:style w:type="character" w:customStyle="1" w:styleId="WW8Num38z1">
    <w:name w:val="WW8Num38z1"/>
    <w:rsid w:val="001E7717"/>
  </w:style>
  <w:style w:type="character" w:customStyle="1" w:styleId="WW8Num38z2">
    <w:name w:val="WW8Num38z2"/>
    <w:rsid w:val="001E7717"/>
  </w:style>
  <w:style w:type="character" w:customStyle="1" w:styleId="WW8Num38z3">
    <w:name w:val="WW8Num38z3"/>
    <w:rsid w:val="001E7717"/>
  </w:style>
  <w:style w:type="character" w:customStyle="1" w:styleId="WW8Num38z4">
    <w:name w:val="WW8Num38z4"/>
    <w:rsid w:val="001E7717"/>
  </w:style>
  <w:style w:type="character" w:customStyle="1" w:styleId="WW8Num38z5">
    <w:name w:val="WW8Num38z5"/>
    <w:rsid w:val="001E7717"/>
  </w:style>
  <w:style w:type="character" w:customStyle="1" w:styleId="WW8Num38z6">
    <w:name w:val="WW8Num38z6"/>
    <w:rsid w:val="001E7717"/>
  </w:style>
  <w:style w:type="character" w:customStyle="1" w:styleId="WW8Num38z7">
    <w:name w:val="WW8Num38z7"/>
    <w:rsid w:val="001E7717"/>
  </w:style>
  <w:style w:type="character" w:customStyle="1" w:styleId="WW8Num38z8">
    <w:name w:val="WW8Num38z8"/>
    <w:rsid w:val="001E7717"/>
  </w:style>
  <w:style w:type="character" w:customStyle="1" w:styleId="WW8Num39z0">
    <w:name w:val="WW8Num39z0"/>
    <w:rsid w:val="001E7717"/>
    <w:rPr>
      <w:rFonts w:hint="default"/>
      <w:b/>
    </w:rPr>
  </w:style>
  <w:style w:type="character" w:customStyle="1" w:styleId="WW8Num39z1">
    <w:name w:val="WW8Num39z1"/>
    <w:rsid w:val="001E7717"/>
  </w:style>
  <w:style w:type="character" w:customStyle="1" w:styleId="WW8Num39z2">
    <w:name w:val="WW8Num39z2"/>
    <w:rsid w:val="001E7717"/>
  </w:style>
  <w:style w:type="character" w:customStyle="1" w:styleId="WW8Num39z3">
    <w:name w:val="WW8Num39z3"/>
    <w:rsid w:val="001E7717"/>
  </w:style>
  <w:style w:type="character" w:customStyle="1" w:styleId="WW8Num39z4">
    <w:name w:val="WW8Num39z4"/>
    <w:rsid w:val="001E7717"/>
  </w:style>
  <w:style w:type="character" w:customStyle="1" w:styleId="WW8Num39z5">
    <w:name w:val="WW8Num39z5"/>
    <w:rsid w:val="001E7717"/>
  </w:style>
  <w:style w:type="character" w:customStyle="1" w:styleId="WW8Num39z6">
    <w:name w:val="WW8Num39z6"/>
    <w:rsid w:val="001E7717"/>
  </w:style>
  <w:style w:type="character" w:customStyle="1" w:styleId="WW8Num39z7">
    <w:name w:val="WW8Num39z7"/>
    <w:rsid w:val="001E7717"/>
  </w:style>
  <w:style w:type="character" w:customStyle="1" w:styleId="WW8Num39z8">
    <w:name w:val="WW8Num39z8"/>
    <w:rsid w:val="001E7717"/>
  </w:style>
  <w:style w:type="character" w:customStyle="1" w:styleId="WW8Num40z0">
    <w:name w:val="WW8Num40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  <w:rsid w:val="001E7717"/>
  </w:style>
  <w:style w:type="character" w:customStyle="1" w:styleId="WW8Num40z2">
    <w:name w:val="WW8Num40z2"/>
    <w:rsid w:val="001E7717"/>
  </w:style>
  <w:style w:type="character" w:customStyle="1" w:styleId="WW8Num40z3">
    <w:name w:val="WW8Num40z3"/>
    <w:rsid w:val="001E7717"/>
  </w:style>
  <w:style w:type="character" w:customStyle="1" w:styleId="WW8Num40z4">
    <w:name w:val="WW8Num40z4"/>
    <w:rsid w:val="001E7717"/>
  </w:style>
  <w:style w:type="character" w:customStyle="1" w:styleId="WW8Num40z5">
    <w:name w:val="WW8Num40z5"/>
    <w:rsid w:val="001E7717"/>
  </w:style>
  <w:style w:type="character" w:customStyle="1" w:styleId="WW8Num40z6">
    <w:name w:val="WW8Num40z6"/>
    <w:rsid w:val="001E7717"/>
  </w:style>
  <w:style w:type="character" w:customStyle="1" w:styleId="WW8Num40z7">
    <w:name w:val="WW8Num40z7"/>
    <w:rsid w:val="001E7717"/>
  </w:style>
  <w:style w:type="character" w:customStyle="1" w:styleId="WW8Num40z8">
    <w:name w:val="WW8Num40z8"/>
    <w:rsid w:val="001E7717"/>
  </w:style>
  <w:style w:type="character" w:customStyle="1" w:styleId="WW8Num41z0">
    <w:name w:val="WW8Num41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  <w:rsid w:val="001E7717"/>
  </w:style>
  <w:style w:type="character" w:customStyle="1" w:styleId="WW8Num41z2">
    <w:name w:val="WW8Num41z2"/>
    <w:rsid w:val="001E7717"/>
  </w:style>
  <w:style w:type="character" w:customStyle="1" w:styleId="WW8Num41z3">
    <w:name w:val="WW8Num41z3"/>
    <w:rsid w:val="001E7717"/>
  </w:style>
  <w:style w:type="character" w:customStyle="1" w:styleId="WW8Num41z4">
    <w:name w:val="WW8Num41z4"/>
    <w:rsid w:val="001E7717"/>
  </w:style>
  <w:style w:type="character" w:customStyle="1" w:styleId="WW8Num41z5">
    <w:name w:val="WW8Num41z5"/>
    <w:rsid w:val="001E7717"/>
  </w:style>
  <w:style w:type="character" w:customStyle="1" w:styleId="WW8Num41z6">
    <w:name w:val="WW8Num41z6"/>
    <w:rsid w:val="001E7717"/>
  </w:style>
  <w:style w:type="character" w:customStyle="1" w:styleId="WW8Num41z7">
    <w:name w:val="WW8Num41z7"/>
    <w:rsid w:val="001E7717"/>
  </w:style>
  <w:style w:type="character" w:customStyle="1" w:styleId="WW8Num41z8">
    <w:name w:val="WW8Num41z8"/>
    <w:rsid w:val="001E7717"/>
  </w:style>
  <w:style w:type="character" w:customStyle="1" w:styleId="Predvolenpsmoodseku2">
    <w:name w:val="Predvolené písmo odseku2"/>
    <w:rsid w:val="001E7717"/>
  </w:style>
  <w:style w:type="character" w:customStyle="1" w:styleId="Predvolenpsmoodseku1">
    <w:name w:val="Predvolené písmo odseku1"/>
    <w:rsid w:val="001E7717"/>
  </w:style>
  <w:style w:type="character" w:customStyle="1" w:styleId="WW8Num22z1">
    <w:name w:val="WW8Num22z1"/>
    <w:rsid w:val="001E7717"/>
  </w:style>
  <w:style w:type="character" w:customStyle="1" w:styleId="WW8Num22z2">
    <w:name w:val="WW8Num22z2"/>
    <w:rsid w:val="001E7717"/>
  </w:style>
  <w:style w:type="character" w:customStyle="1" w:styleId="WW8Num22z3">
    <w:name w:val="WW8Num22z3"/>
    <w:rsid w:val="001E7717"/>
  </w:style>
  <w:style w:type="character" w:customStyle="1" w:styleId="WW8Num22z4">
    <w:name w:val="WW8Num22z4"/>
    <w:rsid w:val="001E7717"/>
  </w:style>
  <w:style w:type="character" w:customStyle="1" w:styleId="WW8Num22z5">
    <w:name w:val="WW8Num22z5"/>
    <w:rsid w:val="001E7717"/>
  </w:style>
  <w:style w:type="character" w:customStyle="1" w:styleId="WW8Num22z6">
    <w:name w:val="WW8Num22z6"/>
    <w:rsid w:val="001E7717"/>
  </w:style>
  <w:style w:type="character" w:customStyle="1" w:styleId="WW8Num22z7">
    <w:name w:val="WW8Num22z7"/>
    <w:rsid w:val="001E7717"/>
  </w:style>
  <w:style w:type="character" w:customStyle="1" w:styleId="WW8Num22z8">
    <w:name w:val="WW8Num22z8"/>
    <w:rsid w:val="001E7717"/>
  </w:style>
  <w:style w:type="character" w:customStyle="1" w:styleId="WW8Num23z1">
    <w:name w:val="WW8Num23z1"/>
    <w:rsid w:val="001E7717"/>
  </w:style>
  <w:style w:type="character" w:customStyle="1" w:styleId="WW8Num23z2">
    <w:name w:val="WW8Num23z2"/>
    <w:rsid w:val="001E7717"/>
  </w:style>
  <w:style w:type="character" w:customStyle="1" w:styleId="WW8Num23z3">
    <w:name w:val="WW8Num23z3"/>
    <w:rsid w:val="001E7717"/>
  </w:style>
  <w:style w:type="character" w:customStyle="1" w:styleId="WW8Num23z4">
    <w:name w:val="WW8Num23z4"/>
    <w:rsid w:val="001E7717"/>
  </w:style>
  <w:style w:type="character" w:customStyle="1" w:styleId="WW8Num23z5">
    <w:name w:val="WW8Num23z5"/>
    <w:rsid w:val="001E7717"/>
  </w:style>
  <w:style w:type="character" w:customStyle="1" w:styleId="WW8Num23z6">
    <w:name w:val="WW8Num23z6"/>
    <w:rsid w:val="001E7717"/>
  </w:style>
  <w:style w:type="character" w:customStyle="1" w:styleId="WW8Num23z7">
    <w:name w:val="WW8Num23z7"/>
    <w:rsid w:val="001E7717"/>
  </w:style>
  <w:style w:type="character" w:customStyle="1" w:styleId="WW8Num23z8">
    <w:name w:val="WW8Num23z8"/>
    <w:rsid w:val="001E7717"/>
  </w:style>
  <w:style w:type="character" w:customStyle="1" w:styleId="Standardnpsmoodstavce1">
    <w:name w:val="Standardní písmo odstavce1"/>
    <w:rsid w:val="001E7717"/>
  </w:style>
  <w:style w:type="character" w:customStyle="1" w:styleId="Symbolypreslovanie">
    <w:name w:val="Symboly pre číslovanie"/>
    <w:rsid w:val="001E7717"/>
  </w:style>
  <w:style w:type="character" w:styleId="Siln">
    <w:name w:val="Strong"/>
    <w:uiPriority w:val="22"/>
    <w:qFormat/>
    <w:rsid w:val="001E7717"/>
    <w:rPr>
      <w:b/>
      <w:bCs/>
    </w:rPr>
  </w:style>
  <w:style w:type="character" w:customStyle="1" w:styleId="WW8Num43z6">
    <w:name w:val="WW8Num43z6"/>
    <w:rsid w:val="001E7717"/>
  </w:style>
  <w:style w:type="paragraph" w:customStyle="1" w:styleId="Nadpis">
    <w:name w:val="Nadpis"/>
    <w:basedOn w:val="Normlny"/>
    <w:next w:val="Zkladntext"/>
    <w:rsid w:val="001E77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1E7717"/>
    <w:pPr>
      <w:spacing w:after="140" w:line="288" w:lineRule="auto"/>
    </w:pPr>
  </w:style>
  <w:style w:type="paragraph" w:styleId="Zoznam">
    <w:name w:val="List"/>
    <w:basedOn w:val="Zkladntext"/>
    <w:rsid w:val="001E7717"/>
  </w:style>
  <w:style w:type="paragraph" w:styleId="Popis">
    <w:name w:val="caption"/>
    <w:basedOn w:val="Normlny"/>
    <w:qFormat/>
    <w:rsid w:val="001E77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1E7717"/>
    <w:pPr>
      <w:suppressLineNumbers/>
    </w:pPr>
  </w:style>
  <w:style w:type="paragraph" w:customStyle="1" w:styleId="Titulek1">
    <w:name w:val="Titulek1"/>
    <w:basedOn w:val="Normlny"/>
    <w:rsid w:val="001E7717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rsid w:val="001E7717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rsid w:val="001E7717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ek zoznamu1"/>
    <w:basedOn w:val="Normlny"/>
    <w:rsid w:val="001E7717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rsid w:val="001E7717"/>
    <w:pPr>
      <w:ind w:left="566" w:hanging="283"/>
    </w:pPr>
  </w:style>
  <w:style w:type="paragraph" w:customStyle="1" w:styleId="Zoznam23">
    <w:name w:val="Zoznam 23"/>
    <w:basedOn w:val="Normlny"/>
    <w:rsid w:val="001E7717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  <w:style w:type="paragraph" w:customStyle="1" w:styleId="tl1">
    <w:name w:val="Štýl1"/>
    <w:basedOn w:val="Vchodzie"/>
    <w:qFormat/>
    <w:rsid w:val="00F36BDB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kern w:val="24"/>
    </w:rPr>
  </w:style>
  <w:style w:type="paragraph" w:customStyle="1" w:styleId="Default">
    <w:name w:val="Default"/>
    <w:rsid w:val="00F313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rsid w:val="00483612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06D2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6D2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Liberation Serif" w:hint="default"/>
      <w:b/>
    </w:rPr>
  </w:style>
  <w:style w:type="character" w:customStyle="1" w:styleId="WW8Num4z0">
    <w:name w:val="WW8Num4z0"/>
    <w:rPr>
      <w:rFonts w:cs="Liberation Serif" w:hint="default"/>
      <w:b/>
      <w:sz w:val="24"/>
      <w:szCs w:val="12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cs="Liberation Serif" w:hint="default"/>
      <w:b/>
    </w:rPr>
  </w:style>
  <w:style w:type="character" w:customStyle="1" w:styleId="WW8Num7z0">
    <w:name w:val="WW8Num7z0"/>
    <w:rPr>
      <w:rFonts w:cs="Liberation Serif" w:hint="default"/>
      <w:b/>
    </w:rPr>
  </w:style>
  <w:style w:type="character" w:customStyle="1" w:styleId="WW8Num8z0">
    <w:name w:val="WW8Num8z0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Pr>
      <w:rFonts w:cs="Liberation Serif" w:hint="default"/>
      <w:b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redvolenpsmoodseku5">
    <w:name w:val="Predvolené písmo odseku5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Liberation Serif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Predvolenpsmoodseku4">
    <w:name w:val="Predvolené písmo odseku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3">
    <w:name w:val="Predvolené písmo odsek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2z0">
    <w:name w:val="WW8Num22z0"/>
    <w:rPr>
      <w:rFonts w:eastAsia="Times New Roman" w:cs="Times New Roman" w:hint="default"/>
      <w:b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b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Liberation Serif" w:cs="Liberation Serif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bCs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  <w:b/>
      <w:bCs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Standardnpsmoodstavce1">
    <w:name w:val="Standardní písmo odstavce1"/>
  </w:style>
  <w:style w:type="character" w:customStyle="1" w:styleId="Symbolypreslovanie">
    <w:name w:val="Symboly pre číslovanie"/>
  </w:style>
  <w:style w:type="character" w:styleId="Siln">
    <w:name w:val="Strong"/>
    <w:qFormat/>
    <w:rPr>
      <w:b/>
      <w:bCs/>
    </w:rPr>
  </w:style>
  <w:style w:type="character" w:customStyle="1" w:styleId="WW8Num43z6">
    <w:name w:val="WW8Num43z6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tavec se seznamem1"/>
    <w:basedOn w:val="Normlny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pPr>
      <w:ind w:left="566" w:hanging="283"/>
    </w:pPr>
  </w:style>
  <w:style w:type="paragraph" w:customStyle="1" w:styleId="Zoznam23">
    <w:name w:val="Zoznam 23"/>
    <w:basedOn w:val="Normlny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F1EB8-EB1E-4416-8B14-C48FD3FE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5337</Words>
  <Characters>30425</Characters>
  <Application>Microsoft Office Word</Application>
  <DocSecurity>0</DocSecurity>
  <Lines>253</Lines>
  <Paragraphs>71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LIPTOVSKÉ SLIAČE</vt:lpstr>
      <vt:lpstr>OBEC LIPTOVSKÉ SLIAČE</vt:lpstr>
    </vt:vector>
  </TitlesOfParts>
  <Company>Your Company Name</Company>
  <LinksUpToDate>false</LinksUpToDate>
  <CharactersWithSpaces>35691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LIPTOVSKÉ SLIAČE</dc:title>
  <dc:creator>jl</dc:creator>
  <cp:lastModifiedBy>pc</cp:lastModifiedBy>
  <cp:revision>48</cp:revision>
  <cp:lastPrinted>2016-10-28T06:29:00Z</cp:lastPrinted>
  <dcterms:created xsi:type="dcterms:W3CDTF">2016-03-09T09:51:00Z</dcterms:created>
  <dcterms:modified xsi:type="dcterms:W3CDTF">2016-10-28T06:32:00Z</dcterms:modified>
</cp:coreProperties>
</file>