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66/14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22.09.2016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8614D1" w:rsidRDefault="008614D1" w:rsidP="009B2B48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 w:rsidR="00A457D8">
        <w:rPr>
          <w:rFonts w:cs="Liberation Serif"/>
        </w:rPr>
        <w:tab/>
      </w:r>
      <w:r w:rsidR="00D62D34">
        <w:rPr>
          <w:rFonts w:cs="Liberation Serif"/>
        </w:rPr>
        <w:t xml:space="preserve">Ing. Peter Ondrejka, Ing. Miroslav </w:t>
      </w:r>
      <w:proofErr w:type="spellStart"/>
      <w:r w:rsidR="00D62D34">
        <w:rPr>
          <w:rFonts w:cs="Liberation Serif"/>
        </w:rPr>
        <w:t>Hanula</w:t>
      </w:r>
      <w:proofErr w:type="spellEnd"/>
    </w:p>
    <w:p w:rsidR="000D3BE3" w:rsidRDefault="008614D1" w:rsidP="000D3BE3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 w:rsidR="000D3BE3">
        <w:rPr>
          <w:rFonts w:cs="Liberation Serif"/>
        </w:rPr>
        <w:tab/>
      </w:r>
      <w:r w:rsidR="000D3BE3">
        <w:rPr>
          <w:rFonts w:cs="Liberation Serif"/>
        </w:rPr>
        <w:tab/>
      </w:r>
      <w:r>
        <w:rPr>
          <w:rFonts w:cs="Liberation Serif"/>
        </w:rPr>
        <w:t xml:space="preserve"> b) mandátovú komisiu v zložení: </w:t>
      </w:r>
      <w:r w:rsidR="005B79C9">
        <w:rPr>
          <w:rFonts w:cs="Liberation Serif"/>
        </w:rPr>
        <w:tab/>
      </w:r>
      <w:r w:rsidR="00D62D34">
        <w:rPr>
          <w:rFonts w:cs="Liberation Serif"/>
        </w:rPr>
        <w:t xml:space="preserve">Silvia </w:t>
      </w:r>
      <w:proofErr w:type="spellStart"/>
      <w:r w:rsidR="00D62D34">
        <w:rPr>
          <w:rFonts w:cs="Liberation Serif"/>
        </w:rPr>
        <w:t>Slotková</w:t>
      </w:r>
      <w:proofErr w:type="spellEnd"/>
      <w:r w:rsidR="00D62D34">
        <w:rPr>
          <w:rFonts w:cs="Liberation Serif"/>
        </w:rPr>
        <w:t xml:space="preserve">, Peter </w:t>
      </w:r>
      <w:proofErr w:type="spellStart"/>
      <w:r w:rsidR="00D62D34">
        <w:rPr>
          <w:rFonts w:cs="Liberation Serif"/>
        </w:rPr>
        <w:t>Juráš</w:t>
      </w:r>
      <w:proofErr w:type="spellEnd"/>
    </w:p>
    <w:p w:rsidR="008614D1" w:rsidRDefault="008614D1" w:rsidP="000D3BE3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 w:rsidR="001E1591">
        <w:rPr>
          <w:rFonts w:cs="Liberation Serif"/>
        </w:rPr>
        <w:tab/>
      </w:r>
      <w:r w:rsidR="00D62D34">
        <w:rPr>
          <w:rFonts w:cs="Liberation Serif"/>
        </w:rPr>
        <w:t xml:space="preserve">Miroslav </w:t>
      </w:r>
      <w:proofErr w:type="spellStart"/>
      <w:r w:rsidR="00D62D34">
        <w:rPr>
          <w:rFonts w:cs="Liberation Serif"/>
        </w:rPr>
        <w:t>Jacko</w:t>
      </w:r>
      <w:proofErr w:type="spellEnd"/>
      <w:r w:rsidR="00D62D34">
        <w:rPr>
          <w:rFonts w:cs="Liberation Serif"/>
        </w:rPr>
        <w:t xml:space="preserve">, Peter </w:t>
      </w:r>
      <w:proofErr w:type="spellStart"/>
      <w:r w:rsidR="00D62D34">
        <w:rPr>
          <w:rFonts w:cs="Liberation Serif"/>
        </w:rPr>
        <w:t>Bartánus</w:t>
      </w:r>
      <w:proofErr w:type="spellEnd"/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1F1901" w:rsidRDefault="001F190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5B79C9">
        <w:rPr>
          <w:rFonts w:cs="Liberation Serif"/>
          <w:szCs w:val="12"/>
        </w:rPr>
        <w:t xml:space="preserve">Pavol </w:t>
      </w:r>
      <w:proofErr w:type="spellStart"/>
      <w:r w:rsidR="005B79C9">
        <w:rPr>
          <w:rFonts w:cs="Liberation Serif"/>
          <w:szCs w:val="12"/>
        </w:rPr>
        <w:t>Balco</w:t>
      </w:r>
      <w:proofErr w:type="spellEnd"/>
      <w:r w:rsidR="005B79C9">
        <w:rPr>
          <w:rFonts w:cs="Liberation Serif"/>
          <w:szCs w:val="12"/>
        </w:rPr>
        <w:t xml:space="preserve">, </w:t>
      </w:r>
      <w:r w:rsidR="001E1591">
        <w:rPr>
          <w:rFonts w:cs="Liberation Serif"/>
          <w:szCs w:val="12"/>
        </w:rPr>
        <w:t xml:space="preserve">Silvia </w:t>
      </w:r>
      <w:proofErr w:type="spellStart"/>
      <w:r w:rsidR="001E1591">
        <w:rPr>
          <w:rFonts w:cs="Liberation Serif"/>
          <w:szCs w:val="12"/>
        </w:rPr>
        <w:t>Slotková</w:t>
      </w:r>
      <w:proofErr w:type="spellEnd"/>
      <w:r w:rsidR="001E1591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 xml:space="preserve">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 w:rsidR="005B79C9">
        <w:rPr>
          <w:rFonts w:cs="Liberation Serif"/>
          <w:szCs w:val="12"/>
        </w:rPr>
        <w:t xml:space="preserve">, Peter </w:t>
      </w:r>
      <w:proofErr w:type="spellStart"/>
      <w:r w:rsidR="005B79C9">
        <w:rPr>
          <w:rFonts w:cs="Liberation Serif"/>
          <w:szCs w:val="12"/>
        </w:rPr>
        <w:t>Juráš</w:t>
      </w:r>
      <w:proofErr w:type="spellEnd"/>
      <w:r w:rsidR="005B79C9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Peter </w:t>
      </w:r>
      <w:proofErr w:type="spellStart"/>
      <w:r w:rsidR="003162EE">
        <w:rPr>
          <w:rFonts w:cs="Liberation Serif"/>
          <w:szCs w:val="12"/>
        </w:rPr>
        <w:t>Bartánus</w:t>
      </w:r>
      <w:proofErr w:type="spellEnd"/>
      <w:r w:rsidR="003162EE">
        <w:rPr>
          <w:rFonts w:cs="Liberation Serif"/>
          <w:szCs w:val="12"/>
        </w:rPr>
        <w:t>,</w:t>
      </w:r>
      <w:r w:rsidR="005B79C9">
        <w:rPr>
          <w:rFonts w:cs="Liberation Serif"/>
          <w:szCs w:val="12"/>
        </w:rPr>
        <w:t xml:space="preserve"> </w:t>
      </w:r>
      <w:r>
        <w:rPr>
          <w:rFonts w:cs="Liberation Serif"/>
          <w:szCs w:val="12"/>
        </w:rPr>
        <w:t>Pa</w:t>
      </w:r>
      <w:r w:rsidR="005B79C9">
        <w:rPr>
          <w:rFonts w:cs="Liberation Serif"/>
          <w:szCs w:val="12"/>
        </w:rPr>
        <w:t xml:space="preserve">vol </w:t>
      </w:r>
      <w:proofErr w:type="spellStart"/>
      <w:r w:rsidR="005B79C9">
        <w:rPr>
          <w:rFonts w:cs="Liberation Serif"/>
          <w:szCs w:val="12"/>
        </w:rPr>
        <w:t>Bartík</w:t>
      </w:r>
      <w:proofErr w:type="spellEnd"/>
      <w:r w:rsidR="000D3BE3">
        <w:rPr>
          <w:rFonts w:cs="Liberation Serif"/>
          <w:szCs w:val="12"/>
        </w:rPr>
        <w:t xml:space="preserve">, Ing. </w:t>
      </w:r>
      <w:r w:rsidR="003162EE">
        <w:rPr>
          <w:rFonts w:cs="Liberation Serif"/>
          <w:szCs w:val="12"/>
        </w:rPr>
        <w:t xml:space="preserve">Miroslav </w:t>
      </w:r>
      <w:proofErr w:type="spellStart"/>
      <w:r w:rsidR="003162EE">
        <w:rPr>
          <w:rFonts w:cs="Liberation Serif"/>
          <w:szCs w:val="12"/>
        </w:rPr>
        <w:t>Jacko</w:t>
      </w:r>
      <w:proofErr w:type="spellEnd"/>
      <w:r w:rsidR="003162EE">
        <w:rPr>
          <w:rFonts w:cs="Liberation Serif"/>
          <w:szCs w:val="12"/>
        </w:rPr>
        <w:t xml:space="preserve">, </w:t>
      </w:r>
      <w:r w:rsidR="000D3BE3">
        <w:rPr>
          <w:rFonts w:cs="Liberation Serif"/>
          <w:szCs w:val="12"/>
        </w:rPr>
        <w:t>Peter Ondrejka</w:t>
      </w:r>
    </w:p>
    <w:p w:rsidR="004411F3" w:rsidRDefault="008614D1" w:rsidP="004411F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5B79C9">
        <w:rPr>
          <w:rFonts w:cs="Liberation Serif"/>
          <w:szCs w:val="12"/>
        </w:rPr>
        <w:t xml:space="preserve">Pavol </w:t>
      </w:r>
      <w:proofErr w:type="spellStart"/>
      <w:r w:rsidR="005B79C9">
        <w:rPr>
          <w:rFonts w:cs="Liberation Serif"/>
          <w:szCs w:val="12"/>
        </w:rPr>
        <w:t>Balco</w:t>
      </w:r>
      <w:proofErr w:type="spellEnd"/>
      <w:r w:rsidR="005B79C9">
        <w:rPr>
          <w:rFonts w:cs="Liberation Serif"/>
          <w:szCs w:val="12"/>
        </w:rPr>
        <w:t xml:space="preserve">, </w:t>
      </w:r>
      <w:r w:rsidR="000D3BE3">
        <w:rPr>
          <w:rFonts w:cs="Liberation Serif"/>
          <w:szCs w:val="12"/>
        </w:rPr>
        <w:t xml:space="preserve">Silvia </w:t>
      </w:r>
      <w:proofErr w:type="spellStart"/>
      <w:r w:rsidR="000D3BE3">
        <w:rPr>
          <w:rFonts w:cs="Liberation Serif"/>
          <w:szCs w:val="12"/>
        </w:rPr>
        <w:t>Slotková</w:t>
      </w:r>
      <w:proofErr w:type="spellEnd"/>
      <w:r w:rsidR="000D3BE3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</w:t>
      </w:r>
      <w:r w:rsidR="000D3BE3">
        <w:rPr>
          <w:rFonts w:cs="Liberation Serif"/>
          <w:szCs w:val="12"/>
        </w:rPr>
        <w:t>Ing</w:t>
      </w:r>
      <w:r w:rsidR="005B79C9">
        <w:rPr>
          <w:rFonts w:cs="Liberation Serif"/>
          <w:szCs w:val="12"/>
        </w:rPr>
        <w:t xml:space="preserve">. Miroslav </w:t>
      </w:r>
      <w:proofErr w:type="spellStart"/>
      <w:r w:rsidR="005B79C9">
        <w:rPr>
          <w:rFonts w:cs="Liberation Serif"/>
          <w:szCs w:val="12"/>
        </w:rPr>
        <w:t>Hanula</w:t>
      </w:r>
      <w:proofErr w:type="spellEnd"/>
      <w:r w:rsidR="005B79C9">
        <w:rPr>
          <w:rFonts w:cs="Liberation Serif"/>
          <w:szCs w:val="12"/>
        </w:rPr>
        <w:t xml:space="preserve">, Peter </w:t>
      </w:r>
      <w:proofErr w:type="spellStart"/>
      <w:r w:rsidR="005B79C9">
        <w:rPr>
          <w:rFonts w:cs="Liberation Serif"/>
          <w:szCs w:val="12"/>
        </w:rPr>
        <w:t>Juráš</w:t>
      </w:r>
      <w:proofErr w:type="spellEnd"/>
      <w:r w:rsidR="005B79C9">
        <w:rPr>
          <w:rFonts w:cs="Liberation Serif"/>
          <w:szCs w:val="12"/>
        </w:rPr>
        <w:t xml:space="preserve">, </w:t>
      </w:r>
      <w:r w:rsidR="003162EE">
        <w:rPr>
          <w:rFonts w:cs="Liberation Serif"/>
          <w:szCs w:val="12"/>
        </w:rPr>
        <w:t xml:space="preserve">Peter </w:t>
      </w:r>
      <w:proofErr w:type="spellStart"/>
      <w:r w:rsidR="003162EE">
        <w:rPr>
          <w:rFonts w:cs="Liberation Serif"/>
          <w:szCs w:val="12"/>
        </w:rPr>
        <w:t>Bartánus</w:t>
      </w:r>
      <w:proofErr w:type="spellEnd"/>
      <w:r w:rsidR="003162EE">
        <w:rPr>
          <w:rFonts w:cs="Liberation Serif"/>
          <w:szCs w:val="12"/>
        </w:rPr>
        <w:t xml:space="preserve">, </w:t>
      </w:r>
      <w:r w:rsidR="005B79C9">
        <w:rPr>
          <w:rFonts w:cs="Liberation Serif"/>
          <w:szCs w:val="12"/>
        </w:rPr>
        <w:t xml:space="preserve">Pavol </w:t>
      </w:r>
      <w:proofErr w:type="spellStart"/>
      <w:r w:rsidR="005B79C9">
        <w:rPr>
          <w:rFonts w:cs="Liberation Serif"/>
          <w:szCs w:val="12"/>
        </w:rPr>
        <w:t>Bartík</w:t>
      </w:r>
      <w:proofErr w:type="spellEnd"/>
      <w:r w:rsidR="005B79C9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Miroslav </w:t>
      </w:r>
      <w:proofErr w:type="spellStart"/>
      <w:r w:rsidR="003162EE">
        <w:rPr>
          <w:rFonts w:cs="Liberation Serif"/>
          <w:szCs w:val="12"/>
        </w:rPr>
        <w:t>Jacko</w:t>
      </w:r>
      <w:proofErr w:type="spellEnd"/>
      <w:r w:rsidR="003162EE">
        <w:rPr>
          <w:rFonts w:cs="Liberation Serif"/>
          <w:szCs w:val="12"/>
        </w:rPr>
        <w:t>,</w:t>
      </w:r>
      <w:r w:rsidR="000D3BE3">
        <w:rPr>
          <w:rFonts w:cs="Liberation Serif"/>
          <w:szCs w:val="12"/>
        </w:rPr>
        <w:t xml:space="preserve"> Ing. Peter Ondrejka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D62D34">
        <w:rPr>
          <w:rFonts w:ascii="Liberation Serif" w:hAnsi="Liberation Serif" w:cs="Liberation Serif"/>
        </w:rPr>
        <w:t>22.09.2016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E43243" w:rsidRDefault="00E43243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67/14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 w:hint="eastAsia"/>
          <w:b/>
          <w:lang w:eastAsia="hi-IN"/>
        </w:rPr>
      </w:pPr>
    </w:p>
    <w:p w:rsidR="004411F3" w:rsidRDefault="004411F3" w:rsidP="007C7909">
      <w:pPr>
        <w:pStyle w:val="Vchodzie"/>
        <w:numPr>
          <w:ilvl w:val="0"/>
          <w:numId w:val="2"/>
        </w:numPr>
        <w:tabs>
          <w:tab w:val="left" w:pos="120"/>
          <w:tab w:val="left" w:pos="240"/>
        </w:tabs>
      </w:pPr>
      <w:r>
        <w:rPr>
          <w:b/>
        </w:rPr>
        <w:t xml:space="preserve">schvaľuje </w:t>
      </w:r>
      <w:r>
        <w:t>program rokovania OZ :</w:t>
      </w:r>
    </w:p>
    <w:p w:rsidR="004411F3" w:rsidRDefault="004411F3" w:rsidP="004411F3">
      <w:pPr>
        <w:pStyle w:val="Vchodzie"/>
        <w:tabs>
          <w:tab w:val="left" w:pos="120"/>
          <w:tab w:val="left" w:pos="240"/>
        </w:tabs>
      </w:pPr>
    </w:p>
    <w:p w:rsidR="00D62D34" w:rsidRDefault="00D62D34" w:rsidP="00F20BFB">
      <w:pPr>
        <w:pStyle w:val="Zoznam21"/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>
        <w:t>Otvorenie zasadnutia obecného zastupiteľstva</w:t>
      </w:r>
    </w:p>
    <w:p w:rsidR="00D62D34" w:rsidRDefault="00D62D34" w:rsidP="00F20BFB">
      <w:pPr>
        <w:pStyle w:val="Zoznam21"/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>
        <w:t>Určenie zapisovateľa, voľba návrhovej komisie, mandátovej komisie, overovateľov zápisnice a schválenie programu zasadnutia</w:t>
      </w:r>
    </w:p>
    <w:p w:rsidR="00D62D34" w:rsidRPr="00EC57EE" w:rsidRDefault="00D62D34" w:rsidP="00F20BFB">
      <w:pPr>
        <w:pStyle w:val="Zoznam21"/>
        <w:numPr>
          <w:ilvl w:val="0"/>
          <w:numId w:val="4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rPr>
          <w:bCs/>
        </w:rPr>
        <w:t>Kontrola plnenia uznesenia OZ č. 43/13/2016 – 65/13/2016 zo dňa 30.06.2016</w:t>
      </w:r>
    </w:p>
    <w:p w:rsidR="00D62D34" w:rsidRPr="002C61D0" w:rsidRDefault="00D62D34" w:rsidP="00F20BFB">
      <w:pPr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 w:rsidRPr="002C61D0">
        <w:t xml:space="preserve">Dodatok č. 2 </w:t>
      </w:r>
      <w:r>
        <w:t>k</w:t>
      </w:r>
      <w:r w:rsidRPr="002C61D0">
        <w:t> </w:t>
      </w:r>
      <w:r>
        <w:t>VZN</w:t>
      </w:r>
      <w:r w:rsidRPr="009B64AA">
        <w:rPr>
          <w:bCs/>
        </w:rPr>
        <w:t xml:space="preserve"> </w:t>
      </w:r>
      <w:r w:rsidRPr="002C61D0">
        <w:rPr>
          <w:bCs/>
        </w:rPr>
        <w:t xml:space="preserve">č. 2/2014 </w:t>
      </w:r>
      <w:r>
        <w:t xml:space="preserve"> </w:t>
      </w:r>
      <w:r w:rsidRPr="002C61D0">
        <w:t>Obce Liptovské Sliač</w:t>
      </w:r>
      <w:r>
        <w:t>e</w:t>
      </w:r>
      <w:r w:rsidRPr="002C61D0">
        <w:t xml:space="preserve"> </w:t>
      </w:r>
      <w:r w:rsidRPr="002C61D0">
        <w:rPr>
          <w:bCs/>
        </w:rPr>
        <w:t>o</w:t>
      </w:r>
      <w:r w:rsidRPr="002C61D0">
        <w:t xml:space="preserve"> poskytovaní sociálnych</w:t>
      </w:r>
      <w:r w:rsidRPr="002C61D0">
        <w:rPr>
          <w:i/>
        </w:rPr>
        <w:t xml:space="preserve"> </w:t>
      </w:r>
      <w:r w:rsidRPr="002C61D0">
        <w:t xml:space="preserve">služieb, o spôsobe a výške úhrady </w:t>
      </w:r>
      <w:r w:rsidRPr="002C61D0">
        <w:rPr>
          <w:i/>
        </w:rPr>
        <w:t xml:space="preserve"> </w:t>
      </w:r>
      <w:r w:rsidRPr="002C61D0">
        <w:t>za sociálne služby</w:t>
      </w:r>
    </w:p>
    <w:p w:rsidR="00D62D34" w:rsidRDefault="00D62D34" w:rsidP="00F20BFB">
      <w:pPr>
        <w:widowControl/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Plnenie rozpočtu k 30.06.2016, plnenie programového rozpočtu k 30.06.2016, monitorovacia správa programového rozpočtu k 30.06.2016, informácie k úpravám rozpočtu k 30.06.2016</w:t>
      </w:r>
    </w:p>
    <w:p w:rsidR="00D62D34" w:rsidRDefault="00D62D34" w:rsidP="00F20BFB">
      <w:pPr>
        <w:widowControl/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rozpočtu obce – Rozpočtové opatrenie č. 7/2016</w:t>
      </w:r>
    </w:p>
    <w:p w:rsidR="00D62D34" w:rsidRDefault="00D62D34" w:rsidP="00F20BFB">
      <w:pPr>
        <w:pStyle w:val="Zoznam21"/>
        <w:numPr>
          <w:ilvl w:val="0"/>
          <w:numId w:val="4"/>
        </w:numPr>
        <w:tabs>
          <w:tab w:val="clear" w:pos="644"/>
          <w:tab w:val="num" w:pos="709"/>
          <w:tab w:val="center" w:pos="7371"/>
        </w:tabs>
        <w:ind w:left="709" w:hanging="375"/>
        <w:jc w:val="both"/>
        <w:rPr>
          <w:rFonts w:hint="eastAsia"/>
        </w:rPr>
      </w:pPr>
      <w:r>
        <w:t>Správa nezávislého audítora k individuálnej účtovnej závierke 2015</w:t>
      </w:r>
    </w:p>
    <w:p w:rsidR="00D62D34" w:rsidRPr="0063519C" w:rsidRDefault="00D62D34" w:rsidP="00F20BFB">
      <w:pPr>
        <w:pStyle w:val="Zoznam21"/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 w:rsidRPr="00FB6DB5">
        <w:rPr>
          <w:rFonts w:eastAsia="Liberation Serif" w:cs="Liberation Serif"/>
        </w:rPr>
        <w:t xml:space="preserve">Žiadosti </w:t>
      </w:r>
    </w:p>
    <w:p w:rsidR="00D62D34" w:rsidRPr="00202807" w:rsidRDefault="00D62D34" w:rsidP="00F20BFB">
      <w:pPr>
        <w:pStyle w:val="Zoznam21"/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  <w:bCs/>
        </w:rPr>
      </w:pPr>
      <w:r>
        <w:t>Interpelácie poslanco</w:t>
      </w:r>
      <w:r w:rsidRPr="00FB6DB5">
        <w:rPr>
          <w:bCs/>
        </w:rPr>
        <w:t>v</w:t>
      </w:r>
    </w:p>
    <w:p w:rsidR="00D62D34" w:rsidRPr="002B46B1" w:rsidRDefault="00D62D34" w:rsidP="00F20BFB">
      <w:pPr>
        <w:pStyle w:val="Zoznam21"/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 w:rsidRPr="00D22093">
        <w:rPr>
          <w:rFonts w:eastAsia="Liberation Serif" w:cs="Liberation Serif"/>
        </w:rPr>
        <w:t xml:space="preserve">Rôzne </w:t>
      </w:r>
    </w:p>
    <w:p w:rsidR="00D62D34" w:rsidRPr="00147657" w:rsidRDefault="00D62D34" w:rsidP="00F20BFB">
      <w:pPr>
        <w:pStyle w:val="Zoznam21"/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 w:rsidRPr="00D22093">
        <w:rPr>
          <w:rFonts w:eastAsia="Liberation Serif" w:cs="Liberation Serif"/>
        </w:rPr>
        <w:t>Diskusia</w:t>
      </w:r>
    </w:p>
    <w:p w:rsidR="00D62D34" w:rsidRDefault="00D62D34" w:rsidP="00F20BFB">
      <w:pPr>
        <w:pStyle w:val="Zoznam21"/>
        <w:numPr>
          <w:ilvl w:val="0"/>
          <w:numId w:val="4"/>
        </w:numPr>
        <w:tabs>
          <w:tab w:val="clear" w:pos="644"/>
          <w:tab w:val="num" w:pos="709"/>
        </w:tabs>
        <w:ind w:left="709" w:hanging="375"/>
        <w:jc w:val="both"/>
        <w:rPr>
          <w:rFonts w:hint="eastAsia"/>
        </w:rPr>
      </w:pPr>
      <w:r>
        <w:rPr>
          <w:rFonts w:eastAsia="Liberation Serif" w:cs="Liberation Serif"/>
        </w:rPr>
        <w:t>Záver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0D3BE3" w:rsidRDefault="000D3BE3" w:rsidP="000D3BE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D3BE3" w:rsidRDefault="000D3BE3" w:rsidP="000D3BE3">
      <w:pPr>
        <w:jc w:val="both"/>
        <w:rPr>
          <w:rFonts w:cs="Liberation Serif" w:hint="eastAsia"/>
          <w:szCs w:val="12"/>
        </w:rPr>
      </w:pPr>
    </w:p>
    <w:p w:rsidR="000D3BE3" w:rsidRDefault="000D3BE3" w:rsidP="000D3BE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D3BE3" w:rsidRDefault="000D3BE3" w:rsidP="000D3BE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7600B" w:rsidRDefault="000D3BE3" w:rsidP="0087600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87600B">
        <w:rPr>
          <w:rFonts w:cs="Liberation Serif"/>
          <w:szCs w:val="12"/>
        </w:rPr>
        <w:t>Prítomní poslanci:</w:t>
      </w:r>
      <w:r w:rsidR="0087600B">
        <w:rPr>
          <w:rFonts w:cs="Liberation Serif"/>
          <w:szCs w:val="12"/>
        </w:rPr>
        <w:tab/>
        <w:t xml:space="preserve">Pavol </w:t>
      </w:r>
      <w:proofErr w:type="spellStart"/>
      <w:r w:rsidR="0087600B">
        <w:rPr>
          <w:rFonts w:cs="Liberation Serif"/>
          <w:szCs w:val="12"/>
        </w:rPr>
        <w:t>Balco</w:t>
      </w:r>
      <w:proofErr w:type="spellEnd"/>
      <w:r w:rsidR="0087600B">
        <w:rPr>
          <w:rFonts w:cs="Liberation Serif"/>
          <w:szCs w:val="12"/>
        </w:rPr>
        <w:t xml:space="preserve">, Silvia </w:t>
      </w:r>
      <w:proofErr w:type="spellStart"/>
      <w:r w:rsidR="0087600B">
        <w:rPr>
          <w:rFonts w:cs="Liberation Serif"/>
          <w:szCs w:val="12"/>
        </w:rPr>
        <w:t>Slotková</w:t>
      </w:r>
      <w:proofErr w:type="spellEnd"/>
      <w:r w:rsidR="0087600B">
        <w:rPr>
          <w:rFonts w:cs="Liberation Serif"/>
          <w:szCs w:val="12"/>
        </w:rPr>
        <w:t xml:space="preserve">, </w:t>
      </w:r>
      <w:r w:rsidR="003162EE">
        <w:rPr>
          <w:rFonts w:cs="Liberation Serif"/>
          <w:szCs w:val="12"/>
        </w:rPr>
        <w:t xml:space="preserve">Vladimír </w:t>
      </w:r>
      <w:proofErr w:type="spellStart"/>
      <w:r w:rsidR="003162EE">
        <w:rPr>
          <w:rFonts w:cs="Liberation Serif"/>
          <w:szCs w:val="12"/>
        </w:rPr>
        <w:t>Fuňák</w:t>
      </w:r>
      <w:proofErr w:type="spellEnd"/>
      <w:r w:rsidR="003162EE">
        <w:rPr>
          <w:rFonts w:cs="Liberation Serif"/>
          <w:szCs w:val="12"/>
        </w:rPr>
        <w:t xml:space="preserve">, </w:t>
      </w:r>
      <w:r w:rsidR="0087600B">
        <w:rPr>
          <w:rFonts w:cs="Liberation Serif"/>
          <w:szCs w:val="12"/>
        </w:rPr>
        <w:t xml:space="preserve">Ing. Miroslav </w:t>
      </w:r>
      <w:proofErr w:type="spellStart"/>
      <w:r w:rsidR="0087600B">
        <w:rPr>
          <w:rFonts w:cs="Liberation Serif"/>
          <w:szCs w:val="12"/>
        </w:rPr>
        <w:t>Hanula</w:t>
      </w:r>
      <w:proofErr w:type="spellEnd"/>
      <w:r w:rsidR="0087600B">
        <w:rPr>
          <w:rFonts w:cs="Liberation Serif"/>
          <w:szCs w:val="12"/>
        </w:rPr>
        <w:t xml:space="preserve">, Peter </w:t>
      </w:r>
      <w:proofErr w:type="spellStart"/>
      <w:r w:rsidR="0087600B">
        <w:rPr>
          <w:rFonts w:cs="Liberation Serif"/>
          <w:szCs w:val="12"/>
        </w:rPr>
        <w:t>Juráš</w:t>
      </w:r>
      <w:proofErr w:type="spellEnd"/>
      <w:r w:rsidR="0087600B">
        <w:rPr>
          <w:rFonts w:cs="Liberation Serif"/>
          <w:szCs w:val="12"/>
        </w:rPr>
        <w:t xml:space="preserve">, </w:t>
      </w:r>
      <w:r w:rsidR="003162EE">
        <w:rPr>
          <w:rFonts w:cs="Liberation Serif"/>
          <w:szCs w:val="12"/>
        </w:rPr>
        <w:t xml:space="preserve">Peter </w:t>
      </w:r>
      <w:proofErr w:type="spellStart"/>
      <w:r w:rsidR="003162EE">
        <w:rPr>
          <w:rFonts w:cs="Liberation Serif"/>
          <w:szCs w:val="12"/>
        </w:rPr>
        <w:t>Bartánus</w:t>
      </w:r>
      <w:proofErr w:type="spellEnd"/>
      <w:r w:rsidR="003162EE">
        <w:rPr>
          <w:rFonts w:cs="Liberation Serif"/>
          <w:szCs w:val="12"/>
        </w:rPr>
        <w:t xml:space="preserve">, </w:t>
      </w:r>
      <w:r w:rsidR="0087600B">
        <w:rPr>
          <w:rFonts w:cs="Liberation Serif"/>
          <w:szCs w:val="12"/>
        </w:rPr>
        <w:t xml:space="preserve">Pavol </w:t>
      </w:r>
      <w:proofErr w:type="spellStart"/>
      <w:r w:rsidR="0087600B">
        <w:rPr>
          <w:rFonts w:cs="Liberation Serif"/>
          <w:szCs w:val="12"/>
        </w:rPr>
        <w:t>Bartík</w:t>
      </w:r>
      <w:proofErr w:type="spellEnd"/>
      <w:r w:rsidR="0087600B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Miroslav </w:t>
      </w:r>
      <w:proofErr w:type="spellStart"/>
      <w:r w:rsidR="003162EE">
        <w:rPr>
          <w:rFonts w:cs="Liberation Serif"/>
          <w:szCs w:val="12"/>
        </w:rPr>
        <w:t>Jacko</w:t>
      </w:r>
      <w:proofErr w:type="spellEnd"/>
      <w:r w:rsidR="003162EE">
        <w:rPr>
          <w:rFonts w:cs="Liberation Serif"/>
          <w:szCs w:val="12"/>
        </w:rPr>
        <w:t>,</w:t>
      </w:r>
      <w:r w:rsidR="0087600B">
        <w:rPr>
          <w:rFonts w:cs="Liberation Serif"/>
          <w:szCs w:val="12"/>
        </w:rPr>
        <w:t xml:space="preserve"> Ing. Peter Ondrejka</w:t>
      </w:r>
    </w:p>
    <w:p w:rsidR="0087600B" w:rsidRDefault="0087600B" w:rsidP="0087600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</w:t>
      </w:r>
      <w:r w:rsidR="003162EE">
        <w:rPr>
          <w:rFonts w:cs="Liberation Serif"/>
          <w:szCs w:val="12"/>
        </w:rPr>
        <w:t xml:space="preserve">Vladimír </w:t>
      </w:r>
      <w:proofErr w:type="spellStart"/>
      <w:r w:rsidR="003162EE">
        <w:rPr>
          <w:rFonts w:cs="Liberation Serif"/>
          <w:szCs w:val="12"/>
        </w:rPr>
        <w:t>Fuňák</w:t>
      </w:r>
      <w:proofErr w:type="spellEnd"/>
      <w:r w:rsidR="003162EE">
        <w:rPr>
          <w:rFonts w:cs="Liberation Serif"/>
          <w:szCs w:val="12"/>
        </w:rPr>
        <w:t xml:space="preserve">, </w:t>
      </w:r>
      <w:r>
        <w:rPr>
          <w:rFonts w:cs="Liberation Serif"/>
          <w:szCs w:val="12"/>
        </w:rPr>
        <w:t xml:space="preserve">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</w:t>
      </w:r>
      <w:r w:rsidR="003162EE">
        <w:rPr>
          <w:rFonts w:cs="Liberation Serif"/>
          <w:szCs w:val="12"/>
        </w:rPr>
        <w:t xml:space="preserve">Peter </w:t>
      </w:r>
      <w:proofErr w:type="spellStart"/>
      <w:r w:rsidR="003162EE">
        <w:rPr>
          <w:rFonts w:cs="Liberation Serif"/>
          <w:szCs w:val="12"/>
        </w:rPr>
        <w:t>Bartánus</w:t>
      </w:r>
      <w:proofErr w:type="spellEnd"/>
      <w:r w:rsidR="003162EE">
        <w:rPr>
          <w:rFonts w:cs="Liberation Serif"/>
          <w:szCs w:val="12"/>
        </w:rPr>
        <w:t xml:space="preserve">, </w:t>
      </w:r>
      <w:r>
        <w:rPr>
          <w:rFonts w:cs="Liberation Serif"/>
          <w:szCs w:val="12"/>
        </w:rPr>
        <w:t xml:space="preserve">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</w:t>
      </w:r>
      <w:r w:rsidR="003162EE">
        <w:rPr>
          <w:rFonts w:cs="Liberation Serif"/>
          <w:szCs w:val="12"/>
        </w:rPr>
        <w:t xml:space="preserve">Miroslav </w:t>
      </w:r>
      <w:proofErr w:type="spellStart"/>
      <w:r w:rsidR="003162EE">
        <w:rPr>
          <w:rFonts w:cs="Liberation Serif"/>
          <w:szCs w:val="12"/>
        </w:rPr>
        <w:t>Jacko</w:t>
      </w:r>
      <w:proofErr w:type="spellEnd"/>
      <w:r w:rsidR="003162EE">
        <w:rPr>
          <w:rFonts w:cs="Liberation Serif"/>
          <w:szCs w:val="12"/>
        </w:rPr>
        <w:t xml:space="preserve">, </w:t>
      </w:r>
      <w:r>
        <w:rPr>
          <w:rFonts w:cs="Liberation Serif"/>
          <w:szCs w:val="12"/>
        </w:rPr>
        <w:t>Ing. Peter Ondrejka</w:t>
      </w:r>
    </w:p>
    <w:p w:rsidR="000D3BE3" w:rsidRDefault="000D3BE3" w:rsidP="0087600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D3BE3" w:rsidRDefault="000D3BE3" w:rsidP="000D3BE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D3BE3" w:rsidRDefault="000D3BE3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 w:rsidR="0087600B">
        <w:rPr>
          <w:rFonts w:cs="Liberation Serif"/>
          <w:szCs w:val="12"/>
        </w:rPr>
        <w:t xml:space="preserve"> </w:t>
      </w:r>
    </w:p>
    <w:p w:rsidR="000D3BE3" w:rsidRDefault="000D3BE3" w:rsidP="000D3BE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D3BE3" w:rsidRDefault="000D3BE3" w:rsidP="000D3BE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4E6BBF">
        <w:rPr>
          <w:rFonts w:ascii="Liberation Serif" w:hAnsi="Liberation Serif" w:cs="Liberation Serif"/>
        </w:rPr>
        <w:t xml:space="preserve">, </w:t>
      </w:r>
      <w:r w:rsidR="00D62D34">
        <w:rPr>
          <w:rFonts w:ascii="Liberation Serif" w:hAnsi="Liberation Serif" w:cs="Liberation Serif"/>
        </w:rPr>
        <w:t>22.09</w:t>
      </w:r>
      <w:r w:rsidR="00996C65">
        <w:rPr>
          <w:rFonts w:ascii="Liberation Serif" w:hAnsi="Liberation Serif" w:cs="Liberation Serif"/>
        </w:rPr>
        <w:t>.</w:t>
      </w:r>
      <w:r w:rsidR="00D62D34">
        <w:rPr>
          <w:rFonts w:ascii="Liberation Serif" w:hAnsi="Liberation Serif" w:cs="Liberation Serif"/>
        </w:rPr>
        <w:t>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D3BE3" w:rsidRDefault="000D3BE3" w:rsidP="000D3BE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7A2A27" w:rsidRDefault="007A2A27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62D34" w:rsidRPr="00D62D34" w:rsidRDefault="001E1591" w:rsidP="00D62D34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68/14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4E6BBF" w:rsidRPr="004E6BBF" w:rsidRDefault="008614D1" w:rsidP="004E6BBF">
      <w:pPr>
        <w:pStyle w:val="Zoznam21"/>
        <w:tabs>
          <w:tab w:val="center" w:pos="7371"/>
        </w:tabs>
        <w:jc w:val="both"/>
        <w:rPr>
          <w:rFonts w:hint="eastAsia"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4E6BBF" w:rsidRPr="004E6BBF">
        <w:rPr>
          <w:bCs/>
          <w:color w:val="0000FF"/>
        </w:rPr>
        <w:t>Kon</w:t>
      </w:r>
      <w:r w:rsidR="003162EE">
        <w:rPr>
          <w:bCs/>
          <w:color w:val="0000FF"/>
        </w:rPr>
        <w:t>trola plnenia uznesenia OZ č. 43/13/2016 – 65/13/2016 zo dňa 30.06</w:t>
      </w:r>
      <w:r w:rsidR="004E6BBF" w:rsidRPr="004E6BBF">
        <w:rPr>
          <w:bCs/>
          <w:color w:val="0000FF"/>
        </w:rPr>
        <w:t>.2016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4E6BBF" w:rsidRDefault="004E6BBF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8614D1" w:rsidRDefault="00AD4DBA" w:rsidP="00F20BFB">
      <w:pPr>
        <w:numPr>
          <w:ilvl w:val="0"/>
          <w:numId w:val="3"/>
        </w:numPr>
        <w:autoSpaceDE w:val="0"/>
        <w:jc w:val="both"/>
        <w:rPr>
          <w:rFonts w:cs="Liberation Serif" w:hint="eastAsia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</w:t>
      </w:r>
      <w:r w:rsidR="0087600B">
        <w:rPr>
          <w:rFonts w:cs="Liberation Serif"/>
        </w:rPr>
        <w:t xml:space="preserve">správu o kontrole plnenia uznesenia podanú kontrolórkou obce Ing. Jankou </w:t>
      </w:r>
      <w:proofErr w:type="spellStart"/>
      <w:r w:rsidR="0087600B">
        <w:rPr>
          <w:rFonts w:cs="Liberation Serif"/>
        </w:rPr>
        <w:t>Littvovou</w:t>
      </w:r>
      <w:proofErr w:type="spellEnd"/>
    </w:p>
    <w:p w:rsidR="00CB5EC3" w:rsidRDefault="00CB5EC3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162EE" w:rsidRDefault="003162EE">
      <w:pPr>
        <w:jc w:val="both"/>
        <w:rPr>
          <w:rFonts w:cs="Liberation Serif" w:hint="eastAsia"/>
        </w:rPr>
      </w:pPr>
    </w:p>
    <w:p w:rsidR="00CB5EC3" w:rsidRDefault="00CB5EC3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162EE" w:rsidRDefault="003162EE" w:rsidP="003162E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3162EE" w:rsidRDefault="003162EE" w:rsidP="003162EE">
      <w:pPr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- 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3162EE" w:rsidRDefault="003162EE" w:rsidP="003162E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3162EE" w:rsidRDefault="003162EE" w:rsidP="003162E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</w:t>
      </w:r>
      <w:r w:rsidR="00996C65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3162EE" w:rsidRDefault="003162EE" w:rsidP="003162E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69/14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7600B" w:rsidP="003162EE">
      <w:pPr>
        <w:pStyle w:val="Zoznam21"/>
        <w:tabs>
          <w:tab w:val="center" w:pos="7371"/>
        </w:tabs>
        <w:jc w:val="both"/>
        <w:rPr>
          <w:rFonts w:hint="eastAsia"/>
          <w:bCs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3162EE" w:rsidRPr="004E6BBF">
        <w:rPr>
          <w:bCs/>
          <w:color w:val="0000FF"/>
        </w:rPr>
        <w:t>Kon</w:t>
      </w:r>
      <w:r w:rsidR="003162EE">
        <w:rPr>
          <w:bCs/>
          <w:color w:val="0000FF"/>
        </w:rPr>
        <w:t>trola plnenia uznesenia OZ č. 43/13/2016 – 65/13/2016 zo dňa 30.06</w:t>
      </w:r>
      <w:r w:rsidR="003162EE" w:rsidRPr="004E6BBF">
        <w:rPr>
          <w:bCs/>
          <w:color w:val="0000FF"/>
        </w:rPr>
        <w:t>.2016</w:t>
      </w:r>
    </w:p>
    <w:p w:rsidR="003162EE" w:rsidRDefault="003162EE" w:rsidP="003162EE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8614D1" w:rsidRDefault="008614D1">
      <w:pPr>
        <w:pStyle w:val="Zoznam23"/>
        <w:ind w:left="0" w:firstLine="0"/>
        <w:jc w:val="both"/>
      </w:pPr>
    </w:p>
    <w:p w:rsidR="0087600B" w:rsidRDefault="0087600B" w:rsidP="00F20BFB">
      <w:pPr>
        <w:pStyle w:val="Vchodzie"/>
        <w:numPr>
          <w:ilvl w:val="0"/>
          <w:numId w:val="5"/>
        </w:numPr>
        <w:jc w:val="both"/>
        <w:rPr>
          <w:b/>
        </w:rPr>
      </w:pPr>
      <w:r w:rsidRPr="0087600B">
        <w:rPr>
          <w:b/>
        </w:rPr>
        <w:t>berie na vedomie</w:t>
      </w:r>
      <w:r>
        <w:t xml:space="preserve"> </w:t>
      </w:r>
      <w:r w:rsidR="003162EE">
        <w:t xml:space="preserve">informáciu Mgr. Martina </w:t>
      </w:r>
      <w:proofErr w:type="spellStart"/>
      <w:r w:rsidR="003162EE">
        <w:t>Alušica</w:t>
      </w:r>
      <w:proofErr w:type="spellEnd"/>
      <w:r w:rsidR="003162EE">
        <w:t xml:space="preserve"> ohľadom prenájmu priestorov spoločnosti MIKO-RK, s. r. o. v budove Kultúrneho strediska Liptovské Sliače, informáciu ohľadom Zmluvy o poskytovaní pohrebných služieb</w:t>
      </w:r>
      <w:r>
        <w:t xml:space="preserve"> </w:t>
      </w:r>
      <w:r w:rsidR="003162EE">
        <w:t xml:space="preserve">a riešenia sporu medzi stranami Obcou Liptovské Sliače a p. </w:t>
      </w:r>
      <w:proofErr w:type="spellStart"/>
      <w:r w:rsidR="003162EE">
        <w:t>Královenskou</w:t>
      </w:r>
      <w:proofErr w:type="spellEnd"/>
      <w:r w:rsidR="003162EE">
        <w:t>.</w:t>
      </w:r>
    </w:p>
    <w:p w:rsidR="00101D50" w:rsidRPr="00101D50" w:rsidRDefault="00101D50" w:rsidP="0087600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86AC2" w:rsidRDefault="00E86AC2">
      <w:pPr>
        <w:spacing w:line="200" w:lineRule="atLeast"/>
        <w:rPr>
          <w:rFonts w:cs="Liberation Serif" w:hint="eastAsia"/>
        </w:rPr>
      </w:pPr>
    </w:p>
    <w:p w:rsidR="008614D1" w:rsidRDefault="008614D1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8614D1" w:rsidRDefault="008614D1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 w:rsidP="0087600B">
      <w:pPr>
        <w:jc w:val="both"/>
        <w:rPr>
          <w:rFonts w:cs="Liberation Serif" w:hint="eastAsia"/>
        </w:rPr>
      </w:pPr>
    </w:p>
    <w:p w:rsidR="003162EE" w:rsidRDefault="003162EE" w:rsidP="003162E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3162EE" w:rsidRDefault="003162EE" w:rsidP="003162EE">
      <w:pPr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- 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3162EE" w:rsidRDefault="003162EE" w:rsidP="003162E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3162EE" w:rsidRDefault="003162EE" w:rsidP="003162E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</w:t>
      </w:r>
      <w:r w:rsidR="00996C65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3162EE" w:rsidRDefault="003162EE" w:rsidP="003162E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 w:rsidP="0053353A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F36BDB" w:rsidRDefault="00F36BDB" w:rsidP="00F36BD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00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36BDB" w:rsidRDefault="00F36BDB" w:rsidP="00F36BD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70/14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F36BDB">
      <w:pPr>
        <w:autoSpaceDE w:val="0"/>
        <w:ind w:left="1410" w:hanging="1410"/>
        <w:jc w:val="both"/>
        <w:rPr>
          <w:rFonts w:hint="eastAsia"/>
          <w:bCs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Pr="004E6BBF">
        <w:rPr>
          <w:bCs/>
          <w:color w:val="0000FF"/>
        </w:rPr>
        <w:t xml:space="preserve">Kontrola plnenia uznesenia </w:t>
      </w:r>
      <w:r w:rsidR="003162EE">
        <w:rPr>
          <w:bCs/>
          <w:color w:val="0000FF"/>
        </w:rPr>
        <w:t>OZ č. 43/13/2016 – 65/13/2016 zo dňa 30.06</w:t>
      </w:r>
      <w:r w:rsidR="003162EE" w:rsidRPr="004E6BBF">
        <w:rPr>
          <w:bCs/>
          <w:color w:val="0000FF"/>
        </w:rPr>
        <w:t>.2016</w:t>
      </w: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3162EE" w:rsidRPr="007E1505" w:rsidRDefault="003162EE" w:rsidP="00F20BFB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aps/>
        </w:rPr>
      </w:pPr>
      <w:r w:rsidRPr="006D2AB0">
        <w:rPr>
          <w:rFonts w:ascii="Times New Roman" w:hAnsi="Times New Roman" w:cs="Times New Roman"/>
          <w:b/>
          <w:bCs/>
          <w:kern w:val="24"/>
        </w:rPr>
        <w:t>berie na vedomie</w:t>
      </w:r>
      <w:r w:rsidRPr="006D2AB0">
        <w:rPr>
          <w:rFonts w:ascii="Times New Roman" w:hAnsi="Times New Roman" w:cs="Times New Roman"/>
          <w:bCs/>
          <w:kern w:val="24"/>
        </w:rPr>
        <w:t xml:space="preserve"> informáciu podanú zástupcom starostu obce o výsledkoch </w:t>
      </w:r>
      <w:r w:rsidRPr="006D2AB0">
        <w:rPr>
          <w:rFonts w:ascii="Times New Roman" w:hAnsi="Times New Roman" w:cs="Times New Roman"/>
          <w:b/>
          <w:bCs/>
          <w:kern w:val="24"/>
        </w:rPr>
        <w:t>Obchodnej verejnej súťaže</w:t>
      </w:r>
      <w:r w:rsidRPr="006D2AB0">
        <w:rPr>
          <w:rFonts w:ascii="Times New Roman" w:hAnsi="Times New Roman" w:cs="Times New Roman"/>
          <w:bCs/>
          <w:kern w:val="24"/>
        </w:rPr>
        <w:t xml:space="preserve"> -</w:t>
      </w:r>
      <w:r w:rsidRPr="006D2AB0">
        <w:rPr>
          <w:rFonts w:ascii="Times New Roman" w:hAnsi="Times New Roman" w:cs="Times New Roman"/>
        </w:rPr>
        <w:t xml:space="preserve"> Predaj pozemku v </w:t>
      </w:r>
      <w:proofErr w:type="spellStart"/>
      <w:r w:rsidRPr="006D2AB0">
        <w:rPr>
          <w:rFonts w:ascii="Times New Roman" w:hAnsi="Times New Roman" w:cs="Times New Roman"/>
        </w:rPr>
        <w:t>k.ú</w:t>
      </w:r>
      <w:proofErr w:type="spellEnd"/>
      <w:r w:rsidRPr="006D2AB0">
        <w:rPr>
          <w:rFonts w:ascii="Times New Roman" w:hAnsi="Times New Roman" w:cs="Times New Roman"/>
        </w:rPr>
        <w:t xml:space="preserve">. </w:t>
      </w:r>
      <w:proofErr w:type="spellStart"/>
      <w:r w:rsidRPr="006D2AB0">
        <w:rPr>
          <w:rFonts w:ascii="Times New Roman" w:hAnsi="Times New Roman" w:cs="Times New Roman"/>
        </w:rPr>
        <w:t>Lipt</w:t>
      </w:r>
      <w:proofErr w:type="spellEnd"/>
      <w:r w:rsidRPr="006D2AB0">
        <w:rPr>
          <w:rFonts w:ascii="Times New Roman" w:hAnsi="Times New Roman" w:cs="Times New Roman"/>
        </w:rPr>
        <w:t xml:space="preserve">. Sliače, časť obce Nižný Sliač, </w:t>
      </w:r>
      <w:r w:rsidRPr="006D2AB0">
        <w:rPr>
          <w:rFonts w:ascii="Times New Roman" w:hAnsi="Times New Roman" w:cs="Times New Roman"/>
          <w:b/>
        </w:rPr>
        <w:t>novovytvorená parcela číslo C-KN 937/11</w:t>
      </w:r>
      <w:r w:rsidRPr="006D2AB0">
        <w:rPr>
          <w:rFonts w:ascii="Times New Roman" w:hAnsi="Times New Roman" w:cs="Times New Roman"/>
        </w:rPr>
        <w:t>,</w:t>
      </w:r>
      <w:r w:rsidRPr="00B43394">
        <w:rPr>
          <w:rFonts w:ascii="Times New Roman" w:hAnsi="Times New Roman" w:cs="Times New Roman"/>
        </w:rPr>
        <w:t xml:space="preserve"> </w:t>
      </w:r>
      <w:r w:rsidRPr="006D2AB0">
        <w:rPr>
          <w:rFonts w:ascii="Times New Roman" w:hAnsi="Times New Roman" w:cs="Times New Roman"/>
        </w:rPr>
        <w:t xml:space="preserve">kultúra ostatné plochy o výmere </w:t>
      </w:r>
      <w:r w:rsidRPr="006D2AB0">
        <w:rPr>
          <w:rFonts w:ascii="Times New Roman" w:hAnsi="Times New Roman" w:cs="Times New Roman"/>
          <w:b/>
        </w:rPr>
        <w:t>110 m</w:t>
      </w:r>
      <w:r w:rsidRPr="006D2AB0">
        <w:rPr>
          <w:rFonts w:ascii="Times New Roman" w:hAnsi="Times New Roman" w:cs="Times New Roman"/>
          <w:b/>
          <w:vertAlign w:val="superscript"/>
        </w:rPr>
        <w:t>2</w:t>
      </w:r>
      <w:r w:rsidRPr="006D2AB0">
        <w:rPr>
          <w:rFonts w:ascii="Times New Roman" w:hAnsi="Times New Roman" w:cs="Times New Roman"/>
          <w:b/>
        </w:rPr>
        <w:t xml:space="preserve"> </w:t>
      </w:r>
      <w:r w:rsidRPr="006D2AB0">
        <w:rPr>
          <w:rFonts w:ascii="Times New Roman" w:hAnsi="Times New Roman" w:cs="Times New Roman"/>
        </w:rPr>
        <w:t>zameraná na základe geometrického plánu č. 36639729 – 083/16 zo dňa  12.04.2016</w:t>
      </w:r>
      <w:r>
        <w:rPr>
          <w:rFonts w:ascii="Times New Roman" w:hAnsi="Times New Roman" w:cs="Times New Roman"/>
        </w:rPr>
        <w:t>,</w:t>
      </w:r>
      <w:r w:rsidRPr="006D2AB0">
        <w:rPr>
          <w:rFonts w:ascii="Times New Roman" w:hAnsi="Times New Roman" w:cs="Times New Roman"/>
        </w:rPr>
        <w:t xml:space="preserve"> ktorá vznikla odčlenením z parcely C-KN 937/6</w:t>
      </w:r>
      <w:r>
        <w:rPr>
          <w:rFonts w:ascii="Times New Roman" w:hAnsi="Times New Roman" w:cs="Times New Roman"/>
        </w:rPr>
        <w:t>, celková výmera 1247 m2, kultúra ostatné plochy vedená na LV 1862 vo vlastníctve obce</w:t>
      </w:r>
      <w:r>
        <w:rPr>
          <w:rFonts w:ascii="Times New Roman" w:hAnsi="Times New Roman" w:cs="Times New Roman"/>
          <w:b/>
        </w:rPr>
        <w:t xml:space="preserve"> zo</w:t>
      </w:r>
      <w:r w:rsidRPr="006D2AB0">
        <w:rPr>
          <w:rFonts w:ascii="Times New Roman" w:hAnsi="Times New Roman" w:cs="Times New Roman"/>
          <w:b/>
        </w:rPr>
        <w:t xml:space="preserve"> dňa 11.05.2016</w:t>
      </w:r>
      <w:r w:rsidRPr="006D2AB0">
        <w:rPr>
          <w:rFonts w:ascii="Times New Roman" w:hAnsi="Times New Roman" w:cs="Times New Roman"/>
        </w:rPr>
        <w:t xml:space="preserve">. Do obchodnej </w:t>
      </w:r>
      <w:r>
        <w:rPr>
          <w:rFonts w:ascii="Times New Roman" w:hAnsi="Times New Roman" w:cs="Times New Roman"/>
        </w:rPr>
        <w:t xml:space="preserve">verejnej </w:t>
      </w:r>
      <w:r w:rsidRPr="006D2AB0">
        <w:rPr>
          <w:rFonts w:ascii="Times New Roman" w:hAnsi="Times New Roman" w:cs="Times New Roman"/>
        </w:rPr>
        <w:t xml:space="preserve">súťaže na odpredaj obecného pozemku novovytvorenej parcely číslo C-KN 937/11, vedená na LV č. 1862, ktorá vznikla odčlenením z parcely C-KN 937/6 kultúra ostatné plochy o výmere </w:t>
      </w:r>
      <w:r w:rsidRPr="006D2AB0">
        <w:rPr>
          <w:rFonts w:ascii="Times New Roman" w:hAnsi="Times New Roman" w:cs="Times New Roman"/>
          <w:b/>
        </w:rPr>
        <w:t>110 m</w:t>
      </w:r>
      <w:r w:rsidRPr="006D2AB0">
        <w:rPr>
          <w:rFonts w:ascii="Times New Roman" w:hAnsi="Times New Roman" w:cs="Times New Roman"/>
          <w:b/>
          <w:vertAlign w:val="superscript"/>
        </w:rPr>
        <w:t>2</w:t>
      </w:r>
      <w:r w:rsidRPr="006D2AB0">
        <w:rPr>
          <w:rFonts w:ascii="Times New Roman" w:hAnsi="Times New Roman" w:cs="Times New Roman"/>
        </w:rPr>
        <w:t xml:space="preserve"> sa prihlásil jediný uchádzač, p. </w:t>
      </w:r>
      <w:r>
        <w:rPr>
          <w:rFonts w:ascii="Times New Roman" w:hAnsi="Times New Roman" w:cs="Times New Roman"/>
        </w:rPr>
        <w:t xml:space="preserve">Ľubomír </w:t>
      </w:r>
      <w:proofErr w:type="spellStart"/>
      <w:r>
        <w:rPr>
          <w:rFonts w:ascii="Times New Roman" w:hAnsi="Times New Roman" w:cs="Times New Roman"/>
        </w:rPr>
        <w:t>Sliacky</w:t>
      </w:r>
      <w:proofErr w:type="spellEnd"/>
      <w:r w:rsidRPr="006D2AB0">
        <w:rPr>
          <w:rFonts w:ascii="Times New Roman" w:hAnsi="Times New Roman" w:cs="Times New Roman"/>
        </w:rPr>
        <w:t xml:space="preserve">, Záhrady </w:t>
      </w:r>
      <w:r>
        <w:rPr>
          <w:rFonts w:ascii="Times New Roman" w:hAnsi="Times New Roman" w:cs="Times New Roman"/>
        </w:rPr>
        <w:t>530/28</w:t>
      </w:r>
      <w:r w:rsidRPr="006D2AB0">
        <w:rPr>
          <w:rFonts w:ascii="Times New Roman" w:hAnsi="Times New Roman" w:cs="Times New Roman"/>
        </w:rPr>
        <w:t xml:space="preserve">, 034 84 Liptovské Sliače. Jeho cenová ponuka bola </w:t>
      </w:r>
      <w:r>
        <w:rPr>
          <w:rFonts w:ascii="Times New Roman" w:hAnsi="Times New Roman" w:cs="Times New Roman"/>
        </w:rPr>
        <w:t>6,66</w:t>
      </w:r>
      <w:r w:rsidRPr="006D2AB0">
        <w:rPr>
          <w:rFonts w:ascii="Times New Roman" w:hAnsi="Times New Roman" w:cs="Times New Roman"/>
        </w:rPr>
        <w:t xml:space="preserve"> €/m</w:t>
      </w:r>
      <w:r w:rsidRPr="006D2AB0">
        <w:rPr>
          <w:rFonts w:ascii="Times New Roman" w:hAnsi="Times New Roman" w:cs="Times New Roman"/>
          <w:vertAlign w:val="superscript"/>
        </w:rPr>
        <w:t>2</w:t>
      </w:r>
      <w:r w:rsidRPr="006D2AB0">
        <w:rPr>
          <w:rFonts w:ascii="Times New Roman" w:hAnsi="Times New Roman" w:cs="Times New Roman"/>
        </w:rPr>
        <w:t>. Komisia na vyhodnotenie ponúk obchodnej súťaže skonštatovala, že uchádzač splnil všetky podmienky stanovené verejnou obchodnou súťažou.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jc w:val="both"/>
        <w:rPr>
          <w:rFonts w:eastAsia="Times New Roman" w:cs="Liberation Serif"/>
          <w:sz w:val="16"/>
          <w:szCs w:val="16"/>
          <w:lang w:bidi="ar-SA"/>
        </w:rPr>
      </w:pPr>
    </w:p>
    <w:p w:rsidR="003162EE" w:rsidRDefault="003162EE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/>
          <w:szCs w:val="12"/>
        </w:rPr>
      </w:pPr>
    </w:p>
    <w:p w:rsidR="0053353A" w:rsidRDefault="0053353A">
      <w:pPr>
        <w:jc w:val="both"/>
        <w:rPr>
          <w:rFonts w:cs="Liberation Serif"/>
          <w:szCs w:val="12"/>
        </w:rPr>
      </w:pPr>
    </w:p>
    <w:p w:rsidR="0053353A" w:rsidRDefault="0053353A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3162EE" w:rsidRDefault="003162EE" w:rsidP="003162EE">
      <w:pPr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- 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3162EE" w:rsidRDefault="003162EE" w:rsidP="003162E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3162EE" w:rsidRDefault="003162EE" w:rsidP="003162E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</w:t>
      </w:r>
      <w:r w:rsidR="00996C65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F203A" w:rsidRDefault="003162EE" w:rsidP="007A2A2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46AD9" w:rsidRDefault="00C46AD9">
      <w:pPr>
        <w:jc w:val="both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05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71/14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 w:rsidP="00F36BDB">
      <w:pPr>
        <w:rPr>
          <w:rFonts w:hint="eastAsia"/>
        </w:rPr>
      </w:pPr>
    </w:p>
    <w:p w:rsidR="00F36BDB" w:rsidRDefault="00F36BDB" w:rsidP="00F36BDB">
      <w:pPr>
        <w:rPr>
          <w:rFonts w:hint="eastAsia"/>
        </w:rPr>
      </w:pPr>
    </w:p>
    <w:p w:rsidR="003162EE" w:rsidRPr="002C61D0" w:rsidRDefault="008614D1" w:rsidP="003162EE">
      <w:pPr>
        <w:jc w:val="both"/>
        <w:rPr>
          <w:rFonts w:hint="eastAsia"/>
        </w:rPr>
      </w:pPr>
      <w:r>
        <w:rPr>
          <w:color w:val="0000FF"/>
        </w:rPr>
        <w:t>K bodu:</w:t>
      </w:r>
      <w:r>
        <w:rPr>
          <w:color w:val="0000FF"/>
        </w:rPr>
        <w:tab/>
      </w:r>
      <w:r w:rsidR="003162EE" w:rsidRPr="003162EE">
        <w:rPr>
          <w:color w:val="0000FF"/>
        </w:rPr>
        <w:t>Dodatok č. 2 k VZN</w:t>
      </w:r>
      <w:r w:rsidR="003162EE" w:rsidRPr="003162EE">
        <w:rPr>
          <w:bCs/>
          <w:color w:val="0000FF"/>
        </w:rPr>
        <w:t xml:space="preserve"> č. 2/2014 </w:t>
      </w:r>
      <w:r w:rsidR="003162EE" w:rsidRPr="003162EE">
        <w:rPr>
          <w:color w:val="0000FF"/>
        </w:rPr>
        <w:t xml:space="preserve"> Obce Liptovské Sliače </w:t>
      </w:r>
      <w:r w:rsidR="003162EE" w:rsidRPr="003162EE">
        <w:rPr>
          <w:bCs/>
          <w:color w:val="0000FF"/>
        </w:rPr>
        <w:t>o</w:t>
      </w:r>
      <w:r w:rsidR="003162EE" w:rsidRPr="003162EE">
        <w:rPr>
          <w:color w:val="0000FF"/>
        </w:rPr>
        <w:t xml:space="preserve"> poskytovaní sociálnych</w:t>
      </w:r>
      <w:r w:rsidR="003162EE" w:rsidRPr="003162EE">
        <w:rPr>
          <w:i/>
          <w:color w:val="0000FF"/>
        </w:rPr>
        <w:t xml:space="preserve"> </w:t>
      </w:r>
      <w:r w:rsidR="003162EE" w:rsidRPr="003162EE">
        <w:rPr>
          <w:color w:val="0000FF"/>
        </w:rPr>
        <w:t xml:space="preserve">služieb, o spôsobe a výške úhrady </w:t>
      </w:r>
      <w:r w:rsidR="003162EE" w:rsidRPr="003162EE">
        <w:rPr>
          <w:i/>
          <w:color w:val="0000FF"/>
        </w:rPr>
        <w:t xml:space="preserve"> </w:t>
      </w:r>
      <w:r w:rsidR="003162EE" w:rsidRPr="003162EE">
        <w:rPr>
          <w:color w:val="0000FF"/>
        </w:rPr>
        <w:t>za sociálne služby</w:t>
      </w:r>
    </w:p>
    <w:p w:rsidR="00F36BDB" w:rsidRPr="00F36BDB" w:rsidRDefault="00F36BDB" w:rsidP="00F36BDB">
      <w:pPr>
        <w:rPr>
          <w:rFonts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E86AC2" w:rsidRDefault="00E86AC2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3162EE" w:rsidRDefault="003162EE" w:rsidP="00F20BFB">
      <w:pPr>
        <w:pStyle w:val="Zoznam23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konštatuje </w:t>
      </w:r>
      <w:r>
        <w:t>že návrh Dodatku č. 2 k VZN č. 2/2014 o poskytovaní sociálnych služieb</w:t>
      </w:r>
      <w:r w:rsidR="00B77436">
        <w:t>,</w:t>
      </w:r>
      <w:r>
        <w:t xml:space="preserve"> </w:t>
      </w:r>
      <w:r w:rsidR="00B77436">
        <w:t>o</w:t>
      </w:r>
      <w:r w:rsidR="00B77436">
        <w:rPr>
          <w:rFonts w:hint="eastAsia"/>
        </w:rPr>
        <w:t> </w:t>
      </w:r>
      <w:r w:rsidR="00B77436">
        <w:t>spôsobe a</w:t>
      </w:r>
      <w:r w:rsidR="00B77436">
        <w:rPr>
          <w:rFonts w:hint="eastAsia"/>
        </w:rPr>
        <w:t> </w:t>
      </w:r>
      <w:r w:rsidR="00B77436">
        <w:t xml:space="preserve">výške úhrady za sociálne služby </w:t>
      </w:r>
      <w:r>
        <w:t>bol vyvesený</w:t>
      </w:r>
      <w:r w:rsidRPr="00001AA7">
        <w:t xml:space="preserve"> na úradnej tabuli obce dňa </w:t>
      </w:r>
      <w:r>
        <w:t>07.09.2016</w:t>
      </w:r>
      <w:r w:rsidRPr="00001AA7">
        <w:t xml:space="preserve"> a na internetovej úradnej tabuli obce dňa </w:t>
      </w:r>
      <w:r>
        <w:t>07.09.2016</w:t>
      </w:r>
      <w:r w:rsidRPr="00001AA7">
        <w:t xml:space="preserve"> </w:t>
      </w:r>
      <w:r w:rsidRPr="00001AA7">
        <w:rPr>
          <w:bCs/>
        </w:rPr>
        <w:t xml:space="preserve">a zvesený z úradnej tabule obce dňa </w:t>
      </w:r>
      <w:r>
        <w:rPr>
          <w:bCs/>
        </w:rPr>
        <w:t xml:space="preserve">22.09.2016 </w:t>
      </w:r>
      <w:r w:rsidRPr="00001AA7">
        <w:rPr>
          <w:bCs/>
        </w:rPr>
        <w:t xml:space="preserve"> a z internetovej úradnej tabule dňa </w:t>
      </w:r>
      <w:r>
        <w:rPr>
          <w:bCs/>
        </w:rPr>
        <w:t>22.09.2016</w:t>
      </w:r>
    </w:p>
    <w:p w:rsidR="003162EE" w:rsidRDefault="003162EE" w:rsidP="00F20BFB">
      <w:pPr>
        <w:pStyle w:val="Zoznam23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schvaľuje </w:t>
      </w:r>
      <w:r>
        <w:t>Dodatok č. 2 k VZN č. 2/2014 o poskytovaní sociálnych služieb</w:t>
      </w:r>
      <w:r w:rsidR="00B77436">
        <w:t>, o</w:t>
      </w:r>
      <w:r w:rsidR="00B77436">
        <w:rPr>
          <w:rFonts w:hint="eastAsia"/>
        </w:rPr>
        <w:t> </w:t>
      </w:r>
      <w:r w:rsidR="00B77436">
        <w:t>spôsobe a</w:t>
      </w:r>
      <w:r w:rsidR="00B77436">
        <w:rPr>
          <w:rFonts w:hint="eastAsia"/>
        </w:rPr>
        <w:t> </w:t>
      </w:r>
      <w:r w:rsidR="00B77436">
        <w:t>výške úhrady za sociálne služby</w:t>
      </w:r>
      <w:r w:rsidR="00323740">
        <w:t xml:space="preserve"> s</w:t>
      </w:r>
      <w:r w:rsidR="00323740">
        <w:rPr>
          <w:rFonts w:hint="eastAsia"/>
        </w:rPr>
        <w:t> </w:t>
      </w:r>
      <w:r w:rsidR="00323740">
        <w:t>účinnosťou od 01.11.2016</w:t>
      </w:r>
    </w:p>
    <w:p w:rsidR="008614D1" w:rsidRDefault="008614D1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7A2A27" w:rsidRDefault="007A2A27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3162EE" w:rsidRDefault="003162EE" w:rsidP="003162E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3162EE" w:rsidRDefault="003162EE" w:rsidP="003162EE">
      <w:pPr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3162EE" w:rsidRDefault="003162EE" w:rsidP="003162E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- </w:t>
      </w: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3162EE" w:rsidRDefault="003162EE" w:rsidP="003162EE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3162EE" w:rsidRDefault="003162EE" w:rsidP="003162E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3162EE" w:rsidRDefault="003162EE" w:rsidP="003162E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</w:t>
      </w:r>
      <w:r w:rsidR="00996C65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3162EE" w:rsidRDefault="003162EE" w:rsidP="003162E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36BDB" w:rsidRDefault="00F36BDB" w:rsidP="00F36BD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8614D1" w:rsidRDefault="00F36BDB" w:rsidP="00E4324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 w:rsidR="00F16AFC">
        <w:rPr>
          <w:rFonts w:ascii="Liberation Serif" w:hAnsi="Liberation Serif" w:cs="Liberation Serif"/>
        </w:rPr>
        <w:tab/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15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E86AC2" w:rsidP="00D62D3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72/14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oznam21"/>
        <w:ind w:left="0" w:firstLine="0"/>
        <w:jc w:val="both"/>
        <w:rPr>
          <w:rFonts w:cs="Liberation Serif" w:hint="eastAsia"/>
        </w:rPr>
      </w:pPr>
    </w:p>
    <w:p w:rsidR="00E86AC2" w:rsidRDefault="00E86AC2" w:rsidP="00E86AC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996C65" w:rsidRPr="00996C65">
        <w:rPr>
          <w:rFonts w:ascii="Times New Roman" w:hAnsi="Times New Roman" w:cs="Times New Roman"/>
          <w:color w:val="0000FF"/>
        </w:rPr>
        <w:t>Plnenie rozpočtu k 30.06.2016, plnenie programového rozpočtu k 30.06.2016, monitorovacia správa programového rozpočtu k 30.06.2016, informácie k úpravám rozpočtu</w:t>
      </w:r>
    </w:p>
    <w:p w:rsidR="008614D1" w:rsidRDefault="008614D1">
      <w:pPr>
        <w:pStyle w:val="Zoznam21"/>
        <w:jc w:val="both"/>
        <w:rPr>
          <w:rFonts w:cs="Liberation Serif" w:hint="eastAsia"/>
        </w:rPr>
      </w:pPr>
      <w:r>
        <w:rPr>
          <w:rFonts w:eastAsia="Liberation Serif" w:cs="Liberation Serif"/>
          <w:color w:val="0000FF"/>
        </w:rPr>
        <w:t xml:space="preserve"> 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996C65" w:rsidRDefault="00996C65" w:rsidP="0053353A">
      <w:pPr>
        <w:pStyle w:val="Zoznam23"/>
        <w:numPr>
          <w:ilvl w:val="0"/>
          <w:numId w:val="28"/>
        </w:numPr>
        <w:tabs>
          <w:tab w:val="left" w:pos="720"/>
        </w:tabs>
        <w:rPr>
          <w:b/>
          <w:bCs/>
        </w:rPr>
      </w:pPr>
      <w:r>
        <w:rPr>
          <w:b/>
        </w:rPr>
        <w:t xml:space="preserve">konštatuje </w:t>
      </w:r>
      <w:r>
        <w:t xml:space="preserve">že obec Liptovské Sliače k 30.06.2016 čerpala výdavky v celkovej výške </w:t>
      </w:r>
      <w:r w:rsidRPr="002D0A3D">
        <w:t>1.029.173 eur, čo je 45,08 % z celkového rozpočtu obce</w:t>
      </w:r>
    </w:p>
    <w:p w:rsidR="00996C65" w:rsidRDefault="00996C65" w:rsidP="0053353A">
      <w:pPr>
        <w:pStyle w:val="Zoznam23"/>
        <w:numPr>
          <w:ilvl w:val="0"/>
          <w:numId w:val="28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schvaľuje</w:t>
      </w:r>
      <w:r>
        <w:t xml:space="preserve"> predloženú monitorovaciu správu programového rozpočtu k 30.06.2016</w:t>
      </w:r>
    </w:p>
    <w:p w:rsidR="00996C65" w:rsidRDefault="00996C65" w:rsidP="0053353A">
      <w:pPr>
        <w:pStyle w:val="Zoznam23"/>
        <w:numPr>
          <w:ilvl w:val="0"/>
          <w:numId w:val="28"/>
        </w:numPr>
        <w:tabs>
          <w:tab w:val="left" w:pos="720"/>
        </w:tabs>
        <w:rPr>
          <w:rFonts w:cs="Liberation Serif"/>
        </w:rPr>
      </w:pPr>
      <w:r>
        <w:rPr>
          <w:b/>
          <w:bCs/>
        </w:rPr>
        <w:t>schvaľuje</w:t>
      </w:r>
      <w:r>
        <w:t xml:space="preserve"> plnenie rozpočtu obce k 30.06.2016</w:t>
      </w:r>
    </w:p>
    <w:p w:rsidR="00B41D2E" w:rsidRDefault="00B41D2E" w:rsidP="00B41D2E">
      <w:pPr>
        <w:rPr>
          <w:rFonts w:cs="Liberation Serif" w:hint="eastAsia"/>
        </w:rPr>
      </w:pPr>
    </w:p>
    <w:p w:rsidR="00F16AFC" w:rsidRDefault="00F16AFC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B41D2E" w:rsidRDefault="00B41D2E" w:rsidP="00B41D2E">
      <w:pPr>
        <w:rPr>
          <w:rFonts w:cs="Liberation Serif" w:hint="eastAsia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96C65" w:rsidRDefault="00996C65" w:rsidP="00996C6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996C65" w:rsidRDefault="00996C65" w:rsidP="00996C6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996C65" w:rsidRDefault="00996C65" w:rsidP="00996C6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- </w:t>
      </w: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996C65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96C65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96C65" w:rsidRDefault="00996C65" w:rsidP="00996C65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86AC2" w:rsidRPr="00F16AFC" w:rsidRDefault="00E86AC2" w:rsidP="00F16AFC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</w:t>
      </w:r>
      <w:r w:rsidR="00F16AFC">
        <w:rPr>
          <w:rFonts w:cs="Liberation Serif"/>
        </w:rPr>
        <w:t xml:space="preserve">                              </w:t>
      </w:r>
      <w:r w:rsidR="000D593D">
        <w:rPr>
          <w:rFonts w:cs="Liberation Serif"/>
        </w:rPr>
        <w:t xml:space="preserve">  </w:t>
      </w:r>
      <w:r w:rsidR="00FA63B7">
        <w:rPr>
          <w:rFonts w:cs="Liberation Serif"/>
        </w:rPr>
        <w:t xml:space="preserve">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CB668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73/14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996C65" w:rsidRDefault="00F16AFC" w:rsidP="00F20BFB">
      <w:pPr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996C65" w:rsidRPr="00996C65">
        <w:rPr>
          <w:rFonts w:ascii="Times New Roman" w:hAnsi="Times New Roman" w:cs="Times New Roman"/>
          <w:color w:val="0000FF"/>
        </w:rPr>
        <w:t>Úprava rozpočtu obce – Rozpočtové opatrenie č. 7/2016</w:t>
      </w:r>
    </w:p>
    <w:p w:rsidR="00CB668D" w:rsidRDefault="00CB668D" w:rsidP="00CB668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996C65" w:rsidRDefault="00996C65" w:rsidP="00F20BFB">
      <w:pPr>
        <w:pStyle w:val="Zoznam23"/>
        <w:numPr>
          <w:ilvl w:val="0"/>
          <w:numId w:val="12"/>
        </w:num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schvaľuje  </w:t>
      </w:r>
      <w:r>
        <w:t>úpravu rozpočtu obce na rok 2016 – Rozpočtové opatrenie č. 7</w:t>
      </w:r>
    </w:p>
    <w:p w:rsidR="00996C65" w:rsidRPr="00C11D01" w:rsidRDefault="00996C65" w:rsidP="00F20BFB">
      <w:pPr>
        <w:pStyle w:val="Zoznam23"/>
        <w:numPr>
          <w:ilvl w:val="0"/>
          <w:numId w:val="12"/>
        </w:num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berie na  vedomie </w:t>
      </w:r>
      <w:r>
        <w:t>informáciu o zmenách rozpočtu obce k 30.06.2016</w:t>
      </w:r>
    </w:p>
    <w:p w:rsidR="00996C65" w:rsidRPr="00C11D01" w:rsidRDefault="00996C65" w:rsidP="00F20BFB">
      <w:pPr>
        <w:pStyle w:val="Zoznam23"/>
        <w:numPr>
          <w:ilvl w:val="0"/>
          <w:numId w:val="12"/>
        </w:numPr>
        <w:tabs>
          <w:tab w:val="left" w:pos="720"/>
        </w:tabs>
        <w:rPr>
          <w:bCs/>
        </w:rPr>
      </w:pPr>
      <w:r>
        <w:rPr>
          <w:b/>
          <w:bCs/>
        </w:rPr>
        <w:t xml:space="preserve">schvaľuje </w:t>
      </w:r>
      <w:r w:rsidRPr="00C11D01">
        <w:rPr>
          <w:bCs/>
        </w:rPr>
        <w:t xml:space="preserve">čerpanie </w:t>
      </w:r>
      <w:r w:rsidR="00B77436">
        <w:rPr>
          <w:bCs/>
        </w:rPr>
        <w:t>Rezervného fondu</w:t>
      </w:r>
      <w:r w:rsidRPr="00C11D01">
        <w:rPr>
          <w:bCs/>
        </w:rPr>
        <w:t xml:space="preserve"> na kapitálový výdavok rekonštrukcia obvodového plášťa ZŠ – havarijný stav v hodnote 13.000 €</w:t>
      </w:r>
    </w:p>
    <w:p w:rsidR="00CB668D" w:rsidRDefault="00CB668D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96C65" w:rsidRDefault="00996C65" w:rsidP="00996C6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996C65" w:rsidRDefault="00996C65" w:rsidP="00996C6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996C65" w:rsidRDefault="00996C65" w:rsidP="00996C6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- </w:t>
      </w: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996C65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96C65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96C65" w:rsidRDefault="00996C65" w:rsidP="00996C65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996C65" w:rsidRDefault="00E86FF2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 xml:space="preserve">                         </w:t>
      </w:r>
    </w:p>
    <w:p w:rsidR="00996C65" w:rsidRDefault="00996C65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tbl>
      <w:tblPr>
        <w:tblW w:w="95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00"/>
        <w:gridCol w:w="4860"/>
        <w:gridCol w:w="1340"/>
        <w:gridCol w:w="1180"/>
        <w:gridCol w:w="1340"/>
      </w:tblGrid>
      <w:tr w:rsidR="00996C65" w:rsidRPr="00FD1C9F" w:rsidTr="00763461">
        <w:trPr>
          <w:trHeight w:val="66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65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lastRenderedPageBreak/>
              <w:t>OBEC LIPTOVSKÉ SLIAČE</w:t>
            </w:r>
            <w:r w:rsidRPr="00FD1C9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 xml:space="preserve"> </w:t>
            </w:r>
          </w:p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 7/2016</w:t>
            </w:r>
          </w:p>
        </w:tc>
      </w:tr>
      <w:tr w:rsidR="00996C65" w:rsidRPr="00FD1C9F" w:rsidTr="00763461">
        <w:trPr>
          <w:trHeight w:val="46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2016</w:t>
            </w:r>
          </w:p>
        </w:tc>
      </w:tr>
      <w:tr w:rsidR="00996C65" w:rsidRPr="00FD1C9F" w:rsidTr="00763461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996C65" w:rsidRPr="00FD1C9F" w:rsidTr="00763461">
        <w:trPr>
          <w:trHeight w:val="60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DCFF" w:fill="00CCFF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996C65" w:rsidRPr="00FD1C9F" w:rsidTr="00763461">
        <w:trPr>
          <w:trHeight w:val="49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príjmy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Výnos dane z príjmov       + 6 %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970 099,00 €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58 251,00 €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1 028 350,00 €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Daň za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užiívanie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VP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–</w:t>
            </w: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LDM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680,00 €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1 300,00 €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1 980,00 €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Ostatné poplatky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3 173,00 €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4 173,00 €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Príjem zo služieb (LDM + MŠ)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4 700,00 €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2 096,00 €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6 796,00 €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Vlastné príjmy ZŠ príjem do rozpočtu obce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2 760,00 €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2 760,00 €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Granty a transfery na LDM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18 330,00 €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18 330,00 €</w:t>
            </w:r>
          </w:p>
        </w:tc>
      </w:tr>
      <w:tr w:rsidR="00996C65" w:rsidRPr="00FD1C9F" w:rsidTr="00763461">
        <w:trPr>
          <w:trHeight w:val="61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príjmy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320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ZŠ rekonštrukcia obvodového plášťa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–</w:t>
            </w: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dotácia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50 000,00 €</w:t>
            </w:r>
          </w:p>
        </w:tc>
      </w:tr>
      <w:tr w:rsidR="00996C65" w:rsidRPr="00FD1C9F" w:rsidTr="00763461">
        <w:trPr>
          <w:trHeight w:val="54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Finančné operácie príjmové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46 RF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Rezervný fond použitie-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havarij.stav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ZŠ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rekonštr.obv.plášť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60 000,00 €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13 000,00 €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73 000,00 €</w:t>
            </w:r>
          </w:p>
        </w:tc>
      </w:tr>
      <w:tr w:rsidR="00996C65" w:rsidRPr="00FD1C9F" w:rsidTr="00763461">
        <w:trPr>
          <w:trHeight w:val="51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00DCFF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bežného a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kaptálového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rozpočtu príjmov spolu: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00DCFF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1 038 652,00 €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00DCFF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146 737,00 €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00DCFF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1 185 389,00 €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996C65" w:rsidRPr="00FD1C9F" w:rsidTr="00763461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996C65" w:rsidRPr="00FD1C9F" w:rsidTr="00763461">
        <w:trPr>
          <w:trHeight w:val="49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339966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996C65" w:rsidRPr="00FD1C9F" w:rsidTr="00763461">
        <w:trPr>
          <w:trHeight w:val="45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výdavky</w:t>
            </w:r>
          </w:p>
        </w:tc>
      </w:tr>
      <w:tr w:rsidR="00996C65" w:rsidRPr="00FD1C9F" w:rsidTr="00763461">
        <w:trPr>
          <w:trHeight w:val="58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D7E4BC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03.2.0 Ochrana pred požiarmi, PROGRAM 2: Verejný poriadok a bezpečnosť,                                                                     Podpr.2.1 Ochrana pred požiarmi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DHZ výstavba garáže z RF 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26 000,00 €</w:t>
            </w:r>
          </w:p>
        </w:tc>
      </w:tr>
      <w:tr w:rsidR="00996C65" w:rsidRPr="00FD1C9F" w:rsidTr="00763461">
        <w:trPr>
          <w:trHeight w:val="51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04.5.1 Cestná doprava, PROGRAM: 3 Ekonomická oblasť, Podprogram : 3.1 Cestná doprava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MK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asflatovanie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pri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zdravot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 Stredisku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2 900,00 €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2 900,00 €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MK asfaltovanie Kamenná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ulicia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16 000,00 €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16 000,00 €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asfaltovanie cesta na Teplicu, chodníky 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4 800,00 €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4 800,00 €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Odvodnenie ul. Do Potôčka 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13 580,00 €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-10 580,00 €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</w:tr>
      <w:tr w:rsidR="00996C65" w:rsidRPr="00FD1C9F" w:rsidTr="00763461">
        <w:trPr>
          <w:trHeight w:val="46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 Rozvoj obcí, PROGRAM 5:Bývanie a občianska vybavenosť, Podpr.5.1 Všeobecno-pracovná oblasť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Skladovacia hala technická dokumentácia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1 700,00 €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3 300,00 €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5 000,00 €</w:t>
            </w:r>
          </w:p>
        </w:tc>
      </w:tr>
      <w:tr w:rsidR="00996C65" w:rsidRPr="00FD1C9F" w:rsidTr="00763461">
        <w:trPr>
          <w:trHeight w:val="51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08.1.0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RaŠS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, PROGRAM: 6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Rekreácia,kultúra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a náboženstvo, Podprogram : 6.1.Rekreačné a športové služby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Multifunkčné ihrisko pri ZŠ stavebné úpravy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6 319,00 €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-6 319,00 €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</w:tr>
      <w:tr w:rsidR="00996C65" w:rsidRPr="00FD1C9F" w:rsidTr="00763461">
        <w:trPr>
          <w:trHeight w:val="49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08.2.0 Kultúrne služby, PROGRAM : 6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Rekreácia,kultúra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a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náboženstvo,Podpr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. 6.2. Kultúrne služby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Amfiteáter Pažite z RF a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29 600,00 €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28 900,00 €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58 500,00 €</w:t>
            </w:r>
          </w:p>
        </w:tc>
      </w:tr>
      <w:tr w:rsidR="00996C65" w:rsidRPr="00FD1C9F" w:rsidTr="00763461">
        <w:trPr>
          <w:trHeight w:val="54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08.3.0 Vysielacie a vydavateľské služby,  PROGRAM : 6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Rekreácia,kultúra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a náboženstvo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Podpr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. 6.4. Vysielacie a vydavateľské služby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MR rekonštrukcia bezdrôtového MR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4 380,00 €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3 620,00 €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8 000,00 €</w:t>
            </w:r>
          </w:p>
        </w:tc>
      </w:tr>
      <w:tr w:rsidR="00996C65" w:rsidRPr="00FD1C9F" w:rsidTr="00763461">
        <w:trPr>
          <w:trHeight w:val="57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08.4.0 Náboženské a iné spoločenské služby, PROGRAM 6: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Rekreácia,kultúra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a náboženstvo,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Podpr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. 6.5  Náboženské a iné spoločenské služby 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DS parkovisko NS pri cintoríne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5 000,00 €</w:t>
            </w:r>
          </w:p>
        </w:tc>
      </w:tr>
      <w:tr w:rsidR="00996C65" w:rsidRPr="00FD1C9F" w:rsidTr="00763461">
        <w:trPr>
          <w:trHeight w:val="60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09.1.2.1 Primárne vzdelávanie s bežnou starostlivosťou - ZŠ, PROGRAM 7: Vzdelávanie,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Podr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. 7.6 Základná škola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ZŠ rekonštrukcia obvodového plášťa ZŠ z RF a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 </w:t>
            </w: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ŠR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70 060,00 €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70 060,00 €</w:t>
            </w:r>
          </w:p>
        </w:tc>
      </w:tr>
      <w:tr w:rsidR="00996C65" w:rsidRPr="00FD1C9F" w:rsidTr="00763461">
        <w:trPr>
          <w:trHeight w:val="57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lastRenderedPageBreak/>
              <w:t>Úpravy kapitálového rozpočtu výdavkov spolu: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77 579,00 €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121 681,00 €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199 260,00 €</w:t>
            </w:r>
          </w:p>
        </w:tc>
      </w:tr>
      <w:tr w:rsidR="00996C65" w:rsidRPr="00FD1C9F" w:rsidTr="00763461">
        <w:trPr>
          <w:trHeight w:val="55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996C65" w:rsidRPr="00FD1C9F" w:rsidTr="00763461">
        <w:trPr>
          <w:trHeight w:val="48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04.5.1 Cestná doprava, PROGRAM: 3 Ekonomická oblasť, Podprogram : 3.1 Cestná doprava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MK oplotenie VP od DS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2 200,00 €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2 200,00 €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MK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kanalizáca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16 677,00 €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-4 000,00 €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12 677,00 €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MK oprava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podklad.vrstvy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medzi Vyšný Sliač a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Part.Ľupča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4 000,00 €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MK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oddych.zóna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NS pri kováčskej dielni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-2 200,00 €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1 800,00 €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MK odvodnenie uličky pri Kováčikovi 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2 200,00 €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2 200,00 €</w:t>
            </w:r>
          </w:p>
        </w:tc>
      </w:tr>
      <w:tr w:rsidR="00996C65" w:rsidRPr="00FD1C9F" w:rsidTr="00763461">
        <w:trPr>
          <w:trHeight w:val="5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08.4.0 Náboženské a iné spoločenské služby, PROGRAM 6: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Rekreácia,kultúra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a náboženstvo,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Podpr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. 6.5  Náboženské a iné spoločenské služby 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DS cintorín NS oplotenie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5 000,00 €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DS pasportizácia + tabule </w:t>
            </w:r>
            <w:proofErr w:type="spellStart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infor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5 900,00 €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5 900,00 €</w:t>
            </w:r>
          </w:p>
        </w:tc>
      </w:tr>
      <w:tr w:rsidR="00996C65" w:rsidRPr="00FD1C9F" w:rsidTr="00763461">
        <w:trPr>
          <w:trHeight w:val="51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01.1.1 Výkonné a zákonodarné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orgány,PROGRAM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1: Všeobecné verejné služby,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Podpr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. 1.1 Výkonné a zákonodarné orgány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Stavebný úrad mzdy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3 209,00 €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1 630,00 €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4 839,00 €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Stavebný úrad odvody do poisťovní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1 122,00 €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1 722,00 €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OcÚ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- dohody o vykonaní práce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6 065,00 €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6 100,00 €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12 165,00 €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Ocú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spoluúčasť pri projektoch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-19 100,00 €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proofErr w:type="spellStart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Ocú</w:t>
            </w:r>
            <w:proofErr w:type="spellEnd"/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vklad  OZ Stredný LIPTOV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3 300,00 €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3 300,00 €</w:t>
            </w:r>
          </w:p>
        </w:tc>
      </w:tr>
      <w:tr w:rsidR="00996C65" w:rsidRPr="00FD1C9F" w:rsidTr="00763461">
        <w:trPr>
          <w:trHeight w:val="55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08.1.0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RaŠS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, PROGRAM: 6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Rekreácia,kultúra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a náboženstvo, Podprogram : 6.1.Rekreačné a športové služby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LDM 2016 z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-4 000,00 €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16 000,00 €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LDM 2016 z dotácií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20 726,00 €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20 726,00 €</w:t>
            </w:r>
          </w:p>
        </w:tc>
      </w:tr>
      <w:tr w:rsidR="00996C65" w:rsidRPr="00FD1C9F" w:rsidTr="00763461">
        <w:trPr>
          <w:trHeight w:val="5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08.3.0 Vysielacie a vydavateľské služby,  PROGRAM : 6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Rekreácia,kultúra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 a náboženstvo,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Podpr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. 6.4. Vysielacie a vydavateľské služby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Všeobecné služby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2 800,00 €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1 500,00 €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4 300,00 €</w:t>
            </w:r>
          </w:p>
        </w:tc>
      </w:tr>
      <w:tr w:rsidR="00996C65" w:rsidRPr="00FD1C9F" w:rsidTr="00763461">
        <w:trPr>
          <w:trHeight w:val="51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2D69A"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10.2.0  Ďalšie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sociál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. služby - Opatrovateľská služba, PROGRAM 8: Sociálne zabezpečenie,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Podpr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. 8.2 Opatrovateľská služba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Opatrovateľská služba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31 600,00 €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9 500,00 €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41 100,00 €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C2D69A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09.1.2.1 Primárne vzdelávanie s bežnou starostlivosťou - ZŠ, PROGRAM 7: Vzdelávanie, </w:t>
            </w:r>
            <w:proofErr w:type="spellStart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Podr</w:t>
            </w:r>
            <w:proofErr w:type="spellEnd"/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. 7.6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Centrum voľného času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33 058,00 €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-2 650,00 €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30 408,00 €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Školský klub detí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29 014,00 €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-1 650,00 €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27 364,00 €</w:t>
            </w:r>
          </w:p>
        </w:tc>
      </w:tr>
      <w:tr w:rsidR="00996C65" w:rsidRPr="00FD1C9F" w:rsidTr="00763461">
        <w:trPr>
          <w:trHeight w:val="55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25 056,00 €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138 829,00 €</w:t>
            </w:r>
          </w:p>
        </w:tc>
      </w:tr>
      <w:tr w:rsidR="00996C65" w:rsidRPr="00FD1C9F" w:rsidTr="00763461">
        <w:trPr>
          <w:trHeight w:val="52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339966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Úprava výdavkového rozpočtu spolu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339966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339966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146 737,00 €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339966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338 089,00 €</w:t>
            </w:r>
          </w:p>
        </w:tc>
      </w:tr>
      <w:tr w:rsidR="00996C65" w:rsidRPr="00FD1C9F" w:rsidTr="00763461">
        <w:trPr>
          <w:trHeight w:val="25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996C65" w:rsidRPr="00FD1C9F" w:rsidTr="00763461">
        <w:trPr>
          <w:trHeight w:val="48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3CDDD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3CDDD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3CDDD"/>
            <w:noWrap/>
            <w:vAlign w:val="center"/>
            <w:hideMark/>
          </w:tcPr>
          <w:p w:rsidR="00996C65" w:rsidRPr="00FD1C9F" w:rsidRDefault="00996C65" w:rsidP="0076346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FD1C9F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</w:tbl>
    <w:p w:rsidR="008614D1" w:rsidRPr="00F16AFC" w:rsidRDefault="001631A2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  <w:r w:rsidR="00CB668D">
        <w:rPr>
          <w:rFonts w:cs="Liberation Serif"/>
        </w:rPr>
        <w:t xml:space="preserve">                                                                       </w:t>
      </w:r>
    </w:p>
    <w:p w:rsidR="00996C65" w:rsidRDefault="00996C6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996C65" w:rsidRDefault="00996C6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996C65" w:rsidRDefault="00996C65" w:rsidP="008C2522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996C65" w:rsidRDefault="00996C6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7A2A27" w:rsidRDefault="007A2A27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7A2A27" w:rsidRDefault="007A2A27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7A2A27" w:rsidRDefault="007A2A27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996C65" w:rsidRDefault="00996C65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CB668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74/14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996C65" w:rsidRDefault="00996C65" w:rsidP="00996C65">
      <w:pPr>
        <w:pStyle w:val="Zoznam21"/>
        <w:tabs>
          <w:tab w:val="center" w:pos="7371"/>
        </w:tabs>
        <w:ind w:left="0" w:firstLine="0"/>
        <w:jc w:val="both"/>
        <w:rPr>
          <w:rFonts w:cs="Liberation Serif" w:hint="eastAsia"/>
          <w:color w:val="0000FF"/>
        </w:rPr>
      </w:pPr>
    </w:p>
    <w:p w:rsidR="00996C65" w:rsidRDefault="00996C65" w:rsidP="00996C65">
      <w:pPr>
        <w:pStyle w:val="Zoznam21"/>
        <w:tabs>
          <w:tab w:val="center" w:pos="7371"/>
        </w:tabs>
        <w:ind w:left="0" w:firstLine="0"/>
        <w:jc w:val="both"/>
        <w:rPr>
          <w:rFonts w:cs="Liberation Serif" w:hint="eastAsia"/>
          <w:color w:val="0000FF"/>
        </w:rPr>
      </w:pPr>
    </w:p>
    <w:p w:rsidR="00996C65" w:rsidRPr="00996C65" w:rsidRDefault="00F16AFC" w:rsidP="00996C65">
      <w:pPr>
        <w:pStyle w:val="Zoznam21"/>
        <w:tabs>
          <w:tab w:val="center" w:pos="7371"/>
        </w:tabs>
        <w:ind w:left="0" w:firstLine="0"/>
        <w:jc w:val="both"/>
        <w:rPr>
          <w:rFonts w:hint="eastAsia"/>
          <w:color w:val="0000FF"/>
        </w:rPr>
      </w:pPr>
      <w:r>
        <w:rPr>
          <w:rFonts w:cs="Liberation Serif"/>
          <w:color w:val="0000FF"/>
        </w:rPr>
        <w:t>K bodu:</w:t>
      </w:r>
      <w:r w:rsidR="00996C65">
        <w:rPr>
          <w:rFonts w:cs="Liberation Serif"/>
          <w:color w:val="0000FF"/>
        </w:rPr>
        <w:t xml:space="preserve">         </w:t>
      </w:r>
      <w:r w:rsidR="00996C65" w:rsidRPr="00996C65">
        <w:rPr>
          <w:color w:val="0000FF"/>
        </w:rPr>
        <w:t>Správa nezávislého audítora k individuálnej účtovnej závierke 2015</w:t>
      </w:r>
    </w:p>
    <w:p w:rsidR="008614D1" w:rsidRPr="00F16AFC" w:rsidRDefault="008614D1" w:rsidP="00F16AFC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996C65" w:rsidRPr="009C17EC" w:rsidRDefault="00996C65" w:rsidP="00F20BFB">
      <w:pPr>
        <w:widowControl/>
        <w:numPr>
          <w:ilvl w:val="0"/>
          <w:numId w:val="13"/>
        </w:numPr>
        <w:suppressAutoHyphens w:val="0"/>
        <w:autoSpaceDE w:val="0"/>
        <w:rPr>
          <w:rFonts w:hint="eastAsia"/>
        </w:rPr>
      </w:pPr>
      <w:r>
        <w:rPr>
          <w:rFonts w:ascii="Times New Roman" w:hAnsi="Times New Roman" w:cs="Times New Roman"/>
          <w:b/>
          <w:kern w:val="24"/>
        </w:rPr>
        <w:t>b</w:t>
      </w:r>
      <w:r w:rsidRPr="00001AA7">
        <w:rPr>
          <w:rFonts w:ascii="Times New Roman" w:hAnsi="Times New Roman" w:cs="Times New Roman"/>
          <w:b/>
          <w:kern w:val="24"/>
        </w:rPr>
        <w:t xml:space="preserve">erie na vedomie </w:t>
      </w:r>
      <w:r w:rsidRPr="00001AA7">
        <w:rPr>
          <w:rFonts w:ascii="Times New Roman" w:hAnsi="Times New Roman" w:cs="Times New Roman"/>
        </w:rPr>
        <w:t>Správu nezávislého audítora k účtovnej závierke za rok 201</w:t>
      </w:r>
      <w:r>
        <w:rPr>
          <w:rFonts w:ascii="Times New Roman" w:hAnsi="Times New Roman" w:cs="Times New Roman"/>
        </w:rPr>
        <w:t>5</w:t>
      </w:r>
    </w:p>
    <w:p w:rsidR="00E86FF2" w:rsidRDefault="00E86FF2" w:rsidP="001B05AA">
      <w:pPr>
        <w:pStyle w:val="Zoznam23"/>
        <w:ind w:left="0" w:firstLine="0"/>
        <w:jc w:val="both"/>
        <w:rPr>
          <w:rFonts w:cs="Liberation Serif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96C65" w:rsidRDefault="00996C65" w:rsidP="00996C6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996C65" w:rsidRDefault="00996C65" w:rsidP="00996C6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996C65" w:rsidRDefault="00996C65" w:rsidP="00996C65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- </w:t>
      </w: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996C65" w:rsidRDefault="00996C65" w:rsidP="00996C65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996C65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96C65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96C65" w:rsidRDefault="00996C65" w:rsidP="00996C65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Pr="00E86FF2" w:rsidRDefault="001B05AA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cs="Liberation Serif"/>
        </w:rPr>
        <w:lastRenderedPageBreak/>
        <w:tab/>
        <w:t xml:space="preserve">              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75/14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1B05AA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B05AA" w:rsidRDefault="001B05AA" w:rsidP="001B05AA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996C65">
        <w:rPr>
          <w:rFonts w:cs="Liberation Serif"/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F313E8" w:rsidRPr="00763461" w:rsidRDefault="00996C65" w:rsidP="00763461">
      <w:pPr>
        <w:pStyle w:val="Vchodzie"/>
        <w:numPr>
          <w:ilvl w:val="0"/>
          <w:numId w:val="14"/>
        </w:numPr>
        <w:tabs>
          <w:tab w:val="left" w:pos="120"/>
          <w:tab w:val="left" w:pos="240"/>
        </w:tabs>
        <w:jc w:val="both"/>
      </w:pPr>
      <w:r w:rsidRPr="00996C65">
        <w:rPr>
          <w:b/>
        </w:rPr>
        <w:t xml:space="preserve">schvaľuje </w:t>
      </w:r>
      <w:r w:rsidR="00B77436">
        <w:t>poskytnutie</w:t>
      </w:r>
      <w:r w:rsidRPr="00996C65">
        <w:t xml:space="preserve"> zľavy vo výške 50 % zo sumy 25,00 € za 1m</w:t>
      </w:r>
      <w:r w:rsidRPr="00996C65">
        <w:rPr>
          <w:vertAlign w:val="superscript"/>
        </w:rPr>
        <w:t>2</w:t>
      </w:r>
      <w:r w:rsidRPr="00996C65">
        <w:t>/rok</w:t>
      </w:r>
      <w:r w:rsidR="00763461">
        <w:t xml:space="preserve"> za prenájom </w:t>
      </w:r>
      <w:r w:rsidRPr="00996C65">
        <w:t xml:space="preserve"> </w:t>
      </w:r>
      <w:r w:rsidR="00763461">
        <w:t>nehnuteľného majetku Obce Liptovské Sliače - nebytové priestory  zapísané na LV obce č. 1862, na parcele č. C-KN 2389/1, miestnosť o rozlohe 53,3 m2 v budove  Kultúrneho strediska,</w:t>
      </w:r>
      <w:r w:rsidR="0011427C">
        <w:t xml:space="preserve"> na N</w:t>
      </w:r>
      <w:r w:rsidR="00763461">
        <w:t xml:space="preserve">ámestí </w:t>
      </w:r>
      <w:proofErr w:type="spellStart"/>
      <w:r w:rsidR="00763461">
        <w:t>J.Kútnika-Šmálova</w:t>
      </w:r>
      <w:proofErr w:type="spellEnd"/>
      <w:r w:rsidR="00763461">
        <w:t xml:space="preserve"> 630/6, </w:t>
      </w:r>
      <w:r w:rsidRPr="00996C65">
        <w:t xml:space="preserve">ktorá bola určená v zmysle Prílohy č. 1 k VZN č. 7/2008 Zásady hospodárenia a nakladania s majetkom obce v znení Dodatku č. 5/2014 zo dňa 24.04.2014 pre žiadateľa p. </w:t>
      </w:r>
      <w:proofErr w:type="spellStart"/>
      <w:r w:rsidRPr="00996C65">
        <w:t>Iváka</w:t>
      </w:r>
      <w:proofErr w:type="spellEnd"/>
      <w:r w:rsidRPr="00996C65">
        <w:t xml:space="preserve"> Michala, Hurbanova1371/1, 034 01 Ružomberok so spätnou platnosťou od 01.07.2016</w:t>
      </w:r>
      <w:r w:rsidR="00763461">
        <w:t xml:space="preserve"> </w:t>
      </w:r>
    </w:p>
    <w:p w:rsidR="001B05AA" w:rsidRPr="001631A2" w:rsidRDefault="001B05AA" w:rsidP="001B05AA">
      <w:pPr>
        <w:ind w:left="720"/>
        <w:jc w:val="both"/>
        <w:rPr>
          <w:rFonts w:ascii="Times New Roman" w:hAnsi="Times New Roman" w:cs="Times New Roman"/>
        </w:rPr>
      </w:pPr>
    </w:p>
    <w:p w:rsidR="008614D1" w:rsidRDefault="008614D1" w:rsidP="001B05AA">
      <w:pPr>
        <w:pStyle w:val="Zoznam23"/>
        <w:ind w:left="283" w:firstLine="0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1631A2" w:rsidRDefault="001631A2" w:rsidP="001B05AA">
      <w:pPr>
        <w:rPr>
          <w:rFonts w:cs="Liberation Serif" w:hint="eastAsia"/>
        </w:rPr>
      </w:pPr>
    </w:p>
    <w:p w:rsidR="001B05AA" w:rsidRDefault="001B05AA" w:rsidP="001B05AA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 w:rsidP="006B75E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6B75EF" w:rsidRDefault="006B75EF" w:rsidP="006B75EF">
      <w:pPr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>, Ing. Peter Ondrejka</w:t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- 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B75EF" w:rsidRDefault="006B75EF" w:rsidP="006B75E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996C65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ab/>
      </w:r>
      <w:r w:rsidR="00B77436">
        <w:rPr>
          <w:rFonts w:cs="Liberation Serif"/>
        </w:rPr>
        <w:t xml:space="preserve">         </w:t>
      </w:r>
      <w:r>
        <w:rPr>
          <w:rFonts w:cs="Liberation Serif"/>
        </w:rPr>
        <w:t xml:space="preserve">                                                                                        </w:t>
      </w:r>
    </w:p>
    <w:p w:rsidR="00996C65" w:rsidRPr="00E86FF2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8614D1" w:rsidRDefault="00F313E8" w:rsidP="00F313E8">
      <w:pPr>
        <w:rPr>
          <w:rFonts w:cs="Liberation Serif" w:hint="eastAsia"/>
        </w:rPr>
      </w:pPr>
      <w:r>
        <w:rPr>
          <w:rFonts w:cs="Liberation Serif"/>
        </w:rPr>
        <w:lastRenderedPageBreak/>
        <w:t xml:space="preserve">  </w:t>
      </w:r>
      <w:r w:rsidR="001B05AA">
        <w:rPr>
          <w:rFonts w:cs="Liberation Serif"/>
        </w:rPr>
        <w:t xml:space="preserve">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76/14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FE576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6B75EF">
        <w:rPr>
          <w:rFonts w:cs="Liberation Serif"/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</w:p>
    <w:p w:rsidR="006B75EF" w:rsidRPr="00B97078" w:rsidRDefault="006B75EF" w:rsidP="00F20BFB">
      <w:pPr>
        <w:numPr>
          <w:ilvl w:val="0"/>
          <w:numId w:val="6"/>
        </w:numPr>
        <w:jc w:val="both"/>
        <w:rPr>
          <w:rFonts w:hint="eastAsia"/>
          <w:b/>
        </w:rPr>
      </w:pPr>
      <w:r>
        <w:rPr>
          <w:b/>
        </w:rPr>
        <w:t xml:space="preserve">neschvaľuje </w:t>
      </w:r>
      <w:r>
        <w:t xml:space="preserve">zámer prenajať pozemok č. C-KN 4299/1 </w:t>
      </w:r>
      <w:r>
        <w:rPr>
          <w:rFonts w:ascii="Times-Roman" w:hAnsi="Times-Roman" w:cs="Times-Roman"/>
        </w:rPr>
        <w:t xml:space="preserve"> (E-KN 3515), katastrálne územie Liptovské Sliače vo výmere cca 500 m2 za účelom rozšírenia voľnočasových aktivít členov klubu, detí a</w:t>
      </w:r>
      <w:r>
        <w:rPr>
          <w:rFonts w:ascii="Times-Roman" w:hAnsi="Times-Roman" w:cs="Times-Roman" w:hint="eastAsia"/>
        </w:rPr>
        <w:t> </w:t>
      </w:r>
      <w:r>
        <w:rPr>
          <w:rFonts w:ascii="Times-Roman" w:hAnsi="Times-Roman" w:cs="Times-Roman"/>
        </w:rPr>
        <w:t xml:space="preserve">mládeže Liptovských Sliačoch pre žiadateľa OZ Šport </w:t>
      </w:r>
      <w:proofErr w:type="spellStart"/>
      <w:r>
        <w:rPr>
          <w:rFonts w:ascii="Times-Roman" w:hAnsi="Times-Roman" w:cs="Times-Roman"/>
        </w:rPr>
        <w:t>Skeet</w:t>
      </w:r>
      <w:proofErr w:type="spellEnd"/>
      <w:r>
        <w:rPr>
          <w:rFonts w:ascii="Times-Roman" w:hAnsi="Times-Roman" w:cs="Times-Roman"/>
        </w:rPr>
        <w:t xml:space="preserve"> Liptovské Sliače, Do </w:t>
      </w:r>
      <w:proofErr w:type="spellStart"/>
      <w:r>
        <w:rPr>
          <w:rFonts w:ascii="Times-Roman" w:hAnsi="Times-Roman" w:cs="Times-Roman"/>
        </w:rPr>
        <w:t>Pažíť</w:t>
      </w:r>
      <w:proofErr w:type="spellEnd"/>
      <w:r>
        <w:rPr>
          <w:rFonts w:ascii="Times-Roman" w:hAnsi="Times-Roman" w:cs="Times-Roman"/>
        </w:rPr>
        <w:t xml:space="preserve"> 986/106, 034 84 Liptovské Sliače</w:t>
      </w:r>
    </w:p>
    <w:p w:rsidR="001B05AA" w:rsidRDefault="001B05AA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8C2522" w:rsidRDefault="008C2522">
      <w:pPr>
        <w:suppressAutoHyphens w:val="0"/>
        <w:autoSpaceDE w:val="0"/>
        <w:jc w:val="both"/>
        <w:rPr>
          <w:rFonts w:cs="Liberation Serif" w:hint="eastAsia"/>
        </w:rPr>
      </w:pPr>
    </w:p>
    <w:p w:rsidR="008C2522" w:rsidRDefault="008C2522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>
      <w:pPr>
        <w:pStyle w:val="Zoznam23"/>
        <w:ind w:left="0" w:firstLine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 w:rsidP="006B75E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6B75EF" w:rsidRDefault="006B75EF" w:rsidP="006B75EF">
      <w:pPr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B75EF" w:rsidRDefault="006B75EF" w:rsidP="006B75E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lastRenderedPageBreak/>
        <w:tab/>
        <w:t xml:space="preserve">                                                                                                        </w:t>
      </w:r>
    </w:p>
    <w:p w:rsidR="00467A89" w:rsidRP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77/14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FE5768" w:rsidRPr="00FE5768" w:rsidRDefault="008614D1" w:rsidP="00FE5768">
      <w:pPr>
        <w:rPr>
          <w:rFonts w:hint="eastAsia"/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6B75EF">
        <w:rPr>
          <w:color w:val="0033CC"/>
        </w:rPr>
        <w:t>Žiadosti</w:t>
      </w:r>
    </w:p>
    <w:p w:rsidR="00E76494" w:rsidRPr="00E76494" w:rsidRDefault="00E76494" w:rsidP="00E76494">
      <w:pPr>
        <w:pStyle w:val="Zoznam21"/>
        <w:ind w:left="283" w:firstLine="0"/>
        <w:jc w:val="both"/>
        <w:rPr>
          <w:rFonts w:hint="eastAsia"/>
          <w:color w:val="0000FF"/>
          <w:kern w:val="24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tabs>
          <w:tab w:val="left" w:pos="720"/>
        </w:tabs>
        <w:ind w:left="0" w:firstLine="0"/>
        <w:rPr>
          <w:rFonts w:cs="Liberation Serif"/>
          <w:b/>
          <w:bCs/>
        </w:rPr>
      </w:pPr>
    </w:p>
    <w:p w:rsidR="008614D1" w:rsidRPr="00B77436" w:rsidRDefault="006B75EF" w:rsidP="00B77436">
      <w:pPr>
        <w:numPr>
          <w:ilvl w:val="0"/>
          <w:numId w:val="15"/>
        </w:numPr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</w:rPr>
      </w:pPr>
      <w:r w:rsidRPr="00B77436">
        <w:rPr>
          <w:b/>
        </w:rPr>
        <w:t xml:space="preserve">schvaľuje </w:t>
      </w:r>
      <w:r w:rsidR="00B77436">
        <w:t xml:space="preserve">rekonštrukciu </w:t>
      </w:r>
      <w:r>
        <w:t>chodníka vo Vyšnom Sliači z</w:t>
      </w:r>
      <w:r>
        <w:rPr>
          <w:rFonts w:hint="eastAsia"/>
        </w:rPr>
        <w:t> </w:t>
      </w:r>
      <w:r>
        <w:t xml:space="preserve">ulice Pod Skálím popri dome </w:t>
      </w:r>
      <w:proofErr w:type="spellStart"/>
      <w:r>
        <w:t>Kováčikovcov</w:t>
      </w:r>
      <w:proofErr w:type="spellEnd"/>
      <w:r>
        <w:t xml:space="preserve"> až po napojení všetkých nehnuteľností na ulici Pod Skálím na verejnú kanalizáciu</w:t>
      </w:r>
      <w:r w:rsidR="00B77436">
        <w:t>. Rekonštrukcia sa uskutoční</w:t>
      </w:r>
      <w:r>
        <w:t xml:space="preserve"> v</w:t>
      </w:r>
      <w:r>
        <w:rPr>
          <w:rFonts w:hint="eastAsia"/>
        </w:rPr>
        <w:t> </w:t>
      </w:r>
      <w:r>
        <w:t xml:space="preserve">termíne do 31.12.2016 </w:t>
      </w: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 w:rsidP="006B75E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6B75EF" w:rsidRDefault="006B75EF" w:rsidP="006B75EF">
      <w:pPr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B75EF" w:rsidRDefault="006B75EF" w:rsidP="006B75E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lastRenderedPageBreak/>
        <w:tab/>
        <w:t xml:space="preserve">                                                                                                        </w:t>
      </w:r>
    </w:p>
    <w:p w:rsidR="00212DBD" w:rsidRPr="006B75EF" w:rsidRDefault="00212DBD" w:rsidP="006B75EF">
      <w:pPr>
        <w:widowControl/>
        <w:suppressAutoHyphens w:val="0"/>
        <w:rPr>
          <w:rFonts w:eastAsia="Times New Roman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1B05A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78/14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FE5768" w:rsidRPr="00FE5768" w:rsidRDefault="008614D1" w:rsidP="00FE5768">
      <w:pPr>
        <w:rPr>
          <w:rFonts w:hint="eastAsia"/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227754">
        <w:rPr>
          <w:color w:val="0033CC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</w:rPr>
      </w:pPr>
    </w:p>
    <w:p w:rsidR="00227754" w:rsidRPr="003A086C" w:rsidRDefault="00227754" w:rsidP="00F20BFB">
      <w:pPr>
        <w:numPr>
          <w:ilvl w:val="0"/>
          <w:numId w:val="16"/>
        </w:numPr>
        <w:tabs>
          <w:tab w:val="left" w:pos="120"/>
          <w:tab w:val="left" w:pos="240"/>
        </w:tabs>
        <w:jc w:val="both"/>
        <w:rPr>
          <w:rFonts w:hint="eastAsia"/>
          <w:b/>
          <w:bCs/>
        </w:rPr>
      </w:pPr>
      <w:r>
        <w:rPr>
          <w:b/>
        </w:rPr>
        <w:t>schvaľuje</w:t>
      </w:r>
      <w:r w:rsidRPr="00150898">
        <w:rPr>
          <w:b/>
        </w:rPr>
        <w:t xml:space="preserve"> </w:t>
      </w:r>
      <w:r>
        <w:t>prekvalifikovanie vlastných príjmov na kapitálové výdavky ZPS a</w:t>
      </w:r>
      <w:r>
        <w:rPr>
          <w:rFonts w:hint="eastAsia"/>
        </w:rPr>
        <w:t> </w:t>
      </w:r>
      <w:r>
        <w:t>DSS Liptovské Sliače v</w:t>
      </w:r>
      <w:r>
        <w:rPr>
          <w:rFonts w:hint="eastAsia"/>
        </w:rPr>
        <w:t> </w:t>
      </w:r>
      <w:r>
        <w:t>zmysle žiadosti ZPS a</w:t>
      </w:r>
      <w:r>
        <w:rPr>
          <w:rFonts w:hint="eastAsia"/>
        </w:rPr>
        <w:t> </w:t>
      </w:r>
      <w:r>
        <w:t xml:space="preserve">DSS Liptovské Sliače, Záhumnie 220/90, 034 84 Liptovské Sliače na zakúpenie kombinovaného sporáka </w:t>
      </w:r>
    </w:p>
    <w:p w:rsidR="00212DBD" w:rsidRPr="003F1232" w:rsidRDefault="00212DBD" w:rsidP="00212DBD">
      <w:pPr>
        <w:pStyle w:val="Odsekzoznamu"/>
        <w:ind w:left="0"/>
        <w:jc w:val="both"/>
        <w:rPr>
          <w:rFonts w:ascii="Times New Roman" w:hAnsi="Times New Roman" w:cs="Times New Roman"/>
          <w:kern w:val="22"/>
          <w:szCs w:val="22"/>
        </w:rPr>
      </w:pPr>
    </w:p>
    <w:p w:rsidR="008614D1" w:rsidRPr="003F1232" w:rsidRDefault="008614D1">
      <w:pPr>
        <w:pStyle w:val="Zoznam23"/>
        <w:tabs>
          <w:tab w:val="left" w:pos="765"/>
        </w:tabs>
        <w:ind w:left="0" w:firstLine="0"/>
        <w:jc w:val="both"/>
        <w:rPr>
          <w:rFonts w:cs="Liberation Serif"/>
          <w:b/>
          <w:kern w:val="22"/>
        </w:rPr>
      </w:pPr>
    </w:p>
    <w:p w:rsidR="008614D1" w:rsidRDefault="008614D1">
      <w:pPr>
        <w:pStyle w:val="Zoznam23"/>
        <w:jc w:val="both"/>
        <w:rPr>
          <w:rFonts w:cs="Liberation Serif"/>
        </w:rPr>
      </w:pPr>
    </w:p>
    <w:p w:rsidR="00227754" w:rsidRDefault="00227754">
      <w:pPr>
        <w:pStyle w:val="Zoznam23"/>
        <w:jc w:val="both"/>
        <w:rPr>
          <w:rFonts w:cs="Liberation Serif"/>
        </w:rPr>
      </w:pPr>
    </w:p>
    <w:p w:rsidR="00227754" w:rsidRDefault="00227754">
      <w:pPr>
        <w:pStyle w:val="Zoznam23"/>
        <w:jc w:val="both"/>
        <w:rPr>
          <w:rFonts w:cs="Liberation Serif"/>
        </w:rPr>
      </w:pPr>
    </w:p>
    <w:p w:rsidR="00227754" w:rsidRDefault="00227754">
      <w:pPr>
        <w:pStyle w:val="Zoznam23"/>
        <w:jc w:val="both"/>
        <w:rPr>
          <w:rFonts w:cs="Liberation Serif"/>
        </w:rPr>
      </w:pPr>
    </w:p>
    <w:p w:rsidR="00227754" w:rsidRDefault="00227754">
      <w:pPr>
        <w:pStyle w:val="Zoznam23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 w:rsidP="00FE5768">
      <w:pPr>
        <w:pStyle w:val="Vchodzie"/>
        <w:tabs>
          <w:tab w:val="left" w:pos="567"/>
        </w:tabs>
        <w:jc w:val="both"/>
        <w:rPr>
          <w:rFonts w:ascii="Liberation Serif" w:hAnsi="Liberation Serif" w:cs="Liberation Serif"/>
          <w:b/>
        </w:rPr>
      </w:pPr>
    </w:p>
    <w:p w:rsidR="007B30A4" w:rsidRDefault="007B30A4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212DBD" w:rsidRDefault="00212DBD" w:rsidP="00212DBD">
      <w:pPr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27754" w:rsidRDefault="00227754" w:rsidP="00227754">
      <w:pPr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27754" w:rsidRDefault="00227754" w:rsidP="0022775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27754" w:rsidRDefault="00227754" w:rsidP="0022775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27754" w:rsidRDefault="00227754" w:rsidP="0022775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227754" w:rsidRDefault="00227754" w:rsidP="0022775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27754" w:rsidRDefault="00227754" w:rsidP="0022775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227754" w:rsidRDefault="00227754" w:rsidP="0022775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227754" w:rsidRDefault="00227754" w:rsidP="00227754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</w:p>
    <w:p w:rsidR="008614D1" w:rsidRDefault="008614D1" w:rsidP="00E76494">
      <w:pPr>
        <w:widowControl/>
        <w:suppressAutoHyphens w:val="0"/>
        <w:rPr>
          <w:rFonts w:cs="Liberation Serif" w:hint="eastAsia"/>
        </w:rPr>
      </w:pPr>
    </w:p>
    <w:p w:rsidR="00E76494" w:rsidRDefault="00E76494" w:rsidP="00E76494">
      <w:pPr>
        <w:widowControl/>
        <w:suppressAutoHyphens w:val="0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7B30A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79/14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FE5768" w:rsidRPr="00FE5768" w:rsidRDefault="008614D1" w:rsidP="00FE5768">
      <w:pPr>
        <w:rPr>
          <w:rFonts w:hint="eastAsia"/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227754">
        <w:rPr>
          <w:color w:val="0033CC"/>
        </w:rPr>
        <w:t>Žiadosti</w:t>
      </w:r>
    </w:p>
    <w:p w:rsidR="008614D1" w:rsidRPr="007B30A4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227754" w:rsidRDefault="00227754" w:rsidP="00F20BFB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schvaľuje </w:t>
      </w:r>
      <w:r w:rsidRPr="008479B0">
        <w:t xml:space="preserve">zaradenie pozemkov </w:t>
      </w:r>
      <w:proofErr w:type="spellStart"/>
      <w:r>
        <w:t>parc</w:t>
      </w:r>
      <w:proofErr w:type="spellEnd"/>
      <w:r>
        <w:t xml:space="preserve">. čísla </w:t>
      </w:r>
      <w:r w:rsidRPr="008479B0">
        <w:t>E-KN</w:t>
      </w:r>
      <w:r>
        <w:t>3136, E-KN 3137/1, E-KN 3138/1, E-KN 3124/1, E-KN 3122/1, E-KN 3119/1</w:t>
      </w:r>
      <w:r w:rsidRPr="008479B0">
        <w:t>do Územného plánu obce – Dodatok č. 3 po uplynutí zákonom stanoven</w:t>
      </w:r>
      <w:r>
        <w:t>ej lehoty na uskutočnenie zmien na základe žiadosti vlastníkov pozemkov p. Mrvovej Márie, Pod Skálím 1534/29, 034 84 Liptovské Sliače a spol. na ulici Kamenná</w:t>
      </w:r>
    </w:p>
    <w:p w:rsidR="007B30A4" w:rsidRDefault="007B30A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8C2522" w:rsidRDefault="008C2522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8C2522" w:rsidRDefault="008C2522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8C2522" w:rsidRDefault="008C2522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E76494" w:rsidRPr="00212DBD" w:rsidRDefault="00E76494" w:rsidP="00D24BF7">
      <w:pPr>
        <w:ind w:left="644"/>
        <w:jc w:val="both"/>
        <w:rPr>
          <w:rFonts w:ascii="Times New Roman" w:hAnsi="Times New Roman" w:cs="Times New Roman"/>
          <w:b/>
        </w:rPr>
      </w:pPr>
    </w:p>
    <w:p w:rsidR="007B30A4" w:rsidRDefault="007B30A4">
      <w:pPr>
        <w:jc w:val="both"/>
        <w:rPr>
          <w:rFonts w:cs="Liberation Serif" w:hint="eastAsia"/>
          <w:szCs w:val="12"/>
        </w:rPr>
      </w:pPr>
    </w:p>
    <w:p w:rsidR="007B30A4" w:rsidRDefault="007B30A4">
      <w:pPr>
        <w:jc w:val="both"/>
        <w:rPr>
          <w:rFonts w:cs="Liberation Serif" w:hint="eastAsia"/>
          <w:szCs w:val="12"/>
        </w:rPr>
      </w:pPr>
    </w:p>
    <w:p w:rsidR="00212DBD" w:rsidRDefault="00212DBD">
      <w:pPr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27754" w:rsidRDefault="00227754" w:rsidP="00227754">
      <w:pPr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27754" w:rsidRDefault="00227754" w:rsidP="0022775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27754" w:rsidRDefault="00227754" w:rsidP="0022775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27754" w:rsidRDefault="00227754" w:rsidP="0022775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227754" w:rsidRDefault="00227754" w:rsidP="0022775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27754" w:rsidRDefault="00227754" w:rsidP="0022775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227754" w:rsidRDefault="00227754" w:rsidP="0022775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212DBD" w:rsidRDefault="00212DBD" w:rsidP="00212DBD">
      <w:pPr>
        <w:rPr>
          <w:rFonts w:cs="Liberation Serif" w:hint="eastAsia"/>
        </w:rPr>
      </w:pPr>
      <w:r>
        <w:rPr>
          <w:rFonts w:cs="Liberation Serif"/>
        </w:rPr>
        <w:tab/>
        <w:t xml:space="preserve">   </w:t>
      </w:r>
    </w:p>
    <w:p w:rsidR="00E43243" w:rsidRPr="00227754" w:rsidRDefault="00E43243" w:rsidP="00227754">
      <w:pPr>
        <w:widowControl/>
        <w:suppressAutoHyphens w:val="0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7B30A4" w:rsidP="00D62D3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80/14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D62D34" w:rsidRDefault="00D62D34" w:rsidP="00FE5768">
      <w:pPr>
        <w:rPr>
          <w:rFonts w:cs="Liberation Serif" w:hint="eastAsia"/>
          <w:color w:val="0033CC"/>
        </w:rPr>
      </w:pPr>
    </w:p>
    <w:p w:rsidR="00D62D34" w:rsidRDefault="00D62D34" w:rsidP="00FE5768">
      <w:pPr>
        <w:rPr>
          <w:rFonts w:cs="Liberation Serif" w:hint="eastAsia"/>
          <w:color w:val="0033CC"/>
        </w:rPr>
      </w:pPr>
    </w:p>
    <w:p w:rsidR="00FE5768" w:rsidRPr="00FE5768" w:rsidRDefault="008614D1" w:rsidP="00FE5768">
      <w:pPr>
        <w:rPr>
          <w:rFonts w:hint="eastAsia"/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227754">
        <w:rPr>
          <w:color w:val="0033CC"/>
        </w:rPr>
        <w:t>Žiadosti</w:t>
      </w:r>
    </w:p>
    <w:p w:rsidR="008614D1" w:rsidRPr="007B30A4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ind w:left="283" w:firstLine="0"/>
        <w:jc w:val="both"/>
        <w:rPr>
          <w:rFonts w:cs="Liberation Serif"/>
        </w:rPr>
      </w:pPr>
    </w:p>
    <w:p w:rsidR="00E76494" w:rsidRPr="00C556AC" w:rsidRDefault="00227754" w:rsidP="00C556AC">
      <w:pPr>
        <w:pStyle w:val="Odsekzoznamu"/>
        <w:numPr>
          <w:ilvl w:val="0"/>
          <w:numId w:val="18"/>
        </w:numPr>
        <w:suppressAutoHyphens w:val="0"/>
        <w:autoSpaceDE w:val="0"/>
        <w:rPr>
          <w:rFonts w:cs="Liberation Serif" w:hint="eastAsia"/>
        </w:rPr>
      </w:pPr>
      <w:r w:rsidRPr="00C556AC">
        <w:rPr>
          <w:b/>
        </w:rPr>
        <w:t xml:space="preserve">schvaľuje </w:t>
      </w:r>
      <w:r w:rsidRPr="00F52EBD">
        <w:t xml:space="preserve">poskytnutie mimoriadneho finančného príspevku pre žiadateľa FS Sliačanka vo výške </w:t>
      </w:r>
      <w:r>
        <w:t xml:space="preserve">369,00 Eur </w:t>
      </w:r>
      <w:r w:rsidR="00C556AC">
        <w:t xml:space="preserve">na preplatenie cestovných nákladov </w:t>
      </w:r>
      <w:r>
        <w:t xml:space="preserve">po predložení originálnych účtovných </w:t>
      </w:r>
      <w:r w:rsidR="00C556AC">
        <w:t>dokladov</w:t>
      </w: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227754" w:rsidRDefault="00227754">
      <w:pPr>
        <w:suppressAutoHyphens w:val="0"/>
        <w:autoSpaceDE w:val="0"/>
        <w:rPr>
          <w:rFonts w:cs="Liberation Serif" w:hint="eastAsia"/>
        </w:rPr>
      </w:pPr>
    </w:p>
    <w:p w:rsidR="00C556AC" w:rsidRDefault="00C556AC">
      <w:pPr>
        <w:suppressAutoHyphens w:val="0"/>
        <w:autoSpaceDE w:val="0"/>
        <w:rPr>
          <w:rFonts w:cs="Liberation Serif" w:hint="eastAsia"/>
        </w:rPr>
      </w:pPr>
    </w:p>
    <w:p w:rsidR="00C556AC" w:rsidRDefault="00C556AC">
      <w:pPr>
        <w:suppressAutoHyphens w:val="0"/>
        <w:autoSpaceDE w:val="0"/>
        <w:rPr>
          <w:rFonts w:cs="Liberation Serif" w:hint="eastAsia"/>
        </w:rPr>
      </w:pPr>
    </w:p>
    <w:p w:rsidR="00227754" w:rsidRDefault="00227754">
      <w:pPr>
        <w:suppressAutoHyphens w:val="0"/>
        <w:autoSpaceDE w:val="0"/>
        <w:rPr>
          <w:rFonts w:cs="Liberation Serif" w:hint="eastAsia"/>
        </w:rPr>
      </w:pPr>
    </w:p>
    <w:p w:rsidR="00227754" w:rsidRDefault="00227754">
      <w:pPr>
        <w:suppressAutoHyphens w:val="0"/>
        <w:autoSpaceDE w:val="0"/>
        <w:rPr>
          <w:rFonts w:cs="Liberation Serif" w:hint="eastAsia"/>
        </w:rPr>
      </w:pPr>
    </w:p>
    <w:p w:rsidR="00227754" w:rsidRDefault="00227754">
      <w:pPr>
        <w:suppressAutoHyphens w:val="0"/>
        <w:autoSpaceDE w:val="0"/>
        <w:rPr>
          <w:rFonts w:cs="Liberation Serif" w:hint="eastAsia"/>
        </w:rPr>
      </w:pPr>
    </w:p>
    <w:p w:rsidR="00227754" w:rsidRDefault="00227754">
      <w:pPr>
        <w:suppressAutoHyphens w:val="0"/>
        <w:autoSpaceDE w:val="0"/>
        <w:rPr>
          <w:rFonts w:cs="Liberation Serif" w:hint="eastAsia"/>
        </w:rPr>
      </w:pPr>
    </w:p>
    <w:p w:rsidR="00227754" w:rsidRDefault="00227754">
      <w:pPr>
        <w:suppressAutoHyphens w:val="0"/>
        <w:autoSpaceDE w:val="0"/>
        <w:rPr>
          <w:rFonts w:cs="Liberation Serif" w:hint="eastAsia"/>
        </w:rPr>
      </w:pPr>
    </w:p>
    <w:p w:rsidR="00756336" w:rsidRDefault="00756336">
      <w:pPr>
        <w:suppressAutoHyphens w:val="0"/>
        <w:autoSpaceDE w:val="0"/>
        <w:rPr>
          <w:rFonts w:cs="Liberation Serif" w:hint="eastAsia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756336" w:rsidRDefault="00756336" w:rsidP="00756336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56336" w:rsidRDefault="00756336" w:rsidP="00756336">
      <w:pPr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27754" w:rsidRDefault="00227754" w:rsidP="0022775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27754" w:rsidRDefault="00227754" w:rsidP="0022775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227754" w:rsidRDefault="00227754" w:rsidP="00227754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227754" w:rsidRDefault="00227754" w:rsidP="00227754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227754" w:rsidRDefault="00227754" w:rsidP="00227754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27754" w:rsidRDefault="00227754" w:rsidP="00227754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227754" w:rsidRDefault="00227754" w:rsidP="00227754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76494" w:rsidRDefault="00E76494" w:rsidP="00E76494">
      <w:pPr>
        <w:rPr>
          <w:rFonts w:cs="Liberation Serif" w:hint="eastAsia"/>
        </w:rPr>
      </w:pPr>
    </w:p>
    <w:p w:rsidR="00E76494" w:rsidRDefault="00E76494" w:rsidP="00E76494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08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81/14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F21ED6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F21ED6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227754">
        <w:rPr>
          <w:color w:val="0000FF"/>
        </w:rPr>
        <w:t>Interpelácie poslancov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763461" w:rsidP="00DE526B">
      <w:pPr>
        <w:pStyle w:val="Vchodzie"/>
        <w:numPr>
          <w:ilvl w:val="0"/>
          <w:numId w:val="27"/>
        </w:numPr>
        <w:jc w:val="both"/>
        <w:rPr>
          <w:rFonts w:ascii="Liberation Serif" w:hAnsi="Liberation Serif" w:cs="Liberation Serif"/>
        </w:rPr>
      </w:pPr>
      <w:r w:rsidRPr="00DE526B">
        <w:rPr>
          <w:rFonts w:ascii="Liberation Serif" w:hAnsi="Liberation Serif" w:cs="Liberation Serif"/>
          <w:b/>
        </w:rPr>
        <w:t>berie na vedomie</w:t>
      </w:r>
      <w:r>
        <w:rPr>
          <w:rFonts w:ascii="Liberation Serif" w:hAnsi="Liberation Serif" w:cs="Liberation Serif"/>
        </w:rPr>
        <w:t xml:space="preserve"> interpeláciu poslanca P</w:t>
      </w:r>
      <w:r w:rsidR="009918BF">
        <w:rPr>
          <w:rFonts w:ascii="Liberation Serif" w:hAnsi="Liberation Serif" w:cs="Liberation Serif"/>
        </w:rPr>
        <w:t xml:space="preserve">etra Juráša ohľadom </w:t>
      </w:r>
      <w:r>
        <w:rPr>
          <w:rFonts w:ascii="Liberation Serif" w:hAnsi="Liberation Serif" w:cs="Liberation Serif"/>
        </w:rPr>
        <w:t>prešetrenia spôsobu vývozu a</w:t>
      </w:r>
      <w:r>
        <w:rPr>
          <w:rFonts w:ascii="Liberation Serif" w:hAnsi="Liberation Serif" w:cs="Liberation Serif" w:hint="eastAsia"/>
        </w:rPr>
        <w:t> </w:t>
      </w:r>
      <w:r>
        <w:rPr>
          <w:rFonts w:ascii="Liberation Serif" w:hAnsi="Liberation Serif" w:cs="Liberation Serif"/>
        </w:rPr>
        <w:t>uskladnenia zeminy z</w:t>
      </w:r>
      <w:r w:rsidR="009918BF">
        <w:rPr>
          <w:rFonts w:ascii="Liberation Serif" w:hAnsi="Liberation Serif" w:cs="Liberation Serif"/>
        </w:rPr>
        <w:t xml:space="preserve">o </w:t>
      </w:r>
      <w:r w:rsidR="009918BF">
        <w:rPr>
          <w:rFonts w:ascii="Liberation Serif" w:hAnsi="Liberation Serif" w:cs="Liberation Serif" w:hint="eastAsia"/>
        </w:rPr>
        <w:t>stavby</w:t>
      </w:r>
      <w:r w:rsidR="009918BF">
        <w:rPr>
          <w:rFonts w:ascii="Liberation Serif" w:hAnsi="Liberation Serif" w:cs="Liberation Serif"/>
        </w:rPr>
        <w:t xml:space="preserve"> Knižnice</w:t>
      </w:r>
      <w:r>
        <w:rPr>
          <w:rFonts w:ascii="Liberation Serif" w:hAnsi="Liberation Serif" w:cs="Liberation Serif" w:hint="eastAsia"/>
        </w:rPr>
        <w:t> </w:t>
      </w:r>
      <w:r>
        <w:rPr>
          <w:rFonts w:ascii="Liberation Serif" w:hAnsi="Liberation Serif" w:cs="Liberation Serif"/>
        </w:rPr>
        <w:t>Katolíckej univerzity</w:t>
      </w:r>
      <w:r w:rsidR="009918BF">
        <w:rPr>
          <w:rFonts w:ascii="Liberation Serif" w:hAnsi="Liberation Serif" w:cs="Liberation Serif"/>
        </w:rPr>
        <w:t xml:space="preserve"> v</w:t>
      </w:r>
      <w:r w:rsidR="009918BF">
        <w:rPr>
          <w:rFonts w:ascii="Liberation Serif" w:hAnsi="Liberation Serif" w:cs="Liberation Serif" w:hint="eastAsia"/>
        </w:rPr>
        <w:t> </w:t>
      </w:r>
      <w:r w:rsidR="009918BF">
        <w:rPr>
          <w:rFonts w:ascii="Liberation Serif" w:hAnsi="Liberation Serif" w:cs="Liberation Serif"/>
        </w:rPr>
        <w:t>katastri obce Liptovské Sliače</w:t>
      </w:r>
      <w:r>
        <w:rPr>
          <w:rFonts w:ascii="Liberation Serif" w:hAnsi="Liberation Serif" w:cs="Liberation Serif"/>
        </w:rPr>
        <w:t xml:space="preserve"> </w:t>
      </w:r>
      <w:r w:rsidR="009918BF">
        <w:rPr>
          <w:rFonts w:ascii="Liberation Serif" w:hAnsi="Liberation Serif" w:cs="Liberation Serif"/>
        </w:rPr>
        <w:t>a</w:t>
      </w:r>
      <w:r w:rsidR="009918BF">
        <w:rPr>
          <w:rFonts w:ascii="Liberation Serif" w:hAnsi="Liberation Serif" w:cs="Liberation Serif" w:hint="eastAsia"/>
        </w:rPr>
        <w:t> </w:t>
      </w:r>
      <w:r w:rsidR="009918BF">
        <w:rPr>
          <w:rFonts w:ascii="Liberation Serif" w:hAnsi="Liberation Serif" w:cs="Liberation Serif"/>
        </w:rPr>
        <w:t>zistenia na základe akej zmluvy, povolenia a</w:t>
      </w:r>
      <w:r w:rsidR="009918BF">
        <w:rPr>
          <w:rFonts w:ascii="Liberation Serif" w:hAnsi="Liberation Serif" w:cs="Liberation Serif" w:hint="eastAsia"/>
        </w:rPr>
        <w:t> </w:t>
      </w:r>
      <w:r w:rsidR="009918BF">
        <w:rPr>
          <w:rFonts w:ascii="Liberation Serif" w:hAnsi="Liberation Serif" w:cs="Liberation Serif"/>
        </w:rPr>
        <w:t>za aké financie bola táto zemina uskladnená.</w:t>
      </w:r>
    </w:p>
    <w:p w:rsidR="009918BF" w:rsidRDefault="009918BF" w:rsidP="00DE526B">
      <w:pPr>
        <w:pStyle w:val="Vchodzie"/>
        <w:numPr>
          <w:ilvl w:val="0"/>
          <w:numId w:val="27"/>
        </w:numPr>
        <w:jc w:val="both"/>
        <w:rPr>
          <w:rFonts w:ascii="Liberation Serif" w:hAnsi="Liberation Serif" w:cs="Liberation Serif"/>
        </w:rPr>
      </w:pPr>
      <w:r w:rsidRPr="00DE526B">
        <w:rPr>
          <w:rFonts w:ascii="Liberation Serif" w:hAnsi="Liberation Serif" w:cs="Liberation Serif"/>
          <w:b/>
        </w:rPr>
        <w:t>poveruje kontrolórku obce</w:t>
      </w:r>
      <w:r>
        <w:rPr>
          <w:rFonts w:ascii="Liberation Serif" w:hAnsi="Liberation Serif" w:cs="Liberation Serif"/>
        </w:rPr>
        <w:t xml:space="preserve"> prešetrením spôsobu vývozu a</w:t>
      </w:r>
      <w:r>
        <w:rPr>
          <w:rFonts w:ascii="Liberation Serif" w:hAnsi="Liberation Serif" w:cs="Liberation Serif" w:hint="eastAsia"/>
        </w:rPr>
        <w:t> </w:t>
      </w:r>
      <w:r>
        <w:rPr>
          <w:rFonts w:ascii="Liberation Serif" w:hAnsi="Liberation Serif" w:cs="Liberation Serif"/>
        </w:rPr>
        <w:t>uskladnenia zeminy</w:t>
      </w:r>
      <w:r w:rsidR="00DE526B">
        <w:rPr>
          <w:rFonts w:ascii="Liberation Serif" w:hAnsi="Liberation Serif" w:cs="Liberation Serif"/>
        </w:rPr>
        <w:t xml:space="preserve"> zo stavby Knižnice Katolíckej univerzity v</w:t>
      </w:r>
      <w:r w:rsidR="00DE526B">
        <w:rPr>
          <w:rFonts w:ascii="Liberation Serif" w:hAnsi="Liberation Serif" w:cs="Liberation Serif" w:hint="eastAsia"/>
        </w:rPr>
        <w:t> </w:t>
      </w:r>
      <w:r w:rsidR="00DE526B">
        <w:rPr>
          <w:rFonts w:ascii="Liberation Serif" w:hAnsi="Liberation Serif" w:cs="Liberation Serif"/>
        </w:rPr>
        <w:t>katastri obce Liptovské Sliače a</w:t>
      </w:r>
      <w:r w:rsidR="00DE526B">
        <w:rPr>
          <w:rFonts w:ascii="Liberation Serif" w:hAnsi="Liberation Serif" w:cs="Liberation Serif" w:hint="eastAsia"/>
        </w:rPr>
        <w:t> </w:t>
      </w:r>
      <w:r w:rsidR="00DE526B">
        <w:rPr>
          <w:rFonts w:ascii="Liberation Serif" w:hAnsi="Liberation Serif" w:cs="Liberation Serif"/>
        </w:rPr>
        <w:t>zistenia skutočností na základe akej zmluvy, povolenia a</w:t>
      </w:r>
      <w:r w:rsidR="00DE526B">
        <w:rPr>
          <w:rFonts w:ascii="Liberation Serif" w:hAnsi="Liberation Serif" w:cs="Liberation Serif" w:hint="eastAsia"/>
        </w:rPr>
        <w:t> </w:t>
      </w:r>
      <w:r w:rsidR="00DE526B">
        <w:rPr>
          <w:rFonts w:ascii="Liberation Serif" w:hAnsi="Liberation Serif" w:cs="Liberation Serif"/>
        </w:rPr>
        <w:t>za aké financie bola táto zemina uskladnená v</w:t>
      </w:r>
      <w:r w:rsidR="00DE526B">
        <w:rPr>
          <w:rFonts w:ascii="Liberation Serif" w:hAnsi="Liberation Serif" w:cs="Liberation Serif" w:hint="eastAsia"/>
        </w:rPr>
        <w:t> </w:t>
      </w:r>
      <w:r w:rsidR="00DE526B">
        <w:rPr>
          <w:rFonts w:ascii="Liberation Serif" w:hAnsi="Liberation Serif" w:cs="Liberation Serif"/>
        </w:rPr>
        <w:t>termíne do 31.12.2016</w:t>
      </w:r>
    </w:p>
    <w:p w:rsidR="00DE526B" w:rsidRDefault="00DE526B" w:rsidP="00DE526B">
      <w:pPr>
        <w:pStyle w:val="Vchodzie"/>
        <w:numPr>
          <w:ilvl w:val="0"/>
          <w:numId w:val="27"/>
        </w:numPr>
        <w:jc w:val="both"/>
        <w:rPr>
          <w:rFonts w:ascii="Liberation Serif" w:hAnsi="Liberation Serif" w:cs="Liberation Serif"/>
        </w:rPr>
      </w:pPr>
      <w:r w:rsidRPr="00DE526B">
        <w:rPr>
          <w:rFonts w:ascii="Liberation Serif" w:hAnsi="Liberation Serif" w:cs="Liberation Serif"/>
          <w:b/>
        </w:rPr>
        <w:t>berie na vedomie</w:t>
      </w:r>
      <w:r>
        <w:rPr>
          <w:rFonts w:ascii="Liberation Serif" w:hAnsi="Liberation Serif" w:cs="Liberation Serif"/>
        </w:rPr>
        <w:t xml:space="preserve"> interpeláciu poslanca Petra </w:t>
      </w:r>
      <w:proofErr w:type="spellStart"/>
      <w:r>
        <w:rPr>
          <w:rFonts w:ascii="Liberation Serif" w:hAnsi="Liberation Serif" w:cs="Liberation Serif"/>
        </w:rPr>
        <w:t>Bartánusa</w:t>
      </w:r>
      <w:proofErr w:type="spellEnd"/>
      <w:r>
        <w:rPr>
          <w:rFonts w:ascii="Liberation Serif" w:hAnsi="Liberation Serif" w:cs="Liberation Serif"/>
        </w:rPr>
        <w:t xml:space="preserve"> ohľadom prešetrenia stavu, prečo sa nevyužíva ohrev chodníka do kostola v</w:t>
      </w:r>
      <w:r>
        <w:rPr>
          <w:rFonts w:ascii="Liberation Serif" w:hAnsi="Liberation Serif" w:cs="Liberation Serif" w:hint="eastAsia"/>
        </w:rPr>
        <w:t> </w:t>
      </w:r>
      <w:r>
        <w:rPr>
          <w:rFonts w:ascii="Liberation Serif" w:hAnsi="Liberation Serif" w:cs="Liberation Serif"/>
        </w:rPr>
        <w:t>Strednom Sliači</w:t>
      </w:r>
    </w:p>
    <w:p w:rsidR="00DE526B" w:rsidRDefault="00DE526B" w:rsidP="00DE526B">
      <w:pPr>
        <w:pStyle w:val="Vchodzie"/>
        <w:numPr>
          <w:ilvl w:val="0"/>
          <w:numId w:val="27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 xml:space="preserve">poveruje kontrolórku obce </w:t>
      </w:r>
      <w:r>
        <w:rPr>
          <w:rFonts w:ascii="Liberation Serif" w:hAnsi="Liberation Serif" w:cs="Liberation Serif"/>
        </w:rPr>
        <w:t>prešetrením stavu, prečo sa nevyužíva ohrev chodníka do kostola v</w:t>
      </w:r>
      <w:r>
        <w:rPr>
          <w:rFonts w:ascii="Liberation Serif" w:hAnsi="Liberation Serif" w:cs="Liberation Serif" w:hint="eastAsia"/>
        </w:rPr>
        <w:t> </w:t>
      </w:r>
      <w:r>
        <w:rPr>
          <w:rFonts w:ascii="Liberation Serif" w:hAnsi="Liberation Serif" w:cs="Liberation Serif"/>
        </w:rPr>
        <w:t>Strednom Sliači v</w:t>
      </w:r>
      <w:r>
        <w:rPr>
          <w:rFonts w:ascii="Liberation Serif" w:hAnsi="Liberation Serif" w:cs="Liberation Serif" w:hint="eastAsia"/>
        </w:rPr>
        <w:t> </w:t>
      </w:r>
      <w:r>
        <w:rPr>
          <w:rFonts w:ascii="Liberation Serif" w:hAnsi="Liberation Serif" w:cs="Liberation Serif"/>
        </w:rPr>
        <w:t>termíne do 31.12.2016</w:t>
      </w:r>
    </w:p>
    <w:p w:rsidR="00DE526B" w:rsidRDefault="00DE526B" w:rsidP="00DE526B">
      <w:pPr>
        <w:pStyle w:val="Vchodzie"/>
        <w:numPr>
          <w:ilvl w:val="0"/>
          <w:numId w:val="27"/>
        </w:numPr>
        <w:jc w:val="both"/>
        <w:rPr>
          <w:rFonts w:ascii="Liberation Serif" w:hAnsi="Liberation Serif" w:cs="Liberation Serif"/>
        </w:rPr>
      </w:pPr>
      <w:r w:rsidRPr="008B04BA">
        <w:rPr>
          <w:rFonts w:ascii="Liberation Serif" w:hAnsi="Liberation Serif" w:cs="Liberation Serif"/>
          <w:b/>
        </w:rPr>
        <w:t>berie na vedomie</w:t>
      </w:r>
      <w:r>
        <w:rPr>
          <w:rFonts w:ascii="Liberation Serif" w:hAnsi="Liberation Serif" w:cs="Liberation Serif"/>
        </w:rPr>
        <w:t xml:space="preserve"> interpeláciu poslanca Pavla Bartíka ohľadom </w:t>
      </w:r>
      <w:r w:rsidR="008B04BA">
        <w:rPr>
          <w:rFonts w:ascii="Liberation Serif" w:hAnsi="Liberation Serif" w:cs="Liberation Serif"/>
        </w:rPr>
        <w:t>nesprávneho vytýčenia cesty do Partizánskej Ľupče</w:t>
      </w:r>
    </w:p>
    <w:p w:rsidR="008B04BA" w:rsidRDefault="008B04BA" w:rsidP="00DE526B">
      <w:pPr>
        <w:pStyle w:val="Vchodzie"/>
        <w:numPr>
          <w:ilvl w:val="0"/>
          <w:numId w:val="27"/>
        </w:numPr>
        <w:jc w:val="both"/>
        <w:rPr>
          <w:rFonts w:ascii="Liberation Serif" w:hAnsi="Liberation Serif" w:cs="Liberation Serif"/>
        </w:rPr>
      </w:pPr>
      <w:r w:rsidRPr="008B04BA">
        <w:rPr>
          <w:rFonts w:ascii="Liberation Serif" w:hAnsi="Liberation Serif" w:cs="Liberation Serif"/>
          <w:b/>
        </w:rPr>
        <w:t>poveruje vedenie</w:t>
      </w:r>
      <w:r>
        <w:rPr>
          <w:rFonts w:ascii="Liberation Serif" w:hAnsi="Liberation Serif" w:cs="Liberation Serif"/>
        </w:rPr>
        <w:t xml:space="preserve"> obce vyčíslením nákladov na preloženie násypov na ceste do Partizánskej Ľupče z</w:t>
      </w:r>
      <w:r>
        <w:rPr>
          <w:rFonts w:ascii="Liberation Serif" w:hAnsi="Liberation Serif" w:cs="Liberation Serif" w:hint="eastAsia"/>
        </w:rPr>
        <w:t> </w:t>
      </w:r>
      <w:r>
        <w:rPr>
          <w:rFonts w:ascii="Liberation Serif" w:hAnsi="Liberation Serif" w:cs="Liberation Serif"/>
        </w:rPr>
        <w:t>nesprávne vytýčenej cesty na cestu vytýčenú geodetom v</w:t>
      </w:r>
      <w:r>
        <w:rPr>
          <w:rFonts w:ascii="Liberation Serif" w:hAnsi="Liberation Serif" w:cs="Liberation Serif" w:hint="eastAsia"/>
        </w:rPr>
        <w:t> </w:t>
      </w:r>
      <w:r>
        <w:rPr>
          <w:rFonts w:ascii="Liberation Serif" w:hAnsi="Liberation Serif" w:cs="Liberation Serif"/>
        </w:rPr>
        <w:t>termíne do najbližšieho zasadnutie obecného zastupiteľstva</w:t>
      </w:r>
    </w:p>
    <w:p w:rsidR="00945426" w:rsidRDefault="00945426">
      <w:pPr>
        <w:pStyle w:val="Zoznam23"/>
        <w:ind w:left="0" w:firstLine="0"/>
        <w:jc w:val="both"/>
        <w:rPr>
          <w:rFonts w:cs="Liberation Serif"/>
          <w:b/>
          <w:bCs/>
          <w:lang w:bidi="hi-IN"/>
        </w:rPr>
      </w:pPr>
    </w:p>
    <w:p w:rsidR="008614D1" w:rsidRDefault="008614D1">
      <w:pPr>
        <w:suppressAutoHyphens w:val="0"/>
        <w:autoSpaceDE w:val="0"/>
        <w:rPr>
          <w:rFonts w:cs="Liberation Serif" w:hint="eastAsia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B21D3" w:rsidRDefault="001B21D3" w:rsidP="001B21D3">
      <w:pPr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B21D3" w:rsidRDefault="001B21D3" w:rsidP="001B21D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 w:rsidP="00E76494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18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8614D1" w:rsidRDefault="008614D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82/14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676087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676087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1B21D3">
        <w:rPr>
          <w:rFonts w:cs="Liberation Serif"/>
          <w:color w:val="0000FF"/>
        </w:rPr>
        <w:t>Rôzne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rPr>
          <w:rFonts w:ascii="Liberation Serif" w:hAnsi="Liberation Serif" w:cs="Liberation Serif"/>
        </w:rPr>
      </w:pPr>
    </w:p>
    <w:p w:rsidR="008614D1" w:rsidRDefault="008614D1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1B21D3" w:rsidRDefault="001B21D3" w:rsidP="00F20BFB">
      <w:pPr>
        <w:numPr>
          <w:ilvl w:val="0"/>
          <w:numId w:val="19"/>
        </w:numPr>
        <w:jc w:val="both"/>
        <w:rPr>
          <w:rFonts w:hint="eastAsia"/>
        </w:rPr>
      </w:pPr>
      <w:r w:rsidRPr="007642D6">
        <w:rPr>
          <w:b/>
        </w:rPr>
        <w:t>berie na vedomie</w:t>
      </w:r>
      <w:r>
        <w:t xml:space="preserve"> informáciu starostu obce o</w:t>
      </w:r>
      <w:r>
        <w:rPr>
          <w:rFonts w:hint="eastAsia"/>
        </w:rPr>
        <w:t> </w:t>
      </w:r>
      <w:r>
        <w:t>zmene pracovného úväzku pracovníka stavebného úradu z</w:t>
      </w:r>
      <w:r>
        <w:rPr>
          <w:rFonts w:hint="eastAsia"/>
        </w:rPr>
        <w:t> </w:t>
      </w:r>
      <w:r>
        <w:t>0,25 % na 0,50 % s účinnosťou od 01.10.2016</w:t>
      </w:r>
    </w:p>
    <w:p w:rsidR="007C7909" w:rsidRPr="007C7909" w:rsidRDefault="007C7909" w:rsidP="007C7909">
      <w:pPr>
        <w:pStyle w:val="Zoznam23"/>
        <w:tabs>
          <w:tab w:val="left" w:pos="765"/>
        </w:tabs>
        <w:ind w:left="360" w:firstLine="0"/>
        <w:jc w:val="both"/>
        <w:rPr>
          <w:b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5E2AC9" w:rsidRDefault="005E2AC9">
      <w:pPr>
        <w:jc w:val="both"/>
        <w:rPr>
          <w:rFonts w:cs="Liberation Serif" w:hint="eastAsia"/>
          <w:szCs w:val="12"/>
        </w:rPr>
      </w:pPr>
    </w:p>
    <w:p w:rsidR="001B21D3" w:rsidRDefault="001B21D3">
      <w:pPr>
        <w:jc w:val="both"/>
        <w:rPr>
          <w:rFonts w:cs="Liberation Serif" w:hint="eastAsia"/>
          <w:szCs w:val="12"/>
        </w:rPr>
      </w:pPr>
    </w:p>
    <w:p w:rsidR="001B21D3" w:rsidRDefault="001B21D3">
      <w:pPr>
        <w:jc w:val="both"/>
        <w:rPr>
          <w:rFonts w:cs="Liberation Serif" w:hint="eastAsia"/>
          <w:szCs w:val="12"/>
        </w:rPr>
      </w:pPr>
    </w:p>
    <w:p w:rsidR="001B21D3" w:rsidRDefault="001B21D3">
      <w:pPr>
        <w:jc w:val="both"/>
        <w:rPr>
          <w:rFonts w:cs="Liberation Serif" w:hint="eastAsia"/>
          <w:szCs w:val="12"/>
        </w:rPr>
      </w:pPr>
    </w:p>
    <w:p w:rsidR="005E2AC9" w:rsidRDefault="005E2AC9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5E2AC9" w:rsidRDefault="005E2AC9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B21D3" w:rsidRDefault="001B21D3" w:rsidP="001B21D3">
      <w:pPr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B21D3" w:rsidRDefault="001B21D3" w:rsidP="001B21D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7C7909" w:rsidRDefault="007C7909" w:rsidP="007C7909">
      <w:pPr>
        <w:rPr>
          <w:rFonts w:cs="Liberation Serif" w:hint="eastAsia"/>
          <w:b/>
          <w:bCs/>
          <w:szCs w:val="12"/>
          <w:u w:val="single"/>
        </w:rPr>
      </w:pPr>
    </w:p>
    <w:p w:rsidR="00507F67" w:rsidRDefault="005E2AC9" w:rsidP="007C7909">
      <w:pPr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</w:t>
      </w:r>
    </w:p>
    <w:p w:rsidR="00676087" w:rsidRDefault="00676087" w:rsidP="00676087">
      <w:pPr>
        <w:rPr>
          <w:rFonts w:cs="Liberation Serif" w:hint="eastAsia"/>
        </w:rPr>
      </w:pPr>
    </w:p>
    <w:p w:rsidR="004E6BBF" w:rsidRDefault="004E6BBF" w:rsidP="00676087">
      <w:pPr>
        <w:rPr>
          <w:rFonts w:cs="Liberation Serif" w:hint="eastAsia"/>
        </w:rPr>
      </w:pPr>
    </w:p>
    <w:p w:rsidR="004E6BBF" w:rsidRDefault="004E6BBF" w:rsidP="004E6BBF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679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E6BBF" w:rsidRDefault="004E6BBF" w:rsidP="004E6BBF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E6BBF" w:rsidRDefault="004E6BBF" w:rsidP="00676087">
      <w:pPr>
        <w:rPr>
          <w:rFonts w:cs="Liberation Serif" w:hint="eastAsia"/>
        </w:rPr>
      </w:pPr>
    </w:p>
    <w:p w:rsidR="004E6BBF" w:rsidRDefault="00D62D34" w:rsidP="00D62D34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83/14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4E6BBF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4930C2" w:rsidRDefault="004930C2" w:rsidP="00B002E8">
      <w:pPr>
        <w:pStyle w:val="Zoznam23"/>
        <w:ind w:left="0" w:firstLine="0"/>
        <w:jc w:val="both"/>
        <w:rPr>
          <w:rFonts w:cs="Liberation Serif"/>
        </w:rPr>
      </w:pPr>
    </w:p>
    <w:p w:rsidR="00D62D34" w:rsidRDefault="00D62D34" w:rsidP="00B002E8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1B21D3">
        <w:rPr>
          <w:rFonts w:cs="Liberation Serif"/>
          <w:color w:val="0000FF"/>
        </w:rPr>
        <w:t>Rôzne</w:t>
      </w:r>
    </w:p>
    <w:p w:rsidR="00483612" w:rsidRDefault="00483612" w:rsidP="0048361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483612" w:rsidRDefault="00483612" w:rsidP="00483612">
      <w:pPr>
        <w:autoSpaceDE w:val="0"/>
        <w:ind w:left="1410" w:hanging="1410"/>
        <w:jc w:val="both"/>
        <w:rPr>
          <w:rFonts w:cs="Liberation Serif" w:hint="eastAsia"/>
        </w:rPr>
      </w:pPr>
    </w:p>
    <w:p w:rsidR="00483612" w:rsidRDefault="00483612" w:rsidP="00483612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483612" w:rsidRDefault="00483612" w:rsidP="00483612">
      <w:pPr>
        <w:pStyle w:val="Vchodzie"/>
        <w:rPr>
          <w:rFonts w:ascii="Liberation Serif" w:hAnsi="Liberation Serif" w:cs="Liberation Serif"/>
        </w:rPr>
      </w:pPr>
    </w:p>
    <w:p w:rsidR="00483612" w:rsidRDefault="00483612" w:rsidP="00483612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1B21D3" w:rsidRPr="003C01EA" w:rsidRDefault="001B21D3" w:rsidP="00F20BFB">
      <w:pPr>
        <w:pStyle w:val="Zoznam23"/>
        <w:numPr>
          <w:ilvl w:val="0"/>
          <w:numId w:val="20"/>
        </w:numPr>
        <w:tabs>
          <w:tab w:val="left" w:pos="720"/>
        </w:tabs>
        <w:jc w:val="both"/>
      </w:pPr>
      <w:r>
        <w:rPr>
          <w:b/>
        </w:rPr>
        <w:t xml:space="preserve">berie na vedomie </w:t>
      </w:r>
      <w:r>
        <w:t>správu starostu obce o výsledku kontroly NKÚ v Obci Liptovské Sliače</w:t>
      </w:r>
      <w:r w:rsidR="00847FAC">
        <w:t xml:space="preserve"> – Protokol o</w:t>
      </w:r>
      <w:r w:rsidR="00847FAC">
        <w:rPr>
          <w:rFonts w:hint="eastAsia"/>
        </w:rPr>
        <w:t> </w:t>
      </w:r>
      <w:r w:rsidR="00847FAC">
        <w:t>výsledku kontroly účinnosti verejných prostriedkov vynaložených na komunálne služby č. Z-00434/2016/1140/JHA</w:t>
      </w:r>
      <w:r>
        <w:t xml:space="preserve"> a prijatých opatreniach na odstránenie k</w:t>
      </w:r>
      <w:r w:rsidR="00847FAC">
        <w:t>ontrolou zistených nedostatkov  (č. j. 2447/2016 a</w:t>
      </w:r>
      <w:r w:rsidR="00847FAC">
        <w:rPr>
          <w:rFonts w:hint="eastAsia"/>
        </w:rPr>
        <w:t> </w:t>
      </w:r>
      <w:r w:rsidR="00847FAC">
        <w:t>2508/2016)</w:t>
      </w:r>
    </w:p>
    <w:p w:rsidR="00483612" w:rsidRPr="007C7909" w:rsidRDefault="00483612" w:rsidP="00483612">
      <w:pPr>
        <w:pStyle w:val="Zoznam23"/>
        <w:tabs>
          <w:tab w:val="left" w:pos="765"/>
        </w:tabs>
        <w:ind w:left="360" w:firstLine="0"/>
        <w:jc w:val="both"/>
        <w:rPr>
          <w:b/>
        </w:rPr>
      </w:pPr>
    </w:p>
    <w:p w:rsidR="00483612" w:rsidRDefault="00483612" w:rsidP="00483612">
      <w:pPr>
        <w:jc w:val="both"/>
        <w:rPr>
          <w:rFonts w:cs="Liberation Serif" w:hint="eastAsia"/>
          <w:szCs w:val="12"/>
        </w:rPr>
      </w:pPr>
    </w:p>
    <w:p w:rsidR="00483612" w:rsidRDefault="00483612" w:rsidP="00483612">
      <w:pPr>
        <w:jc w:val="both"/>
        <w:rPr>
          <w:rFonts w:cs="Liberation Serif" w:hint="eastAsia"/>
          <w:szCs w:val="12"/>
        </w:rPr>
      </w:pPr>
    </w:p>
    <w:p w:rsidR="00483612" w:rsidRDefault="00483612" w:rsidP="00483612">
      <w:pPr>
        <w:jc w:val="both"/>
        <w:rPr>
          <w:rFonts w:cs="Liberation Serif" w:hint="eastAsia"/>
          <w:szCs w:val="12"/>
        </w:rPr>
      </w:pPr>
    </w:p>
    <w:p w:rsidR="00483612" w:rsidRDefault="00483612" w:rsidP="00483612">
      <w:pPr>
        <w:jc w:val="both"/>
        <w:rPr>
          <w:rFonts w:cs="Liberation Serif" w:hint="eastAsia"/>
          <w:szCs w:val="12"/>
        </w:rPr>
      </w:pPr>
    </w:p>
    <w:p w:rsidR="00483612" w:rsidRDefault="00483612" w:rsidP="00483612">
      <w:pPr>
        <w:jc w:val="both"/>
        <w:rPr>
          <w:rFonts w:cs="Liberation Serif" w:hint="eastAsia"/>
          <w:szCs w:val="12"/>
        </w:rPr>
      </w:pPr>
    </w:p>
    <w:p w:rsidR="00483612" w:rsidRDefault="00483612" w:rsidP="00483612">
      <w:pPr>
        <w:jc w:val="both"/>
        <w:rPr>
          <w:rFonts w:cs="Liberation Serif" w:hint="eastAsia"/>
          <w:szCs w:val="12"/>
        </w:rPr>
      </w:pPr>
    </w:p>
    <w:p w:rsidR="001B21D3" w:rsidRDefault="001B21D3" w:rsidP="00483612">
      <w:pPr>
        <w:jc w:val="both"/>
        <w:rPr>
          <w:rFonts w:cs="Liberation Serif" w:hint="eastAsia"/>
          <w:szCs w:val="12"/>
        </w:rPr>
      </w:pPr>
    </w:p>
    <w:p w:rsidR="001B21D3" w:rsidRDefault="001B21D3" w:rsidP="00483612">
      <w:pPr>
        <w:jc w:val="both"/>
        <w:rPr>
          <w:rFonts w:cs="Liberation Serif" w:hint="eastAsia"/>
          <w:szCs w:val="12"/>
        </w:rPr>
      </w:pPr>
    </w:p>
    <w:p w:rsidR="001B21D3" w:rsidRDefault="001B21D3" w:rsidP="00483612">
      <w:pPr>
        <w:jc w:val="both"/>
        <w:rPr>
          <w:rFonts w:cs="Liberation Serif" w:hint="eastAsia"/>
          <w:szCs w:val="12"/>
        </w:rPr>
      </w:pPr>
    </w:p>
    <w:p w:rsidR="001B21D3" w:rsidRDefault="001B21D3" w:rsidP="00483612">
      <w:pPr>
        <w:jc w:val="both"/>
        <w:rPr>
          <w:rFonts w:cs="Liberation Serif" w:hint="eastAsia"/>
          <w:szCs w:val="12"/>
        </w:rPr>
      </w:pPr>
    </w:p>
    <w:p w:rsidR="00483612" w:rsidRDefault="00483612" w:rsidP="00483612">
      <w:pPr>
        <w:jc w:val="both"/>
        <w:rPr>
          <w:rFonts w:cs="Liberation Serif" w:hint="eastAsia"/>
          <w:szCs w:val="12"/>
        </w:rPr>
      </w:pPr>
    </w:p>
    <w:p w:rsidR="00483612" w:rsidRDefault="00483612" w:rsidP="00483612">
      <w:pPr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B21D3" w:rsidRDefault="001B21D3" w:rsidP="001B21D3">
      <w:pPr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83612" w:rsidRPr="007A2A27" w:rsidRDefault="001B21D3" w:rsidP="007A2A2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20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83612" w:rsidRDefault="00483612" w:rsidP="0048361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83612" w:rsidRDefault="00483612" w:rsidP="00483612">
      <w:pPr>
        <w:rPr>
          <w:rFonts w:cs="Liberation Serif" w:hint="eastAsia"/>
        </w:rPr>
      </w:pPr>
    </w:p>
    <w:p w:rsidR="00483612" w:rsidRDefault="00D62D34" w:rsidP="0048361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84/14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483612" w:rsidRDefault="00483612" w:rsidP="00483612">
      <w:pPr>
        <w:rPr>
          <w:rFonts w:cs="Liberation Serif" w:hint="eastAsia"/>
        </w:rPr>
      </w:pPr>
    </w:p>
    <w:p w:rsidR="00483612" w:rsidRDefault="00483612" w:rsidP="00483612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1B21D3">
        <w:rPr>
          <w:rFonts w:cs="Liberation Serif"/>
          <w:color w:val="0000FF"/>
        </w:rPr>
        <w:t>Rôzne</w:t>
      </w: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A457D8" w:rsidRDefault="00A457D8" w:rsidP="00A457D8">
      <w:pPr>
        <w:autoSpaceDE w:val="0"/>
        <w:ind w:left="1410" w:hanging="1410"/>
        <w:jc w:val="both"/>
        <w:rPr>
          <w:rFonts w:cs="Liberation Serif" w:hint="eastAsia"/>
        </w:rPr>
      </w:pPr>
    </w:p>
    <w:p w:rsidR="00A457D8" w:rsidRDefault="00A457D8" w:rsidP="00A457D8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A457D8" w:rsidRDefault="00A457D8" w:rsidP="00A457D8">
      <w:pPr>
        <w:pStyle w:val="Vchodzie"/>
        <w:rPr>
          <w:rFonts w:ascii="Liberation Serif" w:hAnsi="Liberation Serif" w:cs="Liberation Serif"/>
        </w:rPr>
      </w:pPr>
    </w:p>
    <w:p w:rsidR="00A457D8" w:rsidRDefault="00A457D8" w:rsidP="00A457D8">
      <w:pPr>
        <w:pStyle w:val="Vchodzie"/>
        <w:tabs>
          <w:tab w:val="left" w:pos="120"/>
          <w:tab w:val="left" w:pos="240"/>
        </w:tabs>
        <w:rPr>
          <w:rFonts w:ascii="Liberation Serif" w:hAnsi="Liberation Serif" w:cs="Liberation Serif"/>
          <w:b/>
          <w:bCs/>
        </w:rPr>
      </w:pPr>
    </w:p>
    <w:p w:rsidR="007A2A27" w:rsidRPr="007A2A27" w:rsidRDefault="001B21D3" w:rsidP="00F20BFB">
      <w:pPr>
        <w:widowControl/>
        <w:numPr>
          <w:ilvl w:val="0"/>
          <w:numId w:val="21"/>
        </w:numPr>
        <w:tabs>
          <w:tab w:val="left" w:pos="720"/>
        </w:tabs>
        <w:suppressAutoHyphens w:val="0"/>
        <w:jc w:val="both"/>
        <w:rPr>
          <w:rFonts w:hint="eastAsia"/>
          <w:b/>
        </w:rPr>
      </w:pPr>
      <w:r w:rsidRPr="001B04A4">
        <w:rPr>
          <w:rFonts w:ascii="Times New Roman" w:eastAsia="Times New Roman" w:hAnsi="Times New Roman" w:cs="Times New Roman"/>
          <w:b/>
          <w:color w:val="000000"/>
          <w:kern w:val="0"/>
          <w:lang w:eastAsia="sk-SK" w:bidi="ar-SA"/>
        </w:rPr>
        <w:t>s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sk-SK" w:bidi="ar-SA"/>
        </w:rPr>
        <w:t>chvaľuje</w:t>
      </w:r>
      <w:r w:rsidRPr="00867919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 uzatvorenie zmluvy o budúcej kúpnej zmluve a zmluvy o</w:t>
      </w:r>
      <w:r w:rsidR="00337BD2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> </w:t>
      </w:r>
      <w:r w:rsidRPr="00867919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>urovnaní</w:t>
      </w:r>
      <w:r w:rsidR="00337BD2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 sporu</w:t>
      </w:r>
      <w:r w:rsidR="001B2C2E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 medzi Obcou Liptovské Sliače a p. </w:t>
      </w:r>
      <w:proofErr w:type="spellStart"/>
      <w:r w:rsidR="001B2C2E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>Královenskou</w:t>
      </w:r>
      <w:proofErr w:type="spellEnd"/>
      <w:r w:rsidR="00337BD2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 </w:t>
      </w:r>
      <w:r w:rsidRPr="00867919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týkajúce sa pozemku, </w:t>
      </w:r>
      <w:proofErr w:type="spellStart"/>
      <w:r w:rsidRPr="00867919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>parc</w:t>
      </w:r>
      <w:proofErr w:type="spellEnd"/>
      <w:r w:rsidRPr="00867919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. číslo </w:t>
      </w:r>
      <w:r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>C-KN</w:t>
      </w:r>
      <w:r w:rsidRPr="00867919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 777/12, druh pozemku zastavané plochy a nádvoria, o výmere 97 m</w:t>
      </w:r>
      <w:r w:rsidRPr="00867919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sk-SK" w:bidi="ar-SA"/>
        </w:rPr>
        <w:t>2</w:t>
      </w:r>
      <w:r w:rsidRPr="00867919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, nachádzajúceho sa v obci a </w:t>
      </w:r>
      <w:proofErr w:type="spellStart"/>
      <w:r w:rsidRPr="00867919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>k.ú</w:t>
      </w:r>
      <w:proofErr w:type="spellEnd"/>
      <w:r w:rsidRPr="00867919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. Liptovské Sliače a zapísaný na LV Č. 3352. </w:t>
      </w:r>
    </w:p>
    <w:p w:rsidR="001B21D3" w:rsidRPr="008E2DF0" w:rsidRDefault="007A2A27" w:rsidP="00F20BFB">
      <w:pPr>
        <w:widowControl/>
        <w:numPr>
          <w:ilvl w:val="0"/>
          <w:numId w:val="21"/>
        </w:numPr>
        <w:tabs>
          <w:tab w:val="left" w:pos="720"/>
        </w:tabs>
        <w:suppressAutoHyphens w:val="0"/>
        <w:jc w:val="both"/>
        <w:rPr>
          <w:rFonts w:hint="eastAsia"/>
          <w:b/>
        </w:rPr>
      </w:pPr>
      <w:r w:rsidRPr="007A2A27">
        <w:rPr>
          <w:rFonts w:ascii="Times New Roman" w:hAnsi="Times New Roman" w:cs="Times New Roman"/>
          <w:b/>
        </w:rPr>
        <w:t>schvaľuje</w:t>
      </w:r>
      <w:r>
        <w:rPr>
          <w:rFonts w:ascii="Times New Roman" w:hAnsi="Times New Roman" w:cs="Times New Roman"/>
        </w:rPr>
        <w:t xml:space="preserve"> </w:t>
      </w:r>
      <w:r w:rsidRPr="007A2A27">
        <w:rPr>
          <w:rFonts w:ascii="Times New Roman" w:hAnsi="Times New Roman" w:cs="Times New Roman"/>
        </w:rPr>
        <w:t xml:space="preserve">kúpu </w:t>
      </w:r>
      <w:r w:rsidRPr="007A2A27">
        <w:rPr>
          <w:rFonts w:ascii="Times New Roman" w:hAnsi="Times New Roman" w:cs="Times New Roman"/>
          <w:iCs/>
        </w:rPr>
        <w:t xml:space="preserve">pozemku </w:t>
      </w:r>
      <w:r>
        <w:rPr>
          <w:rFonts w:ascii="Times New Roman" w:hAnsi="Times New Roman" w:cs="Times New Roman"/>
          <w:iCs/>
        </w:rPr>
        <w:t>C-KN</w:t>
      </w:r>
      <w:r w:rsidRPr="007A2A27">
        <w:rPr>
          <w:rFonts w:ascii="Times New Roman" w:hAnsi="Times New Roman" w:cs="Times New Roman"/>
          <w:iCs/>
        </w:rPr>
        <w:t>, par. č. 777/12, vo výmere 97</w:t>
      </w:r>
      <w:r w:rsidR="004847A1">
        <w:rPr>
          <w:rFonts w:ascii="Times New Roman" w:hAnsi="Times New Roman" w:cs="Times New Roman"/>
          <w:iCs/>
        </w:rPr>
        <w:t xml:space="preserve"> </w:t>
      </w:r>
      <w:r w:rsidRPr="007A2A27">
        <w:rPr>
          <w:rFonts w:ascii="Times New Roman" w:hAnsi="Times New Roman" w:cs="Times New Roman"/>
          <w:iCs/>
        </w:rPr>
        <w:t>m</w:t>
      </w:r>
      <w:r w:rsidRPr="004847A1">
        <w:rPr>
          <w:rFonts w:ascii="Times New Roman" w:hAnsi="Times New Roman" w:cs="Times New Roman"/>
          <w:iCs/>
          <w:vertAlign w:val="superscript"/>
        </w:rPr>
        <w:t>2</w:t>
      </w:r>
      <w:r w:rsidRPr="007A2A27">
        <w:rPr>
          <w:rFonts w:ascii="Times New Roman" w:hAnsi="Times New Roman" w:cs="Times New Roman"/>
          <w:iCs/>
        </w:rPr>
        <w:t>, druh poz</w:t>
      </w:r>
      <w:r w:rsidR="004847A1">
        <w:rPr>
          <w:rFonts w:ascii="Times New Roman" w:hAnsi="Times New Roman" w:cs="Times New Roman"/>
          <w:iCs/>
        </w:rPr>
        <w:t>emku zastavané plochy vedeného na</w:t>
      </w:r>
      <w:r w:rsidRPr="007A2A27">
        <w:rPr>
          <w:rFonts w:ascii="Times New Roman" w:hAnsi="Times New Roman" w:cs="Times New Roman"/>
          <w:iCs/>
        </w:rPr>
        <w:t> liste vlastníctva č. 3352 pre k. ú. a obec L</w:t>
      </w:r>
      <w:r w:rsidR="0053353A">
        <w:rPr>
          <w:rFonts w:ascii="Times New Roman" w:hAnsi="Times New Roman" w:cs="Times New Roman"/>
          <w:iCs/>
        </w:rPr>
        <w:t>iptovské Sliače za cenu 30,00</w:t>
      </w:r>
      <w:r w:rsidR="004847A1">
        <w:rPr>
          <w:rFonts w:ascii="Times New Roman" w:hAnsi="Times New Roman" w:cs="Times New Roman"/>
          <w:iCs/>
        </w:rPr>
        <w:t xml:space="preserve"> Eur</w:t>
      </w:r>
      <w:r w:rsidRPr="007A2A27">
        <w:rPr>
          <w:rFonts w:ascii="Times New Roman" w:hAnsi="Times New Roman" w:cs="Times New Roman"/>
          <w:iCs/>
        </w:rPr>
        <w:t xml:space="preserve"> za 1 m</w:t>
      </w:r>
      <w:r w:rsidRPr="004847A1">
        <w:rPr>
          <w:rFonts w:ascii="Times New Roman" w:hAnsi="Times New Roman" w:cs="Times New Roman"/>
          <w:iCs/>
          <w:vertAlign w:val="superscript"/>
        </w:rPr>
        <w:t>2</w:t>
      </w:r>
      <w:r w:rsidRPr="007A2A27">
        <w:rPr>
          <w:rFonts w:ascii="Times New Roman" w:hAnsi="Times New Roman" w:cs="Times New Roman"/>
          <w:iCs/>
        </w:rPr>
        <w:t>.</w:t>
      </w: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4E6BBF" w:rsidRDefault="004E6BBF" w:rsidP="00B002E8">
      <w:pPr>
        <w:pStyle w:val="Zoznam23"/>
        <w:ind w:left="0" w:firstLine="0"/>
        <w:jc w:val="both"/>
        <w:rPr>
          <w:rFonts w:cs="Liberation Serif"/>
        </w:rPr>
      </w:pPr>
    </w:p>
    <w:p w:rsidR="001B21D3" w:rsidRDefault="001B21D3" w:rsidP="00B002E8">
      <w:pPr>
        <w:pStyle w:val="Zoznam23"/>
        <w:ind w:left="0" w:firstLine="0"/>
        <w:jc w:val="both"/>
        <w:rPr>
          <w:rFonts w:cs="Liberation Serif"/>
        </w:rPr>
      </w:pPr>
    </w:p>
    <w:p w:rsidR="001B21D3" w:rsidRDefault="001B21D3" w:rsidP="00B002E8">
      <w:pPr>
        <w:pStyle w:val="Zoznam23"/>
        <w:ind w:left="0" w:firstLine="0"/>
        <w:jc w:val="both"/>
        <w:rPr>
          <w:rFonts w:cs="Liberation Serif"/>
        </w:rPr>
      </w:pPr>
    </w:p>
    <w:p w:rsidR="001B21D3" w:rsidRDefault="001B21D3" w:rsidP="00B002E8">
      <w:pPr>
        <w:pStyle w:val="Zoznam23"/>
        <w:ind w:left="0" w:firstLine="0"/>
        <w:jc w:val="both"/>
        <w:rPr>
          <w:rFonts w:cs="Liberation Serif"/>
        </w:rPr>
      </w:pPr>
    </w:p>
    <w:p w:rsidR="001B21D3" w:rsidRDefault="001B21D3" w:rsidP="00B002E8">
      <w:pPr>
        <w:pStyle w:val="Zoznam23"/>
        <w:ind w:left="0" w:firstLine="0"/>
        <w:jc w:val="both"/>
        <w:rPr>
          <w:rFonts w:cs="Liberation Serif"/>
        </w:rPr>
      </w:pPr>
    </w:p>
    <w:p w:rsidR="001B21D3" w:rsidRDefault="001B21D3" w:rsidP="00B002E8">
      <w:pPr>
        <w:pStyle w:val="Zoznam23"/>
        <w:ind w:left="0" w:firstLine="0"/>
        <w:jc w:val="both"/>
        <w:rPr>
          <w:rFonts w:cs="Liberation Serif"/>
        </w:rPr>
      </w:pPr>
    </w:p>
    <w:p w:rsidR="001B21D3" w:rsidRDefault="001B21D3" w:rsidP="00B002E8">
      <w:pPr>
        <w:pStyle w:val="Zoznam23"/>
        <w:ind w:left="0" w:firstLine="0"/>
        <w:jc w:val="both"/>
        <w:rPr>
          <w:rFonts w:cs="Liberation Serif"/>
        </w:rPr>
      </w:pPr>
    </w:p>
    <w:p w:rsidR="007A2A27" w:rsidRDefault="007A2A27" w:rsidP="00B002E8">
      <w:pPr>
        <w:pStyle w:val="Zoznam23"/>
        <w:ind w:left="0" w:firstLine="0"/>
        <w:jc w:val="both"/>
        <w:rPr>
          <w:rFonts w:cs="Liberation Serif"/>
        </w:rPr>
      </w:pPr>
    </w:p>
    <w:p w:rsidR="001B21D3" w:rsidRDefault="001B21D3" w:rsidP="00B002E8">
      <w:pPr>
        <w:pStyle w:val="Zoznam23"/>
        <w:ind w:left="0" w:firstLine="0"/>
        <w:jc w:val="both"/>
        <w:rPr>
          <w:rFonts w:cs="Liberation Serif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B21D3" w:rsidRDefault="001B21D3" w:rsidP="001B21D3">
      <w:pPr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Miroslav </w:t>
      </w:r>
      <w:proofErr w:type="spellStart"/>
      <w:r>
        <w:rPr>
          <w:rFonts w:cs="Liberation Serif"/>
          <w:szCs w:val="12"/>
        </w:rPr>
        <w:t>Gejdoš</w:t>
      </w:r>
      <w:proofErr w:type="spellEnd"/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B21D3" w:rsidRDefault="001B21D3" w:rsidP="001B21D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83612" w:rsidRDefault="00483612" w:rsidP="00B002E8">
      <w:pPr>
        <w:pStyle w:val="Zoznam23"/>
        <w:ind w:left="0" w:firstLine="0"/>
        <w:jc w:val="both"/>
        <w:rPr>
          <w:rFonts w:cs="Liberation Serif"/>
        </w:rPr>
      </w:pPr>
    </w:p>
    <w:p w:rsidR="004847A1" w:rsidRDefault="004847A1" w:rsidP="00B002E8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41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83612" w:rsidRDefault="00483612" w:rsidP="0048361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83612" w:rsidRDefault="00483612" w:rsidP="00483612">
      <w:pPr>
        <w:rPr>
          <w:rFonts w:cs="Liberation Serif" w:hint="eastAsia"/>
        </w:rPr>
      </w:pPr>
    </w:p>
    <w:p w:rsidR="00483612" w:rsidRDefault="00D62D34" w:rsidP="0048361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85/14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483612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483612" w:rsidRDefault="00483612" w:rsidP="00483612">
      <w:pPr>
        <w:rPr>
          <w:rFonts w:cs="Liberation Serif" w:hint="eastAsia"/>
        </w:rPr>
      </w:pPr>
    </w:p>
    <w:p w:rsidR="00483612" w:rsidRDefault="00483612" w:rsidP="00483612">
      <w:pPr>
        <w:pStyle w:val="Zoznam23"/>
        <w:ind w:left="0" w:firstLine="0"/>
        <w:jc w:val="both"/>
        <w:rPr>
          <w:rFonts w:cs="Liberation Serif"/>
        </w:rPr>
      </w:pPr>
    </w:p>
    <w:p w:rsidR="00483612" w:rsidRDefault="00483612" w:rsidP="0048361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bookmarkStart w:id="0" w:name="_GoBack"/>
      <w:bookmarkEnd w:id="0"/>
      <w:r w:rsidR="001B21D3">
        <w:rPr>
          <w:rFonts w:cs="Liberation Serif"/>
          <w:color w:val="0000FF"/>
        </w:rPr>
        <w:t>Rôzne</w:t>
      </w:r>
    </w:p>
    <w:p w:rsidR="00483612" w:rsidRDefault="00483612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1B21D3" w:rsidRPr="00037506" w:rsidRDefault="001B21D3" w:rsidP="00F20BFB">
      <w:pPr>
        <w:numPr>
          <w:ilvl w:val="0"/>
          <w:numId w:val="22"/>
        </w:numPr>
        <w:jc w:val="both"/>
        <w:rPr>
          <w:rFonts w:hint="eastAsia"/>
          <w:b/>
          <w:bCs/>
        </w:rPr>
      </w:pPr>
      <w:r>
        <w:rPr>
          <w:b/>
          <w:bCs/>
        </w:rPr>
        <w:t xml:space="preserve">schvaľuje uzatvorenie </w:t>
      </w:r>
      <w:r>
        <w:t>zmluvy o</w:t>
      </w:r>
      <w:r w:rsidR="001B2C2E">
        <w:t> budúcej zmluve o</w:t>
      </w:r>
      <w:r>
        <w:t xml:space="preserve"> zriadení vecného bremena za účelom uloženia inžinierskych sietí </w:t>
      </w:r>
      <w:r>
        <w:rPr>
          <w:bCs/>
        </w:rPr>
        <w:t xml:space="preserve">na pozemok E-KN 3682/3, vedeného na LV č. 3966, ostatné plochy, </w:t>
      </w:r>
      <w:r>
        <w:t xml:space="preserve">podľa §-u 50a Občianskeho zákonníka v platnom znení, medzi zmluvnými stranami Obcou Liptovské Sliače, Seč 635/2, 034 84 Liptovské Sliače – Stredný Sliač, v zastúpení starostom Mgr. Milanom </w:t>
      </w:r>
      <w:proofErr w:type="spellStart"/>
      <w:r>
        <w:t>Fričom</w:t>
      </w:r>
      <w:proofErr w:type="spellEnd"/>
      <w:r>
        <w:t xml:space="preserve"> a</w:t>
      </w:r>
      <w:r>
        <w:rPr>
          <w:rFonts w:hint="eastAsia"/>
        </w:rPr>
        <w:t> </w:t>
      </w:r>
      <w:r>
        <w:t xml:space="preserve">Ľuborom </w:t>
      </w:r>
      <w:proofErr w:type="spellStart"/>
      <w:r>
        <w:t>Cabanom</w:t>
      </w:r>
      <w:proofErr w:type="spellEnd"/>
      <w:r>
        <w:t xml:space="preserve">, Do </w:t>
      </w:r>
      <w:proofErr w:type="spellStart"/>
      <w:r>
        <w:t>Zúbrej</w:t>
      </w:r>
      <w:proofErr w:type="spellEnd"/>
      <w:r>
        <w:t xml:space="preserve"> 540/5, 034 84 Liptovské Sliače – Nižný Sliač.</w:t>
      </w:r>
    </w:p>
    <w:p w:rsidR="001B21D3" w:rsidRPr="00001AA7" w:rsidRDefault="001B21D3" w:rsidP="00F20BFB">
      <w:pPr>
        <w:ind w:left="720"/>
        <w:jc w:val="both"/>
        <w:rPr>
          <w:rFonts w:ascii="Times New Roman" w:hAnsi="Times New Roman" w:cs="Times New Roman"/>
        </w:rPr>
      </w:pPr>
      <w:r w:rsidRPr="00001AA7">
        <w:rPr>
          <w:rFonts w:ascii="Times New Roman" w:hAnsi="Times New Roman" w:cs="Times New Roman"/>
        </w:rPr>
        <w:t>Predpokladaná výmera vecného bremena</w:t>
      </w:r>
      <w:r>
        <w:rPr>
          <w:rFonts w:ascii="Times New Roman" w:hAnsi="Times New Roman" w:cs="Times New Roman"/>
        </w:rPr>
        <w:t>,</w:t>
      </w:r>
      <w:r w:rsidRPr="00001AA7">
        <w:rPr>
          <w:rFonts w:ascii="Times New Roman" w:hAnsi="Times New Roman" w:cs="Times New Roman"/>
        </w:rPr>
        <w:t xml:space="preserve"> parcela E-KN </w:t>
      </w:r>
      <w:r>
        <w:rPr>
          <w:rFonts w:ascii="Times New Roman" w:hAnsi="Times New Roman" w:cs="Times New Roman"/>
        </w:rPr>
        <w:t xml:space="preserve">3682/3 </w:t>
      </w:r>
      <w:r w:rsidRPr="00001AA7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určená po zameraní GP. </w:t>
      </w:r>
      <w:r w:rsidRPr="00001AA7">
        <w:rPr>
          <w:rFonts w:ascii="Times New Roman" w:hAnsi="Times New Roman" w:cs="Times New Roman"/>
        </w:rPr>
        <w:t xml:space="preserve">Odplata za </w:t>
      </w:r>
      <w:r>
        <w:rPr>
          <w:rFonts w:ascii="Times New Roman" w:hAnsi="Times New Roman" w:cs="Times New Roman"/>
        </w:rPr>
        <w:t>z</w:t>
      </w:r>
      <w:r w:rsidRPr="00001AA7">
        <w:rPr>
          <w:rFonts w:ascii="Times New Roman" w:hAnsi="Times New Roman" w:cs="Times New Roman"/>
        </w:rPr>
        <w:t>riadenie vecného bremena –</w:t>
      </w:r>
      <w:r w:rsidR="00F20BFB">
        <w:rPr>
          <w:rFonts w:ascii="Times New Roman" w:hAnsi="Times New Roman" w:cs="Times New Roman"/>
        </w:rPr>
        <w:t>1,00 Eur</w:t>
      </w:r>
      <w:r w:rsidRPr="00001A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Všetky náklady znáša žiadateľ.</w:t>
      </w:r>
    </w:p>
    <w:p w:rsidR="00DA3C31" w:rsidRDefault="00DA3C31" w:rsidP="00AE4640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323740" w:rsidRDefault="00323740" w:rsidP="00DA3C31">
      <w:pPr>
        <w:pStyle w:val="Zoznam23"/>
        <w:ind w:left="0" w:firstLine="0"/>
        <w:jc w:val="both"/>
        <w:rPr>
          <w:rFonts w:cs="Liberation Serif"/>
        </w:rPr>
      </w:pPr>
    </w:p>
    <w:p w:rsidR="00323740" w:rsidRDefault="00323740" w:rsidP="00DA3C31">
      <w:pPr>
        <w:pStyle w:val="Zoznam23"/>
        <w:ind w:left="0" w:firstLine="0"/>
        <w:jc w:val="both"/>
        <w:rPr>
          <w:rFonts w:cs="Liberation Serif"/>
        </w:rPr>
      </w:pPr>
    </w:p>
    <w:p w:rsidR="00323740" w:rsidRDefault="00323740" w:rsidP="00DA3C31">
      <w:pPr>
        <w:pStyle w:val="Zoznam23"/>
        <w:ind w:left="0" w:firstLine="0"/>
        <w:jc w:val="both"/>
        <w:rPr>
          <w:rFonts w:cs="Liberation Serif"/>
        </w:rPr>
      </w:pPr>
    </w:p>
    <w:p w:rsidR="00323740" w:rsidRDefault="00323740" w:rsidP="00DA3C31">
      <w:pPr>
        <w:pStyle w:val="Zoznam23"/>
        <w:ind w:left="0" w:firstLine="0"/>
        <w:jc w:val="both"/>
        <w:rPr>
          <w:rFonts w:cs="Liberation Serif"/>
        </w:rPr>
      </w:pPr>
    </w:p>
    <w:p w:rsidR="00323740" w:rsidRDefault="00323740" w:rsidP="00DA3C31">
      <w:pPr>
        <w:pStyle w:val="Zoznam23"/>
        <w:ind w:left="0" w:firstLine="0"/>
        <w:jc w:val="both"/>
        <w:rPr>
          <w:rFonts w:cs="Liberation Serif"/>
        </w:rPr>
      </w:pPr>
    </w:p>
    <w:p w:rsidR="008214ED" w:rsidRDefault="008214ED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Zoznam23"/>
        <w:jc w:val="both"/>
        <w:rPr>
          <w:rFonts w:cs="Liberation Serif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B21D3" w:rsidRDefault="001B21D3" w:rsidP="001B21D3">
      <w:pPr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1B21D3" w:rsidRDefault="001B21D3" w:rsidP="001B21D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1B21D3" w:rsidRDefault="001B21D3" w:rsidP="001B21D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B21D3" w:rsidRDefault="001B21D3" w:rsidP="001B21D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B21D3" w:rsidRDefault="001B21D3" w:rsidP="001B21D3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61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0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A3C31" w:rsidRDefault="00DA3C31" w:rsidP="00DA3C3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A3C31" w:rsidRDefault="00DA3C31" w:rsidP="00DA3C31">
      <w:pPr>
        <w:rPr>
          <w:rFonts w:cs="Liberation Serif" w:hint="eastAsia"/>
        </w:rPr>
      </w:pPr>
    </w:p>
    <w:p w:rsidR="00DA3C31" w:rsidRDefault="00D62D34" w:rsidP="00DA3C3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86/14</w:t>
      </w:r>
      <w:r w:rsidR="00DA3C31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DA3C3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DA3C31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DA3C31" w:rsidRDefault="00DA3C31" w:rsidP="00DA3C31">
      <w:pPr>
        <w:pStyle w:val="Zoznam23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DA3C31" w:rsidRDefault="00DA3C31" w:rsidP="00DA3C31">
      <w:pPr>
        <w:autoSpaceDE w:val="0"/>
        <w:jc w:val="both"/>
        <w:rPr>
          <w:rFonts w:cs="Liberation Serif" w:hint="eastAsia"/>
        </w:rPr>
      </w:pPr>
    </w:p>
    <w:p w:rsidR="00F20BFB" w:rsidRDefault="00F20BFB" w:rsidP="00F20BFB">
      <w:pPr>
        <w:pStyle w:val="Zoznam23"/>
        <w:numPr>
          <w:ilvl w:val="0"/>
          <w:numId w:val="23"/>
        </w:numPr>
        <w:tabs>
          <w:tab w:val="left" w:pos="720"/>
        </w:tabs>
        <w:jc w:val="both"/>
      </w:pPr>
      <w:r>
        <w:rPr>
          <w:b/>
        </w:rPr>
        <w:t xml:space="preserve">berie na vedomie </w:t>
      </w:r>
      <w:r>
        <w:t xml:space="preserve">informáciu starostu obce o ukončení nájomnej zmluvy medzi Obcou Liptovské Sliače a p. Máriou </w:t>
      </w:r>
      <w:proofErr w:type="spellStart"/>
      <w:r>
        <w:t>Kaliarikovou</w:t>
      </w:r>
      <w:proofErr w:type="spellEnd"/>
      <w:r>
        <w:t xml:space="preserve"> k 31.10.2016</w:t>
      </w:r>
    </w:p>
    <w:p w:rsidR="00F20BFB" w:rsidRPr="003C01EA" w:rsidRDefault="00F20BFB" w:rsidP="00F20BFB">
      <w:pPr>
        <w:pStyle w:val="Zoznam23"/>
        <w:numPr>
          <w:ilvl w:val="0"/>
          <w:numId w:val="23"/>
        </w:numPr>
        <w:tabs>
          <w:tab w:val="left" w:pos="720"/>
        </w:tabs>
        <w:jc w:val="both"/>
      </w:pPr>
      <w:r>
        <w:rPr>
          <w:b/>
        </w:rPr>
        <w:t xml:space="preserve">poveruje vedenie obce </w:t>
      </w:r>
      <w:r w:rsidRPr="00F75144">
        <w:t xml:space="preserve">riešením danej situácie v termíne do  </w:t>
      </w:r>
      <w:r>
        <w:t>28.02.2017</w:t>
      </w: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13491E" w:rsidRDefault="0013491E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20BFB" w:rsidRDefault="00F20BFB" w:rsidP="00F20BFB">
      <w:pPr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20BFB" w:rsidRDefault="00F20BFB" w:rsidP="00F20BF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DA3C31" w:rsidRDefault="00DA3C31" w:rsidP="00DA3C31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782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1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A3C31" w:rsidRDefault="00DA3C31" w:rsidP="00DA3C3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A3C31" w:rsidRDefault="00DA3C31" w:rsidP="00DA3C31">
      <w:pPr>
        <w:rPr>
          <w:rFonts w:cs="Liberation Serif" w:hint="eastAsia"/>
        </w:rPr>
      </w:pPr>
    </w:p>
    <w:p w:rsidR="00DA3C31" w:rsidRDefault="00D62D34" w:rsidP="00DA3C3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87/14</w:t>
      </w:r>
      <w:r w:rsidR="00DA3C31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DA3C3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DA3C31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DA3C31" w:rsidRDefault="00DA3C31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F20BFB" w:rsidRPr="00001AA7" w:rsidRDefault="00F20BFB" w:rsidP="00F20BFB">
      <w:pPr>
        <w:pStyle w:val="Vchodzie"/>
        <w:numPr>
          <w:ilvl w:val="0"/>
          <w:numId w:val="24"/>
        </w:numPr>
        <w:tabs>
          <w:tab w:val="left" w:pos="120"/>
          <w:tab w:val="left" w:pos="240"/>
        </w:tabs>
        <w:rPr>
          <w:b/>
        </w:rPr>
      </w:pPr>
      <w:r w:rsidRPr="00001AA7">
        <w:rPr>
          <w:b/>
        </w:rPr>
        <w:t xml:space="preserve">schvaľuje </w:t>
      </w:r>
      <w:r w:rsidRPr="00001AA7">
        <w:t xml:space="preserve">Správu o výsledkoch a podmienkach výchovno–vzdelávacej činnosti Materskej školy Liptovské Sliače, Na Majeri 543/1, 034 84 Liptovské Sliače za školský rok </w:t>
      </w:r>
      <w:r>
        <w:t>2015/2016</w:t>
      </w: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20BFB" w:rsidRDefault="00F20BFB" w:rsidP="00F20BFB">
      <w:pPr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20BFB" w:rsidRDefault="00F20BFB" w:rsidP="00F20BF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B002E8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02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2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E43243" w:rsidRDefault="00E43243" w:rsidP="00E43243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43243" w:rsidRDefault="00E43243" w:rsidP="00E43243">
      <w:pPr>
        <w:rPr>
          <w:rFonts w:cs="Liberation Serif" w:hint="eastAsia"/>
        </w:rPr>
      </w:pPr>
    </w:p>
    <w:p w:rsidR="00E43243" w:rsidRDefault="00D62D34" w:rsidP="00E43243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88/14</w:t>
      </w:r>
      <w:r w:rsidR="00E43243">
        <w:rPr>
          <w:rFonts w:ascii="Liberation Serif" w:hAnsi="Liberation Serif" w:cs="Liberation Serif"/>
          <w:b/>
          <w:color w:val="0000FF"/>
          <w:sz w:val="28"/>
          <w:szCs w:val="28"/>
        </w:rPr>
        <w:t>/2016</w:t>
      </w:r>
      <w:r w:rsidR="00E43243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E43243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 22.09.2016 v Liptovských Sliačoch</w:t>
      </w: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Pr="00F20BFB" w:rsidRDefault="00F20BFB" w:rsidP="00F20BFB">
      <w:pPr>
        <w:pStyle w:val="Vchodzie"/>
        <w:numPr>
          <w:ilvl w:val="0"/>
          <w:numId w:val="7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nesúhlasí </w:t>
      </w:r>
      <w:r w:rsidRPr="00F20BFB">
        <w:t>so zakúpením knižnej publikácie „Liptov z neba“</w:t>
      </w: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E43243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E43243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E43243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E43243" w:rsidRDefault="00E43243" w:rsidP="00E43243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20BFB" w:rsidRDefault="00F20BFB" w:rsidP="00F20BFB">
      <w:pPr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20BFB" w:rsidRDefault="00F20BFB" w:rsidP="00F20BF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20BFB" w:rsidRDefault="00F20BFB" w:rsidP="00F20BFB">
      <w:pPr>
        <w:jc w:val="both"/>
        <w:rPr>
          <w:rFonts w:cs="Liberation Serif" w:hint="eastAsia"/>
        </w:rPr>
      </w:pPr>
    </w:p>
    <w:p w:rsidR="00F20BFB" w:rsidRDefault="00F20BFB" w:rsidP="00F20BFB">
      <w:pPr>
        <w:jc w:val="both"/>
        <w:rPr>
          <w:rFonts w:cs="Liberation Serif" w:hint="eastAsia"/>
        </w:rPr>
      </w:pPr>
    </w:p>
    <w:p w:rsidR="00F20BFB" w:rsidRDefault="00F20BFB" w:rsidP="00F20BF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23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3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20BFB" w:rsidRDefault="00F20BFB" w:rsidP="00F20BF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F20BFB" w:rsidRDefault="00F20BFB" w:rsidP="00F20BFB">
      <w:pPr>
        <w:rPr>
          <w:rFonts w:cs="Liberation Serif" w:hint="eastAsia"/>
        </w:rPr>
      </w:pPr>
    </w:p>
    <w:p w:rsidR="00F20BFB" w:rsidRDefault="00F20BFB" w:rsidP="00F20B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89/14/2016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22.09.2016 v Liptovských Sliačoch</w:t>
      </w: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Pr="00BF28AF" w:rsidRDefault="00F20BFB" w:rsidP="00F20BFB">
      <w:pPr>
        <w:pStyle w:val="Zoznam23"/>
        <w:numPr>
          <w:ilvl w:val="0"/>
          <w:numId w:val="25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súhlasí </w:t>
      </w:r>
      <w:r>
        <w:t>s poskytnutím sponzorského daru na aktivitu Benefičná módna p</w:t>
      </w:r>
      <w:r w:rsidR="00BE22BF">
        <w:t>rehliadka</w:t>
      </w:r>
      <w:r w:rsidR="00337BD2">
        <w:t xml:space="preserve"> Zdenky </w:t>
      </w:r>
      <w:proofErr w:type="spellStart"/>
      <w:r w:rsidR="00337BD2">
        <w:t>Kubányiovej</w:t>
      </w:r>
      <w:proofErr w:type="spellEnd"/>
      <w:r w:rsidR="00337BD2">
        <w:t xml:space="preserve"> – K</w:t>
      </w:r>
      <w:r>
        <w:t>rištáľový dotyk vo výške 100 Eur</w:t>
      </w: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20BFB" w:rsidRDefault="00F20BFB" w:rsidP="00F20BFB">
      <w:pPr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20BFB" w:rsidRDefault="00F20BFB" w:rsidP="00F20BF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20BFB" w:rsidRDefault="00F20BFB" w:rsidP="00F20BFB">
      <w:pPr>
        <w:jc w:val="both"/>
        <w:rPr>
          <w:rFonts w:cs="Liberation Serif" w:hint="eastAsia"/>
        </w:rPr>
      </w:pPr>
    </w:p>
    <w:p w:rsidR="00F20BFB" w:rsidRDefault="00F20BFB" w:rsidP="00F20BFB">
      <w:pPr>
        <w:jc w:val="both"/>
        <w:rPr>
          <w:rFonts w:cs="Liberation Serif" w:hint="eastAsia"/>
        </w:rPr>
      </w:pPr>
    </w:p>
    <w:p w:rsidR="00F20BFB" w:rsidRDefault="00F20BFB" w:rsidP="00F20BFB">
      <w:pPr>
        <w:jc w:val="both"/>
        <w:rPr>
          <w:rFonts w:cs="Liberation Serif" w:hint="eastAsia"/>
        </w:rPr>
      </w:pPr>
    </w:p>
    <w:p w:rsidR="00F20BFB" w:rsidRDefault="00F20BFB" w:rsidP="00F20BF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43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4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20BFB" w:rsidRDefault="00F20BFB" w:rsidP="00F20BF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F20BFB" w:rsidRDefault="00F20BFB" w:rsidP="00F20BFB">
      <w:pPr>
        <w:rPr>
          <w:rFonts w:cs="Liberation Serif" w:hint="eastAsia"/>
        </w:rPr>
      </w:pPr>
    </w:p>
    <w:p w:rsidR="00F20BFB" w:rsidRDefault="00F20BFB" w:rsidP="00F20B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90/14/2016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22.09.2016 v Liptovských Sliačoch</w:t>
      </w: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Rôzne</w:t>
      </w: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autoSpaceDE w:val="0"/>
        <w:jc w:val="both"/>
        <w:rPr>
          <w:rFonts w:cs="Liberation Serif" w:hint="eastAsia"/>
          <w:b/>
        </w:rPr>
      </w:pPr>
      <w:r>
        <w:rPr>
          <w:rFonts w:cs="Liberation Serif"/>
          <w:b/>
        </w:rPr>
        <w:t xml:space="preserve">Obecné zastupiteľstvo obce Liptovské Sliače </w:t>
      </w: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numPr>
          <w:ilvl w:val="0"/>
          <w:numId w:val="26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súhlasí </w:t>
      </w:r>
      <w:r w:rsidRPr="004367ED">
        <w:t>s organizáciou pretekov cestných automobilov v</w:t>
      </w:r>
      <w:r w:rsidR="00BE22BF">
        <w:t xml:space="preserve"> </w:t>
      </w:r>
      <w:proofErr w:type="spellStart"/>
      <w:r w:rsidR="00BE22BF">
        <w:t>rally</w:t>
      </w:r>
      <w:proofErr w:type="spellEnd"/>
      <w:r w:rsidR="00BE22BF">
        <w:t xml:space="preserve"> v obci Liptovské Sliače občianskym združením MOTORTECH RACING TEAM o. z., Za dráhou 8, 034 01 Ružomberok.</w:t>
      </w: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pStyle w:val="Zoznam23"/>
        <w:ind w:left="0" w:firstLine="0"/>
        <w:jc w:val="both"/>
        <w:rPr>
          <w:rFonts w:cs="Liberation Serif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20BFB" w:rsidRDefault="00F20BFB" w:rsidP="00F20BFB">
      <w:pPr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Gejdoš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Miroslav </w:t>
      </w:r>
      <w:proofErr w:type="spellStart"/>
      <w:r>
        <w:rPr>
          <w:rFonts w:cs="Liberation Serif"/>
          <w:szCs w:val="12"/>
        </w:rPr>
        <w:t>Jacko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F20BFB" w:rsidRDefault="00F20BFB" w:rsidP="00F20BF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20BFB" w:rsidRDefault="00F20BFB" w:rsidP="00F20BF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F20BFB" w:rsidRDefault="00F20BFB" w:rsidP="00F20BF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22.09.2016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20BFB" w:rsidRDefault="00F20BFB" w:rsidP="00F20BF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20BFB" w:rsidRDefault="00F20BFB" w:rsidP="00F20BFB">
      <w:pPr>
        <w:jc w:val="both"/>
        <w:rPr>
          <w:rFonts w:cs="Liberation Serif" w:hint="eastAsia"/>
        </w:rPr>
      </w:pPr>
    </w:p>
    <w:sectPr w:rsidR="00F20BFB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21C16DC"/>
    <w:multiLevelType w:val="hybridMultilevel"/>
    <w:tmpl w:val="B4941CA4"/>
    <w:lvl w:ilvl="0" w:tplc="258A72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810A7"/>
    <w:multiLevelType w:val="hybridMultilevel"/>
    <w:tmpl w:val="71F8AF80"/>
    <w:lvl w:ilvl="0" w:tplc="2C565120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28237C6"/>
    <w:multiLevelType w:val="hybridMultilevel"/>
    <w:tmpl w:val="311ED070"/>
    <w:lvl w:ilvl="0" w:tplc="E3B06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74E5A"/>
    <w:multiLevelType w:val="hybridMultilevel"/>
    <w:tmpl w:val="775EF4E4"/>
    <w:lvl w:ilvl="0" w:tplc="4E1E5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5A9"/>
    <w:multiLevelType w:val="multilevel"/>
    <w:tmpl w:val="4C8ABD14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15">
    <w:nsid w:val="28340C32"/>
    <w:multiLevelType w:val="hybridMultilevel"/>
    <w:tmpl w:val="D4F43DFE"/>
    <w:lvl w:ilvl="0" w:tplc="F6909B6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6974"/>
    <w:multiLevelType w:val="hybridMultilevel"/>
    <w:tmpl w:val="0BA4E330"/>
    <w:lvl w:ilvl="0" w:tplc="043CB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08A9322" w:tentative="1">
      <w:start w:val="1"/>
      <w:numFmt w:val="lowerLetter"/>
      <w:lvlText w:val="%2."/>
      <w:lvlJc w:val="left"/>
      <w:pPr>
        <w:ind w:left="1440" w:hanging="360"/>
      </w:pPr>
    </w:lvl>
    <w:lvl w:ilvl="2" w:tplc="F8BAAAE8" w:tentative="1">
      <w:start w:val="1"/>
      <w:numFmt w:val="lowerRoman"/>
      <w:lvlText w:val="%3."/>
      <w:lvlJc w:val="right"/>
      <w:pPr>
        <w:ind w:left="2160" w:hanging="180"/>
      </w:pPr>
    </w:lvl>
    <w:lvl w:ilvl="3" w:tplc="1C46FC66" w:tentative="1">
      <w:start w:val="1"/>
      <w:numFmt w:val="decimal"/>
      <w:lvlText w:val="%4."/>
      <w:lvlJc w:val="left"/>
      <w:pPr>
        <w:ind w:left="2880" w:hanging="360"/>
      </w:pPr>
    </w:lvl>
    <w:lvl w:ilvl="4" w:tplc="85A821CA" w:tentative="1">
      <w:start w:val="1"/>
      <w:numFmt w:val="lowerLetter"/>
      <w:lvlText w:val="%5."/>
      <w:lvlJc w:val="left"/>
      <w:pPr>
        <w:ind w:left="3600" w:hanging="360"/>
      </w:pPr>
    </w:lvl>
    <w:lvl w:ilvl="5" w:tplc="B512F0F4" w:tentative="1">
      <w:start w:val="1"/>
      <w:numFmt w:val="lowerRoman"/>
      <w:lvlText w:val="%6."/>
      <w:lvlJc w:val="right"/>
      <w:pPr>
        <w:ind w:left="4320" w:hanging="180"/>
      </w:pPr>
    </w:lvl>
    <w:lvl w:ilvl="6" w:tplc="59B2849A" w:tentative="1">
      <w:start w:val="1"/>
      <w:numFmt w:val="decimal"/>
      <w:lvlText w:val="%7."/>
      <w:lvlJc w:val="left"/>
      <w:pPr>
        <w:ind w:left="5040" w:hanging="360"/>
      </w:pPr>
    </w:lvl>
    <w:lvl w:ilvl="7" w:tplc="687E05C8" w:tentative="1">
      <w:start w:val="1"/>
      <w:numFmt w:val="lowerLetter"/>
      <w:lvlText w:val="%8."/>
      <w:lvlJc w:val="left"/>
      <w:pPr>
        <w:ind w:left="5760" w:hanging="360"/>
      </w:pPr>
    </w:lvl>
    <w:lvl w:ilvl="8" w:tplc="03CA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84A7E"/>
    <w:multiLevelType w:val="hybridMultilevel"/>
    <w:tmpl w:val="07A81B0C"/>
    <w:lvl w:ilvl="0" w:tplc="E94CA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1DDA"/>
    <w:multiLevelType w:val="hybridMultilevel"/>
    <w:tmpl w:val="D26CF70A"/>
    <w:lvl w:ilvl="0" w:tplc="BDB8B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14DE6"/>
    <w:multiLevelType w:val="hybridMultilevel"/>
    <w:tmpl w:val="0BA4E3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76407"/>
    <w:multiLevelType w:val="hybridMultilevel"/>
    <w:tmpl w:val="69C66B54"/>
    <w:lvl w:ilvl="0" w:tplc="C6AC3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02CB7"/>
    <w:multiLevelType w:val="hybridMultilevel"/>
    <w:tmpl w:val="CE622CEA"/>
    <w:lvl w:ilvl="0" w:tplc="A7D2AA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D5E5A"/>
    <w:multiLevelType w:val="hybridMultilevel"/>
    <w:tmpl w:val="9CA2884E"/>
    <w:lvl w:ilvl="0" w:tplc="0674E466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D662782"/>
    <w:multiLevelType w:val="hybridMultilevel"/>
    <w:tmpl w:val="75E43E2E"/>
    <w:lvl w:ilvl="0" w:tplc="2B60455E">
      <w:start w:val="1"/>
      <w:numFmt w:val="upperLetter"/>
      <w:lvlText w:val="%1)"/>
      <w:lvlJc w:val="left"/>
      <w:pPr>
        <w:ind w:left="720" w:hanging="360"/>
      </w:pPr>
      <w:rPr>
        <w:rFonts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F521E"/>
    <w:multiLevelType w:val="hybridMultilevel"/>
    <w:tmpl w:val="85905036"/>
    <w:lvl w:ilvl="0" w:tplc="98ECFC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F6566"/>
    <w:multiLevelType w:val="hybridMultilevel"/>
    <w:tmpl w:val="7AB2A54A"/>
    <w:lvl w:ilvl="0" w:tplc="91DACE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64B64"/>
    <w:multiLevelType w:val="hybridMultilevel"/>
    <w:tmpl w:val="CE622CEA"/>
    <w:lvl w:ilvl="0" w:tplc="A7D2AA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10EB"/>
    <w:multiLevelType w:val="hybridMultilevel"/>
    <w:tmpl w:val="62801D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085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0">
    <w:nsid w:val="642C3F23"/>
    <w:multiLevelType w:val="hybridMultilevel"/>
    <w:tmpl w:val="548AADA4"/>
    <w:lvl w:ilvl="0" w:tplc="C8D88B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E4822"/>
    <w:multiLevelType w:val="hybridMultilevel"/>
    <w:tmpl w:val="0874A2DC"/>
    <w:lvl w:ilvl="0" w:tplc="72E097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08A9322" w:tentative="1">
      <w:start w:val="1"/>
      <w:numFmt w:val="lowerLetter"/>
      <w:lvlText w:val="%2."/>
      <w:lvlJc w:val="left"/>
      <w:pPr>
        <w:ind w:left="1440" w:hanging="360"/>
      </w:pPr>
    </w:lvl>
    <w:lvl w:ilvl="2" w:tplc="F8BAAAE8" w:tentative="1">
      <w:start w:val="1"/>
      <w:numFmt w:val="lowerRoman"/>
      <w:lvlText w:val="%3."/>
      <w:lvlJc w:val="right"/>
      <w:pPr>
        <w:ind w:left="2160" w:hanging="180"/>
      </w:pPr>
    </w:lvl>
    <w:lvl w:ilvl="3" w:tplc="1C46FC66" w:tentative="1">
      <w:start w:val="1"/>
      <w:numFmt w:val="decimal"/>
      <w:lvlText w:val="%4."/>
      <w:lvlJc w:val="left"/>
      <w:pPr>
        <w:ind w:left="2880" w:hanging="360"/>
      </w:pPr>
    </w:lvl>
    <w:lvl w:ilvl="4" w:tplc="85A821CA" w:tentative="1">
      <w:start w:val="1"/>
      <w:numFmt w:val="lowerLetter"/>
      <w:lvlText w:val="%5."/>
      <w:lvlJc w:val="left"/>
      <w:pPr>
        <w:ind w:left="3600" w:hanging="360"/>
      </w:pPr>
    </w:lvl>
    <w:lvl w:ilvl="5" w:tplc="B512F0F4" w:tentative="1">
      <w:start w:val="1"/>
      <w:numFmt w:val="lowerRoman"/>
      <w:lvlText w:val="%6."/>
      <w:lvlJc w:val="right"/>
      <w:pPr>
        <w:ind w:left="4320" w:hanging="180"/>
      </w:pPr>
    </w:lvl>
    <w:lvl w:ilvl="6" w:tplc="59B2849A" w:tentative="1">
      <w:start w:val="1"/>
      <w:numFmt w:val="decimal"/>
      <w:lvlText w:val="%7."/>
      <w:lvlJc w:val="left"/>
      <w:pPr>
        <w:ind w:left="5040" w:hanging="360"/>
      </w:pPr>
    </w:lvl>
    <w:lvl w:ilvl="7" w:tplc="687E05C8" w:tentative="1">
      <w:start w:val="1"/>
      <w:numFmt w:val="lowerLetter"/>
      <w:lvlText w:val="%8."/>
      <w:lvlJc w:val="left"/>
      <w:pPr>
        <w:ind w:left="5760" w:hanging="360"/>
      </w:pPr>
    </w:lvl>
    <w:lvl w:ilvl="8" w:tplc="03CA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91E1F"/>
    <w:multiLevelType w:val="hybridMultilevel"/>
    <w:tmpl w:val="9590442E"/>
    <w:lvl w:ilvl="0" w:tplc="B3428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5670D"/>
    <w:multiLevelType w:val="hybridMultilevel"/>
    <w:tmpl w:val="210402FE"/>
    <w:lvl w:ilvl="0" w:tplc="58A8A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438DB"/>
    <w:multiLevelType w:val="hybridMultilevel"/>
    <w:tmpl w:val="32A2F554"/>
    <w:lvl w:ilvl="0" w:tplc="2548BA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7"/>
  </w:num>
  <w:num w:numId="4">
    <w:abstractNumId w:val="2"/>
  </w:num>
  <w:num w:numId="5">
    <w:abstractNumId w:val="20"/>
  </w:num>
  <w:num w:numId="6">
    <w:abstractNumId w:val="19"/>
  </w:num>
  <w:num w:numId="7">
    <w:abstractNumId w:val="10"/>
  </w:num>
  <w:num w:numId="8">
    <w:abstractNumId w:val="13"/>
  </w:num>
  <w:num w:numId="9">
    <w:abstractNumId w:val="28"/>
  </w:num>
  <w:num w:numId="10">
    <w:abstractNumId w:val="14"/>
  </w:num>
  <w:num w:numId="11">
    <w:abstractNumId w:val="29"/>
  </w:num>
  <w:num w:numId="12">
    <w:abstractNumId w:val="9"/>
  </w:num>
  <w:num w:numId="13">
    <w:abstractNumId w:val="15"/>
  </w:num>
  <w:num w:numId="14">
    <w:abstractNumId w:val="30"/>
  </w:num>
  <w:num w:numId="15">
    <w:abstractNumId w:val="31"/>
  </w:num>
  <w:num w:numId="16">
    <w:abstractNumId w:val="16"/>
  </w:num>
  <w:num w:numId="17">
    <w:abstractNumId w:val="18"/>
  </w:num>
  <w:num w:numId="18">
    <w:abstractNumId w:val="23"/>
  </w:num>
  <w:num w:numId="19">
    <w:abstractNumId w:val="24"/>
  </w:num>
  <w:num w:numId="20">
    <w:abstractNumId w:val="21"/>
  </w:num>
  <w:num w:numId="21">
    <w:abstractNumId w:val="22"/>
  </w:num>
  <w:num w:numId="22">
    <w:abstractNumId w:val="25"/>
  </w:num>
  <w:num w:numId="23">
    <w:abstractNumId w:val="26"/>
  </w:num>
  <w:num w:numId="24">
    <w:abstractNumId w:val="27"/>
  </w:num>
  <w:num w:numId="25">
    <w:abstractNumId w:val="12"/>
  </w:num>
  <w:num w:numId="26">
    <w:abstractNumId w:val="32"/>
  </w:num>
  <w:num w:numId="27">
    <w:abstractNumId w:val="34"/>
  </w:num>
  <w:num w:numId="28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1591"/>
    <w:rsid w:val="000013C5"/>
    <w:rsid w:val="00010734"/>
    <w:rsid w:val="00042F42"/>
    <w:rsid w:val="00081438"/>
    <w:rsid w:val="00095E5D"/>
    <w:rsid w:val="000B7CA0"/>
    <w:rsid w:val="000C3E8D"/>
    <w:rsid w:val="000D3BE3"/>
    <w:rsid w:val="000D3D5B"/>
    <w:rsid w:val="000D593D"/>
    <w:rsid w:val="000D64E7"/>
    <w:rsid w:val="000E7E21"/>
    <w:rsid w:val="000F12CD"/>
    <w:rsid w:val="00101D50"/>
    <w:rsid w:val="00110E51"/>
    <w:rsid w:val="0011427C"/>
    <w:rsid w:val="00117CEA"/>
    <w:rsid w:val="0013491E"/>
    <w:rsid w:val="001631A2"/>
    <w:rsid w:val="00184B17"/>
    <w:rsid w:val="001A4ED8"/>
    <w:rsid w:val="001B0430"/>
    <w:rsid w:val="001B05AA"/>
    <w:rsid w:val="001B1DEE"/>
    <w:rsid w:val="001B21D3"/>
    <w:rsid w:val="001B2C2E"/>
    <w:rsid w:val="001E1591"/>
    <w:rsid w:val="001E7717"/>
    <w:rsid w:val="001F1901"/>
    <w:rsid w:val="0021137C"/>
    <w:rsid w:val="00212DBD"/>
    <w:rsid w:val="00227754"/>
    <w:rsid w:val="002571EE"/>
    <w:rsid w:val="0026208C"/>
    <w:rsid w:val="00273321"/>
    <w:rsid w:val="002838D1"/>
    <w:rsid w:val="00294FF4"/>
    <w:rsid w:val="002953A4"/>
    <w:rsid w:val="002A6B45"/>
    <w:rsid w:val="002F28FD"/>
    <w:rsid w:val="003057D1"/>
    <w:rsid w:val="00312AB5"/>
    <w:rsid w:val="003162EE"/>
    <w:rsid w:val="00323740"/>
    <w:rsid w:val="00337254"/>
    <w:rsid w:val="00337BD2"/>
    <w:rsid w:val="0037352D"/>
    <w:rsid w:val="00397CB4"/>
    <w:rsid w:val="003F0CCE"/>
    <w:rsid w:val="003F1232"/>
    <w:rsid w:val="003F2F72"/>
    <w:rsid w:val="004101F6"/>
    <w:rsid w:val="004411F3"/>
    <w:rsid w:val="0044798C"/>
    <w:rsid w:val="00467A89"/>
    <w:rsid w:val="00476E50"/>
    <w:rsid w:val="00483612"/>
    <w:rsid w:val="004847A1"/>
    <w:rsid w:val="004930C2"/>
    <w:rsid w:val="00494721"/>
    <w:rsid w:val="0049701E"/>
    <w:rsid w:val="004B29EF"/>
    <w:rsid w:val="004E6BBF"/>
    <w:rsid w:val="00500022"/>
    <w:rsid w:val="00507F67"/>
    <w:rsid w:val="00515BB7"/>
    <w:rsid w:val="00526118"/>
    <w:rsid w:val="0053353A"/>
    <w:rsid w:val="00555B46"/>
    <w:rsid w:val="0058388F"/>
    <w:rsid w:val="005B13DE"/>
    <w:rsid w:val="005B6D36"/>
    <w:rsid w:val="005B79C9"/>
    <w:rsid w:val="005C517A"/>
    <w:rsid w:val="005D4CAB"/>
    <w:rsid w:val="005E2AC9"/>
    <w:rsid w:val="005F5349"/>
    <w:rsid w:val="0061164C"/>
    <w:rsid w:val="00663E7F"/>
    <w:rsid w:val="00676087"/>
    <w:rsid w:val="00696427"/>
    <w:rsid w:val="006B75EF"/>
    <w:rsid w:val="006E66C0"/>
    <w:rsid w:val="0071344D"/>
    <w:rsid w:val="0072226A"/>
    <w:rsid w:val="00756336"/>
    <w:rsid w:val="00763461"/>
    <w:rsid w:val="00794857"/>
    <w:rsid w:val="007A2A27"/>
    <w:rsid w:val="007A3B03"/>
    <w:rsid w:val="007B30A4"/>
    <w:rsid w:val="007C7909"/>
    <w:rsid w:val="007E323B"/>
    <w:rsid w:val="00815750"/>
    <w:rsid w:val="008214ED"/>
    <w:rsid w:val="00822FAC"/>
    <w:rsid w:val="0084508C"/>
    <w:rsid w:val="00847FAC"/>
    <w:rsid w:val="008614D1"/>
    <w:rsid w:val="0087600B"/>
    <w:rsid w:val="00880837"/>
    <w:rsid w:val="008B04BA"/>
    <w:rsid w:val="008C2522"/>
    <w:rsid w:val="008C5F8A"/>
    <w:rsid w:val="008D30BB"/>
    <w:rsid w:val="008D7C01"/>
    <w:rsid w:val="00945426"/>
    <w:rsid w:val="00962B19"/>
    <w:rsid w:val="00977A4F"/>
    <w:rsid w:val="0098633C"/>
    <w:rsid w:val="009918BF"/>
    <w:rsid w:val="00996C65"/>
    <w:rsid w:val="009B2B48"/>
    <w:rsid w:val="009C78D3"/>
    <w:rsid w:val="009D71DF"/>
    <w:rsid w:val="009F0B9A"/>
    <w:rsid w:val="00A03DE3"/>
    <w:rsid w:val="00A11881"/>
    <w:rsid w:val="00A457D8"/>
    <w:rsid w:val="00A61EE9"/>
    <w:rsid w:val="00A62093"/>
    <w:rsid w:val="00A87A28"/>
    <w:rsid w:val="00A9558C"/>
    <w:rsid w:val="00A96071"/>
    <w:rsid w:val="00AD4DBA"/>
    <w:rsid w:val="00AE4640"/>
    <w:rsid w:val="00B002E8"/>
    <w:rsid w:val="00B128B7"/>
    <w:rsid w:val="00B366F1"/>
    <w:rsid w:val="00B41D2E"/>
    <w:rsid w:val="00B77436"/>
    <w:rsid w:val="00B80492"/>
    <w:rsid w:val="00BB55A1"/>
    <w:rsid w:val="00BB6724"/>
    <w:rsid w:val="00BB6E8D"/>
    <w:rsid w:val="00BD7A02"/>
    <w:rsid w:val="00BE22BF"/>
    <w:rsid w:val="00C11DA0"/>
    <w:rsid w:val="00C15862"/>
    <w:rsid w:val="00C27C58"/>
    <w:rsid w:val="00C322BD"/>
    <w:rsid w:val="00C46AD9"/>
    <w:rsid w:val="00C556AC"/>
    <w:rsid w:val="00C9611F"/>
    <w:rsid w:val="00CB33BA"/>
    <w:rsid w:val="00CB5B97"/>
    <w:rsid w:val="00CB5EC3"/>
    <w:rsid w:val="00CB668D"/>
    <w:rsid w:val="00CC0938"/>
    <w:rsid w:val="00D139C0"/>
    <w:rsid w:val="00D21EB6"/>
    <w:rsid w:val="00D24BF7"/>
    <w:rsid w:val="00D42CE9"/>
    <w:rsid w:val="00D62D34"/>
    <w:rsid w:val="00DA0BC1"/>
    <w:rsid w:val="00DA3C31"/>
    <w:rsid w:val="00DA3E02"/>
    <w:rsid w:val="00DB1175"/>
    <w:rsid w:val="00DB2396"/>
    <w:rsid w:val="00DE526B"/>
    <w:rsid w:val="00DE777B"/>
    <w:rsid w:val="00E023EF"/>
    <w:rsid w:val="00E2734A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F11870"/>
    <w:rsid w:val="00F16AFC"/>
    <w:rsid w:val="00F20BFB"/>
    <w:rsid w:val="00F21490"/>
    <w:rsid w:val="00F21ED6"/>
    <w:rsid w:val="00F313E8"/>
    <w:rsid w:val="00F36BDB"/>
    <w:rsid w:val="00F87659"/>
    <w:rsid w:val="00FA5840"/>
    <w:rsid w:val="00FA63B7"/>
    <w:rsid w:val="00FC5DF1"/>
    <w:rsid w:val="00FE5768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Zhlav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"/>
    <w:pPr>
      <w:ind w:left="566" w:hanging="283"/>
    </w:pPr>
  </w:style>
  <w:style w:type="paragraph" w:customStyle="1" w:styleId="Zoznam23">
    <w:name w:val="Zoznam 23"/>
    <w:basedOn w:val="Normln"/>
    <w:pPr>
      <w:ind w:left="566" w:hanging="283"/>
    </w:pPr>
    <w:rPr>
      <w:rFonts w:eastAsia="Times New Roman"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EA824-6AE2-4586-AC1A-7B065562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5873</Words>
  <Characters>33480</Characters>
  <Application>Microsoft Office Word</Application>
  <DocSecurity>0</DocSecurity>
  <Lines>279</Lines>
  <Paragraphs>78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39275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pc-spravca</cp:lastModifiedBy>
  <cp:revision>60</cp:revision>
  <cp:lastPrinted>2016-10-04T08:14:00Z</cp:lastPrinted>
  <dcterms:created xsi:type="dcterms:W3CDTF">2016-03-09T09:51:00Z</dcterms:created>
  <dcterms:modified xsi:type="dcterms:W3CDTF">2016-10-04T08:14:00Z</dcterms:modified>
</cp:coreProperties>
</file>