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t>68/21/2017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zo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t>28.09</w:t>
      </w:r>
      <w:r w:rsidR="00563B22">
        <w:rPr>
          <w:rFonts w:ascii="Liberation Serif" w:hAnsi="Liberation Serif" w:cs="Liberation Serif"/>
          <w:b/>
          <w:color w:val="0000FF"/>
          <w:sz w:val="28"/>
          <w:szCs w:val="28"/>
        </w:rPr>
        <w:t>.2017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596C2A" w:rsidRDefault="00596C2A" w:rsidP="00596C2A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</w:r>
      <w:r w:rsidR="00180E0C">
        <w:rPr>
          <w:rFonts w:cs="Liberation Serif"/>
        </w:rPr>
        <w:t xml:space="preserve">Ing. Miroslav </w:t>
      </w:r>
      <w:proofErr w:type="spellStart"/>
      <w:r w:rsidR="00180E0C">
        <w:rPr>
          <w:rFonts w:cs="Liberation Serif"/>
        </w:rPr>
        <w:t>Hanula</w:t>
      </w:r>
      <w:proofErr w:type="spellEnd"/>
      <w:r w:rsidR="00180E0C">
        <w:rPr>
          <w:rFonts w:cs="Liberation Serif"/>
        </w:rPr>
        <w:t>, Ing. Peter Ondrejka</w:t>
      </w:r>
    </w:p>
    <w:p w:rsidR="00596C2A" w:rsidRDefault="00596C2A" w:rsidP="00596C2A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 w:rsidR="00180E0C">
        <w:rPr>
          <w:rFonts w:cs="Liberation Serif"/>
        </w:rPr>
        <w:t>, Peter Bartánus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r w:rsidR="00180E0C">
        <w:rPr>
          <w:rFonts w:cs="Liberation Serif"/>
        </w:rPr>
        <w:t xml:space="preserve">Pavol </w:t>
      </w:r>
      <w:proofErr w:type="spellStart"/>
      <w:r w:rsidR="00180E0C">
        <w:rPr>
          <w:rFonts w:cs="Liberation Serif"/>
        </w:rPr>
        <w:t>Bartík</w:t>
      </w:r>
      <w:proofErr w:type="spellEnd"/>
      <w:r w:rsidR="00180E0C">
        <w:rPr>
          <w:rFonts w:cs="Liberation Serif"/>
        </w:rPr>
        <w:t>, Miroslav Gejdoš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 xml:space="preserve">, </w:t>
      </w:r>
      <w:r w:rsidR="00180E0C">
        <w:rPr>
          <w:rFonts w:cs="Liberation Serif"/>
          <w:szCs w:val="12"/>
        </w:rPr>
        <w:t xml:space="preserve">Miroslav Gejdoš, </w:t>
      </w:r>
      <w:r w:rsidR="009E3798">
        <w:rPr>
          <w:rFonts w:cs="Liberation Serif"/>
          <w:szCs w:val="12"/>
        </w:rPr>
        <w:t>Peter Bartánus,</w:t>
      </w:r>
      <w:r w:rsidR="000A7948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Pavol </w:t>
      </w:r>
      <w:proofErr w:type="spellStart"/>
      <w:r w:rsidR="009E3798">
        <w:rPr>
          <w:rFonts w:cs="Liberation Serif"/>
          <w:szCs w:val="12"/>
        </w:rPr>
        <w:t>Bartík</w:t>
      </w:r>
      <w:proofErr w:type="spellEnd"/>
      <w:r w:rsidR="009E3798">
        <w:rPr>
          <w:rFonts w:cs="Liberation Serif"/>
          <w:szCs w:val="12"/>
        </w:rPr>
        <w:t>, Ing. Peter Ondrejka</w:t>
      </w:r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411F3" w:rsidRDefault="008614D1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180E0C">
        <w:rPr>
          <w:rFonts w:cs="Liberation Serif"/>
          <w:szCs w:val="12"/>
        </w:rPr>
        <w:t xml:space="preserve">Silvia </w:t>
      </w:r>
      <w:proofErr w:type="spellStart"/>
      <w:r w:rsidR="00180E0C">
        <w:rPr>
          <w:rFonts w:cs="Liberation Serif"/>
          <w:szCs w:val="12"/>
        </w:rPr>
        <w:t>Slotková</w:t>
      </w:r>
      <w:proofErr w:type="spellEnd"/>
      <w:r w:rsidR="00180E0C">
        <w:rPr>
          <w:rFonts w:cs="Liberation Serif"/>
          <w:szCs w:val="12"/>
        </w:rPr>
        <w:t xml:space="preserve">, Peter </w:t>
      </w:r>
      <w:proofErr w:type="spellStart"/>
      <w:r w:rsidR="00180E0C">
        <w:rPr>
          <w:rFonts w:cs="Liberation Serif"/>
          <w:szCs w:val="12"/>
        </w:rPr>
        <w:t>Juráš</w:t>
      </w:r>
      <w:proofErr w:type="spellEnd"/>
      <w:r w:rsidR="00180E0C">
        <w:rPr>
          <w:rFonts w:cs="Liberation Serif"/>
          <w:szCs w:val="12"/>
        </w:rPr>
        <w:t xml:space="preserve">, Ing. Miroslav </w:t>
      </w:r>
      <w:proofErr w:type="spellStart"/>
      <w:r w:rsidR="00180E0C">
        <w:rPr>
          <w:rFonts w:cs="Liberation Serif"/>
          <w:szCs w:val="12"/>
        </w:rPr>
        <w:t>Hanula</w:t>
      </w:r>
      <w:proofErr w:type="spellEnd"/>
      <w:r w:rsidR="00180E0C">
        <w:rPr>
          <w:rFonts w:cs="Liberation Serif"/>
          <w:szCs w:val="12"/>
        </w:rPr>
        <w:t xml:space="preserve">, Miroslav Gejdoš, Peter Bartánus, Pavol </w:t>
      </w:r>
      <w:proofErr w:type="spellStart"/>
      <w:r w:rsidR="00180E0C">
        <w:rPr>
          <w:rFonts w:cs="Liberation Serif"/>
          <w:szCs w:val="12"/>
        </w:rPr>
        <w:t>Bartík</w:t>
      </w:r>
      <w:proofErr w:type="spellEnd"/>
      <w:r w:rsidR="00180E0C">
        <w:rPr>
          <w:rFonts w:cs="Liberation Serif"/>
          <w:szCs w:val="12"/>
        </w:rPr>
        <w:t>,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E25E1E">
        <w:rPr>
          <w:rFonts w:ascii="Liberation Serif" w:hAnsi="Liberation Serif" w:cs="Liberation Serif"/>
        </w:rPr>
        <w:t>28.09.2017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69/21/2017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 w:hint="eastAsia"/>
          <w:b/>
          <w:lang w:eastAsia="hi-IN"/>
        </w:rPr>
      </w:pPr>
    </w:p>
    <w:p w:rsidR="004411F3" w:rsidRDefault="000A7948" w:rsidP="00B76E1D">
      <w:pPr>
        <w:pStyle w:val="Vchodzie"/>
        <w:numPr>
          <w:ilvl w:val="0"/>
          <w:numId w:val="3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schvaľuje </w:t>
      </w:r>
      <w:r>
        <w:t>program rokovania OZ</w:t>
      </w:r>
      <w:r w:rsidR="00DE2AE4">
        <w:t>:</w:t>
      </w:r>
      <w:r>
        <w:t xml:space="preserve"> </w:t>
      </w:r>
    </w:p>
    <w:p w:rsidR="000A7948" w:rsidRDefault="000A7948" w:rsidP="004411F3">
      <w:pPr>
        <w:pStyle w:val="Vchodzie"/>
        <w:tabs>
          <w:tab w:val="left" w:pos="120"/>
          <w:tab w:val="left" w:pos="240"/>
        </w:tabs>
      </w:pPr>
    </w:p>
    <w:p w:rsidR="00180E0C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>
        <w:t>Otvorenie zasadnutia obecného zastupiteľstva</w:t>
      </w:r>
    </w:p>
    <w:p w:rsidR="00180E0C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>
        <w:t>Určenie zapisovateľa, voľba návrhovej komisie, mandátovej komisie, overovateľov zápisnice a schválenie programu zasadnutia</w:t>
      </w:r>
    </w:p>
    <w:p w:rsidR="00180E0C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 w:rsidRPr="00467FD9">
        <w:rPr>
          <w:bCs/>
        </w:rPr>
        <w:t>Kontrola plnenia uznesenia č. 48/19/2017 – 67/20/2017 zo dňa 29.06.2017 a 16.08.2017</w:t>
      </w:r>
    </w:p>
    <w:p w:rsidR="00180E0C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 w:rsidRPr="00467FD9">
        <w:rPr>
          <w:bCs/>
        </w:rPr>
        <w:t>Plnenie rozpočtu obce k 30.06.2017, plnenie programového rozpočtu k 30.06.2017, monitorovacia správa programového rozpočtu k 30.06.2017</w:t>
      </w:r>
    </w:p>
    <w:p w:rsidR="00180E0C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 w:rsidRPr="00467FD9">
        <w:rPr>
          <w:bCs/>
        </w:rPr>
        <w:t xml:space="preserve">Úprava rozpočtu obce – Rozpočtové opatrenie č. 15/2017, </w:t>
      </w:r>
      <w:r w:rsidRPr="00467FD9">
        <w:rPr>
          <w:rFonts w:ascii="Times New Roman" w:hAnsi="Times New Roman" w:cs="Times New Roman"/>
        </w:rPr>
        <w:t>informácia k vykonaným úpravám rozpočtu obce k 31.08.2017</w:t>
      </w:r>
    </w:p>
    <w:p w:rsidR="00180E0C" w:rsidRPr="00764BC8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 w:rsidRPr="00467FD9">
        <w:rPr>
          <w:bCs/>
        </w:rPr>
        <w:t>Správa nezávislého audítora k individuálnej účtovnej závierke 2016</w:t>
      </w:r>
    </w:p>
    <w:p w:rsidR="00180E0C" w:rsidRPr="002C61D0" w:rsidRDefault="00180E0C" w:rsidP="00180E0C">
      <w:pPr>
        <w:numPr>
          <w:ilvl w:val="0"/>
          <w:numId w:val="6"/>
        </w:numPr>
        <w:jc w:val="both"/>
        <w:rPr>
          <w:rFonts w:hint="eastAsia"/>
        </w:rPr>
      </w:pPr>
      <w:r>
        <w:t xml:space="preserve">Žiadosti </w:t>
      </w:r>
    </w:p>
    <w:p w:rsidR="00180E0C" w:rsidRDefault="00180E0C" w:rsidP="00180E0C">
      <w:pPr>
        <w:numPr>
          <w:ilvl w:val="0"/>
          <w:numId w:val="6"/>
        </w:numPr>
        <w:jc w:val="both"/>
        <w:rPr>
          <w:rFonts w:hint="eastAsia"/>
        </w:rPr>
      </w:pPr>
      <w:r>
        <w:t>Interpelácie poslancov</w:t>
      </w:r>
    </w:p>
    <w:p w:rsidR="00180E0C" w:rsidRDefault="00180E0C" w:rsidP="00180E0C">
      <w:pPr>
        <w:numPr>
          <w:ilvl w:val="0"/>
          <w:numId w:val="6"/>
        </w:numPr>
        <w:jc w:val="both"/>
        <w:rPr>
          <w:rFonts w:hint="eastAsia"/>
        </w:rPr>
      </w:pPr>
      <w:r>
        <w:t xml:space="preserve">Rôzne </w:t>
      </w:r>
    </w:p>
    <w:p w:rsidR="00180E0C" w:rsidRPr="0063519C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>
        <w:rPr>
          <w:rFonts w:eastAsia="Liberation Serif" w:cs="Liberation Serif"/>
        </w:rPr>
        <w:t>Diskusia</w:t>
      </w:r>
      <w:r w:rsidRPr="00FB6DB5">
        <w:rPr>
          <w:rFonts w:eastAsia="Liberation Serif" w:cs="Liberation Serif"/>
        </w:rPr>
        <w:t xml:space="preserve"> </w:t>
      </w:r>
    </w:p>
    <w:p w:rsidR="00180E0C" w:rsidRDefault="00180E0C" w:rsidP="00180E0C">
      <w:pPr>
        <w:pStyle w:val="Zoznam21"/>
        <w:numPr>
          <w:ilvl w:val="0"/>
          <w:numId w:val="6"/>
        </w:numPr>
        <w:jc w:val="both"/>
        <w:rPr>
          <w:rFonts w:hint="eastAsia"/>
        </w:rPr>
      </w:pPr>
      <w:r>
        <w:rPr>
          <w:rFonts w:eastAsia="Liberation Serif" w:cs="Liberation Serif"/>
        </w:rPr>
        <w:t>Záver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80E0C" w:rsidRDefault="00180E0C" w:rsidP="00180E0C">
      <w:pPr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80E0C" w:rsidRDefault="00180E0C" w:rsidP="00180E0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80E0C" w:rsidRDefault="00180E0C" w:rsidP="00180E0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80E0C" w:rsidRDefault="00180E0C" w:rsidP="00180E0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80E0C" w:rsidRDefault="00180E0C" w:rsidP="00180E0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80E0C" w:rsidRDefault="00180E0C" w:rsidP="00180E0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B76E1D" w:rsidRDefault="00B76E1D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70/21/2017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E25E1E" w:rsidRPr="003C259A" w:rsidRDefault="008614D1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="000A7948" w:rsidRPr="00E25E1E">
        <w:rPr>
          <w:rFonts w:cs="Liberation Serif"/>
          <w:color w:val="0000FF"/>
        </w:rPr>
        <w:t xml:space="preserve"> </w:t>
      </w:r>
      <w:r w:rsidR="00E25E1E">
        <w:rPr>
          <w:rFonts w:cs="Liberation Serif"/>
          <w:color w:val="0000FF"/>
        </w:rPr>
        <w:t xml:space="preserve">   </w:t>
      </w:r>
      <w:r w:rsidR="000A7948" w:rsidRPr="00E25E1E">
        <w:rPr>
          <w:rFonts w:cs="Liberation Serif"/>
          <w:color w:val="0000FF"/>
        </w:rPr>
        <w:t xml:space="preserve"> </w:t>
      </w:r>
      <w:r w:rsidR="00E25E1E" w:rsidRPr="00E25E1E">
        <w:rPr>
          <w:bCs/>
          <w:color w:val="0000FF"/>
        </w:rPr>
        <w:t xml:space="preserve">Kontrola plnenia uznesenia č. 48/19/2017 – 67/20/2017 zo dňa 29.06.2017 </w:t>
      </w:r>
      <w:r w:rsidR="00E25E1E">
        <w:rPr>
          <w:bCs/>
          <w:color w:val="0000FF"/>
        </w:rPr>
        <w:t xml:space="preserve">    </w:t>
      </w:r>
      <w:r w:rsidR="00E25E1E" w:rsidRPr="00E25E1E">
        <w:rPr>
          <w:bCs/>
          <w:color w:val="0000FF"/>
        </w:rPr>
        <w:t>a 16.08.2017</w:t>
      </w:r>
    </w:p>
    <w:p w:rsidR="00DE2AE4" w:rsidRPr="00DE2AE4" w:rsidRDefault="00DE2AE4" w:rsidP="00DE2AE4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 w:rsidP="00180E0C">
      <w:pPr>
        <w:autoSpaceDE w:val="0"/>
        <w:jc w:val="both"/>
        <w:rPr>
          <w:rFonts w:cs="Liberation Serif" w:hint="eastAsia"/>
          <w:b/>
          <w:bCs/>
        </w:rPr>
      </w:pPr>
    </w:p>
    <w:p w:rsidR="00180E0C" w:rsidRPr="009C78A6" w:rsidRDefault="00180E0C" w:rsidP="00180E0C">
      <w:pPr>
        <w:numPr>
          <w:ilvl w:val="0"/>
          <w:numId w:val="7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180E0C" w:rsidRDefault="00180E0C" w:rsidP="00180E0C">
      <w:pPr>
        <w:autoSpaceDE w:val="0"/>
        <w:jc w:val="both"/>
        <w:rPr>
          <w:rFonts w:cs="Liberation Serif" w:hint="eastAsia"/>
          <w:b/>
          <w:bCs/>
        </w:rPr>
      </w:pPr>
    </w:p>
    <w:p w:rsidR="00CB5EC3" w:rsidRDefault="00CB5EC3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80E0C" w:rsidRDefault="00180E0C" w:rsidP="00180E0C">
      <w:pPr>
        <w:jc w:val="both"/>
        <w:rPr>
          <w:rFonts w:cs="Liberation Serif" w:hint="eastAsia"/>
          <w:szCs w:val="12"/>
        </w:rPr>
      </w:pPr>
    </w:p>
    <w:p w:rsidR="004B465F" w:rsidRDefault="004B465F" w:rsidP="00180E0C">
      <w:pPr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80E0C" w:rsidRDefault="00180E0C" w:rsidP="00180E0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E25E1E">
        <w:rPr>
          <w:rFonts w:ascii="Liberation Serif" w:hAnsi="Liberation Serif" w:cs="Liberation Serif"/>
        </w:rPr>
        <w:t>28.09</w:t>
      </w:r>
      <w:r w:rsidR="00563B22">
        <w:rPr>
          <w:rFonts w:ascii="Liberation Serif" w:hAnsi="Liberation Serif" w:cs="Liberation Serif"/>
        </w:rPr>
        <w:t>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B76E1D" w:rsidRDefault="000A7948" w:rsidP="00FA1EB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0A7948" w:rsidRP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71/21/2017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E25E1E" w:rsidRPr="003C259A" w:rsidRDefault="00E25E1E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Pr="00E25E1E">
        <w:rPr>
          <w:bCs/>
          <w:color w:val="0000FF"/>
        </w:rPr>
        <w:t xml:space="preserve">Kontrola plnenia uznesenia č. 48/19/2017 – 67/20/2017 zo dňa 29.06.2017 </w:t>
      </w:r>
      <w:r>
        <w:rPr>
          <w:bCs/>
          <w:color w:val="0000FF"/>
        </w:rPr>
        <w:t xml:space="preserve">    </w:t>
      </w:r>
      <w:r w:rsidRPr="00E25E1E">
        <w:rPr>
          <w:bCs/>
          <w:color w:val="0000FF"/>
        </w:rPr>
        <w:t>a 16.08.2017</w:t>
      </w:r>
    </w:p>
    <w:p w:rsidR="00E25E1E" w:rsidRPr="00DE2AE4" w:rsidRDefault="00E25E1E" w:rsidP="00E25E1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180E0C" w:rsidRDefault="00180E0C" w:rsidP="00180E0C">
      <w:pPr>
        <w:pStyle w:val="Vchodzie"/>
        <w:numPr>
          <w:ilvl w:val="0"/>
          <w:numId w:val="8"/>
        </w:numPr>
        <w:jc w:val="both"/>
      </w:pPr>
      <w:r w:rsidRPr="00FD48CB">
        <w:rPr>
          <w:b/>
        </w:rPr>
        <w:t>poveruje vedenie obce</w:t>
      </w:r>
      <w:r>
        <w:t xml:space="preserve"> dokončiť vyhrievanie chodníka pred kostolom v Strednom Sliači v zmysle priloženého návrhu v termíne do 31.10.2017</w:t>
      </w: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80E0C" w:rsidRDefault="00180E0C" w:rsidP="00180E0C">
      <w:pPr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80E0C" w:rsidRDefault="00180E0C" w:rsidP="00180E0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80E0C" w:rsidRDefault="00180E0C" w:rsidP="00180E0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80E0C" w:rsidRDefault="00180E0C" w:rsidP="00180E0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80E0C" w:rsidRDefault="00180E0C" w:rsidP="00180E0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80E0C" w:rsidRDefault="00180E0C" w:rsidP="00180E0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B465F" w:rsidRDefault="004B465F" w:rsidP="00180E0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E25E1E" w:rsidRDefault="00E25E1E" w:rsidP="004F570D">
      <w:pPr>
        <w:jc w:val="both"/>
        <w:rPr>
          <w:rFonts w:cs="Liberation Serif" w:hint="eastAsia"/>
        </w:rPr>
      </w:pPr>
    </w:p>
    <w:p w:rsidR="00E25E1E" w:rsidRDefault="00E25E1E" w:rsidP="00E25E1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7968" behindDoc="1" locked="0" layoutInCell="1" allowOverlap="1" wp14:anchorId="454A8AA7" wp14:editId="57B60E3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E25E1E" w:rsidRDefault="00E25E1E" w:rsidP="00E25E1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72/21/2017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E25E1E" w:rsidRPr="003C259A" w:rsidRDefault="00E25E1E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Pr="00E25E1E">
        <w:rPr>
          <w:bCs/>
          <w:color w:val="0000FF"/>
        </w:rPr>
        <w:t xml:space="preserve">Kontrola plnenia uznesenia č. 48/19/2017 – 67/20/2017 zo dňa 29.06.2017 </w:t>
      </w:r>
      <w:r>
        <w:rPr>
          <w:bCs/>
          <w:color w:val="0000FF"/>
        </w:rPr>
        <w:t xml:space="preserve">    </w:t>
      </w:r>
      <w:r w:rsidRPr="00E25E1E">
        <w:rPr>
          <w:bCs/>
          <w:color w:val="0000FF"/>
        </w:rPr>
        <w:t>a 16.08.2017</w:t>
      </w:r>
    </w:p>
    <w:p w:rsidR="00E25E1E" w:rsidRPr="00DE2AE4" w:rsidRDefault="00E25E1E" w:rsidP="00E25E1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513C2A" w:rsidRDefault="00513C2A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513C2A" w:rsidRPr="009C78A6" w:rsidRDefault="00513C2A" w:rsidP="00513C2A">
      <w:pPr>
        <w:numPr>
          <w:ilvl w:val="0"/>
          <w:numId w:val="9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schvaľuje </w:t>
      </w:r>
      <w:r>
        <w:rPr>
          <w:rFonts w:ascii="Times New Roman" w:hAnsi="Times New Roman" w:cs="Times New Roman"/>
          <w:bCs/>
        </w:rPr>
        <w:t>predĺženie lehoty spracovania Komunitného plánu sociálnych služieb obce Liptovské Sliače v termíne do 30.06.2018</w:t>
      </w: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513C2A" w:rsidRDefault="00513C2A" w:rsidP="00513C2A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13C2A" w:rsidRDefault="00513C2A" w:rsidP="00513C2A">
      <w:pPr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13C2A" w:rsidRDefault="00513C2A" w:rsidP="00513C2A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E25E1E" w:rsidRPr="00513C2A" w:rsidRDefault="00513C2A" w:rsidP="00513C2A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25E1E" w:rsidRDefault="00E25E1E" w:rsidP="004F570D">
      <w:pPr>
        <w:jc w:val="both"/>
        <w:rPr>
          <w:rFonts w:cs="Liberation Serif" w:hint="eastAsia"/>
        </w:rPr>
      </w:pPr>
    </w:p>
    <w:p w:rsidR="00E25E1E" w:rsidRDefault="00E25E1E" w:rsidP="00E25E1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0016" behindDoc="1" locked="0" layoutInCell="1" allowOverlap="1" wp14:anchorId="53C99823" wp14:editId="77DE63A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E25E1E" w:rsidRDefault="00E25E1E" w:rsidP="00E25E1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73/21/2017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E25E1E" w:rsidRPr="003C259A" w:rsidRDefault="00E25E1E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Pr="00E25E1E">
        <w:rPr>
          <w:bCs/>
          <w:color w:val="0000FF"/>
        </w:rPr>
        <w:t xml:space="preserve">Kontrola plnenia uznesenia č. 48/19/2017 – 67/20/2017 zo dňa 29.06.2017 </w:t>
      </w:r>
      <w:r>
        <w:rPr>
          <w:bCs/>
          <w:color w:val="0000FF"/>
        </w:rPr>
        <w:t xml:space="preserve">    </w:t>
      </w:r>
      <w:r w:rsidRPr="00E25E1E">
        <w:rPr>
          <w:bCs/>
          <w:color w:val="0000FF"/>
        </w:rPr>
        <w:t>a 16.08.2017</w:t>
      </w: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25E1E" w:rsidRDefault="00E25E1E" w:rsidP="00513C2A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513C2A" w:rsidRPr="00233FE8" w:rsidRDefault="00513C2A" w:rsidP="00513C2A">
      <w:pPr>
        <w:pStyle w:val="Odsekzoznamu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233FE8">
        <w:rPr>
          <w:rFonts w:ascii="Times New Roman" w:hAnsi="Times New Roman" w:cs="Times New Roman"/>
          <w:b/>
        </w:rPr>
        <w:t xml:space="preserve">schvaľuje </w:t>
      </w:r>
      <w:r w:rsidRPr="00233FE8">
        <w:rPr>
          <w:rFonts w:ascii="Times New Roman" w:hAnsi="Times New Roman" w:cs="Times New Roman"/>
        </w:rPr>
        <w:t xml:space="preserve">odkúpenie  novovytvorených  pozemkov  </w:t>
      </w:r>
    </w:p>
    <w:p w:rsidR="00513C2A" w:rsidRPr="00233FE8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C-KN 4251/4  o výmere 341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</w:rPr>
        <w:t xml:space="preserve">, (diel 1 geometrického plánu  (GP), vytvorený z parcele E-KN  2288, vedený na LV č. 2928 , kultúra trvalý trávny    porast, </w:t>
      </w:r>
    </w:p>
    <w:p w:rsidR="00513C2A" w:rsidRPr="00233FE8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C-KN 4251/5 o výmere  384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</w:rPr>
        <w:t xml:space="preserve">, (diel 2 GP), vytvorený z parcele E-KN 2288, vedený na LV č. 2928, kultúra trvalý trávny porast  </w:t>
      </w:r>
    </w:p>
    <w:p w:rsidR="00513C2A" w:rsidRPr="00233FE8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C-KN 4250/7 o výmere  2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</w:rPr>
        <w:t>, (diel 5 GP), vytvorený z parcele E-KN 2289, vedený na LV č. 2928, kultúra trvalý trávny od vlastníka Rímskokatolícka cirkev farnosť Liptovské Sliače.</w:t>
      </w:r>
    </w:p>
    <w:p w:rsidR="00513C2A" w:rsidRPr="00233FE8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233FE8">
        <w:rPr>
          <w:rFonts w:ascii="Times New Roman" w:hAnsi="Times New Roman" w:cs="Times New Roman"/>
        </w:rPr>
        <w:t xml:space="preserve">Výmera odkúpenia celkom </w:t>
      </w:r>
      <w:r w:rsidRPr="00233FE8">
        <w:rPr>
          <w:rFonts w:ascii="Times New Roman" w:hAnsi="Times New Roman" w:cs="Times New Roman"/>
          <w:b/>
        </w:rPr>
        <w:t>727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233FE8">
        <w:rPr>
          <w:rFonts w:ascii="Times New Roman" w:hAnsi="Times New Roman" w:cs="Times New Roman"/>
          <w:b/>
        </w:rPr>
        <w:t xml:space="preserve">za cenu 1 € v celosti podľa uznesenia HRF Liptovské Sliače </w:t>
      </w:r>
      <w:r>
        <w:rPr>
          <w:rFonts w:ascii="Times New Roman" w:hAnsi="Times New Roman" w:cs="Times New Roman"/>
          <w:b/>
        </w:rPr>
        <w:t xml:space="preserve"> č.1/2017, zo </w:t>
      </w:r>
      <w:r w:rsidRPr="00233FE8">
        <w:rPr>
          <w:rFonts w:ascii="Times New Roman" w:hAnsi="Times New Roman" w:cs="Times New Roman"/>
          <w:b/>
        </w:rPr>
        <w:t>dňa 11.01.2017</w:t>
      </w:r>
    </w:p>
    <w:p w:rsidR="00513C2A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</w:rPr>
        <w:t>Pozemky boli zamerané geometrickým plánom č. 36639729-552/16, úradne overený Okresným úradom v Ružomberku, katastrálnym odborom dňa 27.9. 2017 a budú slúžiť na vybudovanie chodníka (spojnica Stredný Sliač – Vyšný Sliač cintorín</w:t>
      </w:r>
      <w:r>
        <w:rPr>
          <w:rFonts w:ascii="Times New Roman" w:hAnsi="Times New Roman" w:cs="Times New Roman"/>
        </w:rPr>
        <w:t>)</w:t>
      </w:r>
    </w:p>
    <w:p w:rsidR="00513C2A" w:rsidRDefault="00513C2A" w:rsidP="00513C2A">
      <w:pPr>
        <w:pStyle w:val="Odsekzoznamu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uzatvorenie nájomnej zmluvy – </w:t>
      </w:r>
      <w:r w:rsidRPr="00233FE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lhodobý nájom na 50 rokov</w:t>
      </w:r>
      <w:r w:rsidRPr="00233FE8">
        <w:rPr>
          <w:rFonts w:ascii="Times New Roman" w:hAnsi="Times New Roman" w:cs="Times New Roman"/>
        </w:rPr>
        <w:t xml:space="preserve"> na pozemok</w:t>
      </w:r>
    </w:p>
    <w:p w:rsidR="00513C2A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C-KN 4251/6 o výmere </w:t>
      </w:r>
      <w:r w:rsidRPr="00233FE8">
        <w:rPr>
          <w:rFonts w:ascii="Times New Roman" w:hAnsi="Times New Roman" w:cs="Times New Roman"/>
          <w:b/>
        </w:rPr>
        <w:t>210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>, (diel 3 GP), vytvorený z parcele E-KN 2288 kultúra trvalý trávny  porast</w:t>
      </w:r>
      <w:r w:rsidRPr="00233FE8">
        <w:rPr>
          <w:rFonts w:ascii="Times New Roman" w:hAnsi="Times New Roman" w:cs="Times New Roman"/>
        </w:rPr>
        <w:t>, vedený na LV č.  2928</w:t>
      </w:r>
    </w:p>
    <w:p w:rsidR="00513C2A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C-KN </w:t>
      </w:r>
      <w:r w:rsidRPr="00233FE8">
        <w:rPr>
          <w:rFonts w:ascii="Times New Roman" w:hAnsi="Times New Roman" w:cs="Times New Roman"/>
          <w:b/>
        </w:rPr>
        <w:t>4250/6 o výmere o 568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>, (</w:t>
      </w:r>
      <w:r w:rsidRPr="00233FE8">
        <w:rPr>
          <w:rFonts w:ascii="Times New Roman" w:hAnsi="Times New Roman" w:cs="Times New Roman"/>
        </w:rPr>
        <w:t>diel 4 GP), vytvorený z pa</w:t>
      </w:r>
      <w:r>
        <w:rPr>
          <w:rFonts w:ascii="Times New Roman" w:hAnsi="Times New Roman" w:cs="Times New Roman"/>
        </w:rPr>
        <w:t>rcele E-KN 2289, kultúra trvalý trávny porast, vedený na LV 2928 od prenajímateľa</w:t>
      </w:r>
      <w:r w:rsidRPr="00233FE8">
        <w:rPr>
          <w:rFonts w:ascii="Times New Roman" w:hAnsi="Times New Roman" w:cs="Times New Roman"/>
        </w:rPr>
        <w:t xml:space="preserve"> Rímskokatolícka cirkev farnosť Liptovské Sliače. </w:t>
      </w:r>
    </w:p>
    <w:p w:rsidR="00513C2A" w:rsidRPr="00233FE8" w:rsidRDefault="00513C2A" w:rsidP="00513C2A">
      <w:pPr>
        <w:pStyle w:val="Odsekzoznamu"/>
        <w:widowControl/>
        <w:suppressAutoHyphens w:val="0"/>
        <w:ind w:left="720"/>
        <w:contextualSpacing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ýmera nájmu </w:t>
      </w:r>
      <w:r w:rsidRPr="00233FE8">
        <w:rPr>
          <w:rFonts w:ascii="Times New Roman" w:hAnsi="Times New Roman" w:cs="Times New Roman"/>
        </w:rPr>
        <w:t xml:space="preserve">celkom </w:t>
      </w:r>
      <w:r>
        <w:rPr>
          <w:rFonts w:ascii="Times New Roman" w:hAnsi="Times New Roman" w:cs="Times New Roman"/>
          <w:b/>
        </w:rPr>
        <w:t>778 m</w:t>
      </w:r>
      <w:r w:rsidRPr="00233FE8">
        <w:rPr>
          <w:rFonts w:ascii="Times New Roman" w:hAnsi="Times New Roman" w:cs="Times New Roman"/>
          <w:b/>
          <w:vertAlign w:val="superscript"/>
        </w:rPr>
        <w:t>2</w:t>
      </w:r>
      <w:r w:rsidRPr="00233FE8">
        <w:rPr>
          <w:rFonts w:ascii="Times New Roman" w:hAnsi="Times New Roman" w:cs="Times New Roman"/>
          <w:b/>
        </w:rPr>
        <w:t xml:space="preserve">. </w:t>
      </w:r>
      <w:r w:rsidRPr="00233FE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ájom bol schválený bezplatne, </w:t>
      </w:r>
      <w:r w:rsidRPr="00233FE8">
        <w:rPr>
          <w:rFonts w:ascii="Times New Roman" w:hAnsi="Times New Roman" w:cs="Times New Roman"/>
        </w:rPr>
        <w:t xml:space="preserve">podľa uznesenia HRF </w:t>
      </w:r>
      <w:r>
        <w:rPr>
          <w:rFonts w:ascii="Times New Roman" w:hAnsi="Times New Roman" w:cs="Times New Roman"/>
        </w:rPr>
        <w:t xml:space="preserve">Liptovské  Sliače č.1/2017, zo </w:t>
      </w:r>
      <w:r w:rsidRPr="00233FE8">
        <w:rPr>
          <w:rFonts w:ascii="Times New Roman" w:hAnsi="Times New Roman" w:cs="Times New Roman"/>
        </w:rPr>
        <w:t xml:space="preserve">dňa 11.01.2017 </w:t>
      </w:r>
      <w:r w:rsidRPr="00233FE8">
        <w:rPr>
          <w:rFonts w:ascii="Times New Roman" w:hAnsi="Times New Roman" w:cs="Times New Roman"/>
        </w:rPr>
        <w:tab/>
      </w:r>
      <w:r w:rsidRPr="00233FE8">
        <w:rPr>
          <w:rFonts w:ascii="Times New Roman" w:hAnsi="Times New Roman" w:cs="Times New Roman"/>
        </w:rPr>
        <w:tab/>
      </w:r>
    </w:p>
    <w:p w:rsidR="00E25E1E" w:rsidRPr="00513C2A" w:rsidRDefault="00513C2A" w:rsidP="00513C2A">
      <w:pPr>
        <w:ind w:left="705"/>
        <w:jc w:val="both"/>
        <w:rPr>
          <w:rFonts w:ascii="Times New Roman" w:hAnsi="Times New Roman" w:cs="Times New Roman"/>
        </w:rPr>
      </w:pPr>
      <w:r w:rsidRPr="00233FE8">
        <w:rPr>
          <w:rFonts w:ascii="Times New Roman" w:hAnsi="Times New Roman" w:cs="Times New Roman"/>
        </w:rPr>
        <w:t xml:space="preserve">Pozemky boli zamerané geometrickým plánom č. </w:t>
      </w:r>
      <w:r>
        <w:rPr>
          <w:rFonts w:ascii="Times New Roman" w:hAnsi="Times New Roman" w:cs="Times New Roman"/>
        </w:rPr>
        <w:t>36639729-552/16, úradne overený Okresným úradom v Ružomberku</w:t>
      </w:r>
      <w:r w:rsidRPr="00233F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katastrálnym odborom dňa 27.9.2017 a budú slúžiť na </w:t>
      </w:r>
      <w:r w:rsidRPr="00233FE8">
        <w:rPr>
          <w:rFonts w:ascii="Times New Roman" w:hAnsi="Times New Roman" w:cs="Times New Roman"/>
        </w:rPr>
        <w:t>vybudovanie parkov</w:t>
      </w:r>
      <w:r>
        <w:rPr>
          <w:rFonts w:ascii="Times New Roman" w:hAnsi="Times New Roman" w:cs="Times New Roman"/>
        </w:rPr>
        <w:t>iska  pri cintoríne Vyšný Sliač.</w:t>
      </w: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E25E1E" w:rsidRDefault="00E25E1E" w:rsidP="00E25E1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E25E1E" w:rsidRDefault="00E25E1E" w:rsidP="00E25E1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Pr="00513C2A" w:rsidRDefault="00513C2A" w:rsidP="00513C2A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2064" behindDoc="1" locked="0" layoutInCell="1" allowOverlap="1" wp14:anchorId="243AACD0" wp14:editId="7A04720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74/21/2017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513C2A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Pr="00E25E1E">
        <w:rPr>
          <w:bCs/>
          <w:color w:val="0000FF"/>
        </w:rPr>
        <w:t xml:space="preserve">Kontrola plnenia uznesenia č. 48/19/2017 – 67/20/2017 zo dňa 29.06.2017 </w:t>
      </w:r>
      <w:r>
        <w:rPr>
          <w:bCs/>
          <w:color w:val="0000FF"/>
        </w:rPr>
        <w:t xml:space="preserve">    </w:t>
      </w:r>
      <w:r w:rsidRPr="00E25E1E">
        <w:rPr>
          <w:bCs/>
          <w:color w:val="0000FF"/>
        </w:rPr>
        <w:t>a 16.08.2017</w:t>
      </w: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166EE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Pr="00513C2A" w:rsidRDefault="00D166EE" w:rsidP="00513C2A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513C2A" w:rsidRDefault="00513C2A" w:rsidP="00513C2A">
      <w:pPr>
        <w:numPr>
          <w:ilvl w:val="0"/>
          <w:numId w:val="11"/>
        </w:numPr>
        <w:jc w:val="both"/>
        <w:rPr>
          <w:rFonts w:hint="eastAsia"/>
        </w:rPr>
      </w:pPr>
      <w:r w:rsidRPr="0068750D">
        <w:rPr>
          <w:b/>
        </w:rPr>
        <w:t xml:space="preserve">schvaľuje </w:t>
      </w:r>
      <w:r w:rsidRPr="00F92549">
        <w:t>predĺženie splatnosti</w:t>
      </w:r>
      <w:r>
        <w:rPr>
          <w:b/>
        </w:rPr>
        <w:t xml:space="preserve"> </w:t>
      </w:r>
      <w:r>
        <w:t>bezúročnej pôžičky vo výške 2 500,00 EUR z rozpočtu obce na výrobu, dodávku, montáž dverí a okien do jedálne Kultúrneho domu pre obchodnú spoločnosť Sliačanské Obecné Služby, s. r. o. so splatnosťou/v termíne do 31.12.2017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513C2A" w:rsidRDefault="00513C2A" w:rsidP="00513C2A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513C2A" w:rsidRDefault="00513C2A" w:rsidP="00513C2A">
      <w:pPr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13C2A" w:rsidRDefault="00513C2A" w:rsidP="00513C2A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513C2A" w:rsidRPr="00513C2A" w:rsidRDefault="00513C2A" w:rsidP="00513C2A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513C2A" w:rsidRDefault="00513C2A" w:rsidP="004F570D">
      <w:pPr>
        <w:jc w:val="both"/>
        <w:rPr>
          <w:rFonts w:cs="Liberation Serif" w:hint="eastAsia"/>
        </w:rPr>
      </w:pPr>
    </w:p>
    <w:p w:rsidR="00513C2A" w:rsidRDefault="00513C2A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75/21/2017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513C2A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Pr="00E25E1E">
        <w:rPr>
          <w:bCs/>
          <w:color w:val="0000FF"/>
        </w:rPr>
        <w:t xml:space="preserve">Kontrola plnenia uznesenia č. 48/19/2017 – 67/20/2017 zo dňa 29.06.2017 </w:t>
      </w:r>
      <w:r>
        <w:rPr>
          <w:bCs/>
          <w:color w:val="0000FF"/>
        </w:rPr>
        <w:t xml:space="preserve">    </w:t>
      </w:r>
      <w:r w:rsidRPr="00E25E1E">
        <w:rPr>
          <w:bCs/>
          <w:color w:val="0000FF"/>
        </w:rPr>
        <w:t>a 16.08.2017</w:t>
      </w:r>
    </w:p>
    <w:p w:rsidR="00D166EE" w:rsidRPr="007B46AB" w:rsidRDefault="00D166EE" w:rsidP="007B46AB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513C2A" w:rsidRPr="00513C2A" w:rsidRDefault="00513C2A" w:rsidP="00513C2A">
      <w:pPr>
        <w:numPr>
          <w:ilvl w:val="0"/>
          <w:numId w:val="12"/>
        </w:numPr>
        <w:jc w:val="both"/>
        <w:rPr>
          <w:rFonts w:hint="eastAsia"/>
        </w:rPr>
      </w:pPr>
      <w:r>
        <w:rPr>
          <w:b/>
        </w:rPr>
        <w:t xml:space="preserve">nesúhlasí </w:t>
      </w:r>
      <w:r w:rsidRPr="00513C2A">
        <w:t>s odpredajom pozemku E-KN 3742/1 o výmere cca 167 m</w:t>
      </w:r>
      <w:r w:rsidRPr="00513C2A">
        <w:rPr>
          <w:vertAlign w:val="superscript"/>
        </w:rPr>
        <w:t>2</w:t>
      </w:r>
      <w:r w:rsidRPr="00513C2A">
        <w:t>, kultúra ostatná plocha, časti pozemku E-KN 3742/2 o výmere cca 80 m</w:t>
      </w:r>
      <w:r w:rsidRPr="00513C2A">
        <w:rPr>
          <w:vertAlign w:val="superscript"/>
        </w:rPr>
        <w:t>2</w:t>
      </w:r>
      <w:r w:rsidR="007B46AB">
        <w:t>, kultú</w:t>
      </w:r>
      <w:r w:rsidRPr="00513C2A">
        <w:t>ra ostatná plocha, časti pozemku E-KN 3743/2 cca 10 m</w:t>
      </w:r>
      <w:r w:rsidRPr="00513C2A">
        <w:rPr>
          <w:vertAlign w:val="superscript"/>
        </w:rPr>
        <w:t>2</w:t>
      </w:r>
      <w:r w:rsidRPr="00513C2A">
        <w:t xml:space="preserve">, </w:t>
      </w:r>
      <w:r w:rsidR="007B46AB">
        <w:t>kultúra ostatná plocha, ktoré sú</w:t>
      </w:r>
      <w:r w:rsidRPr="00513C2A">
        <w:t xml:space="preserve"> vlastníctve obce Liptovské Sliače, vedené na LV č. 3966 v zmysle žiadosti</w:t>
      </w:r>
      <w:r w:rsidR="007B46AB">
        <w:t xml:space="preserve"> Anny Ondrejkovej, bytom L</w:t>
      </w:r>
      <w:r w:rsidR="007B46AB">
        <w:rPr>
          <w:rFonts w:hint="eastAsia"/>
        </w:rPr>
        <w:t>i</w:t>
      </w:r>
      <w:r w:rsidR="007B46AB">
        <w:t>ptovské Sliače – Stredn</w:t>
      </w:r>
      <w:r w:rsidR="00491C60">
        <w:t>ý</w:t>
      </w:r>
      <w:r w:rsidR="007B46AB">
        <w:t>, Horná Roveň 1153/32.</w:t>
      </w:r>
      <w:r w:rsidRPr="00513C2A">
        <w:t xml:space="preserve"> 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513C2A" w:rsidRDefault="00513C2A" w:rsidP="00513C2A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513C2A" w:rsidRDefault="00513C2A" w:rsidP="00513C2A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513C2A" w:rsidRDefault="00513C2A" w:rsidP="00513C2A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513C2A" w:rsidRDefault="00513C2A" w:rsidP="00513C2A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513C2A" w:rsidRDefault="00513C2A" w:rsidP="00513C2A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513C2A" w:rsidRDefault="00513C2A" w:rsidP="00513C2A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513C2A" w:rsidRPr="00513C2A" w:rsidRDefault="00513C2A" w:rsidP="00513C2A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76/21/2017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764BC8" w:rsidRDefault="00D166EE" w:rsidP="00D166EE">
      <w:pPr>
        <w:pStyle w:val="Zoznam21"/>
        <w:tabs>
          <w:tab w:val="center" w:pos="7371"/>
        </w:tabs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166EE">
        <w:rPr>
          <w:rFonts w:cs="Liberation Serif"/>
          <w:color w:val="0000FF"/>
        </w:rPr>
        <w:t xml:space="preserve"> </w:t>
      </w:r>
      <w:r w:rsidR="007B46AB">
        <w:rPr>
          <w:bCs/>
          <w:color w:val="0000FF"/>
        </w:rPr>
        <w:t>Plnenie rozpočtu obce k 30.06.2017, plnenie programového rozpočtu k 30.06.2017, monitorovacia správa programového rozpočtu k 30.06.2017</w:t>
      </w: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7B46AB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7B46AB" w:rsidRDefault="007B46AB" w:rsidP="007B46AB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>
        <w:rPr>
          <w:b/>
        </w:rPr>
        <w:t xml:space="preserve">konštatuje </w:t>
      </w:r>
      <w:r>
        <w:t>že obec Liptovské Sliače k 30.06.2017 čerpala výdavky v celkovej výške 1.000.572,92 EUR, čo je 45,63 % z celkového rozpočtu obce</w:t>
      </w:r>
    </w:p>
    <w:p w:rsidR="007B46AB" w:rsidRDefault="007B46AB" w:rsidP="007B46AB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predloženú monitorovaciu správu programového rozpočtu k 30.06.2017</w:t>
      </w:r>
    </w:p>
    <w:p w:rsidR="007B46AB" w:rsidRPr="0035214D" w:rsidRDefault="007B46AB" w:rsidP="007B46AB">
      <w:pPr>
        <w:pStyle w:val="Zoznam23"/>
        <w:numPr>
          <w:ilvl w:val="0"/>
          <w:numId w:val="13"/>
        </w:numPr>
        <w:tabs>
          <w:tab w:val="left" w:pos="720"/>
        </w:tabs>
        <w:rPr>
          <w:b/>
          <w:bCs/>
        </w:rPr>
      </w:pPr>
      <w:r w:rsidRPr="0035214D">
        <w:rPr>
          <w:b/>
          <w:bCs/>
        </w:rPr>
        <w:t>schvaľuje</w:t>
      </w:r>
      <w:r>
        <w:t xml:space="preserve"> plnenie rozpočtu obce k 30.06.2017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7B46AB" w:rsidRDefault="007B46AB" w:rsidP="007B46A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B46AB" w:rsidRDefault="007B46AB" w:rsidP="007B46AB">
      <w:pPr>
        <w:jc w:val="both"/>
        <w:rPr>
          <w:rFonts w:cs="Liberation Serif" w:hint="eastAsia"/>
        </w:rPr>
      </w:pPr>
    </w:p>
    <w:p w:rsidR="007B46AB" w:rsidRDefault="007B46AB" w:rsidP="007B46AB">
      <w:pPr>
        <w:jc w:val="both"/>
        <w:rPr>
          <w:rFonts w:cs="Liberation Serif" w:hint="eastAsia"/>
        </w:rPr>
      </w:pPr>
    </w:p>
    <w:p w:rsidR="007B46AB" w:rsidRDefault="007B46AB" w:rsidP="007B46A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B46AB" w:rsidRDefault="007B46AB" w:rsidP="007B46A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7B46AB" w:rsidRDefault="007B46AB" w:rsidP="007B46A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7B46AB" w:rsidRDefault="007B46AB" w:rsidP="007B46A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B46AB" w:rsidRDefault="007B46AB" w:rsidP="007B46A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="00B74764">
        <w:rPr>
          <w:rFonts w:cs="Liberation Serif"/>
          <w:szCs w:val="12"/>
        </w:rPr>
        <w:t xml:space="preserve">Silvia </w:t>
      </w:r>
      <w:proofErr w:type="spellStart"/>
      <w:r w:rsidR="00B74764">
        <w:rPr>
          <w:rFonts w:cs="Liberation Serif"/>
          <w:szCs w:val="12"/>
        </w:rPr>
        <w:t>Slotková</w:t>
      </w:r>
      <w:proofErr w:type="spellEnd"/>
      <w:r w:rsidR="00B74764">
        <w:rPr>
          <w:rFonts w:cs="Liberation Serif"/>
          <w:szCs w:val="12"/>
        </w:rPr>
        <w:t xml:space="preserve">, Peter </w:t>
      </w:r>
      <w:proofErr w:type="spellStart"/>
      <w:r w:rsidR="00B74764">
        <w:rPr>
          <w:rFonts w:cs="Liberation Serif"/>
          <w:szCs w:val="12"/>
        </w:rPr>
        <w:t>Juráš</w:t>
      </w:r>
      <w:proofErr w:type="spellEnd"/>
      <w:r w:rsidR="00B74764">
        <w:rPr>
          <w:rFonts w:cs="Liberation Serif"/>
          <w:szCs w:val="12"/>
        </w:rPr>
        <w:t xml:space="preserve">, Ing. Miroslav </w:t>
      </w:r>
      <w:proofErr w:type="spellStart"/>
      <w:r w:rsidR="00B74764">
        <w:rPr>
          <w:rFonts w:cs="Liberation Serif"/>
          <w:szCs w:val="12"/>
        </w:rPr>
        <w:t>Hanula</w:t>
      </w:r>
      <w:proofErr w:type="spellEnd"/>
      <w:r w:rsidR="00B74764">
        <w:rPr>
          <w:rFonts w:cs="Liberation Serif"/>
          <w:szCs w:val="12"/>
        </w:rPr>
        <w:t xml:space="preserve">, Miroslav Gejdoš, Peter Bartánus, Pavol </w:t>
      </w:r>
      <w:proofErr w:type="spellStart"/>
      <w:r w:rsidR="00B74764">
        <w:rPr>
          <w:rFonts w:cs="Liberation Serif"/>
          <w:szCs w:val="12"/>
        </w:rPr>
        <w:t>Bartík</w:t>
      </w:r>
      <w:proofErr w:type="spellEnd"/>
      <w:r w:rsidR="00B74764">
        <w:rPr>
          <w:rFonts w:cs="Liberation Serif"/>
          <w:szCs w:val="12"/>
        </w:rPr>
        <w:t>, Ing. Peter Ondrejka</w:t>
      </w:r>
    </w:p>
    <w:p w:rsidR="007B46AB" w:rsidRDefault="007B46AB" w:rsidP="007B46A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B46AB" w:rsidRDefault="007B46AB" w:rsidP="007B46A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B46AB" w:rsidRDefault="007B46AB" w:rsidP="007B46A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</w:r>
      <w:r w:rsidR="00B74764">
        <w:rPr>
          <w:rFonts w:cs="Liberation Serif"/>
          <w:szCs w:val="12"/>
        </w:rPr>
        <w:t>-</w:t>
      </w:r>
    </w:p>
    <w:p w:rsidR="007B46AB" w:rsidRDefault="007B46AB" w:rsidP="007B46A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B46AB" w:rsidRDefault="007B46AB" w:rsidP="007B46A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B46AB" w:rsidRPr="00513C2A" w:rsidRDefault="007B46AB" w:rsidP="007B46A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77/21/2017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C61D0" w:rsidRDefault="00D166EE" w:rsidP="00D166EE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FA1EB1">
        <w:rPr>
          <w:color w:val="0000FF"/>
        </w:rPr>
        <w:t>Úprava rozpočtu obce – Rozpočtové opatrenie č. 15/2017, informácia k vykonaným úpravám rozpočtu obce k 31.08.2017</w:t>
      </w: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FA1EB1" w:rsidRDefault="00FA1EB1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FA1EB1" w:rsidRPr="0035214D" w:rsidRDefault="00FA1EB1" w:rsidP="00FA1EB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 w:rsidRPr="0035214D">
        <w:rPr>
          <w:rFonts w:ascii="Times New Roman" w:hAnsi="Times New Roman" w:cs="Times New Roman"/>
        </w:rPr>
        <w:t xml:space="preserve">úpravu rozpočtu obce </w:t>
      </w:r>
      <w:r>
        <w:rPr>
          <w:rFonts w:ascii="Times New Roman" w:hAnsi="Times New Roman" w:cs="Times New Roman"/>
        </w:rPr>
        <w:t xml:space="preserve">za rok 2017 </w:t>
      </w:r>
      <w:r w:rsidRPr="0035214D">
        <w:rPr>
          <w:rFonts w:ascii="Times New Roman" w:hAnsi="Times New Roman" w:cs="Times New Roman"/>
        </w:rPr>
        <w:t>– Rozpočtové opatrenie č. 15/2017</w:t>
      </w:r>
    </w:p>
    <w:p w:rsidR="00FA1EB1" w:rsidRDefault="00FA1EB1" w:rsidP="00FA1EB1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>
        <w:rPr>
          <w:rFonts w:ascii="Times New Roman" w:hAnsi="Times New Roman" w:cs="Times New Roman"/>
        </w:rPr>
        <w:t>od 4/2017 – 8/2017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FA1EB1" w:rsidRDefault="00FA1EB1" w:rsidP="00FA1EB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A1EB1" w:rsidRDefault="00FA1EB1" w:rsidP="00FA1EB1">
      <w:pPr>
        <w:jc w:val="both"/>
        <w:rPr>
          <w:rFonts w:cs="Liberation Serif" w:hint="eastAsia"/>
        </w:rPr>
      </w:pPr>
    </w:p>
    <w:p w:rsidR="00FA1EB1" w:rsidRDefault="00FA1EB1" w:rsidP="00FA1EB1">
      <w:pPr>
        <w:jc w:val="both"/>
        <w:rPr>
          <w:rFonts w:cs="Liberation Serif" w:hint="eastAsia"/>
        </w:rPr>
      </w:pPr>
    </w:p>
    <w:p w:rsidR="00FA1EB1" w:rsidRDefault="00FA1EB1" w:rsidP="00FA1EB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A1EB1" w:rsidRDefault="00FA1EB1" w:rsidP="00FA1EB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="00B74764">
        <w:rPr>
          <w:rFonts w:cs="Liberation Serif"/>
          <w:szCs w:val="12"/>
        </w:rPr>
        <w:t xml:space="preserve">Silvia </w:t>
      </w:r>
      <w:proofErr w:type="spellStart"/>
      <w:r w:rsidR="00B74764">
        <w:rPr>
          <w:rFonts w:cs="Liberation Serif"/>
          <w:szCs w:val="12"/>
        </w:rPr>
        <w:t>Slotková</w:t>
      </w:r>
      <w:proofErr w:type="spellEnd"/>
      <w:r w:rsidR="00B74764">
        <w:rPr>
          <w:rFonts w:cs="Liberation Serif"/>
          <w:szCs w:val="12"/>
        </w:rPr>
        <w:t xml:space="preserve">, Peter </w:t>
      </w:r>
      <w:proofErr w:type="spellStart"/>
      <w:r w:rsidR="00B74764">
        <w:rPr>
          <w:rFonts w:cs="Liberation Serif"/>
          <w:szCs w:val="12"/>
        </w:rPr>
        <w:t>Juráš</w:t>
      </w:r>
      <w:proofErr w:type="spellEnd"/>
      <w:r w:rsidR="00B74764">
        <w:rPr>
          <w:rFonts w:cs="Liberation Serif"/>
          <w:szCs w:val="12"/>
        </w:rPr>
        <w:t xml:space="preserve">, Ing. Miroslav </w:t>
      </w:r>
      <w:proofErr w:type="spellStart"/>
      <w:r w:rsidR="00B74764">
        <w:rPr>
          <w:rFonts w:cs="Liberation Serif"/>
          <w:szCs w:val="12"/>
        </w:rPr>
        <w:t>Hanula</w:t>
      </w:r>
      <w:proofErr w:type="spellEnd"/>
      <w:r w:rsidR="00B74764">
        <w:rPr>
          <w:rFonts w:cs="Liberation Serif"/>
          <w:szCs w:val="12"/>
        </w:rPr>
        <w:t xml:space="preserve">, Miroslav Gejdoš, Peter Bartánus, Pavol </w:t>
      </w:r>
      <w:proofErr w:type="spellStart"/>
      <w:r w:rsidR="00B74764">
        <w:rPr>
          <w:rFonts w:cs="Liberation Serif"/>
          <w:szCs w:val="12"/>
        </w:rPr>
        <w:t>Bartík</w:t>
      </w:r>
      <w:proofErr w:type="spellEnd"/>
      <w:r w:rsidR="00B74764">
        <w:rPr>
          <w:rFonts w:cs="Liberation Serif"/>
          <w:szCs w:val="12"/>
        </w:rPr>
        <w:t>, Ing. Peter Ondrejka</w:t>
      </w: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A1EB1" w:rsidRDefault="00FA1EB1" w:rsidP="00FA1EB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A1EB1" w:rsidRDefault="00FA1EB1" w:rsidP="00FA1EB1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</w:r>
      <w:r w:rsidR="00B74764">
        <w:rPr>
          <w:rFonts w:cs="Liberation Serif"/>
          <w:szCs w:val="12"/>
        </w:rPr>
        <w:t>-</w:t>
      </w:r>
    </w:p>
    <w:p w:rsidR="00FA1EB1" w:rsidRDefault="00FA1EB1" w:rsidP="00FA1EB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A1EB1" w:rsidRDefault="00FA1EB1" w:rsidP="00FA1EB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A1EB1" w:rsidRPr="00513C2A" w:rsidRDefault="00FA1EB1" w:rsidP="00FA1EB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tbl>
      <w:tblPr>
        <w:tblW w:w="88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52"/>
        <w:gridCol w:w="3662"/>
        <w:gridCol w:w="1308"/>
        <w:gridCol w:w="1368"/>
        <w:gridCol w:w="1529"/>
      </w:tblGrid>
      <w:tr w:rsidR="00FA1EB1" w:rsidRPr="005677A9" w:rsidTr="00FA1EB1">
        <w:trPr>
          <w:trHeight w:val="315"/>
          <w:jc w:val="center"/>
        </w:trPr>
        <w:tc>
          <w:tcPr>
            <w:tcW w:w="883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OBEC LIPTOVSKÉ SLIAČE</w:t>
            </w:r>
          </w:p>
        </w:tc>
      </w:tr>
      <w:tr w:rsidR="00FA1EB1" w:rsidRPr="005677A9" w:rsidTr="00FA1EB1">
        <w:trPr>
          <w:trHeight w:val="40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15/2017</w:t>
            </w:r>
          </w:p>
        </w:tc>
      </w:tr>
      <w:tr w:rsidR="00FA1EB1" w:rsidRPr="005677A9" w:rsidTr="00FA1EB1">
        <w:trPr>
          <w:trHeight w:val="33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2017</w:t>
            </w:r>
          </w:p>
        </w:tc>
      </w:tr>
      <w:tr w:rsidR="00FA1EB1" w:rsidRPr="005677A9" w:rsidTr="00FA1EB1">
        <w:trPr>
          <w:trHeight w:val="465"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KZ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FA1EB1" w:rsidRPr="005677A9" w:rsidTr="00FA1EB1">
        <w:trPr>
          <w:trHeight w:val="330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DCFF" w:fill="00CCFF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8832" w:type="dxa"/>
            <w:gridSpan w:val="6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Nájom KD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svadby,ost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 Akcie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6 900,00 €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2 858,00 €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9 758,00 €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RRZP obec preplatok zamestnávateľ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12 000,00 €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12 000,00 €</w:t>
            </w:r>
          </w:p>
        </w:tc>
      </w:tr>
      <w:tr w:rsidR="00FA1EB1" w:rsidRPr="005677A9" w:rsidTr="00FA1EB1">
        <w:trPr>
          <w:trHeight w:val="43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Darovacia zmluva pre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z Nadácie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Mondi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SCP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</w:tr>
      <w:tr w:rsidR="00FA1EB1" w:rsidRPr="005677A9" w:rsidTr="00FA1EB1">
        <w:trPr>
          <w:trHeight w:val="43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RZZP za 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5 714,00 €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5 714,00 €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RZZP za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Dotácia na OS z projektu IA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MPSVaR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45 624,00 €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-506,00 €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45 118,00 €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Transfér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na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127 080,00 €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-1 304,00 €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125 776,00 €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poplatky a platby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145 000,00 €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165 000,00 €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3AC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dotácia z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ÚPSVaR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na §50j, §54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5 557,00 €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5 557,00 €</w:t>
            </w:r>
          </w:p>
        </w:tc>
      </w:tr>
      <w:tr w:rsidR="00FA1EB1" w:rsidRPr="005677A9" w:rsidTr="00FA1EB1">
        <w:trPr>
          <w:trHeight w:val="37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Finančné operácie príjmové</w:t>
            </w:r>
          </w:p>
        </w:tc>
      </w:tr>
      <w:tr w:rsidR="00FA1EB1" w:rsidRPr="005677A9" w:rsidTr="00FA1EB1">
        <w:trPr>
          <w:trHeight w:val="28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46</w:t>
            </w:r>
          </w:p>
        </w:tc>
        <w:tc>
          <w:tcPr>
            <w:tcW w:w="3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zostatok prostriedkov z minul. Rokov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 príjmov spolu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CCFF" w:fill="00DCFF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49 969,00 €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00CCFF" w:fill="00DCFF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28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31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FA1EB1" w:rsidRPr="005677A9" w:rsidTr="00FA1EB1">
        <w:trPr>
          <w:trHeight w:val="37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Cestná doprava, Program: 3 Komunikácie, Podprogram: 3.1 Výstavba, údržba ciest a VP</w:t>
            </w:r>
          </w:p>
        </w:tc>
      </w:tr>
      <w:tr w:rsidR="00FA1EB1" w:rsidRPr="005677A9" w:rsidTr="00FA1EB1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oddych. Zóna NS pri kováč. Dielni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8 000,00 €</w:t>
            </w:r>
          </w:p>
        </w:tc>
      </w:tr>
      <w:tr w:rsidR="00FA1EB1" w:rsidRPr="005677A9" w:rsidTr="00FA1EB1">
        <w:trPr>
          <w:trHeight w:val="49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Staroba, Program: 8 Sociálne zabezpečenie, Podprogram: 8.1 Sociálna starostlivosť o občanov, Prvok: 8.1.1.1 Zariadenie sociálnych služieb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710</w:t>
            </w:r>
          </w:p>
        </w:tc>
        <w:tc>
          <w:tcPr>
            <w:tcW w:w="42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DSS nákup práčky z DZ Nadácia </w:t>
            </w:r>
            <w:proofErr w:type="spellStart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Mondi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SCP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 spolu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6 000,00 €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375"/>
          <w:jc w:val="center"/>
        </w:trPr>
        <w:tc>
          <w:tcPr>
            <w:tcW w:w="8832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Kultúrne služby, Program: 6 Kultúra a šport,  Podprogram : 6.2 Kultúrne služby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KD kultúrne služby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27 076,00 €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7 000,00 €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34 076,00 €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KD kuchyňa inventár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</w:tr>
      <w:tr w:rsidR="00FA1EB1" w:rsidRPr="005677A9" w:rsidTr="00FA1EB1">
        <w:trPr>
          <w:trHeight w:val="43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Výkonné a zákonodarné orgány, Program : 1 Plánovanie manažment, kontrola,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Poprogram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: 1.1 Činnosť obecného úradu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údržba ZS a okolia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5 000,00 €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OcÚ DVP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7 400,00 €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7 000,00 €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14 400,00 €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 spracovanie projektov spoluúčasť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13 000,00 €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-10 000,00 €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Preprimárne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vzdelávanie s BS, Program: 7 Vzdelávanie, Podprogram : 7.1 Predškolská výchova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MŠ mzdy a odvody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174 800,00 €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-7 000,00 €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167 800,00 €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Rozvoj obcí, Program: 5 Prostredie pre život,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Poprogram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: 5.1 Obecné služby a aktivačná činnosť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CHD zámočník mzdy a odvody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3 100,00 €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5 524,00 €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8 624,00 €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Sliačanské obecné služby mzdy a odvody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75 396,00 €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-5 200,00 €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70 196,00 €</w:t>
            </w:r>
          </w:p>
        </w:tc>
      </w:tr>
      <w:tr w:rsidR="00FA1EB1" w:rsidRPr="005677A9" w:rsidTr="00FA1EB1">
        <w:trPr>
          <w:trHeight w:val="48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Vedľajšie služby poskytované v rámci </w:t>
            </w:r>
            <w:proofErr w:type="spellStart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predprimárneho</w:t>
            </w:r>
            <w:proofErr w:type="spellEnd"/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vzdelávania, Program: 7 Vzdelávanie, Podprogram: 7.1 Predškolská výchova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ŠJ pri MŠ mzdy a odvody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28 000,00 €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-324,00 €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27 676,00 €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Nakladanie s odpadmi, Program: 4 Odpadové hospodárstvo, Podprogram: 4.1 Zber a likvidácia odpadu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Vývoz TKO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65 500,00 €</w:t>
            </w:r>
          </w:p>
        </w:tc>
      </w:tr>
      <w:tr w:rsidR="00FA1EB1" w:rsidRPr="005677A9" w:rsidTr="00FA1EB1">
        <w:trPr>
          <w:trHeight w:val="48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lastRenderedPageBreak/>
              <w:t>Staroba, Program: 8 Sociálne zabezpečenie, Podprogram: 8.1 Sociálna starostlivosť o občanov, Prvok: 8.1.1.1 Zariadenie sociálnych služieb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Mzdy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56 100,00 €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4 872,00 €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60 972,00 €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Odvody do poisťovní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1 094,00 €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21 094,00 €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OS Tovary a služby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5 600,00 €</w:t>
            </w:r>
          </w:p>
        </w:tc>
      </w:tr>
      <w:tr w:rsidR="00FA1EB1" w:rsidRPr="005677A9" w:rsidTr="00FA1EB1">
        <w:trPr>
          <w:trHeight w:val="570"/>
          <w:jc w:val="center"/>
        </w:trPr>
        <w:tc>
          <w:tcPr>
            <w:tcW w:w="8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Staroba, Program: 8 Sociálne zabezpečenie, Podprogram: 8.1 Sociálna starostlivosť o občanov, Prvok: 8.1.1.2 Ďalšie sociálne služby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mzdy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71 500,00 €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-1 304,00 €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70 196,00 €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mzdy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99 500,00 €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4 800,00 €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104 300,00 €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odvody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4 150,00 €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4 150,00 €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59 000,00 €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13 000,00 €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72 000,00 €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tovary a služby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DSS transfery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500,00 €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550,00 €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3AC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ÚPSVaR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§ 50j mzdy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3 600,00 €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3 600,00 €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3AC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ÚPSVaR</w:t>
            </w:r>
            <w:proofErr w:type="spellEnd"/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§ 50j, §54 odvody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1 957,00 €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1 957,00 €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43 969,00 €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46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výdavkového rozpočtu spolu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49 969,00 €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C4D79B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883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255"/>
          <w:jc w:val="center"/>
        </w:trPr>
        <w:tc>
          <w:tcPr>
            <w:tcW w:w="59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3CDDD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FA1EB1" w:rsidRPr="005677A9" w:rsidTr="00FA1EB1">
        <w:trPr>
          <w:trHeight w:val="330"/>
          <w:jc w:val="center"/>
        </w:trPr>
        <w:tc>
          <w:tcPr>
            <w:tcW w:w="883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PREROKOVANÉ A SCHVÁLENÉ NA ZASADNUTÍ OZ LIPTOVSKÉ  SLIAČE dňa:  28.09.2017</w:t>
            </w:r>
          </w:p>
        </w:tc>
      </w:tr>
      <w:tr w:rsidR="00FA1EB1" w:rsidRPr="005677A9" w:rsidTr="00FA1EB1">
        <w:trPr>
          <w:trHeight w:val="270"/>
          <w:jc w:val="center"/>
        </w:trPr>
        <w:tc>
          <w:tcPr>
            <w:tcW w:w="73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uznesenie č. :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1EB1" w:rsidRPr="005677A9" w:rsidRDefault="00FA1EB1" w:rsidP="00FA1EB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77/21/</w:t>
            </w:r>
            <w:r w:rsidRPr="005677A9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2017</w:t>
            </w:r>
          </w:p>
        </w:tc>
      </w:tr>
    </w:tbl>
    <w:p w:rsidR="00D166EE" w:rsidRDefault="00D166EE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FA1EB1" w:rsidRDefault="00FA1EB1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0256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78/21/2017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FA1EB1">
        <w:rPr>
          <w:color w:val="0000FF"/>
        </w:rPr>
        <w:t>Správa nezávislého audítora k individuálnej účtovnej závierke 2016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FA1EB1" w:rsidRPr="00223AEF" w:rsidRDefault="00FA1EB1" w:rsidP="00FA1EB1">
      <w:pPr>
        <w:pStyle w:val="Odsekzoznamu"/>
        <w:ind w:left="36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  <w:kern w:val="24"/>
        </w:rPr>
        <w:t xml:space="preserve">A) berie na vedomie </w:t>
      </w:r>
      <w:r w:rsidRPr="00223AEF">
        <w:rPr>
          <w:rFonts w:ascii="Times New Roman" w:hAnsi="Times New Roman" w:cs="Times New Roman"/>
        </w:rPr>
        <w:t>Správu nezávislého audítora</w:t>
      </w:r>
      <w:r>
        <w:rPr>
          <w:rFonts w:ascii="Times New Roman" w:hAnsi="Times New Roman" w:cs="Times New Roman"/>
        </w:rPr>
        <w:t xml:space="preserve"> k účtovnej závierke za rok 2016</w:t>
      </w:r>
      <w:r w:rsidRPr="00223AEF">
        <w:rPr>
          <w:rFonts w:ascii="Times New Roman" w:hAnsi="Times New Roman" w:cs="Times New Roman"/>
        </w:rPr>
        <w:t xml:space="preserve"> 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FA1EB1" w:rsidRDefault="00FA1EB1" w:rsidP="00FA1EB1">
      <w:pPr>
        <w:jc w:val="both"/>
        <w:rPr>
          <w:rFonts w:cs="Liberation Serif" w:hint="eastAsia"/>
        </w:rPr>
      </w:pPr>
    </w:p>
    <w:p w:rsidR="00FA1EB1" w:rsidRDefault="00FA1EB1" w:rsidP="00FA1EB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A1EB1" w:rsidRDefault="00FA1EB1" w:rsidP="00FA1EB1">
      <w:pPr>
        <w:jc w:val="both"/>
        <w:rPr>
          <w:rFonts w:cs="Liberation Serif" w:hint="eastAsia"/>
        </w:rPr>
      </w:pPr>
    </w:p>
    <w:p w:rsidR="00FA1EB1" w:rsidRDefault="00FA1EB1" w:rsidP="00FA1EB1">
      <w:pPr>
        <w:jc w:val="both"/>
        <w:rPr>
          <w:rFonts w:cs="Liberation Serif" w:hint="eastAsia"/>
        </w:rPr>
      </w:pPr>
    </w:p>
    <w:p w:rsidR="00FA1EB1" w:rsidRDefault="00FA1EB1" w:rsidP="00FA1EB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A1EB1" w:rsidRDefault="00FA1EB1" w:rsidP="00FA1EB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="00B74764">
        <w:rPr>
          <w:rFonts w:cs="Liberation Serif"/>
          <w:szCs w:val="12"/>
        </w:rPr>
        <w:t xml:space="preserve">Silvia </w:t>
      </w:r>
      <w:proofErr w:type="spellStart"/>
      <w:r w:rsidR="00B74764">
        <w:rPr>
          <w:rFonts w:cs="Liberation Serif"/>
          <w:szCs w:val="12"/>
        </w:rPr>
        <w:t>Slotková</w:t>
      </w:r>
      <w:proofErr w:type="spellEnd"/>
      <w:r w:rsidR="00B74764">
        <w:rPr>
          <w:rFonts w:cs="Liberation Serif"/>
          <w:szCs w:val="12"/>
        </w:rPr>
        <w:t xml:space="preserve">, Peter </w:t>
      </w:r>
      <w:proofErr w:type="spellStart"/>
      <w:r w:rsidR="00B74764">
        <w:rPr>
          <w:rFonts w:cs="Liberation Serif"/>
          <w:szCs w:val="12"/>
        </w:rPr>
        <w:t>Juráš</w:t>
      </w:r>
      <w:proofErr w:type="spellEnd"/>
      <w:r w:rsidR="00B74764">
        <w:rPr>
          <w:rFonts w:cs="Liberation Serif"/>
          <w:szCs w:val="12"/>
        </w:rPr>
        <w:t xml:space="preserve">, Ing. Miroslav </w:t>
      </w:r>
      <w:proofErr w:type="spellStart"/>
      <w:r w:rsidR="00B74764">
        <w:rPr>
          <w:rFonts w:cs="Liberation Serif"/>
          <w:szCs w:val="12"/>
        </w:rPr>
        <w:t>Hanula</w:t>
      </w:r>
      <w:proofErr w:type="spellEnd"/>
      <w:r w:rsidR="00B74764">
        <w:rPr>
          <w:rFonts w:cs="Liberation Serif"/>
          <w:szCs w:val="12"/>
        </w:rPr>
        <w:t xml:space="preserve">, Miroslav Gejdoš, Peter Bartánus, Pavol </w:t>
      </w:r>
      <w:proofErr w:type="spellStart"/>
      <w:r w:rsidR="00B74764">
        <w:rPr>
          <w:rFonts w:cs="Liberation Serif"/>
          <w:szCs w:val="12"/>
        </w:rPr>
        <w:t>Bartík</w:t>
      </w:r>
      <w:proofErr w:type="spellEnd"/>
      <w:r w:rsidR="00B74764">
        <w:rPr>
          <w:rFonts w:cs="Liberation Serif"/>
          <w:szCs w:val="12"/>
        </w:rPr>
        <w:t>, Ing. Peter Ondrejka</w:t>
      </w:r>
    </w:p>
    <w:p w:rsidR="00FA1EB1" w:rsidRDefault="00FA1EB1" w:rsidP="00FA1EB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A1EB1" w:rsidRDefault="00FA1EB1" w:rsidP="00FA1EB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A1EB1" w:rsidRDefault="00FA1EB1" w:rsidP="00FA1EB1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</w:r>
      <w:r w:rsidR="00B74764">
        <w:rPr>
          <w:rFonts w:cs="Liberation Serif"/>
          <w:szCs w:val="12"/>
        </w:rPr>
        <w:t>-</w:t>
      </w:r>
    </w:p>
    <w:p w:rsidR="00FA1EB1" w:rsidRDefault="00FA1EB1" w:rsidP="00FA1EB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A1EB1" w:rsidRDefault="00FA1EB1" w:rsidP="00FA1EB1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Pr="00FA1EB1" w:rsidRDefault="00FA1EB1" w:rsidP="00FA1EB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2304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79/21/2017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  <w:color w:val="0000FF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Pr="00D166EE">
        <w:rPr>
          <w:color w:val="0000FF"/>
        </w:rPr>
        <w:t>Žiadosti</w:t>
      </w:r>
    </w:p>
    <w:p w:rsidR="00D166EE" w:rsidRP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1C7014" w:rsidRDefault="001C7014" w:rsidP="001C7014">
      <w:pPr>
        <w:autoSpaceDE w:val="0"/>
        <w:jc w:val="both"/>
        <w:rPr>
          <w:rFonts w:cs="Liberation Serif" w:hint="eastAsia"/>
          <w:b/>
          <w:bCs/>
        </w:rPr>
      </w:pPr>
    </w:p>
    <w:p w:rsidR="001C7014" w:rsidRDefault="001C7014" w:rsidP="001C7014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>Uznesenie č. 78/22/2017</w:t>
      </w:r>
    </w:p>
    <w:p w:rsidR="001C7014" w:rsidRDefault="001C7014" w:rsidP="001C7014">
      <w:pPr>
        <w:pStyle w:val="Vchodzie"/>
        <w:rPr>
          <w:b/>
        </w:rPr>
      </w:pPr>
      <w:r>
        <w:rPr>
          <w:b/>
        </w:rPr>
        <w:t>Obecné zastupiteľstvo:</w:t>
      </w:r>
    </w:p>
    <w:p w:rsidR="001C7014" w:rsidRPr="00241AC6" w:rsidRDefault="001C7014" w:rsidP="001C7014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>
        <w:rPr>
          <w:b/>
          <w:bCs/>
        </w:rPr>
        <w:t xml:space="preserve">konštatuje, </w:t>
      </w:r>
      <w:r>
        <w:rPr>
          <w:bCs/>
        </w:rPr>
        <w:t xml:space="preserve">že zámer prenajať majetok z dôvodu hodného osobitného zreteľa - </w:t>
      </w:r>
      <w:r w:rsidRPr="00000500">
        <w:rPr>
          <w:rFonts w:ascii="Times New Roman" w:hAnsi="Times New Roman" w:cs="Times New Roman"/>
          <w:szCs w:val="24"/>
        </w:rPr>
        <w:t>nehnuteľný majetok</w:t>
      </w:r>
      <w:r>
        <w:rPr>
          <w:rFonts w:ascii="Times New Roman" w:hAnsi="Times New Roman" w:cs="Times New Roman"/>
          <w:szCs w:val="24"/>
        </w:rPr>
        <w:t xml:space="preserve"> v kat. území obce Liptovské Sliače, vedený na LV č. 1862, parcela č. C-KN 25/2, miestnosť č. 17 o rozlohe 45,76 m</w:t>
      </w:r>
      <w:r w:rsidRPr="00D021D0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nachádzajúcej sa v priestoroch obecného úradu na 1. poschodí</w:t>
      </w:r>
      <w:r w:rsidRPr="00000500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kancelárske</w:t>
      </w:r>
      <w:r w:rsidRPr="005B5064">
        <w:rPr>
          <w:rFonts w:ascii="Times New Roman" w:hAnsi="Times New Roman" w:cs="Times New Roman"/>
          <w:b/>
          <w:szCs w:val="24"/>
        </w:rPr>
        <w:t xml:space="preserve"> priestory</w:t>
      </w:r>
      <w:r>
        <w:rPr>
          <w:rFonts w:ascii="Times New Roman" w:hAnsi="Times New Roman" w:cs="Times New Roman"/>
          <w:szCs w:val="24"/>
        </w:rPr>
        <w:t xml:space="preserve"> v budove Obecného úradu, Seč 635/2, 034 84 Liptovské Sliače – Stredný Sliač</w:t>
      </w:r>
      <w:r>
        <w:t xml:space="preserve"> bol zverejnený</w:t>
      </w:r>
      <w:r w:rsidRPr="00241AC6">
        <w:rPr>
          <w:rFonts w:ascii="Times New Roman" w:hAnsi="Times New Roman" w:cs="Times New Roman"/>
          <w:szCs w:val="24"/>
        </w:rPr>
        <w:t xml:space="preserve"> </w:t>
      </w:r>
      <w:r w:rsidRPr="00806BA7">
        <w:rPr>
          <w:rFonts w:ascii="Times New Roman" w:hAnsi="Times New Roman" w:cs="Times New Roman"/>
          <w:szCs w:val="24"/>
        </w:rPr>
        <w:t xml:space="preserve">podľa § 9a ods. 9 písm. c) zákona č. 138/1991 Zb. o majetku obcí v znení neskorších predpisov </w:t>
      </w:r>
      <w:r w:rsidR="00AC2903" w:rsidRPr="00806BA7">
        <w:rPr>
          <w:rFonts w:ascii="Times New Roman" w:hAnsi="Times New Roman" w:cs="Times New Roman"/>
          <w:szCs w:val="24"/>
        </w:rPr>
        <w:t xml:space="preserve">z dôvodu hodného osobitného zreteľa </w:t>
      </w:r>
      <w:r>
        <w:rPr>
          <w:rFonts w:ascii="Times New Roman" w:hAnsi="Times New Roman" w:cs="Times New Roman"/>
          <w:szCs w:val="24"/>
        </w:rPr>
        <w:t>na úradnej tabuli obce dňa 12.09</w:t>
      </w:r>
      <w:r w:rsidRPr="00806BA7">
        <w:rPr>
          <w:rFonts w:ascii="Times New Roman" w:hAnsi="Times New Roman" w:cs="Times New Roman"/>
          <w:szCs w:val="24"/>
        </w:rPr>
        <w:t>.2017, na</w:t>
      </w:r>
      <w:r>
        <w:rPr>
          <w:rFonts w:ascii="Times New Roman" w:hAnsi="Times New Roman" w:cs="Times New Roman"/>
          <w:szCs w:val="24"/>
        </w:rPr>
        <w:t xml:space="preserve"> internetovej stráne obce dňa 27.09</w:t>
      </w:r>
      <w:r w:rsidRPr="00806BA7">
        <w:rPr>
          <w:rFonts w:ascii="Times New Roman" w:hAnsi="Times New Roman" w:cs="Times New Roman"/>
          <w:szCs w:val="24"/>
        </w:rPr>
        <w:t xml:space="preserve">.2017 </w:t>
      </w:r>
      <w:r>
        <w:rPr>
          <w:rFonts w:ascii="Times New Roman" w:hAnsi="Times New Roman" w:cs="Times New Roman"/>
          <w:szCs w:val="24"/>
        </w:rPr>
        <w:t>a zvesený z úradnej tabule dňa 12.9</w:t>
      </w:r>
      <w:r w:rsidRPr="00806BA7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7 a z internetovej stránky dňa 27.9</w:t>
      </w:r>
      <w:r w:rsidRPr="00806BA7">
        <w:rPr>
          <w:rFonts w:ascii="Times New Roman" w:hAnsi="Times New Roman" w:cs="Times New Roman"/>
          <w:szCs w:val="24"/>
        </w:rPr>
        <w:t>.2017.</w:t>
      </w:r>
    </w:p>
    <w:p w:rsidR="001C7014" w:rsidRDefault="001C7014" w:rsidP="001C7014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b/>
          <w:bCs/>
        </w:rPr>
        <w:t xml:space="preserve">schvaľuje prenájom </w:t>
      </w:r>
      <w:r>
        <w:t>nehnuteľného majetku z dôvodu hodného osobitného zreteľa – nehnuteľný majetok</w:t>
      </w:r>
      <w:r>
        <w:rPr>
          <w:rFonts w:ascii="Times New Roman" w:hAnsi="Times New Roman" w:cs="Times New Roman"/>
        </w:rPr>
        <w:t xml:space="preserve"> v kat. území obce Liptovské Sliače, vedený na LV č. 1862, parcela č. C-KN 25/2, miestnosť č. 17 o rozlohe 45,76 m</w:t>
      </w:r>
      <w:r w:rsidRPr="00D021D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nachádzajúcej sa v priestoroch obecného úradu na 1. poschodí</w:t>
      </w:r>
      <w:r w:rsidRPr="0000050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kancelárske</w:t>
      </w:r>
      <w:r w:rsidRPr="005B5064">
        <w:rPr>
          <w:rFonts w:ascii="Times New Roman" w:hAnsi="Times New Roman" w:cs="Times New Roman"/>
          <w:b/>
        </w:rPr>
        <w:t xml:space="preserve"> priestory</w:t>
      </w:r>
      <w:r>
        <w:rPr>
          <w:rFonts w:ascii="Times New Roman" w:hAnsi="Times New Roman" w:cs="Times New Roman"/>
        </w:rPr>
        <w:t xml:space="preserve"> v budove Obecného úradu, Seč 635/2, 034 84 Liptovské Sliače</w:t>
      </w:r>
      <w:r>
        <w:t xml:space="preserve"> </w:t>
      </w:r>
      <w:r w:rsidRPr="005F3E82">
        <w:rPr>
          <w:b/>
        </w:rPr>
        <w:t>pre žiadateľa: Občianske združenie Stredný Liptov, 032 15 Partizánska Ľupča 417, IČO: 42390435</w:t>
      </w:r>
      <w:r>
        <w:t xml:space="preserve"> </w:t>
      </w:r>
      <w:r>
        <w:rPr>
          <w:rFonts w:ascii="Times New Roman" w:hAnsi="Times New Roman" w:cs="Times New Roman"/>
        </w:rPr>
        <w:t>za účelom využívania na prevádzkovanie kancelárie Miestnej akčnej skupiny Stredný Liptov. Cena 24,85 €/m</w:t>
      </w:r>
      <w:r w:rsidRPr="003A1EF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/rok je určená podľa Prílohy č. 1 k VZN č. 7/2008 Zásady hospodárenia a nakladania s majetkom obce v znení Dodatku č. 5/2014 zo dňa 24.04.2014 Výška nájmu bude upravovaná každoročne, vždy k 1.1. kalendárneho roka o mieru inflácie uverejňovanú Štatistickým úradom SR za predchádzajúci rok. Nájomca bude hradiť náklady za služby spojené s užívaním nebytových priestorov vo výške 24,90 €/m</w:t>
      </w:r>
      <w:r w:rsidRPr="00DA4CE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/rok. Nájom bude zriadený na dobu určitú: od </w:t>
      </w:r>
      <w:r w:rsidRPr="00D021D0">
        <w:rPr>
          <w:rFonts w:ascii="Times New Roman" w:hAnsi="Times New Roman" w:cs="Times New Roman"/>
        </w:rPr>
        <w:t>01.10.2017 do 31.12.2023</w:t>
      </w:r>
      <w:r>
        <w:rPr>
          <w:rFonts w:ascii="Times New Roman" w:hAnsi="Times New Roman" w:cs="Times New Roman"/>
        </w:rPr>
        <w:t xml:space="preserve"> </w:t>
      </w:r>
    </w:p>
    <w:p w:rsidR="00D166EE" w:rsidRPr="00283F87" w:rsidRDefault="001C7014" w:rsidP="00D166EE">
      <w:pPr>
        <w:jc w:val="both"/>
        <w:rPr>
          <w:rFonts w:ascii="Times New Roman" w:hAnsi="Times New Roman" w:cs="Times New Roman"/>
          <w:b/>
        </w:rPr>
      </w:pPr>
      <w:r w:rsidRPr="00FB782B">
        <w:rPr>
          <w:rFonts w:ascii="Times New Roman" w:hAnsi="Times New Roman" w:cs="Times New Roman"/>
          <w:b/>
        </w:rPr>
        <w:t xml:space="preserve">Dôvodom hodným osobitného zreteľa </w:t>
      </w:r>
      <w:r w:rsidRPr="00FB782B">
        <w:rPr>
          <w:rFonts w:ascii="Times New Roman" w:hAnsi="Times New Roman" w:cs="Times New Roman"/>
        </w:rPr>
        <w:t xml:space="preserve">je skutočnosť, že Obec Liptovské Sliače má v Občianskom združení Stredný Liptov majoritné zastúpenie spomedzi 12 členských obcí (počet obyvateľov obce tvorí 1/3 všetkých členských obcí) a starosta obce Liptovské Sliače Mgr. Milan </w:t>
      </w:r>
      <w:proofErr w:type="spellStart"/>
      <w:r w:rsidRPr="00FB782B">
        <w:rPr>
          <w:rFonts w:ascii="Times New Roman" w:hAnsi="Times New Roman" w:cs="Times New Roman"/>
        </w:rPr>
        <w:t>Frič</w:t>
      </w:r>
      <w:proofErr w:type="spellEnd"/>
      <w:r w:rsidRPr="00FB782B">
        <w:rPr>
          <w:rFonts w:ascii="Times New Roman" w:hAnsi="Times New Roman" w:cs="Times New Roman"/>
        </w:rPr>
        <w:t xml:space="preserve"> je podpredsedom OZ Stredný Liptov. Predsedníctvo OZ Stredný Liptov odsúhlasilo umiestnenie kancelárie v obci Liptovské Sliače s cieľom zabezpečiť koordinovaný postup na rozvoji regiónu Stredný Liptov tak, aby jeho výnimočné hodnoty zostali zachované a zveľaďované, aby prinášali trvalý úžitok miestnym obyvateľom a návštevníkom. </w:t>
      </w:r>
    </w:p>
    <w:p w:rsidR="00283F87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1C7014" w:rsidRDefault="001C7014" w:rsidP="001C7014">
      <w:pPr>
        <w:jc w:val="both"/>
        <w:rPr>
          <w:rFonts w:cs="Liberation Serif" w:hint="eastAsia"/>
          <w:sz w:val="20"/>
          <w:szCs w:val="20"/>
        </w:rPr>
      </w:pPr>
      <w:r w:rsidRPr="001C7014">
        <w:rPr>
          <w:rFonts w:cs="Liberation Serif"/>
          <w:sz w:val="20"/>
          <w:szCs w:val="20"/>
        </w:rPr>
        <w:t>Hlasovanie:</w:t>
      </w:r>
    </w:p>
    <w:p w:rsidR="00283F87" w:rsidRPr="001C7014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1C7014" w:rsidRPr="001C7014" w:rsidRDefault="001C7014" w:rsidP="001C7014">
      <w:pPr>
        <w:jc w:val="both"/>
        <w:rPr>
          <w:rFonts w:cs="Liberation Serif" w:hint="eastAsia"/>
          <w:sz w:val="20"/>
          <w:szCs w:val="20"/>
        </w:rPr>
      </w:pPr>
      <w:r w:rsidRPr="001C7014">
        <w:rPr>
          <w:rFonts w:cs="Liberation Serif"/>
          <w:sz w:val="20"/>
          <w:szCs w:val="20"/>
        </w:rPr>
        <w:t>Počet všetkých poslancov: 11</w:t>
      </w:r>
    </w:p>
    <w:p w:rsidR="001C7014" w:rsidRPr="001C7014" w:rsidRDefault="001C7014" w:rsidP="001C7014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1C7014">
        <w:rPr>
          <w:rFonts w:cs="Liberation Serif"/>
          <w:sz w:val="20"/>
          <w:szCs w:val="20"/>
        </w:rPr>
        <w:tab/>
        <w:t>Prítomní poslanci:</w:t>
      </w:r>
      <w:r w:rsidRPr="001C7014">
        <w:rPr>
          <w:rFonts w:cs="Liberation Serif"/>
          <w:sz w:val="20"/>
          <w:szCs w:val="20"/>
        </w:rPr>
        <w:tab/>
        <w:t xml:space="preserve">Silvia </w:t>
      </w:r>
      <w:proofErr w:type="spellStart"/>
      <w:r w:rsidRPr="001C7014">
        <w:rPr>
          <w:rFonts w:cs="Liberation Serif"/>
          <w:sz w:val="20"/>
          <w:szCs w:val="20"/>
        </w:rPr>
        <w:t>Slotková</w:t>
      </w:r>
      <w:proofErr w:type="spellEnd"/>
      <w:r w:rsidRPr="001C7014">
        <w:rPr>
          <w:rFonts w:cs="Liberation Serif"/>
          <w:sz w:val="20"/>
          <w:szCs w:val="20"/>
        </w:rPr>
        <w:t xml:space="preserve">, Peter </w:t>
      </w:r>
      <w:proofErr w:type="spellStart"/>
      <w:r w:rsidRPr="001C7014">
        <w:rPr>
          <w:rFonts w:cs="Liberation Serif"/>
          <w:sz w:val="20"/>
          <w:szCs w:val="20"/>
        </w:rPr>
        <w:t>Juráš</w:t>
      </w:r>
      <w:proofErr w:type="spellEnd"/>
      <w:r w:rsidRPr="001C7014">
        <w:rPr>
          <w:rFonts w:cs="Liberation Serif"/>
          <w:sz w:val="20"/>
          <w:szCs w:val="20"/>
        </w:rPr>
        <w:t xml:space="preserve">, Ing. Miroslav </w:t>
      </w:r>
      <w:proofErr w:type="spellStart"/>
      <w:r w:rsidRPr="001C7014">
        <w:rPr>
          <w:rFonts w:cs="Liberation Serif"/>
          <w:sz w:val="20"/>
          <w:szCs w:val="20"/>
        </w:rPr>
        <w:t>Hanula</w:t>
      </w:r>
      <w:proofErr w:type="spellEnd"/>
      <w:r w:rsidRPr="001C7014">
        <w:rPr>
          <w:rFonts w:cs="Liberation Serif"/>
          <w:sz w:val="20"/>
          <w:szCs w:val="20"/>
        </w:rPr>
        <w:t xml:space="preserve">, Miroslav Gejdoš, Peter Bartánus, Pavol </w:t>
      </w:r>
      <w:proofErr w:type="spellStart"/>
      <w:r w:rsidRPr="001C7014">
        <w:rPr>
          <w:rFonts w:cs="Liberation Serif"/>
          <w:sz w:val="20"/>
          <w:szCs w:val="20"/>
        </w:rPr>
        <w:t>Bartík</w:t>
      </w:r>
      <w:proofErr w:type="spellEnd"/>
      <w:r w:rsidRPr="001C7014">
        <w:rPr>
          <w:rFonts w:cs="Liberation Serif"/>
          <w:sz w:val="20"/>
          <w:szCs w:val="20"/>
        </w:rPr>
        <w:t>, Ing. Peter Ondrejka</w:t>
      </w:r>
    </w:p>
    <w:p w:rsidR="001C7014" w:rsidRPr="001C7014" w:rsidRDefault="001C7014" w:rsidP="001C7014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1C7014">
        <w:rPr>
          <w:rFonts w:cs="Liberation Serif"/>
          <w:sz w:val="20"/>
          <w:szCs w:val="20"/>
        </w:rPr>
        <w:tab/>
        <w:t xml:space="preserve">Hlasovali za: </w:t>
      </w:r>
      <w:r w:rsidRPr="001C7014">
        <w:rPr>
          <w:rFonts w:cs="Liberation Serif"/>
          <w:sz w:val="20"/>
          <w:szCs w:val="20"/>
        </w:rPr>
        <w:tab/>
        <w:t xml:space="preserve">Silvia </w:t>
      </w:r>
      <w:proofErr w:type="spellStart"/>
      <w:r w:rsidRPr="001C7014">
        <w:rPr>
          <w:rFonts w:cs="Liberation Serif"/>
          <w:sz w:val="20"/>
          <w:szCs w:val="20"/>
        </w:rPr>
        <w:t>Slotková</w:t>
      </w:r>
      <w:proofErr w:type="spellEnd"/>
      <w:r w:rsidRPr="001C7014">
        <w:rPr>
          <w:rFonts w:cs="Liberation Serif"/>
          <w:sz w:val="20"/>
          <w:szCs w:val="20"/>
        </w:rPr>
        <w:t xml:space="preserve">, Peter </w:t>
      </w:r>
      <w:proofErr w:type="spellStart"/>
      <w:r w:rsidRPr="001C7014">
        <w:rPr>
          <w:rFonts w:cs="Liberation Serif"/>
          <w:sz w:val="20"/>
          <w:szCs w:val="20"/>
        </w:rPr>
        <w:t>Juráš</w:t>
      </w:r>
      <w:proofErr w:type="spellEnd"/>
      <w:r w:rsidRPr="001C7014">
        <w:rPr>
          <w:rFonts w:cs="Liberation Serif"/>
          <w:sz w:val="20"/>
          <w:szCs w:val="20"/>
        </w:rPr>
        <w:t xml:space="preserve">, </w:t>
      </w:r>
      <w:r>
        <w:rPr>
          <w:rFonts w:cs="Liberation Serif"/>
          <w:sz w:val="20"/>
          <w:szCs w:val="20"/>
        </w:rPr>
        <w:t xml:space="preserve">Ing. Miroslav </w:t>
      </w:r>
      <w:proofErr w:type="spellStart"/>
      <w:r>
        <w:rPr>
          <w:rFonts w:cs="Liberation Serif"/>
          <w:sz w:val="20"/>
          <w:szCs w:val="20"/>
        </w:rPr>
        <w:t>Hanula</w:t>
      </w:r>
      <w:proofErr w:type="spellEnd"/>
      <w:r>
        <w:rPr>
          <w:rFonts w:cs="Liberation Serif"/>
          <w:sz w:val="20"/>
          <w:szCs w:val="20"/>
        </w:rPr>
        <w:t xml:space="preserve">, </w:t>
      </w:r>
      <w:r w:rsidRPr="001C7014">
        <w:rPr>
          <w:rFonts w:cs="Liberation Serif"/>
          <w:sz w:val="20"/>
          <w:szCs w:val="20"/>
        </w:rPr>
        <w:t xml:space="preserve">Miroslav Gejdoš, Peter Bartánus, Pavol </w:t>
      </w:r>
      <w:proofErr w:type="spellStart"/>
      <w:r w:rsidRPr="001C7014">
        <w:rPr>
          <w:rFonts w:cs="Liberation Serif"/>
          <w:sz w:val="20"/>
          <w:szCs w:val="20"/>
        </w:rPr>
        <w:t>Bartík</w:t>
      </w:r>
      <w:proofErr w:type="spellEnd"/>
      <w:r w:rsidRPr="001C7014">
        <w:rPr>
          <w:rFonts w:cs="Liberation Serif"/>
          <w:sz w:val="20"/>
          <w:szCs w:val="20"/>
        </w:rPr>
        <w:t>, Ing. Peter Ondrejka</w:t>
      </w:r>
    </w:p>
    <w:p w:rsidR="001C7014" w:rsidRPr="001C7014" w:rsidRDefault="001C7014" w:rsidP="001C7014">
      <w:pPr>
        <w:jc w:val="both"/>
        <w:rPr>
          <w:rFonts w:eastAsia="Liberation Serif" w:cs="Liberation Serif"/>
          <w:sz w:val="20"/>
          <w:szCs w:val="20"/>
        </w:rPr>
      </w:pPr>
      <w:r w:rsidRPr="001C7014">
        <w:rPr>
          <w:rFonts w:cs="Liberation Serif"/>
          <w:sz w:val="20"/>
          <w:szCs w:val="20"/>
        </w:rPr>
        <w:tab/>
        <w:t xml:space="preserve">            proti:</w:t>
      </w:r>
      <w:r w:rsidRPr="001C7014">
        <w:rPr>
          <w:rFonts w:cs="Liberation Serif"/>
          <w:sz w:val="20"/>
          <w:szCs w:val="20"/>
        </w:rPr>
        <w:tab/>
        <w:t>-</w:t>
      </w:r>
    </w:p>
    <w:p w:rsidR="00283F87" w:rsidRDefault="001C7014" w:rsidP="001C7014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  <w:r w:rsidRPr="001C7014">
        <w:rPr>
          <w:rFonts w:eastAsia="Liberation Serif" w:cs="Liberation Serif"/>
          <w:sz w:val="20"/>
          <w:szCs w:val="20"/>
        </w:rPr>
        <w:t xml:space="preserve">        </w:t>
      </w:r>
      <w:r w:rsidRPr="001C7014">
        <w:rPr>
          <w:rFonts w:cs="Liberation Serif"/>
          <w:sz w:val="20"/>
          <w:szCs w:val="20"/>
        </w:rPr>
        <w:tab/>
        <w:t xml:space="preserve">        zdržali sa: </w:t>
      </w:r>
      <w:r w:rsidRPr="001C7014"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>-</w:t>
      </w:r>
    </w:p>
    <w:p w:rsidR="001C7014" w:rsidRPr="001C7014" w:rsidRDefault="00283F87" w:rsidP="001C7014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 w:rsidR="001C7014">
        <w:rPr>
          <w:rFonts w:cs="Liberation Serif"/>
          <w:sz w:val="20"/>
          <w:szCs w:val="20"/>
        </w:rPr>
        <w:tab/>
      </w:r>
      <w:r w:rsidR="001C7014">
        <w:rPr>
          <w:rFonts w:cs="Liberation Serif"/>
          <w:sz w:val="20"/>
          <w:szCs w:val="20"/>
        </w:rPr>
        <w:tab/>
      </w:r>
      <w:r w:rsidR="001C7014">
        <w:rPr>
          <w:rFonts w:cs="Liberation Serif"/>
          <w:sz w:val="20"/>
          <w:szCs w:val="20"/>
        </w:rPr>
        <w:tab/>
      </w:r>
      <w:r w:rsidR="001C7014" w:rsidRPr="001C7014"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 w:rsidR="001C7014" w:rsidRPr="001C7014">
        <w:rPr>
          <w:rFonts w:cs="Liberation Serif"/>
          <w:sz w:val="20"/>
          <w:szCs w:val="20"/>
        </w:rPr>
        <w:t>.................................................</w:t>
      </w:r>
    </w:p>
    <w:p w:rsidR="001C7014" w:rsidRPr="001C7014" w:rsidRDefault="001C7014" w:rsidP="001C701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sz w:val="20"/>
          <w:szCs w:val="20"/>
        </w:rPr>
      </w:pPr>
      <w:r w:rsidRPr="001C7014">
        <w:rPr>
          <w:rFonts w:ascii="Liberation Serif" w:hAnsi="Liberation Serif" w:cs="Liberation Serif"/>
          <w:sz w:val="20"/>
          <w:szCs w:val="20"/>
        </w:rPr>
        <w:tab/>
      </w:r>
      <w:r w:rsidRPr="001C7014">
        <w:rPr>
          <w:rFonts w:ascii="Liberation Serif" w:hAnsi="Liberation Serif" w:cs="Liberation Serif"/>
          <w:sz w:val="20"/>
          <w:szCs w:val="20"/>
        </w:rPr>
        <w:tab/>
        <w:t>Liptovské Sliače, 28.09.2017</w:t>
      </w:r>
      <w:r w:rsidRPr="001C7014">
        <w:rPr>
          <w:rFonts w:ascii="Liberation Serif" w:hAnsi="Liberation Serif" w:cs="Liberation Serif"/>
          <w:sz w:val="20"/>
          <w:szCs w:val="20"/>
        </w:rPr>
        <w:tab/>
      </w:r>
      <w:r w:rsidRPr="001C7014">
        <w:rPr>
          <w:rFonts w:ascii="Liberation Serif" w:hAnsi="Liberation Serif" w:cs="Liberation Serif"/>
          <w:b/>
          <w:bCs/>
          <w:sz w:val="20"/>
          <w:szCs w:val="20"/>
        </w:rPr>
        <w:t>Mgr. Milan  FRIČ</w:t>
      </w:r>
    </w:p>
    <w:p w:rsidR="00D166EE" w:rsidRPr="00283F87" w:rsidRDefault="001C7014" w:rsidP="00283F8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  <w:sz w:val="20"/>
          <w:szCs w:val="20"/>
        </w:rPr>
      </w:pPr>
      <w:r w:rsidRPr="001C7014">
        <w:rPr>
          <w:rFonts w:ascii="Liberation Serif" w:hAnsi="Liberation Serif" w:cs="Liberation Serif"/>
          <w:sz w:val="20"/>
          <w:szCs w:val="20"/>
        </w:rPr>
        <w:tab/>
        <w:t xml:space="preserve">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Pr="001C7014">
        <w:rPr>
          <w:rFonts w:ascii="Liberation Serif" w:hAnsi="Liberation Serif" w:cs="Liberation Serif"/>
          <w:sz w:val="20"/>
          <w:szCs w:val="20"/>
        </w:rPr>
        <w:t>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435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80/21/2017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Pr="00D166EE">
        <w:rPr>
          <w:color w:val="0000FF"/>
        </w:rPr>
        <w:t>Žiadosti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283F87" w:rsidRDefault="00283F87" w:rsidP="00283F87">
      <w:pPr>
        <w:pStyle w:val="Vchodzie"/>
        <w:numPr>
          <w:ilvl w:val="0"/>
          <w:numId w:val="16"/>
        </w:numPr>
        <w:rPr>
          <w:b/>
        </w:rPr>
      </w:pPr>
      <w:r>
        <w:rPr>
          <w:b/>
        </w:rPr>
        <w:t xml:space="preserve">zaraďuje </w:t>
      </w:r>
      <w:r w:rsidRPr="006A51F1">
        <w:t>žiadosť</w:t>
      </w:r>
      <w:r>
        <w:rPr>
          <w:b/>
        </w:rPr>
        <w:t xml:space="preserve"> </w:t>
      </w:r>
      <w:r>
        <w:t xml:space="preserve">o prenájom pozemku č. C-KN 4299/1, k. ú. Liptovské Sliače o výmere cca 905 m2 žiadateľa Šport </w:t>
      </w:r>
      <w:proofErr w:type="spellStart"/>
      <w:r>
        <w:t>Skeet</w:t>
      </w:r>
      <w:proofErr w:type="spellEnd"/>
      <w:r>
        <w:t xml:space="preserve"> Liptovské Sliače</w:t>
      </w:r>
      <w:r>
        <w:rPr>
          <w:b/>
          <w:bCs/>
        </w:rPr>
        <w:t xml:space="preserve"> </w:t>
      </w:r>
    </w:p>
    <w:p w:rsidR="00283F87" w:rsidRPr="003E185A" w:rsidRDefault="00283F87" w:rsidP="00283F87">
      <w:pPr>
        <w:pStyle w:val="Vchodzie"/>
        <w:numPr>
          <w:ilvl w:val="0"/>
          <w:numId w:val="16"/>
        </w:numPr>
        <w:rPr>
          <w:b/>
        </w:rPr>
      </w:pPr>
      <w:r w:rsidRPr="003E185A">
        <w:rPr>
          <w:b/>
        </w:rPr>
        <w:t xml:space="preserve">berie na vedomie </w:t>
      </w:r>
      <w:r w:rsidRPr="006A51F1">
        <w:t>žiadosť</w:t>
      </w:r>
      <w:r w:rsidRPr="003E185A">
        <w:rPr>
          <w:b/>
        </w:rPr>
        <w:t xml:space="preserve"> </w:t>
      </w:r>
      <w:r>
        <w:t xml:space="preserve">o prenájom pozemku č. C-KN 4299/1, k. ú. Liptovské Sliače o výmere cca 905 m2 žiadateľa Šport </w:t>
      </w:r>
      <w:proofErr w:type="spellStart"/>
      <w:r>
        <w:t>Skeet</w:t>
      </w:r>
      <w:proofErr w:type="spellEnd"/>
      <w:r>
        <w:t xml:space="preserve"> Liptovské Sliače</w:t>
      </w:r>
    </w:p>
    <w:p w:rsidR="00283F87" w:rsidRPr="003E185A" w:rsidRDefault="00283F87" w:rsidP="00283F87">
      <w:pPr>
        <w:pStyle w:val="Vchodzie"/>
        <w:numPr>
          <w:ilvl w:val="0"/>
          <w:numId w:val="16"/>
        </w:numPr>
        <w:rPr>
          <w:b/>
        </w:rPr>
      </w:pPr>
      <w:r w:rsidRPr="003E185A">
        <w:rPr>
          <w:b/>
        </w:rPr>
        <w:t xml:space="preserve">neschvaľuje </w:t>
      </w:r>
      <w:r>
        <w:t xml:space="preserve">zámer prenajať pozemok č. C-KN 4299/1 </w:t>
      </w:r>
      <w:r w:rsidRPr="003E185A">
        <w:rPr>
          <w:rFonts w:ascii="Times-Roman" w:hAnsi="Times-Roman" w:cs="Times-Roman"/>
        </w:rPr>
        <w:t xml:space="preserve"> (E-KN 3515), katastrálne územie Liptovské Sliače o výmere cca 905 m2 za účelom rozšírenia </w:t>
      </w:r>
      <w:proofErr w:type="spellStart"/>
      <w:r w:rsidRPr="003E185A">
        <w:rPr>
          <w:rFonts w:ascii="Times-Roman" w:hAnsi="Times-Roman" w:cs="Times-Roman"/>
        </w:rPr>
        <w:t>voľnočasových</w:t>
      </w:r>
      <w:proofErr w:type="spellEnd"/>
      <w:r w:rsidRPr="003E185A">
        <w:rPr>
          <w:rFonts w:ascii="Times-Roman" w:hAnsi="Times-Roman" w:cs="Times-Roman"/>
        </w:rPr>
        <w:t xml:space="preserve"> aktivít členov klubu, detí a</w:t>
      </w:r>
      <w:r w:rsidRPr="003E185A">
        <w:rPr>
          <w:rFonts w:ascii="Times-Roman" w:hAnsi="Times-Roman" w:cs="Times-Roman" w:hint="eastAsia"/>
        </w:rPr>
        <w:t> </w:t>
      </w:r>
      <w:r w:rsidRPr="003E185A">
        <w:rPr>
          <w:rFonts w:ascii="Times-Roman" w:hAnsi="Times-Roman" w:cs="Times-Roman"/>
        </w:rPr>
        <w:t xml:space="preserve">mládeže Liptovských Sliačoch pre žiadateľa OZ Šport </w:t>
      </w:r>
      <w:proofErr w:type="spellStart"/>
      <w:r w:rsidRPr="003E185A">
        <w:rPr>
          <w:rFonts w:ascii="Times-Roman" w:hAnsi="Times-Roman" w:cs="Times-Roman"/>
        </w:rPr>
        <w:t>Skeet</w:t>
      </w:r>
      <w:proofErr w:type="spellEnd"/>
      <w:r w:rsidRPr="003E185A">
        <w:rPr>
          <w:rFonts w:ascii="Times-Roman" w:hAnsi="Times-Roman" w:cs="Times-Roman"/>
        </w:rPr>
        <w:t xml:space="preserve"> Liptovské Sliače, Do </w:t>
      </w:r>
      <w:proofErr w:type="spellStart"/>
      <w:r w:rsidRPr="003E185A">
        <w:rPr>
          <w:rFonts w:ascii="Times-Roman" w:hAnsi="Times-Roman" w:cs="Times-Roman"/>
        </w:rPr>
        <w:t>Pažíť</w:t>
      </w:r>
      <w:proofErr w:type="spellEnd"/>
      <w:r w:rsidRPr="003E185A">
        <w:rPr>
          <w:rFonts w:ascii="Times-Roman" w:hAnsi="Times-Roman" w:cs="Times-Roman"/>
        </w:rPr>
        <w:t xml:space="preserve"> 986/106, 034 84 Liptovské Sliače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83F87" w:rsidRDefault="00283F87" w:rsidP="00283F8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83F87" w:rsidRDefault="00283F87" w:rsidP="00283F8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Miroslav Gejdoš</w:t>
      </w:r>
    </w:p>
    <w:p w:rsidR="00283F87" w:rsidRDefault="00283F87" w:rsidP="00283F8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83F87" w:rsidRDefault="00283F87" w:rsidP="00283F8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83F87" w:rsidRPr="00FA1EB1" w:rsidRDefault="00283F87" w:rsidP="00283F8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81/21/2017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283F87">
        <w:rPr>
          <w:rFonts w:cs="Liberation Serif"/>
          <w:color w:val="0000FF"/>
        </w:rPr>
        <w:t xml:space="preserve">Žiadosti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283F87" w:rsidRDefault="00283F87" w:rsidP="00283F87">
      <w:pPr>
        <w:pStyle w:val="Vchodzie"/>
        <w:ind w:left="709"/>
        <w:jc w:val="both"/>
      </w:pPr>
      <w:r>
        <w:rPr>
          <w:b/>
        </w:rPr>
        <w:t>A)</w:t>
      </w:r>
      <w:r>
        <w:rPr>
          <w:b/>
          <w:bCs/>
        </w:rPr>
        <w:t xml:space="preserve"> neschvaľuje </w:t>
      </w:r>
      <w:r w:rsidRPr="006F400A">
        <w:rPr>
          <w:bCs/>
        </w:rPr>
        <w:t>predaj pozemku č. 683 pre žiadateľa Ivana</w:t>
      </w:r>
      <w:r>
        <w:rPr>
          <w:bCs/>
        </w:rPr>
        <w:t xml:space="preserve"> </w:t>
      </w:r>
      <w:proofErr w:type="spellStart"/>
      <w:r>
        <w:rPr>
          <w:bCs/>
        </w:rPr>
        <w:t>Littvu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Dielni</w:t>
      </w:r>
      <w:r w:rsidRPr="006F400A">
        <w:rPr>
          <w:bCs/>
        </w:rPr>
        <w:t>ce</w:t>
      </w:r>
      <w:proofErr w:type="spellEnd"/>
      <w:r w:rsidRPr="006F400A">
        <w:rPr>
          <w:bCs/>
        </w:rPr>
        <w:t xml:space="preserve"> 788/1, 034 84 Liptovské Sliače 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83F87" w:rsidRDefault="00283F87" w:rsidP="00283F8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83F87" w:rsidRDefault="00283F87" w:rsidP="00283F8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Peter Bartánus</w:t>
      </w:r>
    </w:p>
    <w:p w:rsidR="00283F87" w:rsidRDefault="00283F87" w:rsidP="00283F8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83F87" w:rsidRDefault="00283F87" w:rsidP="00283F8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83F87" w:rsidRPr="00FA1EB1" w:rsidRDefault="00283F87" w:rsidP="00283F8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8448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82/21/2017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283F87">
        <w:rPr>
          <w:rFonts w:cs="Liberation Serif"/>
          <w:color w:val="0000FF"/>
        </w:rPr>
        <w:t>Žiadosti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5A3012" w:rsidRDefault="005A3012" w:rsidP="005A3012">
      <w:pPr>
        <w:pStyle w:val="Vchodzie"/>
        <w:numPr>
          <w:ilvl w:val="0"/>
          <w:numId w:val="21"/>
        </w:numPr>
        <w:jc w:val="both"/>
        <w:rPr>
          <w:bCs/>
        </w:rPr>
      </w:pPr>
      <w:r w:rsidRPr="005A3012">
        <w:rPr>
          <w:b/>
          <w:bCs/>
        </w:rPr>
        <w:t>berie na vedomie</w:t>
      </w:r>
      <w:r>
        <w:rPr>
          <w:bCs/>
        </w:rPr>
        <w:t xml:space="preserve"> oznámenie o podnikateľskej činnosti v Liptovských Sliačoch – otvorenie predajne kvetín Mgr. Marcela Mrvová, IČO: 50918869 na adrese Na Majeri 544/3, 034 84 Liptovské Sliače v termíne od 09.10.2017</w:t>
      </w:r>
    </w:p>
    <w:p w:rsidR="005A3012" w:rsidRDefault="005A3012" w:rsidP="005A3012">
      <w:pPr>
        <w:pStyle w:val="Vchodzie"/>
        <w:numPr>
          <w:ilvl w:val="0"/>
          <w:numId w:val="21"/>
        </w:numPr>
        <w:jc w:val="both"/>
      </w:pPr>
      <w:r w:rsidRPr="005A3012">
        <w:rPr>
          <w:b/>
          <w:bCs/>
        </w:rPr>
        <w:t xml:space="preserve">schvaľuje </w:t>
      </w:r>
      <w:r>
        <w:rPr>
          <w:bCs/>
        </w:rPr>
        <w:t>otváracie hodiny prevádzkarne: predajne kvetín – Mgr. Marcela Mrvová, IČO: 50918869  na adrese: Na Majeri 544/3, 034 84 Liptovské Sliače, v čase: utorok – piatok: od 09:00 do 22:00, 14:00 do 16:00 sobota: od 10:00 do 12:00, nedeľa – pondelok: zatvorené.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283F87" w:rsidRDefault="00283F87" w:rsidP="00D166EE">
      <w:pPr>
        <w:jc w:val="both"/>
        <w:rPr>
          <w:rFonts w:cs="Liberation Serif" w:hint="eastAsia"/>
        </w:rPr>
      </w:pPr>
    </w:p>
    <w:p w:rsidR="00283F87" w:rsidRDefault="00283F87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83F87" w:rsidRDefault="00283F87" w:rsidP="00283F8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</w:t>
      </w:r>
      <w:r w:rsidR="004B465F">
        <w:rPr>
          <w:rFonts w:cs="Liberation Serif"/>
          <w:szCs w:val="12"/>
        </w:rPr>
        <w:t xml:space="preserve">Miroslav Gejdoš, Peter Bartánus, </w:t>
      </w:r>
      <w:r>
        <w:rPr>
          <w:rFonts w:cs="Liberation Serif"/>
          <w:szCs w:val="12"/>
        </w:rPr>
        <w:t xml:space="preserve">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83F87" w:rsidRDefault="00283F87" w:rsidP="00283F8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83F87" w:rsidRDefault="00283F87" w:rsidP="00283F8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</w:r>
      <w:r w:rsidR="004B465F">
        <w:rPr>
          <w:rFonts w:cs="Liberation Serif"/>
          <w:szCs w:val="12"/>
        </w:rPr>
        <w:t>-</w:t>
      </w:r>
    </w:p>
    <w:p w:rsidR="00283F87" w:rsidRDefault="00283F87" w:rsidP="00283F8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83F87" w:rsidRDefault="00283F87" w:rsidP="00283F8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Pr="00B24FBB" w:rsidRDefault="00283F87" w:rsidP="00B24FB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0496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D166EE" w:rsidP="00D166E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83/21/2017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28.09.2017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4B465F">
        <w:rPr>
          <w:rFonts w:cs="Liberation Serif"/>
          <w:color w:val="0000FF"/>
        </w:rPr>
        <w:t xml:space="preserve"> Rôzne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B465F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4B465F" w:rsidRDefault="004B465F" w:rsidP="004B465F">
      <w:pPr>
        <w:pStyle w:val="Vchodzie"/>
        <w:rPr>
          <w:b/>
        </w:rPr>
      </w:pPr>
      <w:r>
        <w:rPr>
          <w:b/>
        </w:rPr>
        <w:t>Obecné zastupiteľstvo:</w:t>
      </w:r>
    </w:p>
    <w:p w:rsidR="004B465F" w:rsidRDefault="004B465F" w:rsidP="004B465F">
      <w:pPr>
        <w:pStyle w:val="Vchodzie"/>
        <w:rPr>
          <w:b/>
        </w:rPr>
      </w:pPr>
    </w:p>
    <w:p w:rsidR="004B465F" w:rsidRDefault="004B465F" w:rsidP="004B465F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C246E">
        <w:rPr>
          <w:rFonts w:ascii="Times New Roman" w:hAnsi="Times New Roman" w:cs="Times New Roman"/>
          <w:b/>
        </w:rPr>
        <w:t xml:space="preserve">deleguje </w:t>
      </w:r>
      <w:r>
        <w:rPr>
          <w:rFonts w:ascii="Times New Roman" w:hAnsi="Times New Roman" w:cs="Times New Roman"/>
        </w:rPr>
        <w:t xml:space="preserve">v zmysle § 25 ods. 5 </w:t>
      </w:r>
      <w:r w:rsidRPr="00303DEE">
        <w:rPr>
          <w:rFonts w:ascii="Times New Roman" w:hAnsi="Times New Roman" w:cs="Times New Roman"/>
        </w:rPr>
        <w:t xml:space="preserve">zákona </w:t>
      </w:r>
      <w:r w:rsidRPr="004A12A4">
        <w:rPr>
          <w:rFonts w:ascii="Times New Roman" w:hAnsi="Times New Roman" w:cs="Times New Roman"/>
        </w:rPr>
        <w:t>NR SR č. 596/2003 Z. z. o štátnej správe v školstve a školskej samospráve a o zmene a doplnení niektorých zákon</w:t>
      </w:r>
      <w:r>
        <w:rPr>
          <w:rFonts w:ascii="Times New Roman" w:hAnsi="Times New Roman" w:cs="Times New Roman"/>
        </w:rPr>
        <w:t>ov v znení neskorších predpisov:</w:t>
      </w:r>
    </w:p>
    <w:p w:rsidR="004B465F" w:rsidRPr="00DC246E" w:rsidRDefault="004B465F" w:rsidP="004B465F">
      <w:pPr>
        <w:ind w:left="720"/>
        <w:jc w:val="both"/>
        <w:rPr>
          <w:rFonts w:ascii="Times New Roman" w:hAnsi="Times New Roman" w:cs="Times New Roman"/>
        </w:rPr>
      </w:pPr>
      <w:r w:rsidRPr="00DC246E">
        <w:rPr>
          <w:rFonts w:ascii="Times New Roman" w:eastAsia="Calibri" w:hAnsi="Times New Roman" w:cs="Times New Roman"/>
        </w:rPr>
        <w:t>dňom 29. Septembra 2017 nasledovných zástupcov zriaďovateľa do Rady školy pri Materskej škole</w:t>
      </w:r>
      <w:r>
        <w:rPr>
          <w:rFonts w:ascii="Times New Roman" w:eastAsia="Calibri" w:hAnsi="Times New Roman" w:cs="Times New Roman"/>
        </w:rPr>
        <w:t xml:space="preserve"> Liptovské Sliače</w:t>
      </w:r>
      <w:r w:rsidRPr="00DC246E">
        <w:rPr>
          <w:rFonts w:ascii="Times New Roman" w:eastAsia="Calibri" w:hAnsi="Times New Roman" w:cs="Times New Roman"/>
        </w:rPr>
        <w:t xml:space="preserve">, Na Majeri </w:t>
      </w:r>
      <w:r>
        <w:rPr>
          <w:rFonts w:ascii="Times New Roman" w:eastAsia="Calibri" w:hAnsi="Times New Roman" w:cs="Times New Roman"/>
        </w:rPr>
        <w:t>543/1</w:t>
      </w:r>
      <w:r w:rsidRPr="00DC246E">
        <w:rPr>
          <w:rFonts w:ascii="Times New Roman" w:eastAsia="Calibri" w:hAnsi="Times New Roman" w:cs="Times New Roman"/>
        </w:rPr>
        <w:t xml:space="preserve">, 034 84 Liptovské Sliače  </w:t>
      </w:r>
    </w:p>
    <w:p w:rsidR="004B465F" w:rsidRDefault="004B465F" w:rsidP="004B465F">
      <w:pPr>
        <w:pStyle w:val="Odsekzoznamu"/>
        <w:widowControl/>
        <w:numPr>
          <w:ilvl w:val="0"/>
          <w:numId w:val="18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Hanula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Miroslav, Ing. </w:t>
      </w:r>
    </w:p>
    <w:p w:rsidR="004B465F" w:rsidRDefault="004B465F" w:rsidP="004B465F">
      <w:pPr>
        <w:pStyle w:val="Odsekzoznamu"/>
        <w:widowControl/>
        <w:numPr>
          <w:ilvl w:val="0"/>
          <w:numId w:val="18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Slotková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Silvia</w:t>
      </w:r>
    </w:p>
    <w:p w:rsidR="004B465F" w:rsidRDefault="004B465F" w:rsidP="004B465F">
      <w:pPr>
        <w:pStyle w:val="Odsekzoznamu"/>
        <w:widowControl/>
        <w:numPr>
          <w:ilvl w:val="0"/>
          <w:numId w:val="18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Bartík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Pavol </w:t>
      </w:r>
    </w:p>
    <w:p w:rsidR="004B465F" w:rsidRPr="0085446D" w:rsidRDefault="004B465F" w:rsidP="004B465F">
      <w:pPr>
        <w:pStyle w:val="Odsekzoznamu"/>
        <w:widowControl/>
        <w:suppressAutoHyphens w:val="0"/>
        <w:spacing w:after="200"/>
        <w:ind w:left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4B465F" w:rsidRPr="00191E22" w:rsidRDefault="004B465F" w:rsidP="004B465F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Zoznam nových delegovaných zástupcov zriaďovateľa  do orgánov školskej samosprávy bude písomne oznámený riaditeľovi školy.  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4B465F" w:rsidRDefault="004B465F" w:rsidP="004B465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B465F" w:rsidRDefault="004B465F" w:rsidP="004B465F">
      <w:pPr>
        <w:jc w:val="both"/>
        <w:rPr>
          <w:rFonts w:cs="Liberation Serif" w:hint="eastAsia"/>
        </w:rPr>
      </w:pPr>
    </w:p>
    <w:p w:rsidR="004B465F" w:rsidRDefault="004B465F" w:rsidP="004B465F">
      <w:pPr>
        <w:jc w:val="both"/>
        <w:rPr>
          <w:rFonts w:cs="Liberation Serif" w:hint="eastAsia"/>
        </w:rPr>
      </w:pPr>
    </w:p>
    <w:p w:rsidR="004B465F" w:rsidRDefault="004B465F" w:rsidP="004B465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B465F" w:rsidRDefault="004B465F" w:rsidP="004B465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B465F" w:rsidRDefault="004B465F" w:rsidP="004B465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4B465F" w:rsidRDefault="004B465F" w:rsidP="004B465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465F" w:rsidRDefault="004B465F" w:rsidP="004B465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Miroslav Gejdoš,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4B465F" w:rsidRDefault="004B465F" w:rsidP="004B465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B465F" w:rsidRDefault="004B465F" w:rsidP="004B465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B465F" w:rsidRDefault="004B465F" w:rsidP="004B465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D35DE" w:rsidRDefault="004B465F" w:rsidP="004B465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4B465F" w:rsidRDefault="004B465F" w:rsidP="004B465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.................................................</w:t>
      </w:r>
    </w:p>
    <w:p w:rsidR="004B465F" w:rsidRDefault="004B465F" w:rsidP="004B465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28.09.2017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B465F" w:rsidRPr="00FA1EB1" w:rsidRDefault="004B465F" w:rsidP="004B465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  <w:bookmarkStart w:id="0" w:name="_GoBack"/>
      <w:bookmarkEnd w:id="0"/>
    </w:p>
    <w:sectPr w:rsidR="00D166EE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066804"/>
    <w:multiLevelType w:val="hybridMultilevel"/>
    <w:tmpl w:val="37BEE076"/>
    <w:lvl w:ilvl="0" w:tplc="7A465874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A2A85"/>
    <w:multiLevelType w:val="hybridMultilevel"/>
    <w:tmpl w:val="7E6EE1A6"/>
    <w:lvl w:ilvl="0" w:tplc="190A01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46A3B"/>
    <w:multiLevelType w:val="hybridMultilevel"/>
    <w:tmpl w:val="5CB608AC"/>
    <w:lvl w:ilvl="0" w:tplc="43F0A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7B96"/>
    <w:multiLevelType w:val="hybridMultilevel"/>
    <w:tmpl w:val="ED3E10A6"/>
    <w:lvl w:ilvl="0" w:tplc="EE980096">
      <w:start w:val="1"/>
      <w:numFmt w:val="upperLetter"/>
      <w:lvlText w:val="%1)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554B7"/>
    <w:multiLevelType w:val="hybridMultilevel"/>
    <w:tmpl w:val="322AD6E2"/>
    <w:lvl w:ilvl="0" w:tplc="DA3E0648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2277845"/>
    <w:multiLevelType w:val="hybridMultilevel"/>
    <w:tmpl w:val="2EB666C0"/>
    <w:lvl w:ilvl="0" w:tplc="3502ED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47FF"/>
    <w:multiLevelType w:val="multilevel"/>
    <w:tmpl w:val="6C74407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2B1F722E"/>
    <w:multiLevelType w:val="hybridMultilevel"/>
    <w:tmpl w:val="564893B6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2C5D24DC"/>
    <w:multiLevelType w:val="hybridMultilevel"/>
    <w:tmpl w:val="37DC7150"/>
    <w:lvl w:ilvl="0" w:tplc="CD8058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D6424"/>
    <w:multiLevelType w:val="hybridMultilevel"/>
    <w:tmpl w:val="E1C8506A"/>
    <w:lvl w:ilvl="0" w:tplc="5572667A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14C1E"/>
    <w:multiLevelType w:val="hybridMultilevel"/>
    <w:tmpl w:val="CF78E0D8"/>
    <w:lvl w:ilvl="0" w:tplc="3AD20C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E0B45"/>
    <w:multiLevelType w:val="hybridMultilevel"/>
    <w:tmpl w:val="FA6A53A2"/>
    <w:lvl w:ilvl="0" w:tplc="C456BB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11C31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7CE4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4D85"/>
    <w:multiLevelType w:val="hybridMultilevel"/>
    <w:tmpl w:val="0B04007C"/>
    <w:lvl w:ilvl="0" w:tplc="01CE759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67C0"/>
    <w:multiLevelType w:val="hybridMultilevel"/>
    <w:tmpl w:val="759E9104"/>
    <w:lvl w:ilvl="0" w:tplc="DC962AFE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214FA"/>
    <w:multiLevelType w:val="hybridMultilevel"/>
    <w:tmpl w:val="BD16A9B2"/>
    <w:lvl w:ilvl="0" w:tplc="5112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6"/>
  </w:num>
  <w:num w:numId="7">
    <w:abstractNumId w:val="24"/>
  </w:num>
  <w:num w:numId="8">
    <w:abstractNumId w:val="11"/>
  </w:num>
  <w:num w:numId="9">
    <w:abstractNumId w:val="12"/>
  </w:num>
  <w:num w:numId="10">
    <w:abstractNumId w:val="20"/>
  </w:num>
  <w:num w:numId="11">
    <w:abstractNumId w:val="22"/>
  </w:num>
  <w:num w:numId="12">
    <w:abstractNumId w:val="23"/>
  </w:num>
  <w:num w:numId="13">
    <w:abstractNumId w:val="14"/>
  </w:num>
  <w:num w:numId="14">
    <w:abstractNumId w:val="26"/>
  </w:num>
  <w:num w:numId="15">
    <w:abstractNumId w:val="18"/>
  </w:num>
  <w:num w:numId="16">
    <w:abstractNumId w:val="27"/>
  </w:num>
  <w:num w:numId="17">
    <w:abstractNumId w:val="13"/>
  </w:num>
  <w:num w:numId="18">
    <w:abstractNumId w:val="17"/>
  </w:num>
  <w:num w:numId="19">
    <w:abstractNumId w:val="2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10734"/>
    <w:rsid w:val="00042F42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10E51"/>
    <w:rsid w:val="0011427C"/>
    <w:rsid w:val="00117CEA"/>
    <w:rsid w:val="00125B1F"/>
    <w:rsid w:val="0013491E"/>
    <w:rsid w:val="001631A2"/>
    <w:rsid w:val="0017408E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E1591"/>
    <w:rsid w:val="001E7717"/>
    <w:rsid w:val="001F1901"/>
    <w:rsid w:val="0021137C"/>
    <w:rsid w:val="00212DBD"/>
    <w:rsid w:val="00227754"/>
    <w:rsid w:val="002571EE"/>
    <w:rsid w:val="0026208C"/>
    <w:rsid w:val="00273321"/>
    <w:rsid w:val="002838D1"/>
    <w:rsid w:val="00283F87"/>
    <w:rsid w:val="00294FF4"/>
    <w:rsid w:val="002953A4"/>
    <w:rsid w:val="002A6B45"/>
    <w:rsid w:val="002E1D62"/>
    <w:rsid w:val="002F28FD"/>
    <w:rsid w:val="002F5BF2"/>
    <w:rsid w:val="0030106C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101F6"/>
    <w:rsid w:val="004411F3"/>
    <w:rsid w:val="004413DC"/>
    <w:rsid w:val="0044798C"/>
    <w:rsid w:val="00467A89"/>
    <w:rsid w:val="00476E50"/>
    <w:rsid w:val="00483612"/>
    <w:rsid w:val="004847A1"/>
    <w:rsid w:val="00491C60"/>
    <w:rsid w:val="004930C2"/>
    <w:rsid w:val="00494721"/>
    <w:rsid w:val="0049701E"/>
    <w:rsid w:val="004B29EF"/>
    <w:rsid w:val="004B465F"/>
    <w:rsid w:val="004D6509"/>
    <w:rsid w:val="004E6BBF"/>
    <w:rsid w:val="004F570D"/>
    <w:rsid w:val="00500022"/>
    <w:rsid w:val="00507F67"/>
    <w:rsid w:val="00513C2A"/>
    <w:rsid w:val="00515BB7"/>
    <w:rsid w:val="00526118"/>
    <w:rsid w:val="0053353A"/>
    <w:rsid w:val="00555B46"/>
    <w:rsid w:val="00563B22"/>
    <w:rsid w:val="0058388F"/>
    <w:rsid w:val="00596C2A"/>
    <w:rsid w:val="005A3012"/>
    <w:rsid w:val="005B13DE"/>
    <w:rsid w:val="005B6D36"/>
    <w:rsid w:val="005B79C9"/>
    <w:rsid w:val="005C517A"/>
    <w:rsid w:val="005D4CAB"/>
    <w:rsid w:val="005E2AC9"/>
    <w:rsid w:val="005F5349"/>
    <w:rsid w:val="0061164C"/>
    <w:rsid w:val="00663E7F"/>
    <w:rsid w:val="00676087"/>
    <w:rsid w:val="00696427"/>
    <w:rsid w:val="006B75EF"/>
    <w:rsid w:val="006D35DE"/>
    <w:rsid w:val="006E66C0"/>
    <w:rsid w:val="0071344D"/>
    <w:rsid w:val="0072226A"/>
    <w:rsid w:val="007403A7"/>
    <w:rsid w:val="00756336"/>
    <w:rsid w:val="00763461"/>
    <w:rsid w:val="00794857"/>
    <w:rsid w:val="007A2A27"/>
    <w:rsid w:val="007A3B03"/>
    <w:rsid w:val="007B30A4"/>
    <w:rsid w:val="007B46AB"/>
    <w:rsid w:val="007B6F40"/>
    <w:rsid w:val="007C7909"/>
    <w:rsid w:val="007E323B"/>
    <w:rsid w:val="00815750"/>
    <w:rsid w:val="008214ED"/>
    <w:rsid w:val="00822FAC"/>
    <w:rsid w:val="0084508C"/>
    <w:rsid w:val="008451CC"/>
    <w:rsid w:val="00847FAC"/>
    <w:rsid w:val="008614D1"/>
    <w:rsid w:val="0087600B"/>
    <w:rsid w:val="00880837"/>
    <w:rsid w:val="008B04BA"/>
    <w:rsid w:val="008C2522"/>
    <w:rsid w:val="008C5F8A"/>
    <w:rsid w:val="008D30BB"/>
    <w:rsid w:val="008D603A"/>
    <w:rsid w:val="008D7C01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F0B9A"/>
    <w:rsid w:val="00A03DE3"/>
    <w:rsid w:val="00A11881"/>
    <w:rsid w:val="00A334A2"/>
    <w:rsid w:val="00A42021"/>
    <w:rsid w:val="00A457D8"/>
    <w:rsid w:val="00A61EE9"/>
    <w:rsid w:val="00A62093"/>
    <w:rsid w:val="00A87A28"/>
    <w:rsid w:val="00A9558C"/>
    <w:rsid w:val="00A96071"/>
    <w:rsid w:val="00AC2903"/>
    <w:rsid w:val="00AD4DBA"/>
    <w:rsid w:val="00AE4640"/>
    <w:rsid w:val="00AF5719"/>
    <w:rsid w:val="00B002E8"/>
    <w:rsid w:val="00B128B7"/>
    <w:rsid w:val="00B24FBB"/>
    <w:rsid w:val="00B366F1"/>
    <w:rsid w:val="00B41D2E"/>
    <w:rsid w:val="00B74764"/>
    <w:rsid w:val="00B76E1D"/>
    <w:rsid w:val="00B77436"/>
    <w:rsid w:val="00B80492"/>
    <w:rsid w:val="00BB55A1"/>
    <w:rsid w:val="00BB6724"/>
    <w:rsid w:val="00BB6E8D"/>
    <w:rsid w:val="00BD7A02"/>
    <w:rsid w:val="00BE22BF"/>
    <w:rsid w:val="00C03FA8"/>
    <w:rsid w:val="00C11DA0"/>
    <w:rsid w:val="00C15862"/>
    <w:rsid w:val="00C27C58"/>
    <w:rsid w:val="00C322BD"/>
    <w:rsid w:val="00C46AD9"/>
    <w:rsid w:val="00C556AC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166EE"/>
    <w:rsid w:val="00D21EB6"/>
    <w:rsid w:val="00D24BF7"/>
    <w:rsid w:val="00D42CE9"/>
    <w:rsid w:val="00D62D34"/>
    <w:rsid w:val="00DA0BC1"/>
    <w:rsid w:val="00DA3C31"/>
    <w:rsid w:val="00DA3E02"/>
    <w:rsid w:val="00DB1175"/>
    <w:rsid w:val="00DB2396"/>
    <w:rsid w:val="00DE2AE4"/>
    <w:rsid w:val="00DE526B"/>
    <w:rsid w:val="00DE777B"/>
    <w:rsid w:val="00E023EF"/>
    <w:rsid w:val="00E25E1E"/>
    <w:rsid w:val="00E2734A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F11870"/>
    <w:rsid w:val="00F16AFC"/>
    <w:rsid w:val="00F20BFB"/>
    <w:rsid w:val="00F21490"/>
    <w:rsid w:val="00F21ED6"/>
    <w:rsid w:val="00F313E8"/>
    <w:rsid w:val="00F36BDB"/>
    <w:rsid w:val="00F45952"/>
    <w:rsid w:val="00F85FA4"/>
    <w:rsid w:val="00F87659"/>
    <w:rsid w:val="00FA1EB1"/>
    <w:rsid w:val="00FA5840"/>
    <w:rsid w:val="00FA63B7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6B36-FA2F-40E4-AC19-749E3C8F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18</Pages>
  <Words>4050</Words>
  <Characters>23087</Characters>
  <Application>Microsoft Office Word</Application>
  <DocSecurity>0</DocSecurity>
  <Lines>192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104</cp:revision>
  <cp:lastPrinted>2017-10-09T12:24:00Z</cp:lastPrinted>
  <dcterms:created xsi:type="dcterms:W3CDTF">2016-03-09T09:51:00Z</dcterms:created>
  <dcterms:modified xsi:type="dcterms:W3CDTF">2017-10-09T12:24:00Z</dcterms:modified>
</cp:coreProperties>
</file>