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32D8" w:rsidRPr="009C78A6" w:rsidRDefault="00ED0D10">
      <w:pPr>
        <w:jc w:val="both"/>
        <w:rPr>
          <w:rFonts w:ascii="Times New Roman" w:eastAsia="Courier New" w:hAnsi="Times New Roman" w:cs="Times New Roman"/>
          <w:color w:val="00000A"/>
          <w:lang w:eastAsia="ar-SA"/>
        </w:rPr>
      </w:pPr>
      <w:r>
        <w:rPr>
          <w:rFonts w:ascii="Times New Roman" w:hAnsi="Times New Roman" w:cs="Times New Roman"/>
          <w:noProof/>
          <w:lang w:eastAsia="sk-SK" w:bidi="ar-SA"/>
        </w:rPr>
        <w:drawing>
          <wp:anchor distT="0" distB="0" distL="0" distR="114935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05155" cy="670560"/>
            <wp:effectExtent l="0" t="0" r="444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2D8" w:rsidRPr="009C78A6" w:rsidRDefault="00F032D8">
      <w:pPr>
        <w:pStyle w:val="Hlavika"/>
        <w:tabs>
          <w:tab w:val="clear" w:pos="9072"/>
          <w:tab w:val="right" w:pos="9720"/>
        </w:tabs>
        <w:spacing w:before="120"/>
        <w:jc w:val="both"/>
        <w:rPr>
          <w:rFonts w:ascii="Times New Roman" w:hAnsi="Times New Roman" w:cs="Times New Roman"/>
          <w:color w:val="0000FF"/>
        </w:rPr>
      </w:pPr>
      <w:r w:rsidRPr="00ED0D10">
        <w:rPr>
          <w:rFonts w:ascii="Times New Roman" w:eastAsia="Liberation Serif" w:hAnsi="Times New Roman" w:cs="Times New Roman"/>
          <w:b/>
          <w:color w:val="0000FF"/>
          <w:spacing w:val="40"/>
          <w:sz w:val="40"/>
          <w:szCs w:val="40"/>
        </w:rPr>
        <w:t xml:space="preserve">                           </w:t>
      </w:r>
      <w:r w:rsidRPr="00ED0D10">
        <w:rPr>
          <w:rFonts w:ascii="Times New Roman" w:hAnsi="Times New Roman" w:cs="Times New Roman"/>
          <w:b/>
          <w:color w:val="0000FF"/>
          <w:spacing w:val="40"/>
          <w:sz w:val="40"/>
          <w:szCs w:val="40"/>
        </w:rPr>
        <w:t xml:space="preserve">OBEC </w:t>
      </w:r>
      <w:r w:rsidRPr="00ED0D10">
        <w:rPr>
          <w:rFonts w:ascii="Times New Roman" w:hAnsi="Times New Roman" w:cs="Times New Roman"/>
          <w:b/>
          <w:color w:val="FF0000"/>
          <w:spacing w:val="40"/>
          <w:sz w:val="40"/>
          <w:szCs w:val="40"/>
        </w:rPr>
        <w:t>LIPTOVSKÉ SLIAČE</w:t>
      </w:r>
    </w:p>
    <w:p w:rsidR="00F032D8" w:rsidRPr="009C78A6" w:rsidRDefault="00F032D8" w:rsidP="001E669C">
      <w:pPr>
        <w:pStyle w:val="Nadpis3"/>
        <w:numPr>
          <w:ilvl w:val="2"/>
          <w:numId w:val="2"/>
        </w:numPr>
        <w:tabs>
          <w:tab w:val="left" w:pos="720"/>
        </w:tabs>
        <w:ind w:left="360" w:firstLine="0"/>
        <w:jc w:val="both"/>
        <w:rPr>
          <w:rFonts w:ascii="Times New Roman" w:hAnsi="Times New Roman" w:cs="Times New Roman"/>
          <w:color w:val="0000FF"/>
        </w:rPr>
      </w:pPr>
    </w:p>
    <w:p w:rsidR="00F032D8" w:rsidRPr="009C78A6" w:rsidRDefault="00F032D8">
      <w:pPr>
        <w:pBdr>
          <w:top w:val="none" w:sz="0" w:space="0" w:color="000000"/>
          <w:left w:val="none" w:sz="0" w:space="0" w:color="000000"/>
          <w:bottom w:val="single" w:sz="4" w:space="1" w:color="0000FF"/>
          <w:right w:val="none" w:sz="0" w:space="0" w:color="000000"/>
        </w:pBdr>
        <w:ind w:left="284"/>
        <w:jc w:val="both"/>
        <w:rPr>
          <w:rFonts w:ascii="Times New Roman" w:eastAsia="Courier New" w:hAnsi="Times New Roman" w:cs="Times New Roman"/>
          <w:color w:val="00000A"/>
          <w:lang w:eastAsia="ar-SA"/>
        </w:rPr>
      </w:pPr>
    </w:p>
    <w:p w:rsidR="00F032D8" w:rsidRDefault="00F032D8">
      <w:pPr>
        <w:ind w:left="284"/>
        <w:jc w:val="both"/>
        <w:rPr>
          <w:rFonts w:ascii="Times New Roman" w:eastAsia="Courier New" w:hAnsi="Times New Roman" w:cs="Times New Roman"/>
          <w:b/>
          <w:color w:val="00000A"/>
          <w:spacing w:val="40"/>
          <w:lang w:eastAsia="ar-SA"/>
        </w:rPr>
      </w:pPr>
    </w:p>
    <w:p w:rsidR="00521083" w:rsidRPr="009C78A6" w:rsidRDefault="00521083" w:rsidP="00521083">
      <w:pPr>
        <w:pStyle w:val="Nadpis5"/>
        <w:numPr>
          <w:ilvl w:val="4"/>
          <w:numId w:val="2"/>
        </w:numPr>
        <w:tabs>
          <w:tab w:val="left" w:pos="240"/>
        </w:tabs>
        <w:jc w:val="center"/>
        <w:rPr>
          <w:rFonts w:ascii="Times New Roman" w:hAnsi="Times New Roman" w:cs="Times New Roman"/>
          <w:sz w:val="24"/>
        </w:rPr>
      </w:pPr>
      <w:r w:rsidRPr="009C78A6">
        <w:rPr>
          <w:rFonts w:ascii="Times New Roman" w:hAnsi="Times New Roman" w:cs="Times New Roman"/>
          <w:sz w:val="24"/>
        </w:rPr>
        <w:t>Z Á P I S N I C A</w:t>
      </w:r>
      <w:r w:rsidR="00287AA2">
        <w:rPr>
          <w:rFonts w:ascii="Times New Roman" w:hAnsi="Times New Roman" w:cs="Times New Roman"/>
          <w:sz w:val="24"/>
        </w:rPr>
        <w:t xml:space="preserve"> </w:t>
      </w:r>
    </w:p>
    <w:p w:rsidR="00521083" w:rsidRPr="009C78A6" w:rsidRDefault="00521083" w:rsidP="00521083">
      <w:pPr>
        <w:pStyle w:val="Zkladntext21"/>
        <w:tabs>
          <w:tab w:val="left" w:pos="240"/>
        </w:tabs>
        <w:rPr>
          <w:rFonts w:ascii="Times New Roman" w:hAnsi="Times New Roman" w:cs="Times New Roman"/>
          <w:b/>
          <w:sz w:val="24"/>
        </w:rPr>
      </w:pPr>
      <w:r w:rsidRPr="009C78A6">
        <w:rPr>
          <w:rFonts w:ascii="Times New Roman" w:hAnsi="Times New Roman" w:cs="Times New Roman"/>
          <w:b/>
          <w:sz w:val="24"/>
        </w:rPr>
        <w:t xml:space="preserve">zo zasadnutia Obecného zastupiteľstva v  Liptovských Sliačoch, </w:t>
      </w:r>
    </w:p>
    <w:p w:rsidR="00521083" w:rsidRPr="009C78A6" w:rsidRDefault="00521083" w:rsidP="00521083">
      <w:pPr>
        <w:pStyle w:val="Zkladntext21"/>
        <w:tabs>
          <w:tab w:val="left" w:pos="240"/>
        </w:tabs>
        <w:rPr>
          <w:rFonts w:ascii="Times New Roman" w:hAnsi="Times New Roman" w:cs="Times New Roman"/>
          <w:b/>
          <w:sz w:val="24"/>
        </w:rPr>
      </w:pPr>
      <w:r w:rsidRPr="009C78A6">
        <w:rPr>
          <w:rFonts w:ascii="Times New Roman" w:hAnsi="Times New Roman" w:cs="Times New Roman"/>
          <w:b/>
          <w:sz w:val="24"/>
        </w:rPr>
        <w:t>ktoré sa konalo</w:t>
      </w:r>
    </w:p>
    <w:p w:rsidR="00521083" w:rsidRPr="009C78A6" w:rsidRDefault="00521083" w:rsidP="00521083">
      <w:pPr>
        <w:pStyle w:val="Zkladntext21"/>
        <w:tabs>
          <w:tab w:val="left" w:pos="240"/>
        </w:tabs>
        <w:rPr>
          <w:rFonts w:ascii="Times New Roman" w:eastAsia="Courier New" w:hAnsi="Times New Roman" w:cs="Times New Roman"/>
          <w:b/>
          <w:color w:val="00000A"/>
          <w:sz w:val="24"/>
          <w:lang w:eastAsia="ar-SA"/>
        </w:rPr>
      </w:pPr>
      <w:r w:rsidRPr="009C78A6">
        <w:rPr>
          <w:rFonts w:ascii="Times New Roman" w:hAnsi="Times New Roman" w:cs="Times New Roman"/>
          <w:b/>
          <w:sz w:val="24"/>
        </w:rPr>
        <w:t xml:space="preserve">dňa   </w:t>
      </w:r>
      <w:r w:rsidR="007A2D39">
        <w:rPr>
          <w:rFonts w:ascii="Times New Roman" w:hAnsi="Times New Roman" w:cs="Times New Roman"/>
          <w:b/>
          <w:sz w:val="24"/>
        </w:rPr>
        <w:t>18. októbra 2018</w:t>
      </w:r>
    </w:p>
    <w:p w:rsidR="00521083" w:rsidRDefault="00521083" w:rsidP="00521083">
      <w:pPr>
        <w:pStyle w:val="Zkladntext21"/>
        <w:tabs>
          <w:tab w:val="right" w:pos="4820"/>
          <w:tab w:val="left" w:pos="5245"/>
        </w:tabs>
        <w:jc w:val="both"/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</w:pPr>
    </w:p>
    <w:p w:rsidR="00521083" w:rsidRPr="009C78A6" w:rsidRDefault="00521083" w:rsidP="00521083">
      <w:pPr>
        <w:pStyle w:val="Zkladntext21"/>
        <w:tabs>
          <w:tab w:val="right" w:pos="4820"/>
          <w:tab w:val="left" w:pos="5245"/>
        </w:tabs>
        <w:jc w:val="both"/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</w:pPr>
      <w:r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ab/>
      </w:r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>Sta</w:t>
      </w:r>
      <w:r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 xml:space="preserve">rosta obce Liptovské Sliače: </w:t>
      </w:r>
      <w:r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ab/>
        <w:t>Mgr</w:t>
      </w:r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 xml:space="preserve">. Milan </w:t>
      </w:r>
      <w:proofErr w:type="spellStart"/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>Frič</w:t>
      </w:r>
      <w:proofErr w:type="spellEnd"/>
    </w:p>
    <w:p w:rsidR="00521083" w:rsidRPr="009C78A6" w:rsidRDefault="00521083" w:rsidP="00521083">
      <w:pPr>
        <w:pStyle w:val="Zkladntext21"/>
        <w:tabs>
          <w:tab w:val="right" w:pos="4820"/>
          <w:tab w:val="left" w:pos="5245"/>
        </w:tabs>
        <w:jc w:val="both"/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</w:pPr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ab/>
        <w:t>Zástupca starostu obce Liptovské Sliače:</w:t>
      </w:r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ab/>
        <w:t xml:space="preserve">Pavol </w:t>
      </w:r>
      <w:proofErr w:type="spellStart"/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>Bartík</w:t>
      </w:r>
      <w:proofErr w:type="spellEnd"/>
    </w:p>
    <w:p w:rsidR="00521083" w:rsidRPr="009C78A6" w:rsidRDefault="00521083" w:rsidP="00521083">
      <w:pPr>
        <w:pStyle w:val="Zkladntext21"/>
        <w:tabs>
          <w:tab w:val="right" w:pos="4820"/>
          <w:tab w:val="left" w:pos="5245"/>
        </w:tabs>
        <w:jc w:val="both"/>
        <w:rPr>
          <w:rFonts w:ascii="Times New Roman" w:eastAsia="Courier New" w:hAnsi="Times New Roman" w:cs="Times New Roman"/>
          <w:b/>
          <w:color w:val="00000A"/>
          <w:sz w:val="24"/>
          <w:lang w:eastAsia="ar-SA"/>
        </w:rPr>
      </w:pPr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ab/>
        <w:t>Hlavný kontrolór obce Liptovské Sliače:</w:t>
      </w:r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ab/>
        <w:t xml:space="preserve">Ing. Janka Littvová  </w:t>
      </w:r>
    </w:p>
    <w:p w:rsidR="009C1418" w:rsidRDefault="009C1418" w:rsidP="009C1418">
      <w:pPr>
        <w:tabs>
          <w:tab w:val="left" w:pos="240"/>
        </w:tabs>
        <w:jc w:val="both"/>
        <w:rPr>
          <w:rFonts w:ascii="Times New Roman" w:hAnsi="Times New Roman" w:cs="Times New Roman"/>
          <w:b/>
        </w:rPr>
      </w:pPr>
    </w:p>
    <w:p w:rsidR="009C1418" w:rsidRDefault="009C1418" w:rsidP="009C1418">
      <w:pPr>
        <w:tabs>
          <w:tab w:val="left" w:pos="240"/>
        </w:tabs>
        <w:jc w:val="both"/>
        <w:rPr>
          <w:rFonts w:cs="Liberation Serif" w:hint="eastAsia"/>
          <w:szCs w:val="12"/>
        </w:rPr>
      </w:pPr>
      <w:r w:rsidRPr="009C78A6">
        <w:rPr>
          <w:rFonts w:ascii="Times New Roman" w:hAnsi="Times New Roman" w:cs="Times New Roman"/>
          <w:b/>
        </w:rPr>
        <w:t>Prítomní členovia O</w:t>
      </w:r>
      <w:r w:rsidRPr="00501032">
        <w:rPr>
          <w:rFonts w:ascii="Times New Roman" w:hAnsi="Times New Roman" w:cs="Times New Roman"/>
          <w:b/>
        </w:rPr>
        <w:t>Z:</w:t>
      </w:r>
      <w:r w:rsidRPr="009C78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Pavol </w:t>
      </w:r>
      <w:proofErr w:type="spellStart"/>
      <w:r>
        <w:rPr>
          <w:rFonts w:ascii="Times New Roman" w:hAnsi="Times New Roman" w:cs="Times New Roman"/>
        </w:rPr>
        <w:t>Balco</w:t>
      </w:r>
      <w:proofErr w:type="spellEnd"/>
      <w:r>
        <w:rPr>
          <w:rFonts w:ascii="Times New Roman" w:hAnsi="Times New Roman" w:cs="Times New Roman"/>
        </w:rPr>
        <w:t xml:space="preserve">, Miroslav Jacko, Peter </w:t>
      </w:r>
      <w:proofErr w:type="spellStart"/>
      <w:r>
        <w:rPr>
          <w:rFonts w:ascii="Times New Roman" w:hAnsi="Times New Roman" w:cs="Times New Roman"/>
        </w:rPr>
        <w:t>Juráš</w:t>
      </w:r>
      <w:proofErr w:type="spellEnd"/>
      <w:r>
        <w:rPr>
          <w:rFonts w:ascii="Times New Roman" w:hAnsi="Times New Roman" w:cs="Times New Roman"/>
        </w:rPr>
        <w:t xml:space="preserve">, Peter Bartánus, Silvia </w:t>
      </w:r>
      <w:proofErr w:type="spellStart"/>
      <w:r>
        <w:rPr>
          <w:rFonts w:ascii="Times New Roman" w:hAnsi="Times New Roman" w:cs="Times New Roman"/>
        </w:rPr>
        <w:t>Slotková</w:t>
      </w:r>
      <w:proofErr w:type="spellEnd"/>
      <w:r>
        <w:rPr>
          <w:rFonts w:ascii="Times New Roman" w:hAnsi="Times New Roman" w:cs="Times New Roman"/>
        </w:rPr>
        <w:t xml:space="preserve">, Pavol </w:t>
      </w:r>
      <w:proofErr w:type="spellStart"/>
      <w:r>
        <w:rPr>
          <w:rFonts w:ascii="Times New Roman" w:hAnsi="Times New Roman" w:cs="Times New Roman"/>
        </w:rPr>
        <w:t>Bartík</w:t>
      </w:r>
      <w:proofErr w:type="spellEnd"/>
      <w:r>
        <w:rPr>
          <w:rFonts w:ascii="Times New Roman" w:hAnsi="Times New Roman" w:cs="Times New Roman"/>
        </w:rPr>
        <w:t xml:space="preserve">, Ing. Miroslav Hanula, Miroslav Gejdoš, Vladimír </w:t>
      </w:r>
      <w:proofErr w:type="spellStart"/>
      <w:r>
        <w:rPr>
          <w:rFonts w:ascii="Times New Roman" w:hAnsi="Times New Roman" w:cs="Times New Roman"/>
        </w:rPr>
        <w:t>Fuňák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9C1418" w:rsidRPr="009C78A6" w:rsidRDefault="009C1418" w:rsidP="009C1418">
      <w:pPr>
        <w:tabs>
          <w:tab w:val="left" w:pos="240"/>
        </w:tabs>
        <w:jc w:val="both"/>
        <w:rPr>
          <w:rFonts w:ascii="Times New Roman" w:eastAsia="Courier New" w:hAnsi="Times New Roman" w:cs="Times New Roman"/>
          <w:color w:val="00000A"/>
          <w:lang w:eastAsia="ar-SA"/>
        </w:rPr>
      </w:pPr>
    </w:p>
    <w:p w:rsidR="009C1418" w:rsidRPr="00990489" w:rsidRDefault="009C1418" w:rsidP="009C1418">
      <w:pPr>
        <w:tabs>
          <w:tab w:val="left" w:pos="240"/>
        </w:tabs>
        <w:jc w:val="both"/>
        <w:rPr>
          <w:rFonts w:ascii="Times New Roman" w:eastAsia="Courier New" w:hAnsi="Times New Roman" w:cs="Times New Roman"/>
          <w:bCs/>
          <w:color w:val="00000A"/>
          <w:lang w:eastAsia="ar-SA"/>
        </w:rPr>
      </w:pPr>
      <w:r w:rsidRPr="009C78A6">
        <w:rPr>
          <w:rFonts w:ascii="Times New Roman" w:hAnsi="Times New Roman" w:cs="Times New Roman"/>
          <w:b/>
          <w:bCs/>
        </w:rPr>
        <w:t>Ospravedlnení členovia OZ:</w:t>
      </w:r>
      <w:r w:rsidRPr="009C78A6">
        <w:rPr>
          <w:rFonts w:ascii="Times New Roman" w:eastAsia="Courier New" w:hAnsi="Times New Roman" w:cs="Times New Roman"/>
          <w:b/>
          <w:bCs/>
          <w:color w:val="00000A"/>
          <w:lang w:eastAsia="ar-SA"/>
        </w:rPr>
        <w:t xml:space="preserve"> </w:t>
      </w:r>
      <w:r>
        <w:rPr>
          <w:rFonts w:ascii="Times New Roman" w:eastAsia="Courier New" w:hAnsi="Times New Roman" w:cs="Times New Roman"/>
          <w:bCs/>
          <w:color w:val="00000A"/>
          <w:lang w:eastAsia="ar-SA"/>
        </w:rPr>
        <w:t>Ing. Peter Ondrejka</w:t>
      </w:r>
    </w:p>
    <w:p w:rsidR="009C1418" w:rsidRPr="009C78A6" w:rsidRDefault="009C1418" w:rsidP="009C1418">
      <w:pPr>
        <w:tabs>
          <w:tab w:val="left" w:pos="240"/>
        </w:tabs>
        <w:jc w:val="both"/>
        <w:rPr>
          <w:rFonts w:ascii="Times New Roman" w:eastAsia="Courier New" w:hAnsi="Times New Roman" w:cs="Times New Roman"/>
          <w:b/>
          <w:bCs/>
          <w:color w:val="00000A"/>
          <w:lang w:eastAsia="ar-SA"/>
        </w:rPr>
      </w:pPr>
    </w:p>
    <w:p w:rsidR="009C1418" w:rsidRPr="009C78A6" w:rsidRDefault="009C1418" w:rsidP="009C1418">
      <w:pPr>
        <w:tabs>
          <w:tab w:val="left" w:pos="240"/>
          <w:tab w:val="left" w:pos="6270"/>
        </w:tabs>
        <w:jc w:val="both"/>
        <w:rPr>
          <w:rFonts w:ascii="Times New Roman" w:eastAsia="Courier New" w:hAnsi="Times New Roman" w:cs="Times New Roman"/>
          <w:b/>
          <w:color w:val="00000A"/>
          <w:lang w:eastAsia="ar-SA"/>
        </w:rPr>
      </w:pPr>
      <w:r>
        <w:rPr>
          <w:rFonts w:ascii="Times New Roman" w:hAnsi="Times New Roman" w:cs="Times New Roman"/>
          <w:b/>
        </w:rPr>
        <w:t xml:space="preserve">Neprítomní členovia OZ: </w:t>
      </w:r>
      <w:r w:rsidRPr="00990489">
        <w:rPr>
          <w:rFonts w:ascii="Times New Roman" w:hAnsi="Times New Roman" w:cs="Times New Roman"/>
        </w:rPr>
        <w:t xml:space="preserve">Peter </w:t>
      </w:r>
      <w:proofErr w:type="spellStart"/>
      <w:r w:rsidRPr="00990489">
        <w:rPr>
          <w:rFonts w:ascii="Times New Roman" w:hAnsi="Times New Roman" w:cs="Times New Roman"/>
        </w:rPr>
        <w:t>Frič</w:t>
      </w:r>
      <w:proofErr w:type="spellEnd"/>
    </w:p>
    <w:p w:rsidR="009C1418" w:rsidRPr="009C78A6" w:rsidRDefault="009C1418" w:rsidP="009C1418">
      <w:pPr>
        <w:tabs>
          <w:tab w:val="left" w:pos="240"/>
          <w:tab w:val="left" w:pos="6270"/>
        </w:tabs>
        <w:jc w:val="both"/>
        <w:rPr>
          <w:rFonts w:ascii="Times New Roman" w:eastAsia="Courier New" w:hAnsi="Times New Roman" w:cs="Times New Roman"/>
          <w:b/>
          <w:color w:val="00000A"/>
          <w:lang w:eastAsia="ar-SA"/>
        </w:rPr>
      </w:pPr>
    </w:p>
    <w:p w:rsidR="009C1418" w:rsidRDefault="009C1418" w:rsidP="009C1418">
      <w:pPr>
        <w:tabs>
          <w:tab w:val="left" w:pos="240"/>
        </w:tabs>
        <w:jc w:val="both"/>
        <w:rPr>
          <w:rFonts w:ascii="Times New Roman" w:eastAsia="Courier New" w:hAnsi="Times New Roman" w:cs="Times New Roman"/>
          <w:color w:val="00000A"/>
          <w:shd w:val="clear" w:color="auto" w:fill="FFFFFF"/>
          <w:lang w:eastAsia="ar-SA"/>
        </w:rPr>
      </w:pPr>
      <w:r w:rsidRPr="009C78A6">
        <w:rPr>
          <w:rFonts w:ascii="Times New Roman" w:hAnsi="Times New Roman" w:cs="Times New Roman"/>
          <w:b/>
        </w:rPr>
        <w:t>Ostatní prítomní</w:t>
      </w:r>
      <w:r w:rsidRPr="009C78A6">
        <w:rPr>
          <w:rFonts w:ascii="Times New Roman" w:hAnsi="Times New Roman" w:cs="Times New Roman"/>
        </w:rPr>
        <w:t>: podľa prezenčnej listiny</w:t>
      </w:r>
      <w:r w:rsidRPr="009C78A6">
        <w:rPr>
          <w:rFonts w:ascii="Times New Roman" w:eastAsia="Courier New" w:hAnsi="Times New Roman" w:cs="Times New Roman"/>
          <w:color w:val="00000A"/>
          <w:shd w:val="clear" w:color="auto" w:fill="FFFFFF"/>
          <w:lang w:eastAsia="ar-SA"/>
        </w:rPr>
        <w:t xml:space="preserve"> </w:t>
      </w:r>
    </w:p>
    <w:p w:rsidR="00521083" w:rsidRPr="009C78A6" w:rsidRDefault="00521083" w:rsidP="00521083">
      <w:pPr>
        <w:tabs>
          <w:tab w:val="left" w:pos="240"/>
        </w:tabs>
        <w:jc w:val="both"/>
        <w:rPr>
          <w:rFonts w:ascii="Times New Roman" w:eastAsia="Courier New" w:hAnsi="Times New Roman" w:cs="Times New Roman"/>
          <w:color w:val="00000A"/>
          <w:lang w:eastAsia="ar-SA"/>
        </w:rPr>
      </w:pPr>
    </w:p>
    <w:p w:rsidR="00521083" w:rsidRPr="009C78A6" w:rsidRDefault="00521083">
      <w:pPr>
        <w:ind w:left="284"/>
        <w:jc w:val="both"/>
        <w:rPr>
          <w:rFonts w:ascii="Times New Roman" w:eastAsia="Courier New" w:hAnsi="Times New Roman" w:cs="Times New Roman"/>
          <w:b/>
          <w:color w:val="00000A"/>
          <w:spacing w:val="40"/>
          <w:lang w:eastAsia="ar-SA"/>
        </w:rPr>
      </w:pPr>
    </w:p>
    <w:p w:rsidR="00F032D8" w:rsidRDefault="00521083" w:rsidP="00521083">
      <w:pPr>
        <w:tabs>
          <w:tab w:val="left" w:pos="240"/>
        </w:tabs>
        <w:jc w:val="center"/>
        <w:rPr>
          <w:rFonts w:ascii="Times New Roman" w:hAnsi="Times New Roman" w:cs="Times New Roman"/>
          <w:b/>
        </w:rPr>
      </w:pPr>
      <w:r w:rsidRPr="00EA04B8">
        <w:rPr>
          <w:rFonts w:ascii="Times New Roman" w:hAnsi="Times New Roman" w:cs="Times New Roman"/>
          <w:b/>
        </w:rPr>
        <w:t>J E D N A N I</w:t>
      </w:r>
      <w:r>
        <w:rPr>
          <w:rFonts w:ascii="Times New Roman" w:hAnsi="Times New Roman" w:cs="Times New Roman"/>
          <w:b/>
        </w:rPr>
        <w:t> </w:t>
      </w:r>
      <w:r w:rsidRPr="00EA04B8">
        <w:rPr>
          <w:rFonts w:ascii="Times New Roman" w:hAnsi="Times New Roman" w:cs="Times New Roman"/>
          <w:b/>
        </w:rPr>
        <w:t>E</w:t>
      </w:r>
    </w:p>
    <w:p w:rsidR="00521083" w:rsidRPr="009C78A6" w:rsidRDefault="00521083" w:rsidP="00521083">
      <w:pPr>
        <w:tabs>
          <w:tab w:val="left" w:pos="240"/>
        </w:tabs>
        <w:jc w:val="center"/>
        <w:rPr>
          <w:rFonts w:ascii="Times New Roman" w:eastAsia="Courier New" w:hAnsi="Times New Roman" w:cs="Times New Roman"/>
          <w:color w:val="00000A"/>
          <w:lang w:eastAsia="ar-SA"/>
        </w:rPr>
      </w:pPr>
    </w:p>
    <w:p w:rsidR="00F032D8" w:rsidRPr="009C78A6" w:rsidRDefault="00F032D8" w:rsidP="005F741C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F032D8" w:rsidRPr="00E3054F" w:rsidRDefault="00F032D8" w:rsidP="000A1A9D">
      <w:pPr>
        <w:pStyle w:val="Odsekzoznamu"/>
        <w:numPr>
          <w:ilvl w:val="0"/>
          <w:numId w:val="14"/>
        </w:numPr>
        <w:shd w:val="clear" w:color="auto" w:fill="E0E0E0"/>
        <w:jc w:val="both"/>
        <w:rPr>
          <w:rFonts w:ascii="Times New Roman" w:hAnsi="Times New Roman" w:cs="Times New Roman"/>
          <w:b/>
          <w:i/>
        </w:rPr>
      </w:pPr>
      <w:r w:rsidRPr="00E3054F">
        <w:rPr>
          <w:rFonts w:ascii="Times New Roman" w:hAnsi="Times New Roman" w:cs="Times New Roman"/>
          <w:b/>
          <w:i/>
        </w:rPr>
        <w:t>Otvorenie zasadnutia</w:t>
      </w:r>
    </w:p>
    <w:p w:rsidR="005F741C" w:rsidRPr="005F741C" w:rsidRDefault="005F741C" w:rsidP="005F741C">
      <w:pPr>
        <w:shd w:val="clear" w:color="auto" w:fill="E0E0E0"/>
        <w:ind w:left="57"/>
        <w:jc w:val="both"/>
        <w:rPr>
          <w:rFonts w:ascii="Times New Roman" w:hAnsi="Times New Roman" w:cs="Times New Roman"/>
          <w:b/>
          <w:i/>
        </w:rPr>
      </w:pPr>
    </w:p>
    <w:p w:rsidR="00A07F57" w:rsidRDefault="00A07F57">
      <w:pPr>
        <w:tabs>
          <w:tab w:val="left" w:pos="240"/>
        </w:tabs>
        <w:jc w:val="both"/>
        <w:rPr>
          <w:rFonts w:ascii="Times New Roman" w:eastAsia="Courier New" w:hAnsi="Times New Roman" w:cs="Times New Roman"/>
          <w:color w:val="00000A"/>
          <w:lang w:eastAsia="ar-SA"/>
        </w:rPr>
      </w:pPr>
    </w:p>
    <w:p w:rsidR="00AF2824" w:rsidRDefault="00AF2824" w:rsidP="00AF2824">
      <w:pPr>
        <w:tabs>
          <w:tab w:val="left" w:pos="240"/>
        </w:tabs>
        <w:jc w:val="both"/>
        <w:rPr>
          <w:rFonts w:ascii="Times New Roman" w:eastAsia="Courier New" w:hAnsi="Times New Roman" w:cs="Times New Roman"/>
          <w:color w:val="00000A"/>
          <w:lang w:eastAsia="ar-SA"/>
        </w:rPr>
      </w:pPr>
      <w:r>
        <w:t xml:space="preserve">Starosta obce Mgr. Milan </w:t>
      </w:r>
      <w:proofErr w:type="spellStart"/>
      <w:r>
        <w:t>Frič</w:t>
      </w:r>
      <w:proofErr w:type="spellEnd"/>
      <w:r>
        <w:t xml:space="preserve"> otvoril dvadsiate ôsm</w:t>
      </w:r>
      <w:r>
        <w:rPr>
          <w:rFonts w:hint="eastAsia"/>
        </w:rPr>
        <w:t>e</w:t>
      </w:r>
      <w:r>
        <w:t xml:space="preserve"> z</w:t>
      </w:r>
      <w:r>
        <w:rPr>
          <w:rFonts w:ascii="Times New Roman" w:eastAsia="Courier New" w:hAnsi="Times New Roman" w:cs="Times New Roman"/>
          <w:color w:val="00000A"/>
          <w:lang w:eastAsia="ar-SA"/>
        </w:rPr>
        <w:t>asadnutie obecného zastupiteľstva, ktoré je zároveň posle</w:t>
      </w:r>
      <w:r w:rsidR="009C1418">
        <w:rPr>
          <w:rFonts w:ascii="Times New Roman" w:eastAsia="Courier New" w:hAnsi="Times New Roman" w:cs="Times New Roman"/>
          <w:color w:val="00000A"/>
          <w:lang w:eastAsia="ar-SA"/>
        </w:rPr>
        <w:t xml:space="preserve">dné zasadnutie vo volebnom období </w:t>
      </w:r>
      <w:r>
        <w:rPr>
          <w:rFonts w:ascii="Times New Roman" w:eastAsia="Courier New" w:hAnsi="Times New Roman" w:cs="Times New Roman"/>
          <w:color w:val="00000A"/>
          <w:lang w:eastAsia="ar-SA"/>
        </w:rPr>
        <w:t>2014 – 2018 o 09:05 hod. Konštatoval, že zasadnutia sa zúčastnila nadpolovičná väčšina poslancov, teda je uznášania schopné. Neúčasť na zasadnutí ospravedlnil poslanec Ing. Peter Ondrejka.</w:t>
      </w:r>
    </w:p>
    <w:p w:rsidR="00AF2824" w:rsidRDefault="00AF2824">
      <w:pPr>
        <w:tabs>
          <w:tab w:val="left" w:pos="240"/>
        </w:tabs>
        <w:jc w:val="both"/>
        <w:rPr>
          <w:rFonts w:ascii="Times New Roman" w:eastAsia="Courier New" w:hAnsi="Times New Roman" w:cs="Times New Roman"/>
          <w:color w:val="00000A"/>
          <w:lang w:eastAsia="ar-SA"/>
        </w:rPr>
      </w:pPr>
    </w:p>
    <w:p w:rsidR="004C3DB7" w:rsidRPr="009C78A6" w:rsidRDefault="004C3DB7">
      <w:pPr>
        <w:tabs>
          <w:tab w:val="left" w:pos="240"/>
        </w:tabs>
        <w:jc w:val="both"/>
        <w:rPr>
          <w:rFonts w:ascii="Times New Roman" w:eastAsia="Courier New" w:hAnsi="Times New Roman" w:cs="Times New Roman"/>
          <w:color w:val="00000A"/>
          <w:lang w:eastAsia="ar-SA"/>
        </w:rPr>
      </w:pPr>
    </w:p>
    <w:p w:rsidR="00F032D8" w:rsidRPr="009C78A6" w:rsidRDefault="00F032D8" w:rsidP="005F741C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5F741C" w:rsidRDefault="00F032D8" w:rsidP="000A1A9D">
      <w:pPr>
        <w:pStyle w:val="Odsekzoznamu"/>
        <w:numPr>
          <w:ilvl w:val="0"/>
          <w:numId w:val="14"/>
        </w:numPr>
        <w:shd w:val="clear" w:color="auto" w:fill="E0E0E0"/>
        <w:jc w:val="both"/>
        <w:rPr>
          <w:rFonts w:ascii="Times New Roman" w:hAnsi="Times New Roman" w:cs="Times New Roman"/>
          <w:b/>
          <w:i/>
        </w:rPr>
      </w:pPr>
      <w:r w:rsidRPr="00E3054F">
        <w:rPr>
          <w:rFonts w:ascii="Times New Roman" w:hAnsi="Times New Roman" w:cs="Times New Roman"/>
          <w:b/>
          <w:i/>
        </w:rPr>
        <w:t>Určenie zapisovateľa, voľba návrhovej komisie, mandátovej komisie, volebnej komisie a overovateľov zápisnice a schválenie programu zasadnutia</w:t>
      </w:r>
    </w:p>
    <w:p w:rsidR="00EE129A" w:rsidRPr="00EE129A" w:rsidRDefault="00EE129A" w:rsidP="00EE129A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4C3DB7" w:rsidRDefault="004C3DB7" w:rsidP="005E7D29">
      <w:pPr>
        <w:spacing w:line="200" w:lineRule="atLeast"/>
        <w:jc w:val="both"/>
        <w:rPr>
          <w:rFonts w:ascii="Times New Roman" w:hAnsi="Times New Roman" w:cs="Times New Roman"/>
          <w:bCs/>
        </w:rPr>
      </w:pPr>
    </w:p>
    <w:p w:rsidR="003E08E6" w:rsidRPr="00AF2824" w:rsidRDefault="00AF2824" w:rsidP="005E7D29">
      <w:pPr>
        <w:spacing w:line="20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Starosta obce určil zapisovateľku Mgr. Moniku </w:t>
      </w:r>
      <w:proofErr w:type="spellStart"/>
      <w:r>
        <w:rPr>
          <w:rFonts w:ascii="Times New Roman" w:hAnsi="Times New Roman" w:cs="Times New Roman"/>
          <w:bCs/>
        </w:rPr>
        <w:t>Sleziakov</w:t>
      </w:r>
      <w:r w:rsidR="00735F56">
        <w:rPr>
          <w:rFonts w:ascii="Times New Roman" w:hAnsi="Times New Roman" w:cs="Times New Roman"/>
          <w:bCs/>
        </w:rPr>
        <w:t>ú</w:t>
      </w:r>
      <w:proofErr w:type="spellEnd"/>
      <w:r>
        <w:rPr>
          <w:rFonts w:ascii="Times New Roman" w:hAnsi="Times New Roman" w:cs="Times New Roman"/>
          <w:bCs/>
        </w:rPr>
        <w:t xml:space="preserve">, pracovníčku obecného úradu. Do návrhovej komisie navrhol poslancov Pavla </w:t>
      </w:r>
      <w:proofErr w:type="spellStart"/>
      <w:r>
        <w:rPr>
          <w:rFonts w:ascii="Times New Roman" w:hAnsi="Times New Roman" w:cs="Times New Roman"/>
          <w:bCs/>
        </w:rPr>
        <w:t>Bartíka</w:t>
      </w:r>
      <w:proofErr w:type="spellEnd"/>
      <w:r>
        <w:rPr>
          <w:rFonts w:ascii="Times New Roman" w:hAnsi="Times New Roman" w:cs="Times New Roman"/>
          <w:bCs/>
        </w:rPr>
        <w:t xml:space="preserve"> a Ing. Miroslava </w:t>
      </w:r>
      <w:proofErr w:type="spellStart"/>
      <w:r>
        <w:rPr>
          <w:rFonts w:ascii="Times New Roman" w:hAnsi="Times New Roman" w:cs="Times New Roman"/>
          <w:bCs/>
        </w:rPr>
        <w:t>Hanulu</w:t>
      </w:r>
      <w:proofErr w:type="spellEnd"/>
      <w:r>
        <w:rPr>
          <w:rFonts w:ascii="Times New Roman" w:hAnsi="Times New Roman" w:cs="Times New Roman"/>
          <w:bCs/>
        </w:rPr>
        <w:t xml:space="preserve">, do mandátovej komisie boli navrhnutí </w:t>
      </w:r>
      <w:r w:rsidR="004C3DB7">
        <w:rPr>
          <w:rFonts w:ascii="Times New Roman" w:hAnsi="Times New Roman" w:cs="Times New Roman"/>
          <w:bCs/>
        </w:rPr>
        <w:t xml:space="preserve">p. poslankyňa Silvia </w:t>
      </w:r>
      <w:proofErr w:type="spellStart"/>
      <w:r w:rsidR="004C3DB7">
        <w:rPr>
          <w:rFonts w:ascii="Times New Roman" w:hAnsi="Times New Roman" w:cs="Times New Roman"/>
          <w:bCs/>
        </w:rPr>
        <w:t>Slotková</w:t>
      </w:r>
      <w:proofErr w:type="spellEnd"/>
      <w:r w:rsidR="004C3DB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 xml:space="preserve">p. poslanec Miroslav Jacko. Za overovateľov zápisnice boli navrhnutí poslanec </w:t>
      </w:r>
      <w:r w:rsidR="004C3DB7">
        <w:rPr>
          <w:rFonts w:ascii="Times New Roman" w:hAnsi="Times New Roman" w:cs="Times New Roman"/>
          <w:bCs/>
        </w:rPr>
        <w:t xml:space="preserve">Peter </w:t>
      </w:r>
      <w:proofErr w:type="spellStart"/>
      <w:r w:rsidR="004C3DB7">
        <w:rPr>
          <w:rFonts w:ascii="Times New Roman" w:hAnsi="Times New Roman" w:cs="Times New Roman"/>
          <w:bCs/>
        </w:rPr>
        <w:t>Juráš</w:t>
      </w:r>
      <w:proofErr w:type="spellEnd"/>
      <w:r w:rsidR="004C3DB7">
        <w:rPr>
          <w:rFonts w:ascii="Times New Roman" w:hAnsi="Times New Roman" w:cs="Times New Roman"/>
          <w:bCs/>
        </w:rPr>
        <w:t xml:space="preserve"> a Pavol </w:t>
      </w:r>
      <w:proofErr w:type="spellStart"/>
      <w:r w:rsidR="004C3DB7">
        <w:rPr>
          <w:rFonts w:ascii="Times New Roman" w:hAnsi="Times New Roman" w:cs="Times New Roman"/>
          <w:bCs/>
        </w:rPr>
        <w:t>Balco</w:t>
      </w:r>
      <w:proofErr w:type="spellEnd"/>
      <w:r w:rsidR="009C1418">
        <w:rPr>
          <w:rFonts w:ascii="Times New Roman" w:hAnsi="Times New Roman" w:cs="Times New Roman"/>
          <w:bCs/>
        </w:rPr>
        <w:t>. Prítomní poslanci jednohlasne schválili  program rokovania obecného zastupiteľstva uznesením č. 80/28/2018.</w:t>
      </w:r>
    </w:p>
    <w:p w:rsidR="004C3DB7" w:rsidRDefault="004C3DB7">
      <w:pPr>
        <w:ind w:left="15" w:hanging="15"/>
        <w:jc w:val="both"/>
        <w:rPr>
          <w:rFonts w:ascii="Times New Roman" w:hAnsi="Times New Roman" w:cs="Times New Roman"/>
          <w:b/>
          <w:u w:val="single"/>
        </w:rPr>
      </w:pPr>
    </w:p>
    <w:p w:rsidR="00483F29" w:rsidRDefault="00483F29">
      <w:pPr>
        <w:ind w:left="15" w:hanging="15"/>
        <w:jc w:val="both"/>
        <w:rPr>
          <w:rFonts w:ascii="Times New Roman" w:hAnsi="Times New Roman" w:cs="Times New Roman"/>
          <w:b/>
          <w:u w:val="single"/>
        </w:rPr>
      </w:pPr>
    </w:p>
    <w:p w:rsidR="00483F29" w:rsidRDefault="00483F29">
      <w:pPr>
        <w:ind w:left="15" w:hanging="15"/>
        <w:jc w:val="both"/>
        <w:rPr>
          <w:rFonts w:ascii="Times New Roman" w:hAnsi="Times New Roman" w:cs="Times New Roman"/>
          <w:b/>
          <w:u w:val="single"/>
        </w:rPr>
      </w:pPr>
    </w:p>
    <w:p w:rsidR="00F032D8" w:rsidRPr="0044194C" w:rsidRDefault="00F032D8">
      <w:pPr>
        <w:ind w:left="15" w:hanging="15"/>
        <w:jc w:val="both"/>
        <w:rPr>
          <w:rFonts w:ascii="Times New Roman" w:hAnsi="Times New Roman" w:cs="Times New Roman"/>
          <w:b/>
          <w:bCs/>
          <w:u w:val="single"/>
        </w:rPr>
      </w:pPr>
      <w:r w:rsidRPr="0044194C">
        <w:rPr>
          <w:rFonts w:ascii="Times New Roman" w:hAnsi="Times New Roman" w:cs="Times New Roman"/>
          <w:b/>
          <w:u w:val="single"/>
        </w:rPr>
        <w:lastRenderedPageBreak/>
        <w:t>Uzne</w:t>
      </w:r>
      <w:r w:rsidR="00591A1C" w:rsidRPr="0044194C">
        <w:rPr>
          <w:rFonts w:ascii="Times New Roman" w:hAnsi="Times New Roman" w:cs="Times New Roman"/>
          <w:b/>
          <w:u w:val="single"/>
        </w:rPr>
        <w:t xml:space="preserve">senie </w:t>
      </w:r>
      <w:r w:rsidR="005E142E">
        <w:rPr>
          <w:rFonts w:ascii="Times New Roman" w:hAnsi="Times New Roman" w:cs="Times New Roman"/>
          <w:b/>
          <w:bCs/>
          <w:u w:val="single"/>
        </w:rPr>
        <w:t xml:space="preserve">č. </w:t>
      </w:r>
      <w:r w:rsidR="007A2D39">
        <w:rPr>
          <w:rFonts w:ascii="Times New Roman" w:hAnsi="Times New Roman" w:cs="Times New Roman"/>
          <w:b/>
          <w:bCs/>
          <w:u w:val="single"/>
        </w:rPr>
        <w:t>79/28/2018</w:t>
      </w:r>
    </w:p>
    <w:p w:rsidR="005E142E" w:rsidRPr="00EA04B8" w:rsidRDefault="00F032D8" w:rsidP="00EA04B8">
      <w:pPr>
        <w:ind w:left="15" w:hanging="15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</w:p>
    <w:p w:rsidR="00217EDC" w:rsidRDefault="00217EDC" w:rsidP="00217EDC">
      <w:pPr>
        <w:spacing w:line="200" w:lineRule="atLeast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A) berie na vedomie</w:t>
      </w:r>
      <w:r>
        <w:rPr>
          <w:rFonts w:cs="Liberation Serif"/>
        </w:rPr>
        <w:t xml:space="preserve"> určenie zapisovateľky Mgr. Moniky </w:t>
      </w:r>
      <w:proofErr w:type="spellStart"/>
      <w:r>
        <w:rPr>
          <w:rFonts w:cs="Liberation Serif"/>
        </w:rPr>
        <w:t>Sleziakovej</w:t>
      </w:r>
      <w:proofErr w:type="spellEnd"/>
      <w:r>
        <w:rPr>
          <w:rFonts w:cs="Liberation Serif"/>
        </w:rPr>
        <w:t>, pracovníčky obecného úradu</w:t>
      </w:r>
    </w:p>
    <w:p w:rsidR="00217EDC" w:rsidRDefault="00217EDC" w:rsidP="00217EDC">
      <w:pPr>
        <w:spacing w:line="200" w:lineRule="atLeast"/>
        <w:rPr>
          <w:rFonts w:cs="Liberation Serif" w:hint="eastAsia"/>
        </w:rPr>
      </w:pPr>
      <w:r>
        <w:rPr>
          <w:rFonts w:cs="Liberation Serif"/>
          <w:b/>
          <w:bCs/>
        </w:rPr>
        <w:t>B) volí:</w:t>
      </w:r>
      <w:r>
        <w:rPr>
          <w:rFonts w:cs="Liberation Serif"/>
        </w:rPr>
        <w:tab/>
        <w:t xml:space="preserve"> a) návrhovú komisiu v zložení: </w:t>
      </w:r>
      <w:r w:rsidR="00C11E2B">
        <w:rPr>
          <w:rFonts w:cs="Liberation Serif"/>
        </w:rPr>
        <w:tab/>
        <w:t xml:space="preserve">Pavol </w:t>
      </w:r>
      <w:proofErr w:type="spellStart"/>
      <w:r w:rsidR="00C11E2B">
        <w:rPr>
          <w:rFonts w:cs="Liberation Serif"/>
        </w:rPr>
        <w:t>Bartík</w:t>
      </w:r>
      <w:proofErr w:type="spellEnd"/>
      <w:r w:rsidR="00C11E2B">
        <w:rPr>
          <w:rFonts w:cs="Liberation Serif"/>
        </w:rPr>
        <w:t>, Ing. Miroslav Hanula</w:t>
      </w:r>
    </w:p>
    <w:p w:rsidR="00217EDC" w:rsidRDefault="00217EDC" w:rsidP="00217EDC">
      <w:pPr>
        <w:pStyle w:val="Vchodzie"/>
        <w:tabs>
          <w:tab w:val="left" w:pos="240"/>
          <w:tab w:val="left" w:pos="360"/>
        </w:tabs>
      </w:pP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  <w:t xml:space="preserve"> b) mandátovú komisiu v zložení: </w:t>
      </w:r>
      <w:r>
        <w:rPr>
          <w:rFonts w:cs="Liberation Serif"/>
        </w:rPr>
        <w:tab/>
      </w:r>
      <w:r w:rsidR="009C1418">
        <w:rPr>
          <w:rFonts w:cs="Liberation Serif"/>
        </w:rPr>
        <w:t xml:space="preserve">Silvia </w:t>
      </w:r>
      <w:proofErr w:type="spellStart"/>
      <w:r w:rsidR="009C1418">
        <w:rPr>
          <w:rFonts w:cs="Liberation Serif"/>
        </w:rPr>
        <w:t>Slotková</w:t>
      </w:r>
      <w:proofErr w:type="spellEnd"/>
      <w:r w:rsidR="00C11E2B">
        <w:rPr>
          <w:rFonts w:cs="Liberation Serif"/>
        </w:rPr>
        <w:t>, Miroslav Jacko</w:t>
      </w:r>
    </w:p>
    <w:p w:rsidR="00217EDC" w:rsidRDefault="00217EDC" w:rsidP="00217EDC">
      <w:pPr>
        <w:spacing w:line="200" w:lineRule="atLeast"/>
        <w:rPr>
          <w:rFonts w:cs="Liberation Serif" w:hint="eastAsia"/>
        </w:rPr>
      </w:pPr>
      <w:r>
        <w:rPr>
          <w:rFonts w:cs="Liberation Serif"/>
          <w:b/>
          <w:bCs/>
        </w:rPr>
        <w:t xml:space="preserve">C) schvaľuje </w:t>
      </w:r>
      <w:r>
        <w:rPr>
          <w:rFonts w:cs="Liberation Serif"/>
        </w:rPr>
        <w:t xml:space="preserve">overovateľov zápisnice v zložení: </w:t>
      </w:r>
      <w:r>
        <w:rPr>
          <w:rFonts w:cs="Liberation Serif"/>
        </w:rPr>
        <w:tab/>
      </w:r>
      <w:r w:rsidR="009C1418">
        <w:rPr>
          <w:rFonts w:cs="Liberation Serif"/>
        </w:rPr>
        <w:t xml:space="preserve">Peter </w:t>
      </w:r>
      <w:proofErr w:type="spellStart"/>
      <w:r w:rsidR="009C1418">
        <w:rPr>
          <w:rFonts w:cs="Liberation Serif"/>
        </w:rPr>
        <w:t>Juráš</w:t>
      </w:r>
      <w:proofErr w:type="spellEnd"/>
      <w:r w:rsidR="009C1418">
        <w:rPr>
          <w:rFonts w:cs="Liberation Serif"/>
        </w:rPr>
        <w:t xml:space="preserve">, Pavol </w:t>
      </w:r>
      <w:proofErr w:type="spellStart"/>
      <w:r w:rsidR="009C1418">
        <w:rPr>
          <w:rFonts w:cs="Liberation Serif"/>
        </w:rPr>
        <w:t>Balco</w:t>
      </w:r>
      <w:proofErr w:type="spellEnd"/>
    </w:p>
    <w:p w:rsidR="00F5671B" w:rsidRPr="008A74C0" w:rsidRDefault="00F5671B" w:rsidP="008A74C0">
      <w:pPr>
        <w:spacing w:line="200" w:lineRule="atLeast"/>
        <w:rPr>
          <w:rFonts w:cs="Liberation Serif" w:hint="eastAsia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957B5F" w:rsidTr="00957B5F">
        <w:trPr>
          <w:trHeight w:val="315"/>
        </w:trPr>
        <w:tc>
          <w:tcPr>
            <w:tcW w:w="9460" w:type="dxa"/>
            <w:gridSpan w:val="10"/>
            <w:shd w:val="clear" w:color="auto" w:fill="auto"/>
            <w:vAlign w:val="center"/>
          </w:tcPr>
          <w:p w:rsidR="00957B5F" w:rsidRDefault="00957B5F" w:rsidP="005C274C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B), C)</w:t>
            </w: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</w:tr>
      <w:tr w:rsidR="00957B5F" w:rsidTr="00957B5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957B5F" w:rsidTr="00957B5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9C1418" w:rsidP="005C274C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9C1418" w:rsidP="00150FB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9C1418" w:rsidP="007A2D39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7B5F" w:rsidRPr="008A74C0" w:rsidRDefault="009C1418" w:rsidP="00957B5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957B5F" w:rsidTr="00957B5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9C1418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9C1418" w:rsidP="00150FB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9C1418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9C1418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7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7B5F" w:rsidRPr="009C1418" w:rsidRDefault="009C1418" w:rsidP="00957B5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 w:rsidRPr="009C1418">
              <w:rPr>
                <w:b/>
                <w:sz w:val="16"/>
                <w:szCs w:val="16"/>
              </w:rPr>
              <w:t>0</w:t>
            </w:r>
          </w:p>
        </w:tc>
      </w:tr>
      <w:tr w:rsidR="00957B5F" w:rsidTr="00957B5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9C1418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  <w:r w:rsidR="007A2D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Miroslav Hanula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9C1418" w:rsidP="00150FB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7B5F" w:rsidRPr="00957B5F" w:rsidRDefault="009C1418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7B5F" w:rsidRPr="009C1418" w:rsidRDefault="009C1418" w:rsidP="00957B5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 w:rsidRPr="009C1418">
              <w:rPr>
                <w:b/>
                <w:sz w:val="16"/>
                <w:szCs w:val="16"/>
              </w:rPr>
              <w:t>0</w:t>
            </w:r>
          </w:p>
        </w:tc>
      </w:tr>
      <w:tr w:rsidR="00957B5F" w:rsidTr="00957B5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9C1418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957B5F" w:rsidTr="00957B5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Pr="00957B5F" w:rsidRDefault="009C1418" w:rsidP="005C7E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006B8E" w:rsidRDefault="00006B8E" w:rsidP="00EE129A">
      <w:pPr>
        <w:jc w:val="both"/>
        <w:rPr>
          <w:rFonts w:ascii="Times New Roman" w:hAnsi="Times New Roman" w:cs="Times New Roman"/>
          <w:b/>
          <w:u w:val="single"/>
        </w:rPr>
      </w:pPr>
    </w:p>
    <w:p w:rsidR="00F032D8" w:rsidRPr="009C78A6" w:rsidRDefault="00F032D8" w:rsidP="00EE129A">
      <w:pPr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u w:val="single"/>
        </w:rPr>
        <w:t xml:space="preserve">Uznesenie č. </w:t>
      </w:r>
      <w:r w:rsidR="007A2D39">
        <w:rPr>
          <w:rFonts w:ascii="Times New Roman" w:hAnsi="Times New Roman" w:cs="Times New Roman"/>
          <w:b/>
          <w:u w:val="single"/>
        </w:rPr>
        <w:t>80/28/2018</w:t>
      </w:r>
    </w:p>
    <w:p w:rsidR="00F032D8" w:rsidRPr="009C78A6" w:rsidRDefault="00F032D8">
      <w:pPr>
        <w:spacing w:line="200" w:lineRule="atLeast"/>
        <w:jc w:val="both"/>
        <w:rPr>
          <w:rFonts w:ascii="Times New Roman" w:hAnsi="Times New Roman" w:cs="Times New Roman"/>
          <w:b/>
          <w:bCs/>
          <w:lang w:eastAsia="hi-IN"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</w:p>
    <w:p w:rsidR="007A2D39" w:rsidRDefault="007A2D39" w:rsidP="000A1A9D">
      <w:pPr>
        <w:pStyle w:val="Zoznam21"/>
        <w:numPr>
          <w:ilvl w:val="0"/>
          <w:numId w:val="15"/>
        </w:numPr>
        <w:jc w:val="both"/>
        <w:rPr>
          <w:rFonts w:hint="eastAsia"/>
        </w:rPr>
      </w:pPr>
      <w:r>
        <w:t>Otvorenie zasadnutia obecného zastupiteľstva</w:t>
      </w:r>
    </w:p>
    <w:p w:rsidR="007A2D39" w:rsidRDefault="007A2D39" w:rsidP="000A1A9D">
      <w:pPr>
        <w:pStyle w:val="Zoznam21"/>
        <w:numPr>
          <w:ilvl w:val="0"/>
          <w:numId w:val="15"/>
        </w:numPr>
        <w:jc w:val="both"/>
        <w:rPr>
          <w:rFonts w:hint="eastAsia"/>
        </w:rPr>
      </w:pPr>
      <w:r>
        <w:t>Určenie zapisovateľa, voľba návrhovej komisie, mandátovej komisie, overovateľov zápisnice a schválenie programu zasadnutia</w:t>
      </w:r>
    </w:p>
    <w:p w:rsidR="007A2D39" w:rsidRDefault="007A2D39" w:rsidP="000A1A9D">
      <w:pPr>
        <w:pStyle w:val="Zoznam21"/>
        <w:numPr>
          <w:ilvl w:val="0"/>
          <w:numId w:val="15"/>
        </w:numPr>
        <w:tabs>
          <w:tab w:val="center" w:pos="7371"/>
        </w:tabs>
        <w:jc w:val="both"/>
        <w:rPr>
          <w:rFonts w:hint="eastAsia"/>
        </w:rPr>
      </w:pPr>
      <w:r>
        <w:rPr>
          <w:bCs/>
        </w:rPr>
        <w:t>Kontrola plnenia zročných uznesení</w:t>
      </w:r>
    </w:p>
    <w:p w:rsidR="00A07F57" w:rsidRPr="00291B27" w:rsidRDefault="00A07F57" w:rsidP="000A1A9D">
      <w:pPr>
        <w:pStyle w:val="Zoznam21"/>
        <w:numPr>
          <w:ilvl w:val="0"/>
          <w:numId w:val="15"/>
        </w:numPr>
        <w:tabs>
          <w:tab w:val="center" w:pos="7371"/>
        </w:tabs>
        <w:jc w:val="both"/>
        <w:rPr>
          <w:rFonts w:hint="eastAsia"/>
        </w:rPr>
      </w:pPr>
      <w:r>
        <w:t>Správa nezávislého audítora ku konsolidovanej účtovnej závierke za rok 2017, konsolidovaná výročná správa obce za rok 2017</w:t>
      </w:r>
    </w:p>
    <w:p w:rsidR="007A2D39" w:rsidRDefault="007A2D39" w:rsidP="000A1A9D">
      <w:pPr>
        <w:pStyle w:val="Zoznam21"/>
        <w:numPr>
          <w:ilvl w:val="0"/>
          <w:numId w:val="15"/>
        </w:numPr>
        <w:jc w:val="both"/>
        <w:rPr>
          <w:rFonts w:hint="eastAsia"/>
        </w:rPr>
      </w:pPr>
      <w:r>
        <w:t>Návrh rozpočtu na rok 2019, návrh viacročného rozpočtu na roky 2019 – 2021 a</w:t>
      </w:r>
      <w:r>
        <w:rPr>
          <w:rFonts w:hint="eastAsia"/>
        </w:rPr>
        <w:t> </w:t>
      </w:r>
      <w:r>
        <w:t>programového rozpočtu na roky 2019 – 2021, odborné stanovisko hlavného kontrolóra obce k</w:t>
      </w:r>
      <w:r>
        <w:rPr>
          <w:rFonts w:hint="eastAsia"/>
        </w:rPr>
        <w:t> </w:t>
      </w:r>
      <w:r>
        <w:t>návrhom rozpočtov na roky 2019 – 2021</w:t>
      </w:r>
    </w:p>
    <w:p w:rsidR="007A2D39" w:rsidRDefault="007A2D39" w:rsidP="000A1A9D">
      <w:pPr>
        <w:pStyle w:val="Zoznam21"/>
        <w:numPr>
          <w:ilvl w:val="0"/>
          <w:numId w:val="15"/>
        </w:numPr>
        <w:jc w:val="both"/>
        <w:rPr>
          <w:rFonts w:hint="eastAsia"/>
        </w:rPr>
      </w:pPr>
      <w:r>
        <w:t>Úprava rozpočtu obce – Rozpočtové opatrenie č. 14/2018, informácia k vykonaným úpravám rozpočtu obce</w:t>
      </w:r>
    </w:p>
    <w:p w:rsidR="007A2D39" w:rsidRPr="001B3B48" w:rsidRDefault="007A2D39" w:rsidP="000A1A9D">
      <w:pPr>
        <w:numPr>
          <w:ilvl w:val="0"/>
          <w:numId w:val="15"/>
        </w:numPr>
        <w:rPr>
          <w:rFonts w:ascii="Arial" w:hAnsi="Arial" w:cs="Arial"/>
          <w:b/>
          <w:bCs/>
        </w:rPr>
      </w:pPr>
      <w:r>
        <w:t>Smernica Zásady hospodárenia a nakladania s majetkom obce</w:t>
      </w:r>
    </w:p>
    <w:p w:rsidR="007A2D39" w:rsidRPr="005D1FA1" w:rsidRDefault="007A2D39" w:rsidP="000A1A9D">
      <w:pPr>
        <w:numPr>
          <w:ilvl w:val="0"/>
          <w:numId w:val="15"/>
        </w:numPr>
        <w:rPr>
          <w:rFonts w:ascii="Arial" w:hAnsi="Arial" w:cs="Arial"/>
          <w:b/>
          <w:bCs/>
        </w:rPr>
      </w:pPr>
      <w:r>
        <w:t>VZN č. 1/2018 O určení výšky dotácie na prevádzku a mzdy</w:t>
      </w:r>
      <w:r>
        <w:rPr>
          <w:rFonts w:ascii="Arial" w:hAnsi="Arial" w:cs="Arial"/>
          <w:b/>
          <w:bCs/>
        </w:rPr>
        <w:t xml:space="preserve"> </w:t>
      </w:r>
      <w:r w:rsidRPr="008F3446">
        <w:t xml:space="preserve">materskej školy a školských zariadení v zriaďovateľskej pôsobnosti </w:t>
      </w:r>
      <w:r>
        <w:rPr>
          <w:rFonts w:ascii="Arial" w:hAnsi="Arial" w:cs="Arial"/>
          <w:b/>
          <w:bCs/>
        </w:rPr>
        <w:t xml:space="preserve"> </w:t>
      </w:r>
      <w:r w:rsidRPr="008F3446">
        <w:t>obce Liptovské Sliače</w:t>
      </w:r>
      <w:r>
        <w:rPr>
          <w:rFonts w:ascii="Arial" w:hAnsi="Arial" w:cs="Arial"/>
          <w:b/>
          <w:bCs/>
        </w:rPr>
        <w:t xml:space="preserve"> </w:t>
      </w:r>
      <w:r>
        <w:t>na rok 2019</w:t>
      </w:r>
    </w:p>
    <w:p w:rsidR="007A2D39" w:rsidRPr="007A2D39" w:rsidRDefault="007A2D39" w:rsidP="007A2D39">
      <w:pPr>
        <w:rPr>
          <w:rFonts w:ascii="Arial" w:hAnsi="Arial" w:cs="Arial"/>
          <w:b/>
          <w:bCs/>
        </w:rPr>
      </w:pPr>
      <w:r>
        <w:t>OBED</w:t>
      </w:r>
    </w:p>
    <w:p w:rsidR="007A2D39" w:rsidRPr="00E85D13" w:rsidRDefault="007A2D39" w:rsidP="000A1A9D">
      <w:pPr>
        <w:pStyle w:val="Zoznam21"/>
        <w:numPr>
          <w:ilvl w:val="0"/>
          <w:numId w:val="15"/>
        </w:numPr>
        <w:jc w:val="both"/>
        <w:rPr>
          <w:rFonts w:eastAsia="Liberation Serif" w:cs="Liberation Serif"/>
        </w:rPr>
      </w:pPr>
      <w:r>
        <w:t>Správa o</w:t>
      </w:r>
      <w:r>
        <w:rPr>
          <w:rFonts w:hint="eastAsia"/>
        </w:rPr>
        <w:t> </w:t>
      </w:r>
      <w:r>
        <w:t>bezpečnostnej situácii v</w:t>
      </w:r>
      <w:r>
        <w:rPr>
          <w:rFonts w:hint="eastAsia"/>
        </w:rPr>
        <w:t> </w:t>
      </w:r>
      <w:r>
        <w:t>obci Liptovské Sliače za rok 2018</w:t>
      </w:r>
    </w:p>
    <w:p w:rsidR="007A2D39" w:rsidRPr="00B30D33" w:rsidRDefault="007A2D39" w:rsidP="000A1A9D">
      <w:pPr>
        <w:pStyle w:val="Zoznam21"/>
        <w:numPr>
          <w:ilvl w:val="0"/>
          <w:numId w:val="15"/>
        </w:numPr>
        <w:jc w:val="both"/>
        <w:rPr>
          <w:rFonts w:hint="eastAsia"/>
        </w:rPr>
      </w:pPr>
      <w:r>
        <w:t>CVČ so sídlom mimo obce – rozhodnutie o</w:t>
      </w:r>
      <w:r>
        <w:rPr>
          <w:rFonts w:hint="eastAsia"/>
        </w:rPr>
        <w:t> </w:t>
      </w:r>
      <w:r>
        <w:t>pridelení príspevku na činnosť</w:t>
      </w:r>
    </w:p>
    <w:p w:rsidR="007A2D39" w:rsidRPr="002B5BB4" w:rsidRDefault="007A2D39" w:rsidP="000A1A9D">
      <w:pPr>
        <w:pStyle w:val="Zoznam21"/>
        <w:numPr>
          <w:ilvl w:val="0"/>
          <w:numId w:val="15"/>
        </w:numPr>
        <w:jc w:val="both"/>
        <w:rPr>
          <w:rFonts w:hint="eastAsia"/>
        </w:rPr>
      </w:pPr>
      <w:r>
        <w:rPr>
          <w:rFonts w:eastAsia="Liberation Serif" w:cs="Liberation Serif"/>
        </w:rPr>
        <w:t xml:space="preserve">Žiadosti </w:t>
      </w:r>
    </w:p>
    <w:p w:rsidR="007A2D39" w:rsidRPr="00147657" w:rsidRDefault="007A2D39" w:rsidP="000A1A9D">
      <w:pPr>
        <w:pStyle w:val="Zoznam21"/>
        <w:numPr>
          <w:ilvl w:val="0"/>
          <w:numId w:val="15"/>
        </w:numPr>
        <w:jc w:val="both"/>
        <w:rPr>
          <w:rFonts w:hint="eastAsia"/>
        </w:rPr>
      </w:pPr>
      <w:r>
        <w:rPr>
          <w:rFonts w:eastAsia="Liberation Serif" w:cs="Liberation Serif"/>
        </w:rPr>
        <w:t xml:space="preserve">Rôzne </w:t>
      </w:r>
    </w:p>
    <w:p w:rsidR="007A2D39" w:rsidRPr="00476763" w:rsidRDefault="007A2D39" w:rsidP="000A1A9D">
      <w:pPr>
        <w:pStyle w:val="Zoznam21"/>
        <w:numPr>
          <w:ilvl w:val="0"/>
          <w:numId w:val="15"/>
        </w:numPr>
        <w:jc w:val="both"/>
        <w:rPr>
          <w:rFonts w:hint="eastAsia"/>
        </w:rPr>
      </w:pPr>
      <w:r>
        <w:rPr>
          <w:rFonts w:eastAsia="Liberation Serif" w:cs="Liberation Serif"/>
        </w:rPr>
        <w:t>Interpelácie poslancov</w:t>
      </w:r>
    </w:p>
    <w:p w:rsidR="007A2D39" w:rsidRPr="00147657" w:rsidRDefault="007A2D39" w:rsidP="000A1A9D">
      <w:pPr>
        <w:pStyle w:val="Zoznam21"/>
        <w:numPr>
          <w:ilvl w:val="0"/>
          <w:numId w:val="15"/>
        </w:numPr>
        <w:jc w:val="both"/>
        <w:rPr>
          <w:rFonts w:hint="eastAsia"/>
        </w:rPr>
      </w:pPr>
      <w:r>
        <w:rPr>
          <w:rFonts w:eastAsia="Liberation Serif" w:cs="Liberation Serif"/>
        </w:rPr>
        <w:t>Diskusia</w:t>
      </w:r>
    </w:p>
    <w:p w:rsidR="007A2D39" w:rsidRPr="007A2D39" w:rsidRDefault="007A2D39" w:rsidP="000A1A9D">
      <w:pPr>
        <w:pStyle w:val="Zoznam21"/>
        <w:numPr>
          <w:ilvl w:val="0"/>
          <w:numId w:val="15"/>
        </w:numPr>
        <w:jc w:val="both"/>
        <w:rPr>
          <w:rFonts w:hint="eastAsia"/>
        </w:rPr>
      </w:pPr>
      <w:r>
        <w:rPr>
          <w:rFonts w:eastAsia="Liberation Serif" w:cs="Liberation Serif"/>
        </w:rPr>
        <w:t>Záver</w:t>
      </w:r>
    </w:p>
    <w:p w:rsidR="007A2D39" w:rsidRDefault="007A2D39" w:rsidP="007A2D39">
      <w:pPr>
        <w:pStyle w:val="Zoznam21"/>
        <w:ind w:left="0" w:firstLine="0"/>
        <w:jc w:val="both"/>
        <w:rPr>
          <w:rFonts w:hint="eastAsia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9C1418" w:rsidTr="00A010DF">
        <w:trPr>
          <w:trHeight w:val="315"/>
        </w:trPr>
        <w:tc>
          <w:tcPr>
            <w:tcW w:w="9460" w:type="dxa"/>
            <w:gridSpan w:val="10"/>
            <w:shd w:val="clear" w:color="auto" w:fill="auto"/>
            <w:vAlign w:val="center"/>
          </w:tcPr>
          <w:p w:rsidR="009C1418" w:rsidRDefault="009C1418" w:rsidP="00A010DF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</w:t>
            </w:r>
          </w:p>
        </w:tc>
        <w:tc>
          <w:tcPr>
            <w:tcW w:w="60" w:type="dxa"/>
            <w:shd w:val="clear" w:color="auto" w:fill="auto"/>
          </w:tcPr>
          <w:p w:rsidR="009C1418" w:rsidRDefault="009C1418" w:rsidP="00A010D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C1418" w:rsidRDefault="009C1418" w:rsidP="00A010D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C1418" w:rsidRDefault="009C1418" w:rsidP="00A010D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C1418" w:rsidRDefault="009C1418" w:rsidP="00A010D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C1418" w:rsidRDefault="009C1418" w:rsidP="00A010D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C1418" w:rsidRDefault="009C1418" w:rsidP="00A010D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C1418" w:rsidRDefault="009C1418" w:rsidP="00A010D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C1418" w:rsidRDefault="009C1418" w:rsidP="00A010D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C1418" w:rsidRDefault="009C1418" w:rsidP="00A010D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C1418" w:rsidRDefault="009C1418" w:rsidP="00A010D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C1418" w:rsidRDefault="009C1418" w:rsidP="00A010D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C1418" w:rsidRDefault="009C1418" w:rsidP="00A010D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C1418" w:rsidRDefault="009C1418" w:rsidP="00A010D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C1418" w:rsidRDefault="009C1418" w:rsidP="00A010D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C1418" w:rsidRDefault="009C1418" w:rsidP="00A010D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C1418" w:rsidRDefault="009C1418" w:rsidP="00A010D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C1418" w:rsidRDefault="009C1418" w:rsidP="00A010D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C1418" w:rsidRDefault="009C1418" w:rsidP="00A010DF">
            <w:pPr>
              <w:snapToGrid w:val="0"/>
              <w:rPr>
                <w:rFonts w:hint="eastAsia"/>
              </w:rPr>
            </w:pPr>
          </w:p>
        </w:tc>
      </w:tr>
      <w:tr w:rsidR="009C1418" w:rsidTr="00A010D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9C1418" w:rsidTr="00A010D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Pr="00957B5F" w:rsidRDefault="009C1418" w:rsidP="00A010D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Pr="00957B5F" w:rsidRDefault="009C1418" w:rsidP="00A010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Pr="00957B5F" w:rsidRDefault="009C1418" w:rsidP="00A010D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1418" w:rsidRPr="008A74C0" w:rsidRDefault="009C1418" w:rsidP="00A010D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9C1418" w:rsidTr="00A010D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Pr="00957B5F" w:rsidRDefault="009C1418" w:rsidP="00A010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Pr="00957B5F" w:rsidRDefault="009C1418" w:rsidP="00A010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Pr="00957B5F" w:rsidRDefault="009C1418" w:rsidP="00A010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Pr="00957B5F" w:rsidRDefault="009C1418" w:rsidP="00A010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7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1418" w:rsidRPr="009C1418" w:rsidRDefault="009C1418" w:rsidP="00A010D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 w:rsidRPr="009C1418">
              <w:rPr>
                <w:b/>
                <w:sz w:val="16"/>
                <w:szCs w:val="16"/>
              </w:rPr>
              <w:t>0</w:t>
            </w:r>
          </w:p>
        </w:tc>
      </w:tr>
      <w:tr w:rsidR="009C1418" w:rsidTr="00A010D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Pr="00957B5F" w:rsidRDefault="009C1418" w:rsidP="00A010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Miroslav Hanula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Pr="00957B5F" w:rsidRDefault="009C1418" w:rsidP="00A010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1418" w:rsidRPr="00957B5F" w:rsidRDefault="009C1418" w:rsidP="00A010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1418" w:rsidRPr="009C1418" w:rsidRDefault="009C1418" w:rsidP="00A010D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 w:rsidRPr="009C1418">
              <w:rPr>
                <w:b/>
                <w:sz w:val="16"/>
                <w:szCs w:val="16"/>
              </w:rPr>
              <w:t>0</w:t>
            </w:r>
          </w:p>
        </w:tc>
      </w:tr>
      <w:tr w:rsidR="009C1418" w:rsidTr="00A010D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Pr="00957B5F" w:rsidRDefault="009C1418" w:rsidP="00A010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9C1418" w:rsidTr="00A010D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418" w:rsidRPr="00957B5F" w:rsidRDefault="009C1418" w:rsidP="00A010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5E7D29" w:rsidRDefault="005E7D29" w:rsidP="00957B5F">
      <w:pPr>
        <w:jc w:val="both"/>
        <w:rPr>
          <w:rFonts w:hint="eastAsia"/>
          <w:i/>
        </w:rPr>
      </w:pPr>
    </w:p>
    <w:p w:rsidR="00287AA2" w:rsidRDefault="00287AA2" w:rsidP="00957B5F">
      <w:pPr>
        <w:jc w:val="both"/>
        <w:rPr>
          <w:rFonts w:hint="eastAsia"/>
          <w:i/>
        </w:rPr>
      </w:pPr>
    </w:p>
    <w:p w:rsidR="00287AA2" w:rsidRDefault="00287AA2" w:rsidP="00957B5F">
      <w:pPr>
        <w:jc w:val="both"/>
        <w:rPr>
          <w:rFonts w:hint="eastAsia"/>
          <w:i/>
        </w:rPr>
      </w:pPr>
    </w:p>
    <w:p w:rsidR="00293C38" w:rsidRPr="009C78A6" w:rsidRDefault="00293C38">
      <w:pPr>
        <w:autoSpaceDE w:val="0"/>
        <w:jc w:val="both"/>
        <w:rPr>
          <w:rFonts w:ascii="Times New Roman" w:eastAsia="Liberation Serif" w:hAnsi="Times New Roman" w:cs="Times New Roman"/>
          <w:i/>
          <w:iCs/>
          <w:sz w:val="18"/>
          <w:szCs w:val="18"/>
        </w:rPr>
      </w:pPr>
    </w:p>
    <w:p w:rsidR="00F032D8" w:rsidRPr="009C78A6" w:rsidRDefault="00F032D8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C0514D" w:rsidRPr="00EE129A" w:rsidRDefault="00217EDC" w:rsidP="00483F29">
      <w:pPr>
        <w:pStyle w:val="tl1"/>
        <w:numPr>
          <w:ilvl w:val="0"/>
          <w:numId w:val="14"/>
        </w:numPr>
        <w:shd w:val="clear" w:color="auto" w:fill="E0E0E0"/>
        <w:rPr>
          <w:i/>
          <w:iCs/>
          <w:sz w:val="18"/>
          <w:szCs w:val="18"/>
        </w:rPr>
      </w:pPr>
      <w:r w:rsidRPr="006551C7">
        <w:rPr>
          <w:i/>
        </w:rPr>
        <w:t>Kontrola plnenia</w:t>
      </w:r>
      <w:r w:rsidR="006551C7">
        <w:rPr>
          <w:i/>
          <w:caps w:val="0"/>
        </w:rPr>
        <w:t xml:space="preserve"> ZROČNÝCH UZNESENÍ</w:t>
      </w:r>
    </w:p>
    <w:p w:rsidR="00EE129A" w:rsidRPr="00EE129A" w:rsidRDefault="00EE129A" w:rsidP="00EE129A">
      <w:pPr>
        <w:pStyle w:val="tl1"/>
        <w:shd w:val="clear" w:color="auto" w:fill="E0E0E0"/>
        <w:tabs>
          <w:tab w:val="clear" w:pos="720"/>
        </w:tabs>
        <w:rPr>
          <w:i/>
          <w:iCs/>
          <w:sz w:val="18"/>
          <w:szCs w:val="18"/>
        </w:rPr>
      </w:pPr>
    </w:p>
    <w:p w:rsidR="00FD01F1" w:rsidRDefault="00FD01F1" w:rsidP="00B75934">
      <w:pPr>
        <w:ind w:left="15" w:hanging="15"/>
        <w:jc w:val="both"/>
        <w:rPr>
          <w:rFonts w:ascii="Times New Roman" w:hAnsi="Times New Roman" w:cs="Times New Roman"/>
        </w:rPr>
      </w:pPr>
    </w:p>
    <w:p w:rsidR="00FD01F1" w:rsidRDefault="00FD01F1" w:rsidP="00B75934">
      <w:pPr>
        <w:ind w:left="15" w:hanging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bode kontrola plnenia zročných uznesení podala prítomným poslancom správu kontrolórka obce Ing. Janka Littvová. Informovala ich, o plnení jednotlivých uznesení. Zástupca starostu obce informoval, že detské ihrisko vo Vyšnom Sliači bolo darované do vlastníctva obce realizátorom. Prítomní poslanci schválili prevádzkový poriadok detského ihriska. Taktiež informoval o skládke bioodpadu pod Stráňou, ktorá bola odstránená a ohrevu chodníka ku kostolu v Strednom Sliači, ktorý dokončí obec vo vlastnej réžii. Počas bodu sa k rokovaniu pripojili poslanci Miroslav Gejdoš a Vladimír </w:t>
      </w:r>
      <w:proofErr w:type="spellStart"/>
      <w:r>
        <w:rPr>
          <w:rFonts w:ascii="Times New Roman" w:hAnsi="Times New Roman" w:cs="Times New Roman"/>
        </w:rPr>
        <w:t>Fuňák</w:t>
      </w:r>
      <w:proofErr w:type="spellEnd"/>
      <w:r>
        <w:rPr>
          <w:rFonts w:ascii="Times New Roman" w:hAnsi="Times New Roman" w:cs="Times New Roman"/>
        </w:rPr>
        <w:t xml:space="preserve"> o 09:10 hod. </w:t>
      </w:r>
    </w:p>
    <w:p w:rsidR="00006B8E" w:rsidRPr="002C012B" w:rsidRDefault="00006B8E" w:rsidP="00B75934">
      <w:pPr>
        <w:ind w:left="15" w:hanging="15"/>
        <w:jc w:val="both"/>
        <w:rPr>
          <w:rFonts w:ascii="Times New Roman" w:hAnsi="Times New Roman" w:cs="Times New Roman"/>
        </w:rPr>
      </w:pPr>
    </w:p>
    <w:p w:rsidR="007402C5" w:rsidRPr="009C78A6" w:rsidRDefault="007402C5" w:rsidP="007402C5">
      <w:pPr>
        <w:ind w:left="15" w:hanging="15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u w:val="single"/>
        </w:rPr>
        <w:t xml:space="preserve">Uznesenie č. </w:t>
      </w:r>
      <w:r w:rsidR="0055060B">
        <w:rPr>
          <w:rFonts w:ascii="Times New Roman" w:hAnsi="Times New Roman" w:cs="Times New Roman"/>
          <w:b/>
          <w:u w:val="single"/>
        </w:rPr>
        <w:t>81/28/2018</w:t>
      </w:r>
    </w:p>
    <w:p w:rsidR="007402C5" w:rsidRDefault="007402C5" w:rsidP="007402C5">
      <w:pPr>
        <w:spacing w:line="200" w:lineRule="atLeast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</w:p>
    <w:p w:rsidR="009C1418" w:rsidRDefault="007918DA" w:rsidP="009C1418">
      <w:pPr>
        <w:numPr>
          <w:ilvl w:val="0"/>
          <w:numId w:val="4"/>
        </w:numPr>
        <w:spacing w:line="200" w:lineRule="atLeast"/>
        <w:jc w:val="both"/>
        <w:rPr>
          <w:rFonts w:ascii="Times New Roman" w:hAnsi="Times New Roman" w:cs="Times New Roman"/>
          <w:b/>
          <w:bCs/>
          <w:lang w:eastAsia="hi-IN"/>
        </w:rPr>
      </w:pPr>
      <w:r>
        <w:rPr>
          <w:rFonts w:ascii="Times New Roman" w:hAnsi="Times New Roman" w:cs="Times New Roman"/>
          <w:b/>
          <w:bCs/>
        </w:rPr>
        <w:t xml:space="preserve">berie na vedomie </w:t>
      </w:r>
      <w:r>
        <w:rPr>
          <w:rFonts w:ascii="Times New Roman" w:hAnsi="Times New Roman" w:cs="Times New Roman"/>
          <w:bCs/>
        </w:rPr>
        <w:t>správu o</w:t>
      </w:r>
      <w:r w:rsidR="00735F56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plnení</w:t>
      </w:r>
      <w:r w:rsidR="00735F56">
        <w:rPr>
          <w:rFonts w:ascii="Times New Roman" w:hAnsi="Times New Roman" w:cs="Times New Roman"/>
          <w:bCs/>
        </w:rPr>
        <w:t xml:space="preserve"> zročných </w:t>
      </w:r>
      <w:r>
        <w:rPr>
          <w:rFonts w:ascii="Times New Roman" w:hAnsi="Times New Roman" w:cs="Times New Roman"/>
          <w:bCs/>
        </w:rPr>
        <w:t>uznesení podanú kontrolórkou obce Ing. Jankou Littvovou</w:t>
      </w:r>
    </w:p>
    <w:p w:rsidR="009C1418" w:rsidRPr="009C1418" w:rsidRDefault="009C1418" w:rsidP="009C1418">
      <w:pPr>
        <w:spacing w:line="200" w:lineRule="atLeast"/>
        <w:ind w:left="720"/>
        <w:jc w:val="both"/>
        <w:rPr>
          <w:rFonts w:ascii="Times New Roman" w:hAnsi="Times New Roman" w:cs="Times New Roman"/>
          <w:b/>
          <w:bCs/>
          <w:lang w:eastAsia="hi-IN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9C1418" w:rsidTr="00A010DF">
        <w:trPr>
          <w:trHeight w:val="315"/>
        </w:trPr>
        <w:tc>
          <w:tcPr>
            <w:tcW w:w="9460" w:type="dxa"/>
            <w:gridSpan w:val="10"/>
            <w:shd w:val="clear" w:color="auto" w:fill="auto"/>
            <w:vAlign w:val="center"/>
          </w:tcPr>
          <w:p w:rsidR="009C1418" w:rsidRDefault="009C1418" w:rsidP="00A010DF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</w:t>
            </w:r>
          </w:p>
        </w:tc>
        <w:tc>
          <w:tcPr>
            <w:tcW w:w="60" w:type="dxa"/>
            <w:shd w:val="clear" w:color="auto" w:fill="auto"/>
          </w:tcPr>
          <w:p w:rsidR="009C1418" w:rsidRDefault="009C1418" w:rsidP="00A010D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C1418" w:rsidRDefault="009C1418" w:rsidP="00A010D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C1418" w:rsidRDefault="009C1418" w:rsidP="00A010D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C1418" w:rsidRDefault="009C1418" w:rsidP="00A010D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C1418" w:rsidRDefault="009C1418" w:rsidP="00A010D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C1418" w:rsidRDefault="009C1418" w:rsidP="00A010D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C1418" w:rsidRDefault="009C1418" w:rsidP="00A010D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C1418" w:rsidRDefault="009C1418" w:rsidP="00A010D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C1418" w:rsidRDefault="009C1418" w:rsidP="00A010D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C1418" w:rsidRDefault="009C1418" w:rsidP="00A010D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C1418" w:rsidRDefault="009C1418" w:rsidP="00A010D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C1418" w:rsidRDefault="009C1418" w:rsidP="00A010D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C1418" w:rsidRDefault="009C1418" w:rsidP="00A010D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C1418" w:rsidRDefault="009C1418" w:rsidP="00A010D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C1418" w:rsidRDefault="009C1418" w:rsidP="00A010D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C1418" w:rsidRDefault="009C1418" w:rsidP="00A010D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C1418" w:rsidRDefault="009C1418" w:rsidP="00A010D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C1418" w:rsidRDefault="009C1418" w:rsidP="00A010DF">
            <w:pPr>
              <w:snapToGrid w:val="0"/>
              <w:rPr>
                <w:rFonts w:hint="eastAsia"/>
              </w:rPr>
            </w:pPr>
          </w:p>
        </w:tc>
      </w:tr>
      <w:tr w:rsidR="009C1418" w:rsidTr="00A010D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9C1418" w:rsidTr="00A010D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Pr="00957B5F" w:rsidRDefault="009C1418" w:rsidP="00A010D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Pr="00957B5F" w:rsidRDefault="009C1418" w:rsidP="00A010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Pr="00957B5F" w:rsidRDefault="009C1418" w:rsidP="00A010D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1418" w:rsidRPr="008A74C0" w:rsidRDefault="009C1418" w:rsidP="00A010D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9C1418" w:rsidTr="00A010D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Pr="00957B5F" w:rsidRDefault="009C1418" w:rsidP="00A010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Pr="00957B5F" w:rsidRDefault="009C1418" w:rsidP="00A010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Pr="00957B5F" w:rsidRDefault="009C1418" w:rsidP="00A010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Pr="00957B5F" w:rsidRDefault="009C1418" w:rsidP="00A010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9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1418" w:rsidRPr="009C1418" w:rsidRDefault="009C1418" w:rsidP="00A010D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 w:rsidRPr="009C1418">
              <w:rPr>
                <w:b/>
                <w:sz w:val="16"/>
                <w:szCs w:val="16"/>
              </w:rPr>
              <w:t>0</w:t>
            </w:r>
          </w:p>
        </w:tc>
      </w:tr>
      <w:tr w:rsidR="009C1418" w:rsidTr="00A010D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Pr="00957B5F" w:rsidRDefault="009C1418" w:rsidP="00A010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Miroslav Hanula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Pr="00957B5F" w:rsidRDefault="009C1418" w:rsidP="00A010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1418" w:rsidRPr="00957B5F" w:rsidRDefault="009C1418" w:rsidP="00A010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1418" w:rsidRPr="009C1418" w:rsidRDefault="009C1418" w:rsidP="00A010D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 w:rsidRPr="009C1418">
              <w:rPr>
                <w:b/>
                <w:sz w:val="16"/>
                <w:szCs w:val="16"/>
              </w:rPr>
              <w:t>0</w:t>
            </w:r>
          </w:p>
        </w:tc>
      </w:tr>
      <w:tr w:rsidR="009C1418" w:rsidTr="00A010D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Pr="00957B5F" w:rsidRDefault="009C1418" w:rsidP="00A010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9C1418" w:rsidTr="00A010D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418" w:rsidRPr="00957B5F" w:rsidRDefault="009C1418" w:rsidP="00A010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1418" w:rsidRDefault="009C1418" w:rsidP="00A010D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006B8E" w:rsidRDefault="00006B8E" w:rsidP="00EE129A">
      <w:pPr>
        <w:jc w:val="both"/>
        <w:rPr>
          <w:rFonts w:ascii="Times New Roman" w:hAnsi="Times New Roman" w:cs="Times New Roman"/>
          <w:b/>
          <w:u w:val="single"/>
        </w:rPr>
      </w:pPr>
    </w:p>
    <w:p w:rsidR="00B93274" w:rsidRDefault="00B93274" w:rsidP="00EE129A">
      <w:pPr>
        <w:jc w:val="both"/>
        <w:rPr>
          <w:rFonts w:ascii="Times New Roman" w:hAnsi="Times New Roman" w:cs="Times New Roman"/>
          <w:b/>
          <w:u w:val="single"/>
        </w:rPr>
      </w:pPr>
    </w:p>
    <w:p w:rsidR="007918DA" w:rsidRPr="009C78A6" w:rsidRDefault="007918DA" w:rsidP="00EE129A">
      <w:pPr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u w:val="single"/>
        </w:rPr>
        <w:t xml:space="preserve">Uznesenie č. </w:t>
      </w:r>
      <w:r w:rsidR="0055060B">
        <w:rPr>
          <w:rFonts w:ascii="Times New Roman" w:hAnsi="Times New Roman" w:cs="Times New Roman"/>
          <w:b/>
          <w:u w:val="single"/>
        </w:rPr>
        <w:t>82/28/2018</w:t>
      </w:r>
    </w:p>
    <w:p w:rsidR="005A0783" w:rsidRDefault="007918DA" w:rsidP="005A0783">
      <w:pPr>
        <w:spacing w:line="200" w:lineRule="atLeast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  <w:r w:rsidR="00A07F57">
        <w:rPr>
          <w:rFonts w:ascii="Times New Roman" w:hAnsi="Times New Roman" w:cs="Times New Roman"/>
          <w:b/>
          <w:bCs/>
        </w:rPr>
        <w:t xml:space="preserve"> </w:t>
      </w:r>
    </w:p>
    <w:p w:rsidR="007918DA" w:rsidRPr="00006B8E" w:rsidRDefault="00A07F57" w:rsidP="005A0783">
      <w:pPr>
        <w:pStyle w:val="Odsekzoznamu"/>
        <w:numPr>
          <w:ilvl w:val="0"/>
          <w:numId w:val="30"/>
        </w:numPr>
        <w:spacing w:line="200" w:lineRule="atLeast"/>
        <w:jc w:val="both"/>
        <w:rPr>
          <w:rFonts w:hint="eastAsia"/>
          <w:b/>
        </w:rPr>
      </w:pPr>
      <w:r w:rsidRPr="005A0783">
        <w:rPr>
          <w:b/>
        </w:rPr>
        <w:t xml:space="preserve">schvaľuje </w:t>
      </w:r>
      <w:r w:rsidRPr="00A07F57">
        <w:t xml:space="preserve">prevádzkový poriadok detského ihriska </w:t>
      </w:r>
      <w:r w:rsidR="003F7959" w:rsidRPr="008F3C53">
        <w:t xml:space="preserve">na pozemkoch vo vlastníctve obce </w:t>
      </w:r>
      <w:r w:rsidRPr="008F3C53">
        <w:t>vo Vyšnom Sliači</w:t>
      </w:r>
      <w:r w:rsidR="00006B8E" w:rsidRPr="008F3C53">
        <w:t xml:space="preserve"> </w:t>
      </w:r>
      <w:r w:rsidR="00E6319D" w:rsidRPr="008F3C53">
        <w:t xml:space="preserve">medzi ulicami Tichá a Pod horou </w:t>
      </w:r>
      <w:r w:rsidR="00006B8E" w:rsidRPr="008F3C53">
        <w:t>pod</w:t>
      </w:r>
      <w:r w:rsidR="00006B8E">
        <w:t>ľa predloženého návrhu</w:t>
      </w:r>
    </w:p>
    <w:p w:rsidR="00A07F57" w:rsidRDefault="00A07F57" w:rsidP="007918DA">
      <w:pPr>
        <w:pStyle w:val="Vchodzie"/>
        <w:jc w:val="both"/>
        <w:rPr>
          <w:b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C01CED" w:rsidTr="006742EE">
        <w:trPr>
          <w:trHeight w:val="315"/>
        </w:trPr>
        <w:tc>
          <w:tcPr>
            <w:tcW w:w="9460" w:type="dxa"/>
            <w:gridSpan w:val="10"/>
            <w:shd w:val="clear" w:color="auto" w:fill="auto"/>
            <w:vAlign w:val="center"/>
          </w:tcPr>
          <w:p w:rsidR="00C01CED" w:rsidRDefault="00C01CED" w:rsidP="006742EE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</w:t>
            </w: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Pr="008A74C0" w:rsidRDefault="00C01CED" w:rsidP="006742EE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9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Pr="009C1418" w:rsidRDefault="00C01CED" w:rsidP="006742EE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 w:rsidRPr="009C1418">
              <w:rPr>
                <w:b/>
                <w:sz w:val="16"/>
                <w:szCs w:val="16"/>
              </w:rPr>
              <w:t>0</w:t>
            </w: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Miroslav Hanula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Pr="009C1418" w:rsidRDefault="00C01CED" w:rsidP="006742EE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 w:rsidRPr="009C1418">
              <w:rPr>
                <w:b/>
                <w:sz w:val="16"/>
                <w:szCs w:val="16"/>
              </w:rPr>
              <w:t>0</w:t>
            </w: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5A6654" w:rsidRDefault="005A6654" w:rsidP="00E3054F">
      <w:pPr>
        <w:jc w:val="both"/>
        <w:rPr>
          <w:rFonts w:ascii="Times New Roman" w:hAnsi="Times New Roman" w:cs="Times New Roman"/>
          <w:b/>
          <w:u w:val="single"/>
        </w:rPr>
      </w:pPr>
    </w:p>
    <w:p w:rsidR="00A07F57" w:rsidRDefault="00A07F57" w:rsidP="00E3054F">
      <w:pPr>
        <w:jc w:val="both"/>
        <w:rPr>
          <w:rFonts w:ascii="Times New Roman" w:hAnsi="Times New Roman" w:cs="Times New Roman"/>
          <w:b/>
          <w:u w:val="single"/>
        </w:rPr>
      </w:pPr>
    </w:p>
    <w:p w:rsidR="00483F29" w:rsidRDefault="00483F29" w:rsidP="00E3054F">
      <w:pPr>
        <w:jc w:val="both"/>
        <w:rPr>
          <w:rFonts w:ascii="Times New Roman" w:hAnsi="Times New Roman" w:cs="Times New Roman"/>
          <w:b/>
          <w:u w:val="single"/>
        </w:rPr>
      </w:pPr>
    </w:p>
    <w:p w:rsidR="00483F29" w:rsidRDefault="00483F29" w:rsidP="00E3054F">
      <w:pPr>
        <w:jc w:val="both"/>
        <w:rPr>
          <w:rFonts w:ascii="Times New Roman" w:hAnsi="Times New Roman" w:cs="Times New Roman"/>
          <w:b/>
          <w:u w:val="single"/>
        </w:rPr>
      </w:pPr>
    </w:p>
    <w:p w:rsidR="00483F29" w:rsidRDefault="00483F29" w:rsidP="00E3054F">
      <w:pPr>
        <w:jc w:val="both"/>
        <w:rPr>
          <w:rFonts w:ascii="Times New Roman" w:hAnsi="Times New Roman" w:cs="Times New Roman"/>
          <w:b/>
          <w:u w:val="single"/>
        </w:rPr>
      </w:pPr>
    </w:p>
    <w:p w:rsidR="00483F29" w:rsidRDefault="00483F29" w:rsidP="00E3054F">
      <w:pPr>
        <w:jc w:val="both"/>
        <w:rPr>
          <w:rFonts w:ascii="Times New Roman" w:hAnsi="Times New Roman" w:cs="Times New Roman"/>
          <w:b/>
          <w:u w:val="single"/>
        </w:rPr>
      </w:pPr>
    </w:p>
    <w:p w:rsidR="00483F29" w:rsidRDefault="00483F29" w:rsidP="00E3054F">
      <w:pPr>
        <w:jc w:val="both"/>
        <w:rPr>
          <w:rFonts w:ascii="Times New Roman" w:hAnsi="Times New Roman" w:cs="Times New Roman"/>
          <w:b/>
          <w:u w:val="single"/>
        </w:rPr>
      </w:pPr>
    </w:p>
    <w:p w:rsidR="00483F29" w:rsidRDefault="00483F29" w:rsidP="00E3054F">
      <w:pPr>
        <w:jc w:val="both"/>
        <w:rPr>
          <w:rFonts w:ascii="Times New Roman" w:hAnsi="Times New Roman" w:cs="Times New Roman"/>
          <w:b/>
          <w:u w:val="single"/>
        </w:rPr>
      </w:pPr>
    </w:p>
    <w:p w:rsidR="00483F29" w:rsidRDefault="00483F29" w:rsidP="00E3054F">
      <w:pPr>
        <w:jc w:val="both"/>
        <w:rPr>
          <w:rFonts w:ascii="Times New Roman" w:hAnsi="Times New Roman" w:cs="Times New Roman"/>
          <w:b/>
          <w:u w:val="single"/>
        </w:rPr>
      </w:pPr>
    </w:p>
    <w:p w:rsidR="00483F29" w:rsidRDefault="00483F29" w:rsidP="00E3054F">
      <w:pPr>
        <w:jc w:val="both"/>
        <w:rPr>
          <w:rFonts w:ascii="Times New Roman" w:hAnsi="Times New Roman" w:cs="Times New Roman"/>
          <w:b/>
          <w:u w:val="single"/>
        </w:rPr>
      </w:pPr>
    </w:p>
    <w:p w:rsidR="00E80ACE" w:rsidRPr="00E6319D" w:rsidRDefault="00E80ACE" w:rsidP="00E3054F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9C78A6">
        <w:rPr>
          <w:rFonts w:ascii="Times New Roman" w:hAnsi="Times New Roman" w:cs="Times New Roman"/>
          <w:b/>
          <w:u w:val="single"/>
        </w:rPr>
        <w:t xml:space="preserve">Uznesenie č. </w:t>
      </w:r>
      <w:r w:rsidR="004830D2">
        <w:rPr>
          <w:rFonts w:ascii="Times New Roman" w:hAnsi="Times New Roman" w:cs="Times New Roman"/>
          <w:b/>
          <w:u w:val="single"/>
        </w:rPr>
        <w:t>83/28/201</w:t>
      </w:r>
      <w:r w:rsidR="0074169E">
        <w:rPr>
          <w:rFonts w:ascii="Times New Roman" w:hAnsi="Times New Roman" w:cs="Times New Roman"/>
          <w:b/>
          <w:u w:val="single"/>
        </w:rPr>
        <w:t>8</w:t>
      </w:r>
    </w:p>
    <w:p w:rsidR="00E80ACE" w:rsidRDefault="00E80ACE" w:rsidP="00E80ACE">
      <w:pPr>
        <w:spacing w:line="200" w:lineRule="atLeast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  <w:r w:rsidR="00A07F57">
        <w:rPr>
          <w:rFonts w:ascii="Times New Roman" w:hAnsi="Times New Roman" w:cs="Times New Roman"/>
          <w:b/>
          <w:bCs/>
        </w:rPr>
        <w:t xml:space="preserve"> </w:t>
      </w:r>
    </w:p>
    <w:p w:rsidR="00E3054F" w:rsidRPr="00C11E2B" w:rsidRDefault="00707DB1" w:rsidP="000A1A9D">
      <w:pPr>
        <w:pStyle w:val="Vchodzie"/>
        <w:numPr>
          <w:ilvl w:val="0"/>
          <w:numId w:val="5"/>
        </w:numPr>
        <w:jc w:val="both"/>
        <w:rPr>
          <w:b/>
        </w:rPr>
      </w:pPr>
      <w:r>
        <w:rPr>
          <w:b/>
        </w:rPr>
        <w:t>schvaľuje zmenu</w:t>
      </w:r>
      <w:r w:rsidR="00C11E2B">
        <w:rPr>
          <w:b/>
        </w:rPr>
        <w:t xml:space="preserve"> </w:t>
      </w:r>
      <w:r w:rsidR="00C11E2B" w:rsidRPr="00C11E2B">
        <w:t>uznesenie č. 73/27/2018</w:t>
      </w:r>
      <w:r>
        <w:t>, zo dňa 06.09.2018, ktoré sa v plnom rozsahu nahrádza nasledovným znením</w:t>
      </w:r>
      <w:r w:rsidR="00C11E2B" w:rsidRPr="00C11E2B">
        <w:t>:</w:t>
      </w:r>
    </w:p>
    <w:p w:rsidR="00C11E2B" w:rsidRPr="0043499E" w:rsidRDefault="00C11E2B" w:rsidP="009871D1">
      <w:pPr>
        <w:pStyle w:val="Odsekzoznamu"/>
        <w:numPr>
          <w:ilvl w:val="0"/>
          <w:numId w:val="32"/>
        </w:numPr>
        <w:jc w:val="both"/>
        <w:rPr>
          <w:rFonts w:hint="eastAsia"/>
        </w:rPr>
      </w:pPr>
      <w:r w:rsidRPr="00F80786">
        <w:rPr>
          <w:b/>
        </w:rPr>
        <w:t>konštatuje,</w:t>
      </w:r>
      <w:r w:rsidRPr="00F80786">
        <w:t xml:space="preserve"> </w:t>
      </w:r>
      <w:r w:rsidRPr="00F80786">
        <w:rPr>
          <w:rFonts w:eastAsia="MS Gothic"/>
        </w:rPr>
        <w:t>ž</w:t>
      </w:r>
      <w:r w:rsidRPr="00F80786">
        <w:t>e zámer</w:t>
      </w:r>
      <w:r>
        <w:t xml:space="preserve"> predať </w:t>
      </w:r>
      <w:r w:rsidRPr="00F80786">
        <w:t>majet</w:t>
      </w:r>
      <w:r>
        <w:t>ok</w:t>
      </w:r>
      <w:r w:rsidRPr="00F80786">
        <w:t xml:space="preserve"> obce – </w:t>
      </w:r>
      <w:r w:rsidRPr="00FA0A97">
        <w:rPr>
          <w:rFonts w:ascii="Times New Roman" w:hAnsi="Times New Roman" w:cs="Times New Roman"/>
          <w:szCs w:val="24"/>
        </w:rPr>
        <w:t xml:space="preserve">novovytvorenú parcelu </w:t>
      </w:r>
      <w:r w:rsidRPr="00FA0A97">
        <w:rPr>
          <w:rFonts w:ascii="Times New Roman" w:hAnsi="Times New Roman" w:cs="Times New Roman"/>
          <w:b/>
          <w:szCs w:val="24"/>
        </w:rPr>
        <w:t>C-KN 69/11</w:t>
      </w:r>
      <w:r w:rsidRPr="00FA0A97">
        <w:rPr>
          <w:rFonts w:ascii="Times New Roman" w:hAnsi="Times New Roman" w:cs="Times New Roman"/>
          <w:szCs w:val="24"/>
        </w:rPr>
        <w:t xml:space="preserve"> </w:t>
      </w:r>
      <w:r w:rsidRPr="00FA0A97">
        <w:rPr>
          <w:rFonts w:ascii="Times New Roman" w:hAnsi="Times New Roman" w:cs="Times New Roman"/>
          <w:b/>
          <w:szCs w:val="24"/>
        </w:rPr>
        <w:t>o výmere 43 m</w:t>
      </w:r>
      <w:r w:rsidRPr="00FA0A97">
        <w:rPr>
          <w:rFonts w:ascii="Times New Roman" w:hAnsi="Times New Roman" w:cs="Times New Roman"/>
          <w:b/>
          <w:szCs w:val="24"/>
          <w:vertAlign w:val="superscript"/>
        </w:rPr>
        <w:t>2</w:t>
      </w:r>
      <w:r w:rsidRPr="00FA0A97">
        <w:rPr>
          <w:rFonts w:ascii="Times New Roman" w:hAnsi="Times New Roman" w:cs="Times New Roman"/>
          <w:szCs w:val="24"/>
        </w:rPr>
        <w:t>, kultúra zastavaná plocha, katastrálne územie Liptovské Sliače, ktorý bol zameraný geometrickým plánom č.62/2018 – LM, ktorý vyhotovil GEODÉZIA LMPO, s.r.o. Hollého 7, 010 50 Žilina, úradne overený Okresným úradom v Ružomberku, kata</w:t>
      </w:r>
      <w:r w:rsidR="0043499E">
        <w:rPr>
          <w:rFonts w:ascii="Times New Roman" w:hAnsi="Times New Roman" w:cs="Times New Roman"/>
          <w:szCs w:val="24"/>
        </w:rPr>
        <w:t>strálnym odborom dňa 06.07.2018</w:t>
      </w:r>
      <w:r w:rsidRPr="00FA0A9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pre žiadateľa</w:t>
      </w:r>
      <w:r w:rsidRPr="00FA0A97">
        <w:rPr>
          <w:rFonts w:ascii="Times New Roman" w:hAnsi="Times New Roman" w:cs="Times New Roman"/>
          <w:szCs w:val="24"/>
        </w:rPr>
        <w:t xml:space="preserve">: </w:t>
      </w:r>
      <w:r w:rsidRPr="00FA0A97">
        <w:rPr>
          <w:rFonts w:ascii="Times New Roman" w:hAnsi="Times New Roman" w:cs="Times New Roman"/>
          <w:b/>
          <w:szCs w:val="24"/>
        </w:rPr>
        <w:t>Štefana Ondrejku</w:t>
      </w:r>
      <w:r w:rsidRPr="00FA0A97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A0A97">
        <w:rPr>
          <w:rFonts w:ascii="Times New Roman" w:hAnsi="Times New Roman" w:cs="Times New Roman"/>
          <w:szCs w:val="24"/>
        </w:rPr>
        <w:t>nar</w:t>
      </w:r>
      <w:proofErr w:type="spellEnd"/>
      <w:r w:rsidRPr="00FA0A97">
        <w:rPr>
          <w:rFonts w:ascii="Times New Roman" w:hAnsi="Times New Roman" w:cs="Times New Roman"/>
          <w:szCs w:val="24"/>
        </w:rPr>
        <w:t>.</w:t>
      </w:r>
      <w:r w:rsidR="009871D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900F3">
        <w:rPr>
          <w:rFonts w:ascii="Times New Roman" w:hAnsi="Times New Roman" w:cs="Times New Roman"/>
          <w:szCs w:val="24"/>
        </w:rPr>
        <w:t>xxx</w:t>
      </w:r>
      <w:proofErr w:type="spellEnd"/>
      <w:r w:rsidRPr="00FA0A97">
        <w:rPr>
          <w:rFonts w:ascii="Times New Roman" w:hAnsi="Times New Roman" w:cs="Times New Roman"/>
          <w:szCs w:val="24"/>
        </w:rPr>
        <w:t xml:space="preserve">, bytom Liptovské Sliače – Stredný Sliač, </w:t>
      </w:r>
      <w:proofErr w:type="spellStart"/>
      <w:r w:rsidR="00E900F3">
        <w:rPr>
          <w:rFonts w:ascii="Times New Roman" w:hAnsi="Times New Roman" w:cs="Times New Roman"/>
          <w:szCs w:val="24"/>
        </w:rPr>
        <w:t>xxx</w:t>
      </w:r>
      <w:proofErr w:type="spellEnd"/>
      <w:r w:rsidRPr="00FA0A97">
        <w:rPr>
          <w:rFonts w:ascii="Times New Roman" w:hAnsi="Times New Roman" w:cs="Times New Roman"/>
          <w:szCs w:val="24"/>
        </w:rPr>
        <w:t xml:space="preserve">  </w:t>
      </w:r>
      <w:r w:rsidRPr="00F80786">
        <w:t xml:space="preserve">z dôvodu hodného osobitného zreteľa bol podľa § 9a </w:t>
      </w:r>
      <w:proofErr w:type="spellStart"/>
      <w:r w:rsidRPr="00F80786">
        <w:t>odst</w:t>
      </w:r>
      <w:proofErr w:type="spellEnd"/>
      <w:r w:rsidRPr="00F80786">
        <w:t xml:space="preserve">. 8 </w:t>
      </w:r>
      <w:proofErr w:type="spellStart"/>
      <w:r w:rsidRPr="00F80786">
        <w:t>písm.e</w:t>
      </w:r>
      <w:proofErr w:type="spellEnd"/>
      <w:r w:rsidRPr="00F80786">
        <w:t xml:space="preserve">)  zákona č. 138/1991 Zb. o majetku obcí v znení neskorších predpisov zverejnený na úradnej tabuli obce od </w:t>
      </w:r>
      <w:r>
        <w:t>02.10.2018</w:t>
      </w:r>
      <w:r w:rsidRPr="00F80786">
        <w:t xml:space="preserve"> do </w:t>
      </w:r>
      <w:r>
        <w:t>18.10.2018</w:t>
      </w:r>
      <w:r w:rsidRPr="00F80786">
        <w:t xml:space="preserve"> a na internetovej stránke obce  od </w:t>
      </w:r>
      <w:r>
        <w:t xml:space="preserve">02.10.2018 </w:t>
      </w:r>
      <w:r w:rsidRPr="00F80786">
        <w:t xml:space="preserve">do </w:t>
      </w:r>
      <w:r>
        <w:t>18.10.2018</w:t>
      </w:r>
      <w:r w:rsidRPr="00F80786">
        <w:t>. t.j. po dobu 15 dní, čo je v súlade s vyššie cit. ustanovením zákona o majetku obcí.</w:t>
      </w:r>
    </w:p>
    <w:p w:rsidR="00D42377" w:rsidRPr="009871D1" w:rsidRDefault="00C11E2B" w:rsidP="009871D1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9871D1">
        <w:rPr>
          <w:b/>
        </w:rPr>
        <w:t xml:space="preserve">schvaľuje </w:t>
      </w:r>
      <w:r w:rsidRPr="009871D1">
        <w:rPr>
          <w:rFonts w:ascii="Times New Roman" w:hAnsi="Times New Roman" w:cs="Times New Roman"/>
        </w:rPr>
        <w:t>predaj nehnuteľného majetku ob</w:t>
      </w:r>
      <w:r w:rsidR="0043499E" w:rsidRPr="009871D1">
        <w:rPr>
          <w:rFonts w:ascii="Times New Roman" w:hAnsi="Times New Roman" w:cs="Times New Roman"/>
        </w:rPr>
        <w:t xml:space="preserve">ce v zmysle § 9a </w:t>
      </w:r>
      <w:proofErr w:type="spellStart"/>
      <w:r w:rsidR="0043499E" w:rsidRPr="009871D1">
        <w:rPr>
          <w:rFonts w:ascii="Times New Roman" w:hAnsi="Times New Roman" w:cs="Times New Roman"/>
        </w:rPr>
        <w:t>odst</w:t>
      </w:r>
      <w:proofErr w:type="spellEnd"/>
      <w:r w:rsidR="0043499E" w:rsidRPr="009871D1">
        <w:rPr>
          <w:rFonts w:ascii="Times New Roman" w:hAnsi="Times New Roman" w:cs="Times New Roman"/>
        </w:rPr>
        <w:t>. 8 písm. e</w:t>
      </w:r>
      <w:r w:rsidRPr="009871D1">
        <w:rPr>
          <w:rFonts w:ascii="Times New Roman" w:hAnsi="Times New Roman" w:cs="Times New Roman"/>
        </w:rPr>
        <w:t>) zákona SNR č.138/1991 Zb. o majetku obcí v znení neskorších predpisov a to:</w:t>
      </w:r>
      <w:r w:rsidRPr="009871D1">
        <w:rPr>
          <w:rFonts w:ascii="Times New Roman" w:hAnsi="Times New Roman" w:cs="Times New Roman"/>
          <w:b/>
        </w:rPr>
        <w:t xml:space="preserve"> </w:t>
      </w:r>
      <w:r w:rsidRPr="009871D1">
        <w:rPr>
          <w:rFonts w:ascii="Times New Roman" w:hAnsi="Times New Roman" w:cs="Times New Roman"/>
        </w:rPr>
        <w:t xml:space="preserve">novovytvorenú parcelu </w:t>
      </w:r>
      <w:r w:rsidRPr="009871D1">
        <w:rPr>
          <w:rFonts w:ascii="Times New Roman" w:hAnsi="Times New Roman" w:cs="Times New Roman"/>
          <w:b/>
        </w:rPr>
        <w:t>C-KN 69/11</w:t>
      </w:r>
      <w:r w:rsidRPr="009871D1">
        <w:rPr>
          <w:rFonts w:ascii="Times New Roman" w:hAnsi="Times New Roman" w:cs="Times New Roman"/>
        </w:rPr>
        <w:t xml:space="preserve"> </w:t>
      </w:r>
      <w:r w:rsidRPr="009871D1">
        <w:rPr>
          <w:rFonts w:ascii="Times New Roman" w:hAnsi="Times New Roman" w:cs="Times New Roman"/>
          <w:b/>
        </w:rPr>
        <w:t>o výmere 43 m</w:t>
      </w:r>
      <w:r w:rsidRPr="009871D1">
        <w:rPr>
          <w:rFonts w:ascii="Times New Roman" w:hAnsi="Times New Roman" w:cs="Times New Roman"/>
          <w:b/>
          <w:vertAlign w:val="superscript"/>
        </w:rPr>
        <w:t>2</w:t>
      </w:r>
      <w:r w:rsidRPr="009871D1">
        <w:rPr>
          <w:rFonts w:ascii="Times New Roman" w:hAnsi="Times New Roman" w:cs="Times New Roman"/>
        </w:rPr>
        <w:t xml:space="preserve">, kultúra zastavaná plocha, katastrálne územie Liptovské Sliače, ktorý bol zameraný geometrickým plánom č.62/2018 – LM, ktorý vyhotovil GEODÉZIA LMPO, s.r.o. Hollého 7, 010 50 Žilina, úradne overený Okresným úradom v Ružomberku, katastrálnym odborom dňa 06.07.2018. Predmetný pozemok bol vytvorený z pôvodnej parcele E-KN 3779/3, vedený na liste vlastníctva č. 3966  v prospech kupujúceho: </w:t>
      </w:r>
      <w:r w:rsidRPr="009871D1">
        <w:rPr>
          <w:rFonts w:ascii="Times New Roman" w:hAnsi="Times New Roman" w:cs="Times New Roman"/>
          <w:b/>
        </w:rPr>
        <w:t>Štefana Ondrejku</w:t>
      </w:r>
      <w:r w:rsidRPr="009871D1">
        <w:rPr>
          <w:rFonts w:ascii="Times New Roman" w:hAnsi="Times New Roman" w:cs="Times New Roman"/>
        </w:rPr>
        <w:t xml:space="preserve">, </w:t>
      </w:r>
      <w:proofErr w:type="spellStart"/>
      <w:r w:rsidRPr="009871D1">
        <w:rPr>
          <w:rFonts w:ascii="Times New Roman" w:hAnsi="Times New Roman" w:cs="Times New Roman"/>
        </w:rPr>
        <w:t>nar</w:t>
      </w:r>
      <w:proofErr w:type="spellEnd"/>
      <w:r w:rsidRPr="009871D1">
        <w:rPr>
          <w:rFonts w:ascii="Times New Roman" w:hAnsi="Times New Roman" w:cs="Times New Roman"/>
        </w:rPr>
        <w:t>.</w:t>
      </w:r>
      <w:r w:rsidR="009871D1">
        <w:rPr>
          <w:rFonts w:ascii="Times New Roman" w:hAnsi="Times New Roman" w:cs="Times New Roman"/>
        </w:rPr>
        <w:t xml:space="preserve"> </w:t>
      </w:r>
      <w:proofErr w:type="spellStart"/>
      <w:r w:rsidR="00E900F3">
        <w:rPr>
          <w:rFonts w:ascii="Times New Roman" w:hAnsi="Times New Roman" w:cs="Times New Roman"/>
        </w:rPr>
        <w:t>xxx</w:t>
      </w:r>
      <w:proofErr w:type="spellEnd"/>
      <w:r w:rsidRPr="009871D1">
        <w:rPr>
          <w:rFonts w:ascii="Times New Roman" w:hAnsi="Times New Roman" w:cs="Times New Roman"/>
        </w:rPr>
        <w:t xml:space="preserve">, bytom Liptovské Sliače – Stredný Sliač, </w:t>
      </w:r>
      <w:proofErr w:type="spellStart"/>
      <w:r w:rsidR="00E900F3">
        <w:rPr>
          <w:rFonts w:ascii="Times New Roman" w:hAnsi="Times New Roman" w:cs="Times New Roman"/>
        </w:rPr>
        <w:t>xxx</w:t>
      </w:r>
      <w:proofErr w:type="spellEnd"/>
      <w:r w:rsidRPr="009871D1">
        <w:rPr>
          <w:rFonts w:ascii="Times New Roman" w:hAnsi="Times New Roman" w:cs="Times New Roman"/>
        </w:rPr>
        <w:t xml:space="preserve">  za dohodnutú kúpnu cenu 6,64 €/m</w:t>
      </w:r>
      <w:r w:rsidRPr="009871D1">
        <w:rPr>
          <w:rFonts w:ascii="Times New Roman" w:hAnsi="Times New Roman" w:cs="Times New Roman"/>
          <w:vertAlign w:val="superscript"/>
        </w:rPr>
        <w:t>2</w:t>
      </w:r>
      <w:r w:rsidRPr="009871D1">
        <w:rPr>
          <w:rFonts w:ascii="Times New Roman" w:hAnsi="Times New Roman" w:cs="Times New Roman"/>
          <w:color w:val="FF0000"/>
        </w:rPr>
        <w:t xml:space="preserve"> </w:t>
      </w:r>
      <w:r w:rsidRPr="009871D1">
        <w:rPr>
          <w:rFonts w:ascii="Times New Roman" w:hAnsi="Times New Roman" w:cs="Times New Roman"/>
        </w:rPr>
        <w:t>v zmysle VZN č. 7/2008 Zásady hospodáreni</w:t>
      </w:r>
      <w:r w:rsidR="0043499E" w:rsidRPr="009871D1">
        <w:rPr>
          <w:rFonts w:ascii="Times New Roman" w:hAnsi="Times New Roman" w:cs="Times New Roman"/>
        </w:rPr>
        <w:t xml:space="preserve">a a nakladania s majetkom obce z dôvodu hodného osobitného zreteľa. </w:t>
      </w:r>
    </w:p>
    <w:p w:rsidR="009871D1" w:rsidRPr="009871D1" w:rsidRDefault="009871D1" w:rsidP="009871D1">
      <w:pPr>
        <w:pStyle w:val="Odsekzoznamu"/>
        <w:ind w:left="1080"/>
        <w:jc w:val="both"/>
        <w:rPr>
          <w:rFonts w:ascii="Times New Roman" w:hAnsi="Times New Roman" w:cs="Times New Roman"/>
        </w:rPr>
      </w:pPr>
      <w:r w:rsidRPr="009871D1">
        <w:rPr>
          <w:rFonts w:ascii="Times New Roman" w:hAnsi="Times New Roman" w:cs="Times New Roman"/>
          <w:b/>
        </w:rPr>
        <w:t>Dôvodom hodným osobitného zreteľa</w:t>
      </w:r>
      <w:r w:rsidRPr="009871D1">
        <w:rPr>
          <w:rFonts w:ascii="Times New Roman" w:hAnsi="Times New Roman" w:cs="Times New Roman"/>
        </w:rPr>
        <w:t xml:space="preserve"> je skutočnosť, že na časti pozemku má žiadateľ postavenú stavbu a časť pozemku bude tvoriť vstup k jestvujúcej stavbe. Vlastníkom priľahlých nehnuteľností je na základe LV č. 301. Pozemok pre obec je nevýhodný a inak nevyužiteľný. Všetky náklady s majetko-právnym prevodom nehnuteľnosti hradí žiadateľ. </w:t>
      </w:r>
    </w:p>
    <w:p w:rsidR="009871D1" w:rsidRPr="009871D1" w:rsidRDefault="009871D1" w:rsidP="009871D1">
      <w:pPr>
        <w:pStyle w:val="Odsekzoznamu"/>
        <w:ind w:left="1080"/>
        <w:jc w:val="both"/>
        <w:rPr>
          <w:rFonts w:ascii="Times New Roman" w:hAnsi="Times New Roman" w:cs="Times New Roman"/>
        </w:rPr>
      </w:pPr>
      <w:r w:rsidRPr="009871D1">
        <w:rPr>
          <w:rFonts w:ascii="Times New Roman" w:hAnsi="Times New Roman" w:cs="Times New Roman"/>
        </w:rPr>
        <w:t xml:space="preserve">Nejedná sa o fyzickú osobu podľa § 9a odst.6 zákona SNR č.138/1991 Zb.  o majetku obcí v znení neskorších predpisov. </w:t>
      </w:r>
    </w:p>
    <w:p w:rsidR="00D42377" w:rsidRDefault="00D42377" w:rsidP="00D42377">
      <w:pPr>
        <w:ind w:left="360"/>
        <w:jc w:val="both"/>
        <w:rPr>
          <w:rFonts w:ascii="Times New Roman" w:hAnsi="Times New Roman" w:cs="Times New Roman"/>
        </w:rPr>
      </w:pPr>
    </w:p>
    <w:p w:rsidR="009871D1" w:rsidRDefault="009871D1" w:rsidP="002057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Pôvodné uznesenie obecného zastupiteľstva č. 73/27/2018, zo dňa 06.09.2018 znelo:</w:t>
      </w:r>
    </w:p>
    <w:p w:rsidR="009871D1" w:rsidRPr="009871D1" w:rsidRDefault="009871D1" w:rsidP="0020570F">
      <w:pPr>
        <w:jc w:val="both"/>
        <w:rPr>
          <w:rFonts w:ascii="Times New Roman" w:hAnsi="Times New Roman" w:cs="Times New Roman"/>
          <w:b/>
          <w:u w:val="single"/>
        </w:rPr>
      </w:pPr>
      <w:r w:rsidRPr="009871D1">
        <w:rPr>
          <w:rFonts w:ascii="Times New Roman" w:hAnsi="Times New Roman" w:cs="Times New Roman"/>
          <w:b/>
          <w:u w:val="single"/>
        </w:rPr>
        <w:t>Uznesenie 73/27/2018</w:t>
      </w:r>
    </w:p>
    <w:p w:rsidR="009871D1" w:rsidRPr="009871D1" w:rsidRDefault="009871D1" w:rsidP="0020570F">
      <w:pPr>
        <w:jc w:val="both"/>
        <w:rPr>
          <w:rFonts w:ascii="Times New Roman" w:hAnsi="Times New Roman" w:cs="Times New Roman"/>
          <w:b/>
        </w:rPr>
      </w:pPr>
      <w:r w:rsidRPr="009871D1">
        <w:rPr>
          <w:rFonts w:ascii="Times New Roman" w:hAnsi="Times New Roman" w:cs="Times New Roman"/>
          <w:b/>
        </w:rPr>
        <w:t>Obecné zastupiteľstvo:</w:t>
      </w:r>
    </w:p>
    <w:p w:rsidR="009871D1" w:rsidRPr="00FA0A97" w:rsidRDefault="009871D1" w:rsidP="009871D1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A0A97">
        <w:rPr>
          <w:rFonts w:ascii="Times New Roman" w:hAnsi="Times New Roman" w:cs="Times New Roman"/>
          <w:b/>
        </w:rPr>
        <w:t>schvaľuje</w:t>
      </w:r>
      <w:r w:rsidRPr="00FA0A97">
        <w:rPr>
          <w:rFonts w:ascii="Times New Roman" w:hAnsi="Times New Roman" w:cs="Times New Roman"/>
        </w:rPr>
        <w:t xml:space="preserve"> </w:t>
      </w:r>
      <w:r w:rsidRPr="00FA0A97">
        <w:rPr>
          <w:rFonts w:ascii="Times New Roman" w:hAnsi="Times New Roman" w:cs="Times New Roman"/>
          <w:szCs w:val="24"/>
        </w:rPr>
        <w:t xml:space="preserve">predaj nehnuteľného majetku obce v zmysle § 9a </w:t>
      </w:r>
      <w:proofErr w:type="spellStart"/>
      <w:r w:rsidRPr="00FA0A97">
        <w:rPr>
          <w:rFonts w:ascii="Times New Roman" w:hAnsi="Times New Roman" w:cs="Times New Roman"/>
          <w:szCs w:val="24"/>
        </w:rPr>
        <w:t>odst</w:t>
      </w:r>
      <w:proofErr w:type="spellEnd"/>
      <w:r w:rsidRPr="00FA0A97">
        <w:rPr>
          <w:rFonts w:ascii="Times New Roman" w:hAnsi="Times New Roman" w:cs="Times New Roman"/>
          <w:szCs w:val="24"/>
        </w:rPr>
        <w:t>. 8 písm. b) zákona SNR č.138/1991 Zb. o majetku obcí v znení neskorších predpisov a to:</w:t>
      </w:r>
      <w:r w:rsidRPr="00FA0A97">
        <w:rPr>
          <w:rFonts w:ascii="Times New Roman" w:hAnsi="Times New Roman" w:cs="Times New Roman"/>
          <w:b/>
          <w:szCs w:val="24"/>
        </w:rPr>
        <w:t xml:space="preserve"> </w:t>
      </w:r>
      <w:r w:rsidRPr="00FA0A97">
        <w:rPr>
          <w:rFonts w:ascii="Times New Roman" w:hAnsi="Times New Roman" w:cs="Times New Roman"/>
          <w:szCs w:val="24"/>
        </w:rPr>
        <w:t xml:space="preserve">novovytvorenú parcelu </w:t>
      </w:r>
      <w:r w:rsidRPr="00FA0A97">
        <w:rPr>
          <w:rFonts w:ascii="Times New Roman" w:hAnsi="Times New Roman" w:cs="Times New Roman"/>
          <w:b/>
          <w:szCs w:val="24"/>
        </w:rPr>
        <w:t>C-KN 69/11</w:t>
      </w:r>
      <w:r w:rsidRPr="00FA0A97">
        <w:rPr>
          <w:rFonts w:ascii="Times New Roman" w:hAnsi="Times New Roman" w:cs="Times New Roman"/>
          <w:szCs w:val="24"/>
        </w:rPr>
        <w:t xml:space="preserve"> </w:t>
      </w:r>
      <w:r w:rsidRPr="00FA0A97">
        <w:rPr>
          <w:rFonts w:ascii="Times New Roman" w:hAnsi="Times New Roman" w:cs="Times New Roman"/>
          <w:b/>
          <w:szCs w:val="24"/>
        </w:rPr>
        <w:t>o výmere 43 m</w:t>
      </w:r>
      <w:r w:rsidRPr="00FA0A97">
        <w:rPr>
          <w:rFonts w:ascii="Times New Roman" w:hAnsi="Times New Roman" w:cs="Times New Roman"/>
          <w:b/>
          <w:szCs w:val="24"/>
          <w:vertAlign w:val="superscript"/>
        </w:rPr>
        <w:t>2</w:t>
      </w:r>
      <w:r w:rsidRPr="00FA0A97">
        <w:rPr>
          <w:rFonts w:ascii="Times New Roman" w:hAnsi="Times New Roman" w:cs="Times New Roman"/>
          <w:szCs w:val="24"/>
        </w:rPr>
        <w:t xml:space="preserve">, kultúra zastavaná plocha, katastrálne územie Liptovské Sliače, ktorý bol zameraný geometrickým plánom č.62/2018 – LM, ktorý vyhotovil GEODÉZIA LMPO, s.r.o. Hollého 7, 010 50 Žilina, úradne overený Okresným úradom v Ružomberku, katastrálnym odborom dňa 06.07.2018. Predmetný pozemok bol vytvorený z pôvodnej parcele E-KN 3779/3, vedený na liste vlastníctva č. 3966  v prospech kupujúceho: </w:t>
      </w:r>
      <w:r w:rsidRPr="00FA0A97">
        <w:rPr>
          <w:rFonts w:ascii="Times New Roman" w:hAnsi="Times New Roman" w:cs="Times New Roman"/>
          <w:b/>
          <w:szCs w:val="24"/>
        </w:rPr>
        <w:t>Štefana Ondrejku</w:t>
      </w:r>
      <w:r w:rsidRPr="00FA0A97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A0A97">
        <w:rPr>
          <w:rFonts w:ascii="Times New Roman" w:hAnsi="Times New Roman" w:cs="Times New Roman"/>
          <w:szCs w:val="24"/>
        </w:rPr>
        <w:t>nar</w:t>
      </w:r>
      <w:proofErr w:type="spellEnd"/>
      <w:r w:rsidRPr="00FA0A9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E900F3">
        <w:rPr>
          <w:rFonts w:ascii="Times New Roman" w:hAnsi="Times New Roman" w:cs="Times New Roman"/>
          <w:szCs w:val="24"/>
        </w:rPr>
        <w:t>xxx</w:t>
      </w:r>
      <w:proofErr w:type="spellEnd"/>
      <w:r w:rsidRPr="00FA0A97">
        <w:rPr>
          <w:rFonts w:ascii="Times New Roman" w:hAnsi="Times New Roman" w:cs="Times New Roman"/>
          <w:szCs w:val="24"/>
        </w:rPr>
        <w:t xml:space="preserve">, bytom Liptovské Sliače – Stredný Sliač, </w:t>
      </w:r>
      <w:proofErr w:type="spellStart"/>
      <w:r w:rsidR="00E900F3">
        <w:rPr>
          <w:rFonts w:ascii="Times New Roman" w:hAnsi="Times New Roman" w:cs="Times New Roman"/>
          <w:szCs w:val="24"/>
        </w:rPr>
        <w:t>xxx</w:t>
      </w:r>
      <w:proofErr w:type="spellEnd"/>
      <w:r w:rsidRPr="00FA0A97">
        <w:rPr>
          <w:rFonts w:ascii="Times New Roman" w:hAnsi="Times New Roman" w:cs="Times New Roman"/>
          <w:szCs w:val="24"/>
        </w:rPr>
        <w:t xml:space="preserve">  za dohodnutú kúpnu cenu 6,64 €/m</w:t>
      </w:r>
      <w:r w:rsidRPr="00FA0A97">
        <w:rPr>
          <w:rFonts w:ascii="Times New Roman" w:hAnsi="Times New Roman" w:cs="Times New Roman"/>
          <w:szCs w:val="24"/>
          <w:vertAlign w:val="superscript"/>
        </w:rPr>
        <w:t>2</w:t>
      </w:r>
      <w:r w:rsidRPr="00FA0A97">
        <w:rPr>
          <w:rFonts w:ascii="Times New Roman" w:hAnsi="Times New Roman" w:cs="Times New Roman"/>
          <w:color w:val="FF0000"/>
          <w:szCs w:val="24"/>
        </w:rPr>
        <w:t xml:space="preserve"> </w:t>
      </w:r>
      <w:r w:rsidRPr="00FA0A97">
        <w:rPr>
          <w:rFonts w:ascii="Times New Roman" w:hAnsi="Times New Roman" w:cs="Times New Roman"/>
        </w:rPr>
        <w:t xml:space="preserve">v zmysle VZN č. 7/2008 Zásady hospodárenia a nakladania s majetkom obce, príloha č. 3 </w:t>
      </w:r>
      <w:proofErr w:type="spellStart"/>
      <w:r w:rsidRPr="00FA0A97">
        <w:rPr>
          <w:rFonts w:ascii="Times New Roman" w:hAnsi="Times New Roman" w:cs="Times New Roman"/>
        </w:rPr>
        <w:t>odst</w:t>
      </w:r>
      <w:proofErr w:type="spellEnd"/>
      <w:r w:rsidRPr="00FA0A97">
        <w:rPr>
          <w:rFonts w:ascii="Times New Roman" w:hAnsi="Times New Roman" w:cs="Times New Roman"/>
        </w:rPr>
        <w:t xml:space="preserve">. 2 z dôvodu, že predmetný pozemok je zastavaný časťou stavby žiadateľa vrátane priľahlej plochy a to pozemkov parcelné číslo C-KN 69/5, C-KN 69/7, C-KN 69/8 na základe LV č. 301. Pozemok svojím umiestnením a využitím tvorí neoddeliteľný celok so zastavanou stavbou. </w:t>
      </w:r>
    </w:p>
    <w:p w:rsidR="009871D1" w:rsidRDefault="009871D1" w:rsidP="009871D1">
      <w:pPr>
        <w:ind w:firstLine="709"/>
        <w:jc w:val="both"/>
        <w:rPr>
          <w:rFonts w:ascii="Times New Roman" w:hAnsi="Times New Roman" w:cs="Times New Roman"/>
        </w:rPr>
      </w:pPr>
      <w:r w:rsidRPr="00FA0A97">
        <w:rPr>
          <w:rFonts w:ascii="Times New Roman" w:hAnsi="Times New Roman" w:cs="Times New Roman"/>
        </w:rPr>
        <w:t xml:space="preserve">Všetky náklady spojené s majekto-právnym prevodom znáša kupujúci.  </w:t>
      </w:r>
    </w:p>
    <w:p w:rsidR="00483F29" w:rsidRDefault="00483F29" w:rsidP="009871D1">
      <w:pPr>
        <w:ind w:firstLine="709"/>
        <w:jc w:val="both"/>
        <w:rPr>
          <w:rFonts w:ascii="Times New Roman" w:hAnsi="Times New Roman" w:cs="Times New Roman"/>
        </w:rPr>
      </w:pPr>
    </w:p>
    <w:p w:rsidR="00B819BC" w:rsidRDefault="00B819BC" w:rsidP="00B819BC">
      <w:pPr>
        <w:jc w:val="both"/>
        <w:rPr>
          <w:rFonts w:ascii="Times New Roman" w:hAnsi="Times New Roman" w:cs="Times New Roman"/>
        </w:rPr>
      </w:pPr>
    </w:p>
    <w:p w:rsidR="00B819BC" w:rsidRPr="0074169E" w:rsidRDefault="00B819BC" w:rsidP="0020570F">
      <w:pPr>
        <w:jc w:val="both"/>
        <w:rPr>
          <w:rFonts w:ascii="Times New Roman" w:hAnsi="Times New Roman" w:cs="Times New Roman"/>
          <w:b/>
        </w:rPr>
      </w:pPr>
      <w:r w:rsidRPr="0074169E">
        <w:rPr>
          <w:rFonts w:ascii="Times New Roman" w:hAnsi="Times New Roman" w:cs="Times New Roman"/>
          <w:b/>
        </w:rPr>
        <w:lastRenderedPageBreak/>
        <w:t>Dôvodová správa</w:t>
      </w:r>
    </w:p>
    <w:p w:rsidR="00B819BC" w:rsidRPr="0074169E" w:rsidRDefault="00B819BC" w:rsidP="00B819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Obecnému zastupiteľstvu obce Liptovské Sliače sa navrhuje schváliť zmena uznesenia č. 73/27/2018, zo dňa 06.09.2018, ktorým bol schválený predaj nehnuteľného majetku obce – pozemok C-KN 69/11 o výmere 43 m</w:t>
      </w:r>
      <w:r w:rsidRPr="00B819BC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do vlastníctva žiadateľa. Zmena uznesenia sa predkladá z dôvodu, že obec nemôže v uvedenom prípade postupovať v zmysle </w:t>
      </w:r>
      <w:r w:rsidRPr="00FA0A97">
        <w:rPr>
          <w:rFonts w:ascii="Times New Roman" w:hAnsi="Times New Roman" w:cs="Times New Roman"/>
        </w:rPr>
        <w:t xml:space="preserve">§ 9a </w:t>
      </w:r>
      <w:proofErr w:type="spellStart"/>
      <w:r w:rsidRPr="00FA0A97">
        <w:rPr>
          <w:rFonts w:ascii="Times New Roman" w:hAnsi="Times New Roman" w:cs="Times New Roman"/>
        </w:rPr>
        <w:t>odst</w:t>
      </w:r>
      <w:proofErr w:type="spellEnd"/>
      <w:r w:rsidRPr="00FA0A97">
        <w:rPr>
          <w:rFonts w:ascii="Times New Roman" w:hAnsi="Times New Roman" w:cs="Times New Roman"/>
        </w:rPr>
        <w:t xml:space="preserve">. 8 písm. b) zákona SNR č.138/1991 Zb. o majetku obcí v znení neskorších </w:t>
      </w:r>
      <w:r w:rsidR="0074169E">
        <w:rPr>
          <w:rFonts w:ascii="Times New Roman" w:hAnsi="Times New Roman" w:cs="Times New Roman"/>
        </w:rPr>
        <w:t>predpisov,</w:t>
      </w:r>
      <w:r w:rsidR="0074169E" w:rsidRPr="0074169E">
        <w:t xml:space="preserve"> </w:t>
      </w:r>
      <w:r w:rsidR="0074169E" w:rsidRPr="0074169E">
        <w:rPr>
          <w:rFonts w:ascii="Times New Roman" w:hAnsi="Times New Roman" w:cs="Times New Roman"/>
        </w:rPr>
        <w:t xml:space="preserve">nakoľko </w:t>
      </w:r>
      <w:r w:rsidR="0074169E" w:rsidRPr="0074169E">
        <w:rPr>
          <w:rFonts w:ascii="Times New Roman" w:eastAsia="MS Gothic" w:hAnsi="Times New Roman" w:cs="Times New Roman"/>
        </w:rPr>
        <w:t>ž</w:t>
      </w:r>
      <w:r w:rsidR="0074169E" w:rsidRPr="0074169E">
        <w:rPr>
          <w:rFonts w:ascii="Times New Roman" w:hAnsi="Times New Roman" w:cs="Times New Roman"/>
        </w:rPr>
        <w:t>iadateľ nemá stavbu evidovanú na LV č.301.</w:t>
      </w:r>
    </w:p>
    <w:p w:rsidR="00EE129A" w:rsidRPr="004830D2" w:rsidRDefault="00EE129A" w:rsidP="00302B5C">
      <w:pPr>
        <w:pStyle w:val="Vchodzie"/>
        <w:jc w:val="both"/>
        <w:rPr>
          <w:b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C01CED" w:rsidTr="006742EE">
        <w:trPr>
          <w:trHeight w:val="315"/>
        </w:trPr>
        <w:tc>
          <w:tcPr>
            <w:tcW w:w="9460" w:type="dxa"/>
            <w:gridSpan w:val="10"/>
            <w:shd w:val="clear" w:color="auto" w:fill="auto"/>
            <w:vAlign w:val="center"/>
          </w:tcPr>
          <w:p w:rsidR="00C01CED" w:rsidRDefault="00C01CED" w:rsidP="006742EE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</w:t>
            </w: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Pr="008A74C0" w:rsidRDefault="00C01CED" w:rsidP="006742EE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9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Pr="009C1418" w:rsidRDefault="00C01CED" w:rsidP="006742EE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 w:rsidRPr="009C1418">
              <w:rPr>
                <w:b/>
                <w:sz w:val="16"/>
                <w:szCs w:val="16"/>
              </w:rPr>
              <w:t>0</w:t>
            </w: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Miroslav Hanula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Pr="009C1418" w:rsidRDefault="00C01CED" w:rsidP="006742EE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 w:rsidRPr="009C1418">
              <w:rPr>
                <w:b/>
                <w:sz w:val="16"/>
                <w:szCs w:val="16"/>
              </w:rPr>
              <w:t>0</w:t>
            </w: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287AA2" w:rsidRDefault="00287AA2" w:rsidP="00D42377">
      <w:pPr>
        <w:rPr>
          <w:rFonts w:hint="eastAsia"/>
        </w:rPr>
      </w:pPr>
    </w:p>
    <w:p w:rsidR="00C0514D" w:rsidRDefault="00C0514D" w:rsidP="00D42377">
      <w:pPr>
        <w:rPr>
          <w:rFonts w:hint="eastAsia"/>
        </w:rPr>
      </w:pPr>
    </w:p>
    <w:p w:rsidR="00D42377" w:rsidRPr="007402C5" w:rsidRDefault="00D42377" w:rsidP="007402C5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F032D8" w:rsidRPr="00E3054F" w:rsidRDefault="00C47B8D" w:rsidP="000A1A9D">
      <w:pPr>
        <w:pStyle w:val="tl1"/>
        <w:numPr>
          <w:ilvl w:val="0"/>
          <w:numId w:val="14"/>
        </w:numPr>
        <w:rPr>
          <w:i/>
          <w:caps w:val="0"/>
        </w:rPr>
      </w:pPr>
      <w:r w:rsidRPr="00466781">
        <w:rPr>
          <w:i/>
          <w:caps w:val="0"/>
        </w:rPr>
        <w:t>Správa nezávislého audítora ku konsolidovan</w:t>
      </w:r>
      <w:r w:rsidR="00FE63C6">
        <w:rPr>
          <w:i/>
          <w:caps w:val="0"/>
        </w:rPr>
        <w:t xml:space="preserve">ej účtovnej závierke za rok 2017, </w:t>
      </w:r>
      <w:r w:rsidRPr="00466781">
        <w:rPr>
          <w:i/>
          <w:caps w:val="0"/>
        </w:rPr>
        <w:t xml:space="preserve"> konsolidovaná</w:t>
      </w:r>
      <w:r w:rsidR="00FE63C6">
        <w:rPr>
          <w:i/>
          <w:caps w:val="0"/>
        </w:rPr>
        <w:t xml:space="preserve"> výročná správa obce za rok 2017</w:t>
      </w:r>
    </w:p>
    <w:p w:rsidR="00F032D8" w:rsidRPr="009C78A6" w:rsidRDefault="00F032D8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E3054F" w:rsidRDefault="00E3054F" w:rsidP="009D1EAF">
      <w:pPr>
        <w:autoSpaceDE w:val="0"/>
        <w:jc w:val="both"/>
        <w:rPr>
          <w:rFonts w:ascii="Times New Roman" w:hAnsi="Times New Roman" w:cs="Times New Roman"/>
          <w:bCs/>
        </w:rPr>
      </w:pPr>
    </w:p>
    <w:p w:rsidR="00C02BA3" w:rsidRPr="009C78A6" w:rsidRDefault="00C02BA3" w:rsidP="00C02BA3">
      <w:pPr>
        <w:ind w:left="15" w:hanging="15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u w:val="single"/>
        </w:rPr>
        <w:t xml:space="preserve">Uznesenie č. </w:t>
      </w:r>
      <w:r w:rsidR="00B93274">
        <w:rPr>
          <w:rFonts w:ascii="Times New Roman" w:hAnsi="Times New Roman" w:cs="Times New Roman"/>
          <w:b/>
          <w:u w:val="single"/>
        </w:rPr>
        <w:t>84</w:t>
      </w:r>
      <w:r w:rsidR="004830D2">
        <w:rPr>
          <w:rFonts w:ascii="Times New Roman" w:hAnsi="Times New Roman" w:cs="Times New Roman"/>
          <w:b/>
          <w:u w:val="single"/>
        </w:rPr>
        <w:t>/28/2018</w:t>
      </w:r>
    </w:p>
    <w:p w:rsidR="00C02BA3" w:rsidRPr="009C78A6" w:rsidRDefault="00C02BA3" w:rsidP="00C02BA3">
      <w:pPr>
        <w:spacing w:line="200" w:lineRule="atLeast"/>
        <w:jc w:val="both"/>
        <w:rPr>
          <w:rFonts w:ascii="Times New Roman" w:hAnsi="Times New Roman" w:cs="Times New Roman"/>
          <w:b/>
          <w:bCs/>
          <w:lang w:eastAsia="hi-IN"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</w:p>
    <w:p w:rsidR="0047298E" w:rsidRPr="00223AEF" w:rsidRDefault="0047298E" w:rsidP="0047298E">
      <w:pPr>
        <w:pStyle w:val="Odsekzoznamu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kern w:val="24"/>
        </w:rPr>
        <w:t xml:space="preserve">A) </w:t>
      </w:r>
      <w:r w:rsidRPr="00223AEF">
        <w:rPr>
          <w:rFonts w:ascii="Times New Roman" w:hAnsi="Times New Roman" w:cs="Times New Roman"/>
          <w:b/>
          <w:kern w:val="24"/>
        </w:rPr>
        <w:t xml:space="preserve">berie na vedomie </w:t>
      </w:r>
      <w:r w:rsidRPr="00223AEF">
        <w:rPr>
          <w:rFonts w:ascii="Times New Roman" w:hAnsi="Times New Roman" w:cs="Times New Roman"/>
        </w:rPr>
        <w:t>Správu nezávislého audítora</w:t>
      </w:r>
      <w:r w:rsidR="004830D2">
        <w:rPr>
          <w:rFonts w:ascii="Times New Roman" w:hAnsi="Times New Roman" w:cs="Times New Roman"/>
        </w:rPr>
        <w:t xml:space="preserve"> k účtovnej závierke za rok 2017</w:t>
      </w:r>
      <w:r w:rsidRPr="00223AEF">
        <w:rPr>
          <w:rFonts w:ascii="Times New Roman" w:hAnsi="Times New Roman" w:cs="Times New Roman"/>
        </w:rPr>
        <w:t xml:space="preserve"> a k </w:t>
      </w:r>
      <w:r w:rsidR="004830D2">
        <w:rPr>
          <w:rFonts w:ascii="Times New Roman" w:hAnsi="Times New Roman" w:cs="Times New Roman"/>
        </w:rPr>
        <w:t>výročnej správe obce za rok 2017</w:t>
      </w:r>
    </w:p>
    <w:p w:rsidR="0047298E" w:rsidRPr="00223AEF" w:rsidRDefault="0047298E" w:rsidP="0047298E">
      <w:pPr>
        <w:pStyle w:val="Odsekzoznamu"/>
        <w:ind w:left="360"/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  <w:b/>
        </w:rPr>
        <w:t xml:space="preserve">B) </w:t>
      </w:r>
      <w:r w:rsidRPr="00223AEF">
        <w:rPr>
          <w:rFonts w:ascii="Times New Roman" w:hAnsi="Times New Roman" w:cs="Times New Roman"/>
          <w:b/>
          <w:kern w:val="24"/>
        </w:rPr>
        <w:t>s</w:t>
      </w:r>
      <w:r w:rsidRPr="00223AEF">
        <w:rPr>
          <w:rFonts w:ascii="Times New Roman" w:hAnsi="Times New Roman" w:cs="Times New Roman"/>
          <w:b/>
        </w:rPr>
        <w:t>chvaľuje</w:t>
      </w:r>
      <w:r w:rsidR="004830D2">
        <w:rPr>
          <w:rFonts w:ascii="Times New Roman" w:hAnsi="Times New Roman" w:cs="Times New Roman"/>
        </w:rPr>
        <w:t xml:space="preserve"> výročnú správu obce za rok 2017</w:t>
      </w:r>
    </w:p>
    <w:p w:rsidR="00F5671B" w:rsidRDefault="00F5671B" w:rsidP="00FE7630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C01CED" w:rsidTr="006742EE">
        <w:trPr>
          <w:trHeight w:val="315"/>
        </w:trPr>
        <w:tc>
          <w:tcPr>
            <w:tcW w:w="9460" w:type="dxa"/>
            <w:gridSpan w:val="10"/>
            <w:shd w:val="clear" w:color="auto" w:fill="auto"/>
            <w:vAlign w:val="center"/>
          </w:tcPr>
          <w:p w:rsidR="00C01CED" w:rsidRDefault="00C01CED" w:rsidP="006742EE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</w:t>
            </w: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Pr="008A74C0" w:rsidRDefault="00C01CED" w:rsidP="006742EE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9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Pr="009C1418" w:rsidRDefault="00C01CED" w:rsidP="006742EE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 w:rsidRPr="009C1418">
              <w:rPr>
                <w:b/>
                <w:sz w:val="16"/>
                <w:szCs w:val="16"/>
              </w:rPr>
              <w:t>0</w:t>
            </w: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Miroslav Hanula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Pr="009C1418" w:rsidRDefault="00C01CED" w:rsidP="006742EE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 w:rsidRPr="009C1418">
              <w:rPr>
                <w:b/>
                <w:sz w:val="16"/>
                <w:szCs w:val="16"/>
              </w:rPr>
              <w:t>0</w:t>
            </w: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EE129A" w:rsidRPr="009C78A6" w:rsidRDefault="00EE129A" w:rsidP="00612A87">
      <w:pPr>
        <w:shd w:val="clear" w:color="auto" w:fill="E0E0E0"/>
        <w:tabs>
          <w:tab w:val="left" w:pos="240"/>
        </w:tabs>
        <w:spacing w:before="480"/>
        <w:jc w:val="both"/>
        <w:rPr>
          <w:rFonts w:ascii="Times New Roman" w:hAnsi="Times New Roman" w:cs="Times New Roman"/>
          <w:b/>
          <w:i/>
        </w:rPr>
      </w:pPr>
    </w:p>
    <w:p w:rsidR="0047298E" w:rsidRDefault="0047298E" w:rsidP="000A1A9D">
      <w:pPr>
        <w:pStyle w:val="tl1"/>
        <w:numPr>
          <w:ilvl w:val="0"/>
          <w:numId w:val="14"/>
        </w:numPr>
        <w:rPr>
          <w:i/>
          <w:caps w:val="0"/>
        </w:rPr>
      </w:pPr>
      <w:r w:rsidRPr="00466781">
        <w:rPr>
          <w:i/>
          <w:caps w:val="0"/>
        </w:rPr>
        <w:t xml:space="preserve">Návrh </w:t>
      </w:r>
      <w:r w:rsidR="00FE63C6">
        <w:rPr>
          <w:i/>
          <w:caps w:val="0"/>
        </w:rPr>
        <w:t>rozpočtu na rok 2019</w:t>
      </w:r>
      <w:r w:rsidRPr="00466781">
        <w:rPr>
          <w:i/>
          <w:caps w:val="0"/>
        </w:rPr>
        <w:t>, návrh v</w:t>
      </w:r>
      <w:r w:rsidR="00FE63C6">
        <w:rPr>
          <w:i/>
          <w:caps w:val="0"/>
        </w:rPr>
        <w:t>iacročného rozpočtu na roky 2019 – 2021</w:t>
      </w:r>
      <w:r w:rsidRPr="00466781">
        <w:rPr>
          <w:i/>
          <w:caps w:val="0"/>
        </w:rPr>
        <w:t xml:space="preserve"> a</w:t>
      </w:r>
      <w:r w:rsidRPr="00466781">
        <w:rPr>
          <w:rFonts w:hint="eastAsia"/>
          <w:i/>
          <w:caps w:val="0"/>
        </w:rPr>
        <w:t> </w:t>
      </w:r>
      <w:r w:rsidRPr="00466781">
        <w:rPr>
          <w:i/>
          <w:caps w:val="0"/>
        </w:rPr>
        <w:t>programového rozpočt</w:t>
      </w:r>
      <w:r w:rsidR="00FE63C6">
        <w:rPr>
          <w:i/>
          <w:caps w:val="0"/>
        </w:rPr>
        <w:t>u na roky 2019</w:t>
      </w:r>
      <w:r w:rsidR="00C3395F">
        <w:rPr>
          <w:i/>
          <w:caps w:val="0"/>
        </w:rPr>
        <w:t xml:space="preserve"> – 20</w:t>
      </w:r>
      <w:r w:rsidR="00FE63C6">
        <w:rPr>
          <w:i/>
          <w:caps w:val="0"/>
        </w:rPr>
        <w:t>21</w:t>
      </w:r>
      <w:r w:rsidRPr="00466781">
        <w:rPr>
          <w:i/>
          <w:caps w:val="0"/>
        </w:rPr>
        <w:t>, odborné stanovisko hlavného kontrolóra obce k</w:t>
      </w:r>
      <w:r w:rsidRPr="00466781">
        <w:rPr>
          <w:rFonts w:hint="eastAsia"/>
          <w:i/>
          <w:caps w:val="0"/>
        </w:rPr>
        <w:t> </w:t>
      </w:r>
      <w:r w:rsidR="00FE63C6">
        <w:rPr>
          <w:i/>
          <w:caps w:val="0"/>
        </w:rPr>
        <w:t>návrhom rozpočtov na roky 2019 – 2021</w:t>
      </w:r>
    </w:p>
    <w:p w:rsidR="00483F29" w:rsidRPr="00466781" w:rsidRDefault="00483F29" w:rsidP="00483F29">
      <w:pPr>
        <w:pStyle w:val="tl1"/>
        <w:tabs>
          <w:tab w:val="clear" w:pos="720"/>
        </w:tabs>
        <w:rPr>
          <w:i/>
          <w:caps w:val="0"/>
        </w:rPr>
      </w:pPr>
    </w:p>
    <w:p w:rsidR="00B93274" w:rsidRDefault="00B93274" w:rsidP="00E3054F">
      <w:pPr>
        <w:jc w:val="both"/>
        <w:rPr>
          <w:rFonts w:ascii="Times New Roman" w:hAnsi="Times New Roman" w:cs="Times New Roman"/>
          <w:b/>
          <w:u w:val="single"/>
        </w:rPr>
      </w:pPr>
    </w:p>
    <w:p w:rsidR="00287AA2" w:rsidRPr="00287AA2" w:rsidRDefault="00287AA2" w:rsidP="00287AA2">
      <w:pPr>
        <w:jc w:val="both"/>
        <w:rPr>
          <w:rFonts w:ascii="Times New Roman" w:hAnsi="Times New Roman" w:cs="Times New Roman"/>
        </w:rPr>
      </w:pPr>
      <w:r w:rsidRPr="00287AA2">
        <w:rPr>
          <w:rFonts w:ascii="Times New Roman" w:hAnsi="Times New Roman" w:cs="Times New Roman"/>
        </w:rPr>
        <w:t xml:space="preserve">Hlavným bodom rokovania obecného zastupiteľstva bolo prerokovanie návrhu rozpočtu obce  na rok 2019. Účtovníčka obce Bc. Ľudmila </w:t>
      </w:r>
      <w:proofErr w:type="spellStart"/>
      <w:r w:rsidRPr="00287AA2">
        <w:rPr>
          <w:rFonts w:ascii="Times New Roman" w:hAnsi="Times New Roman" w:cs="Times New Roman"/>
        </w:rPr>
        <w:t>Tkáčiková</w:t>
      </w:r>
      <w:proofErr w:type="spellEnd"/>
      <w:r w:rsidRPr="00287AA2">
        <w:rPr>
          <w:rFonts w:ascii="Times New Roman" w:hAnsi="Times New Roman" w:cs="Times New Roman"/>
        </w:rPr>
        <w:t xml:space="preserve"> a predseda finančnej komisie Ing. Miroslav Hanula oboznámili poslancov návrhom rozpočtu obce na rok 2019, návrhom viacročného rozpočtu na roky 2020 – 2021 a návrhom programového rozpočtu na roky 2019 – 2021. Celková výška rozpočtu spolu s finančnými operáciami  je 2.604.691 € v príjmovej, ako aj výdavkovej časti. Výdavky kapitálový rozpočtu sú vo výške 28.787 €, výdavkové finančné operácie 59.660 €( splácanie istín z úverov ) a be</w:t>
      </w:r>
      <w:r w:rsidRPr="00287AA2">
        <w:rPr>
          <w:rFonts w:ascii="Times New Roman" w:eastAsia="MS Gothic" w:hAnsi="Times New Roman" w:cs="Times New Roman"/>
        </w:rPr>
        <w:t>ž</w:t>
      </w:r>
      <w:r w:rsidRPr="00287AA2">
        <w:rPr>
          <w:rFonts w:ascii="Times New Roman" w:hAnsi="Times New Roman" w:cs="Times New Roman"/>
        </w:rPr>
        <w:t>né výdavky 2.516.244 €. Be</w:t>
      </w:r>
      <w:r w:rsidRPr="00287AA2">
        <w:rPr>
          <w:rFonts w:ascii="Times New Roman" w:eastAsia="MS Gothic" w:hAnsi="Times New Roman" w:cs="Times New Roman"/>
        </w:rPr>
        <w:t>ž</w:t>
      </w:r>
      <w:r w:rsidRPr="00287AA2">
        <w:rPr>
          <w:rFonts w:ascii="Times New Roman" w:hAnsi="Times New Roman" w:cs="Times New Roman"/>
        </w:rPr>
        <w:t xml:space="preserve">né výdavky obce a rozpočtových organizácií zahŕňajú náklady na </w:t>
      </w:r>
      <w:r w:rsidRPr="00287AA2">
        <w:rPr>
          <w:rFonts w:ascii="Times New Roman" w:hAnsi="Times New Roman" w:cs="Times New Roman"/>
        </w:rPr>
        <w:lastRenderedPageBreak/>
        <w:t>mzdy, odvody do poisťovní a na tovary a slu</w:t>
      </w:r>
      <w:r w:rsidRPr="00287AA2">
        <w:rPr>
          <w:rFonts w:ascii="Times New Roman" w:eastAsia="MS Gothic" w:hAnsi="Times New Roman" w:cs="Times New Roman"/>
        </w:rPr>
        <w:t>ž</w:t>
      </w:r>
      <w:r w:rsidRPr="00287AA2">
        <w:rPr>
          <w:rFonts w:ascii="Times New Roman" w:hAnsi="Times New Roman" w:cs="Times New Roman"/>
        </w:rPr>
        <w:t>by spojené s prevádzkou a údr</w:t>
      </w:r>
      <w:r w:rsidRPr="00287AA2">
        <w:rPr>
          <w:rFonts w:ascii="Times New Roman" w:eastAsia="MS Gothic" w:hAnsi="Times New Roman" w:cs="Times New Roman"/>
        </w:rPr>
        <w:t>ž</w:t>
      </w:r>
      <w:r w:rsidRPr="00287AA2">
        <w:rPr>
          <w:rFonts w:ascii="Times New Roman" w:hAnsi="Times New Roman" w:cs="Times New Roman"/>
        </w:rPr>
        <w:t xml:space="preserve">bou obecných  zariadení. </w:t>
      </w:r>
    </w:p>
    <w:p w:rsidR="00287AA2" w:rsidRPr="00287AA2" w:rsidRDefault="00287AA2" w:rsidP="00287AA2">
      <w:pPr>
        <w:jc w:val="both"/>
        <w:rPr>
          <w:rFonts w:ascii="Times New Roman" w:hAnsi="Times New Roman" w:cs="Times New Roman"/>
        </w:rPr>
      </w:pPr>
      <w:r w:rsidRPr="00287AA2">
        <w:rPr>
          <w:rFonts w:ascii="Times New Roman" w:hAnsi="Times New Roman" w:cs="Times New Roman"/>
        </w:rPr>
        <w:t xml:space="preserve">Kontrolórka obce vo svojom odbornom stanovisku zhodnotila, </w:t>
      </w:r>
      <w:r w:rsidRPr="00287AA2">
        <w:rPr>
          <w:rFonts w:ascii="Times New Roman" w:eastAsia="MS Gothic" w:hAnsi="Times New Roman" w:cs="Times New Roman"/>
        </w:rPr>
        <w:t>ž</w:t>
      </w:r>
      <w:r w:rsidRPr="00287AA2">
        <w:rPr>
          <w:rFonts w:ascii="Times New Roman" w:hAnsi="Times New Roman" w:cs="Times New Roman"/>
        </w:rPr>
        <w:t>e návrh rozpočtu spĺňa podmienky z hľadiska zákonnosti a metodickej správnosti podľa platnej legislatívy a odporučila obecnému zastupiteľstvu návrh rozpočtu schváliť.  Poslanci prijali uz</w:t>
      </w:r>
      <w:r>
        <w:rPr>
          <w:rFonts w:ascii="Times New Roman" w:hAnsi="Times New Roman" w:cs="Times New Roman"/>
        </w:rPr>
        <w:t>nesenie č. 85/28/2018.</w:t>
      </w:r>
    </w:p>
    <w:p w:rsidR="00287AA2" w:rsidRDefault="00287AA2" w:rsidP="00287AA2">
      <w:pPr>
        <w:jc w:val="both"/>
        <w:rPr>
          <w:rFonts w:ascii="Times New Roman" w:hAnsi="Times New Roman" w:cs="Times New Roman"/>
          <w:b/>
          <w:u w:val="single"/>
        </w:rPr>
      </w:pPr>
    </w:p>
    <w:p w:rsidR="00C02BA3" w:rsidRPr="009C78A6" w:rsidRDefault="00C02BA3" w:rsidP="00E3054F">
      <w:pPr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u w:val="single"/>
        </w:rPr>
        <w:t xml:space="preserve">Uznesenie č. </w:t>
      </w:r>
      <w:r w:rsidR="00B93274">
        <w:rPr>
          <w:rFonts w:ascii="Times New Roman" w:hAnsi="Times New Roman" w:cs="Times New Roman"/>
          <w:b/>
          <w:u w:val="single"/>
        </w:rPr>
        <w:t>85</w:t>
      </w:r>
      <w:r w:rsidR="004830D2">
        <w:rPr>
          <w:rFonts w:ascii="Times New Roman" w:hAnsi="Times New Roman" w:cs="Times New Roman"/>
          <w:b/>
          <w:u w:val="single"/>
        </w:rPr>
        <w:t>/28/2018</w:t>
      </w:r>
    </w:p>
    <w:p w:rsidR="00C02BA3" w:rsidRPr="009C78A6" w:rsidRDefault="007335F6" w:rsidP="00C02BA3">
      <w:pPr>
        <w:spacing w:line="200" w:lineRule="atLeast"/>
        <w:jc w:val="both"/>
        <w:rPr>
          <w:rFonts w:ascii="Times New Roman" w:hAnsi="Times New Roman" w:cs="Times New Roman"/>
          <w:b/>
          <w:bCs/>
          <w:lang w:eastAsia="hi-IN"/>
        </w:rPr>
      </w:pPr>
      <w:r>
        <w:rPr>
          <w:rFonts w:ascii="Times New Roman" w:hAnsi="Times New Roman" w:cs="Times New Roman"/>
          <w:b/>
          <w:bCs/>
        </w:rPr>
        <w:t>Obecné zastupiteľstvo:</w:t>
      </w:r>
    </w:p>
    <w:p w:rsidR="0047298E" w:rsidRPr="0091194A" w:rsidRDefault="0047298E" w:rsidP="000A1A9D">
      <w:pPr>
        <w:pStyle w:val="Vchodzie"/>
        <w:numPr>
          <w:ilvl w:val="0"/>
          <w:numId w:val="6"/>
        </w:numPr>
        <w:jc w:val="both"/>
        <w:rPr>
          <w:b/>
        </w:rPr>
      </w:pPr>
      <w:r>
        <w:rPr>
          <w:b/>
        </w:rPr>
        <w:t>konštatuje, že:</w:t>
      </w:r>
    </w:p>
    <w:p w:rsidR="008C1EBD" w:rsidRDefault="008C1EBD" w:rsidP="000A1A9D">
      <w:pPr>
        <w:pStyle w:val="Vchodzie"/>
        <w:numPr>
          <w:ilvl w:val="1"/>
          <w:numId w:val="21"/>
        </w:numPr>
        <w:ind w:left="641" w:hanging="357"/>
        <w:jc w:val="both"/>
      </w:pPr>
      <w:r>
        <w:t>Be</w:t>
      </w:r>
      <w:r>
        <w:rPr>
          <w:rFonts w:hint="eastAsia"/>
        </w:rPr>
        <w:t>ž</w:t>
      </w:r>
      <w:r>
        <w:t>n</w:t>
      </w:r>
      <w:r>
        <w:rPr>
          <w:rFonts w:hint="eastAsia"/>
        </w:rPr>
        <w:t>ý</w:t>
      </w:r>
      <w:r>
        <w:t xml:space="preserve"> rozpočet je zostaven</w:t>
      </w:r>
      <w:r>
        <w:rPr>
          <w:rFonts w:hint="eastAsia"/>
        </w:rPr>
        <w:t>ý</w:t>
      </w:r>
      <w:r>
        <w:t xml:space="preserve"> ako prebytkov</w:t>
      </w:r>
      <w:r>
        <w:rPr>
          <w:rFonts w:hint="eastAsia"/>
        </w:rPr>
        <w:t>ý</w:t>
      </w:r>
      <w:r>
        <w:t xml:space="preserve"> vo v</w:t>
      </w:r>
      <w:r>
        <w:rPr>
          <w:rFonts w:hint="eastAsia"/>
        </w:rPr>
        <w:t>ýš</w:t>
      </w:r>
      <w:r>
        <w:t xml:space="preserve">ke 88 447 </w:t>
      </w:r>
      <w:r>
        <w:rPr>
          <w:rFonts w:hint="eastAsia"/>
        </w:rPr>
        <w:t>€</w:t>
      </w:r>
    </w:p>
    <w:p w:rsidR="008C1EBD" w:rsidRDefault="008C1EBD" w:rsidP="000A1A9D">
      <w:pPr>
        <w:pStyle w:val="Vchodzie"/>
        <w:numPr>
          <w:ilvl w:val="1"/>
          <w:numId w:val="21"/>
        </w:numPr>
        <w:ind w:left="641" w:hanging="357"/>
        <w:jc w:val="both"/>
      </w:pPr>
      <w:r>
        <w:t>Be</w:t>
      </w:r>
      <w:r>
        <w:rPr>
          <w:rFonts w:hint="eastAsia"/>
        </w:rPr>
        <w:t>ž</w:t>
      </w:r>
      <w:r>
        <w:t>n</w:t>
      </w:r>
      <w:r>
        <w:rPr>
          <w:rFonts w:hint="eastAsia"/>
        </w:rPr>
        <w:t>é</w:t>
      </w:r>
      <w:r>
        <w:t xml:space="preserve"> pr</w:t>
      </w:r>
      <w:r>
        <w:rPr>
          <w:rFonts w:hint="eastAsia"/>
        </w:rPr>
        <w:t>í</w:t>
      </w:r>
      <w:r>
        <w:t>jmy s</w:t>
      </w:r>
      <w:r>
        <w:rPr>
          <w:rFonts w:hint="eastAsia"/>
        </w:rPr>
        <w:t>ú</w:t>
      </w:r>
      <w:r>
        <w:t xml:space="preserve"> rozpočtovan</w:t>
      </w:r>
      <w:r>
        <w:rPr>
          <w:rFonts w:hint="eastAsia"/>
        </w:rPr>
        <w:t>é</w:t>
      </w:r>
      <w:r>
        <w:t xml:space="preserve"> vo v</w:t>
      </w:r>
      <w:r>
        <w:rPr>
          <w:rFonts w:hint="eastAsia"/>
        </w:rPr>
        <w:t>ýš</w:t>
      </w:r>
      <w:r>
        <w:t xml:space="preserve">ke 2 604 691 </w:t>
      </w:r>
      <w:r>
        <w:rPr>
          <w:rFonts w:hint="eastAsia"/>
        </w:rPr>
        <w:t>€</w:t>
      </w:r>
    </w:p>
    <w:p w:rsidR="008C1EBD" w:rsidRDefault="008C1EBD" w:rsidP="000A1A9D">
      <w:pPr>
        <w:pStyle w:val="Vchodzie"/>
        <w:numPr>
          <w:ilvl w:val="1"/>
          <w:numId w:val="21"/>
        </w:numPr>
        <w:ind w:left="641" w:hanging="357"/>
        <w:jc w:val="both"/>
      </w:pPr>
      <w:r>
        <w:t>Be</w:t>
      </w:r>
      <w:r>
        <w:rPr>
          <w:rFonts w:hint="eastAsia"/>
        </w:rPr>
        <w:t>ž</w:t>
      </w:r>
      <w:r>
        <w:t>n</w:t>
      </w:r>
      <w:r>
        <w:rPr>
          <w:rFonts w:hint="eastAsia"/>
        </w:rPr>
        <w:t>é</w:t>
      </w:r>
      <w:r>
        <w:t xml:space="preserve"> v</w:t>
      </w:r>
      <w:r>
        <w:rPr>
          <w:rFonts w:hint="eastAsia"/>
        </w:rPr>
        <w:t>ý</w:t>
      </w:r>
      <w:r>
        <w:t>davky s</w:t>
      </w:r>
      <w:r>
        <w:rPr>
          <w:rFonts w:hint="eastAsia"/>
        </w:rPr>
        <w:t>ú</w:t>
      </w:r>
      <w:r>
        <w:t xml:space="preserve"> rozpočtovan</w:t>
      </w:r>
      <w:r>
        <w:rPr>
          <w:rFonts w:hint="eastAsia"/>
        </w:rPr>
        <w:t>é</w:t>
      </w:r>
      <w:r>
        <w:t xml:space="preserve"> vo v</w:t>
      </w:r>
      <w:r>
        <w:rPr>
          <w:rFonts w:hint="eastAsia"/>
        </w:rPr>
        <w:t>ýš</w:t>
      </w:r>
      <w:r>
        <w:t xml:space="preserve">ke  2 516 244 </w:t>
      </w:r>
      <w:r>
        <w:rPr>
          <w:rFonts w:hint="eastAsia"/>
        </w:rPr>
        <w:t>€</w:t>
      </w:r>
    </w:p>
    <w:p w:rsidR="008C1EBD" w:rsidRDefault="008C1EBD" w:rsidP="000A1A9D">
      <w:pPr>
        <w:pStyle w:val="Vchodzie"/>
        <w:numPr>
          <w:ilvl w:val="1"/>
          <w:numId w:val="21"/>
        </w:numPr>
        <w:ind w:left="641" w:hanging="357"/>
        <w:jc w:val="both"/>
      </w:pPr>
      <w:r>
        <w:t>Kapit</w:t>
      </w:r>
      <w:r>
        <w:rPr>
          <w:rFonts w:hint="eastAsia"/>
        </w:rPr>
        <w:t>á</w:t>
      </w:r>
      <w:r>
        <w:t>lov</w:t>
      </w:r>
      <w:r>
        <w:rPr>
          <w:rFonts w:hint="eastAsia"/>
        </w:rPr>
        <w:t>ý</w:t>
      </w:r>
      <w:r>
        <w:t xml:space="preserve"> rozpočet je zostaven</w:t>
      </w:r>
      <w:r>
        <w:rPr>
          <w:rFonts w:hint="eastAsia"/>
        </w:rPr>
        <w:t>ý</w:t>
      </w:r>
      <w:r>
        <w:t xml:space="preserve"> ako schodkov</w:t>
      </w:r>
      <w:r>
        <w:rPr>
          <w:rFonts w:hint="eastAsia"/>
        </w:rPr>
        <w:t>ý</w:t>
      </w:r>
      <w:r>
        <w:t xml:space="preserve"> vo v</w:t>
      </w:r>
      <w:r>
        <w:rPr>
          <w:rFonts w:hint="eastAsia"/>
        </w:rPr>
        <w:t>ýš</w:t>
      </w:r>
      <w:r>
        <w:t xml:space="preserve">ke 28 787 </w:t>
      </w:r>
      <w:r>
        <w:rPr>
          <w:rFonts w:hint="eastAsia"/>
        </w:rPr>
        <w:t>€</w:t>
      </w:r>
    </w:p>
    <w:p w:rsidR="008C1EBD" w:rsidRDefault="008C1EBD" w:rsidP="000A1A9D">
      <w:pPr>
        <w:pStyle w:val="Vchodzie"/>
        <w:numPr>
          <w:ilvl w:val="1"/>
          <w:numId w:val="21"/>
        </w:numPr>
        <w:ind w:left="641" w:hanging="357"/>
        <w:jc w:val="both"/>
      </w:pPr>
      <w:r>
        <w:t>Kapit</w:t>
      </w:r>
      <w:r>
        <w:rPr>
          <w:rFonts w:hint="eastAsia"/>
        </w:rPr>
        <w:t>á</w:t>
      </w:r>
      <w:r>
        <w:t>lov</w:t>
      </w:r>
      <w:r>
        <w:rPr>
          <w:rFonts w:hint="eastAsia"/>
        </w:rPr>
        <w:t>é</w:t>
      </w:r>
      <w:r>
        <w:t xml:space="preserve"> v</w:t>
      </w:r>
      <w:r>
        <w:rPr>
          <w:rFonts w:hint="eastAsia"/>
        </w:rPr>
        <w:t>ý</w:t>
      </w:r>
      <w:r>
        <w:t>davky s</w:t>
      </w:r>
      <w:r>
        <w:rPr>
          <w:rFonts w:hint="eastAsia"/>
        </w:rPr>
        <w:t>ú</w:t>
      </w:r>
      <w:r>
        <w:t xml:space="preserve"> rozpočtovan</w:t>
      </w:r>
      <w:r>
        <w:rPr>
          <w:rFonts w:hint="eastAsia"/>
        </w:rPr>
        <w:t>é</w:t>
      </w:r>
      <w:r>
        <w:t xml:space="preserve"> vo v</w:t>
      </w:r>
      <w:r>
        <w:rPr>
          <w:rFonts w:hint="eastAsia"/>
        </w:rPr>
        <w:t>ýš</w:t>
      </w:r>
      <w:r>
        <w:t xml:space="preserve">ke 28 787 </w:t>
      </w:r>
      <w:r>
        <w:rPr>
          <w:rFonts w:hint="eastAsia"/>
        </w:rPr>
        <w:t>€</w:t>
      </w:r>
    </w:p>
    <w:p w:rsidR="008C1EBD" w:rsidRDefault="008C1EBD" w:rsidP="000A1A9D">
      <w:pPr>
        <w:pStyle w:val="Vchodzie"/>
        <w:numPr>
          <w:ilvl w:val="1"/>
          <w:numId w:val="21"/>
        </w:numPr>
        <w:ind w:left="641" w:hanging="357"/>
        <w:jc w:val="both"/>
      </w:pPr>
      <w:r>
        <w:t>V</w:t>
      </w:r>
      <w:r>
        <w:rPr>
          <w:rFonts w:hint="eastAsia"/>
        </w:rPr>
        <w:t>ý</w:t>
      </w:r>
      <w:r>
        <w:t>davkov</w:t>
      </w:r>
      <w:r>
        <w:rPr>
          <w:rFonts w:hint="eastAsia"/>
        </w:rPr>
        <w:t>é</w:t>
      </w:r>
      <w:r>
        <w:t xml:space="preserve"> finančn</w:t>
      </w:r>
      <w:r>
        <w:rPr>
          <w:rFonts w:hint="eastAsia"/>
        </w:rPr>
        <w:t>é</w:t>
      </w:r>
      <w:r>
        <w:t xml:space="preserve"> oper</w:t>
      </w:r>
      <w:r>
        <w:rPr>
          <w:rFonts w:hint="eastAsia"/>
        </w:rPr>
        <w:t>á</w:t>
      </w:r>
      <w:r>
        <w:t>cie s</w:t>
      </w:r>
      <w:r>
        <w:rPr>
          <w:rFonts w:hint="eastAsia"/>
        </w:rPr>
        <w:t>ú</w:t>
      </w:r>
      <w:r>
        <w:t xml:space="preserve"> rozpočtovan</w:t>
      </w:r>
      <w:r>
        <w:rPr>
          <w:rFonts w:hint="eastAsia"/>
        </w:rPr>
        <w:t>é</w:t>
      </w:r>
      <w:r>
        <w:t xml:space="preserve"> vo v</w:t>
      </w:r>
      <w:r>
        <w:rPr>
          <w:rFonts w:hint="eastAsia"/>
        </w:rPr>
        <w:t>ýš</w:t>
      </w:r>
      <w:r>
        <w:t xml:space="preserve">ke 59 660 </w:t>
      </w:r>
      <w:r>
        <w:rPr>
          <w:rFonts w:hint="eastAsia"/>
        </w:rPr>
        <w:t>€</w:t>
      </w:r>
    </w:p>
    <w:p w:rsidR="008C1EBD" w:rsidRDefault="008C1EBD" w:rsidP="000A1A9D">
      <w:pPr>
        <w:pStyle w:val="Vchodzie"/>
        <w:numPr>
          <w:ilvl w:val="1"/>
          <w:numId w:val="21"/>
        </w:numPr>
        <w:ind w:left="641" w:hanging="357"/>
        <w:jc w:val="both"/>
      </w:pPr>
      <w:r>
        <w:t>Schodok kapit</w:t>
      </w:r>
      <w:r>
        <w:rPr>
          <w:rFonts w:hint="eastAsia"/>
        </w:rPr>
        <w:t>á</w:t>
      </w:r>
      <w:r>
        <w:t>lov</w:t>
      </w:r>
      <w:r>
        <w:rPr>
          <w:rFonts w:hint="eastAsia"/>
        </w:rPr>
        <w:t>é</w:t>
      </w:r>
      <w:r>
        <w:t>ho rozpočtu je kryt</w:t>
      </w:r>
      <w:r>
        <w:rPr>
          <w:rFonts w:hint="eastAsia"/>
        </w:rPr>
        <w:t>ý</w:t>
      </w:r>
      <w:r>
        <w:t xml:space="preserve"> be</w:t>
      </w:r>
      <w:r>
        <w:rPr>
          <w:rFonts w:hint="eastAsia"/>
        </w:rPr>
        <w:t>ž</w:t>
      </w:r>
      <w:r>
        <w:t>n</w:t>
      </w:r>
      <w:r>
        <w:rPr>
          <w:rFonts w:hint="eastAsia"/>
        </w:rPr>
        <w:t>ý</w:t>
      </w:r>
      <w:r>
        <w:t>mi pr</w:t>
      </w:r>
      <w:r>
        <w:rPr>
          <w:rFonts w:hint="eastAsia"/>
        </w:rPr>
        <w:t>í</w:t>
      </w:r>
      <w:r>
        <w:t>jmami vo v</w:t>
      </w:r>
      <w:r>
        <w:rPr>
          <w:rFonts w:hint="eastAsia"/>
        </w:rPr>
        <w:t>ýš</w:t>
      </w:r>
      <w:r>
        <w:t xml:space="preserve">ke 28 787 </w:t>
      </w:r>
      <w:r>
        <w:rPr>
          <w:rFonts w:hint="eastAsia"/>
        </w:rPr>
        <w:t>€</w:t>
      </w:r>
    </w:p>
    <w:p w:rsidR="0047298E" w:rsidRPr="008C1EBD" w:rsidRDefault="008C1EBD" w:rsidP="000A1A9D">
      <w:pPr>
        <w:pStyle w:val="Vchodzie"/>
        <w:numPr>
          <w:ilvl w:val="1"/>
          <w:numId w:val="21"/>
        </w:numPr>
        <w:ind w:left="641" w:hanging="357"/>
        <w:jc w:val="both"/>
        <w:rPr>
          <w:b/>
        </w:rPr>
      </w:pPr>
      <w:r>
        <w:t>N</w:t>
      </w:r>
      <w:r>
        <w:rPr>
          <w:rFonts w:hint="eastAsia"/>
        </w:rPr>
        <w:t>á</w:t>
      </w:r>
      <w:r>
        <w:t>vrh programov</w:t>
      </w:r>
      <w:r>
        <w:rPr>
          <w:rFonts w:hint="eastAsia"/>
        </w:rPr>
        <w:t>é</w:t>
      </w:r>
      <w:r>
        <w:t>ho rozpočtu obce Liptovsk</w:t>
      </w:r>
      <w:r>
        <w:rPr>
          <w:rFonts w:hint="eastAsia"/>
        </w:rPr>
        <w:t>é</w:t>
      </w:r>
      <w:r>
        <w:t xml:space="preserve"> Sliače na rok 2019 a roky 2020-2021 prerokovala finančn</w:t>
      </w:r>
      <w:r>
        <w:rPr>
          <w:rFonts w:hint="eastAsia"/>
        </w:rPr>
        <w:t>á</w:t>
      </w:r>
      <w:r>
        <w:t xml:space="preserve"> komisia d</w:t>
      </w:r>
      <w:r>
        <w:rPr>
          <w:rFonts w:hint="eastAsia"/>
        </w:rPr>
        <w:t>ň</w:t>
      </w:r>
      <w:r>
        <w:t>a 10.10.2018 a obecn</w:t>
      </w:r>
      <w:r>
        <w:rPr>
          <w:rFonts w:hint="eastAsia"/>
        </w:rPr>
        <w:t>á</w:t>
      </w:r>
      <w:r>
        <w:t xml:space="preserve"> rada d</w:t>
      </w:r>
      <w:r>
        <w:rPr>
          <w:rFonts w:hint="eastAsia"/>
        </w:rPr>
        <w:t>ň</w:t>
      </w:r>
      <w:r>
        <w:t>a 10.10.2018. Odporučili predlo</w:t>
      </w:r>
      <w:r>
        <w:rPr>
          <w:rFonts w:hint="eastAsia"/>
        </w:rPr>
        <w:t>ž</w:t>
      </w:r>
      <w:r>
        <w:t>iť materi</w:t>
      </w:r>
      <w:r>
        <w:rPr>
          <w:rFonts w:hint="eastAsia"/>
        </w:rPr>
        <w:t>á</w:t>
      </w:r>
      <w:r>
        <w:t>l na prerokovanie obecn</w:t>
      </w:r>
      <w:r>
        <w:rPr>
          <w:rFonts w:hint="eastAsia"/>
        </w:rPr>
        <w:t>é</w:t>
      </w:r>
      <w:r>
        <w:t>mu zastupiteľstvu</w:t>
      </w:r>
    </w:p>
    <w:p w:rsidR="008C1EBD" w:rsidRPr="008C1EBD" w:rsidRDefault="008C1EBD" w:rsidP="000A1A9D">
      <w:pPr>
        <w:pStyle w:val="Vchodzie"/>
        <w:numPr>
          <w:ilvl w:val="0"/>
          <w:numId w:val="6"/>
        </w:numPr>
        <w:jc w:val="both"/>
        <w:rPr>
          <w:b/>
        </w:rPr>
      </w:pPr>
      <w:r w:rsidRPr="008C1EBD">
        <w:rPr>
          <w:b/>
        </w:rPr>
        <w:t>schvaľuje:</w:t>
      </w:r>
    </w:p>
    <w:p w:rsidR="008C1EBD" w:rsidRDefault="008C1EBD" w:rsidP="000A1A9D">
      <w:pPr>
        <w:pStyle w:val="Vchodzie"/>
        <w:numPr>
          <w:ilvl w:val="0"/>
          <w:numId w:val="23"/>
        </w:numPr>
        <w:jc w:val="both"/>
      </w:pPr>
      <w:r>
        <w:t>Programov</w:t>
      </w:r>
      <w:r>
        <w:rPr>
          <w:rFonts w:hint="eastAsia"/>
        </w:rPr>
        <w:t>ú</w:t>
      </w:r>
      <w:r>
        <w:t xml:space="preserve"> </w:t>
      </w:r>
      <w:r>
        <w:rPr>
          <w:rFonts w:hint="eastAsia"/>
        </w:rPr>
        <w:t>š</w:t>
      </w:r>
      <w:r>
        <w:t>trukt</w:t>
      </w:r>
      <w:r>
        <w:rPr>
          <w:rFonts w:hint="eastAsia"/>
        </w:rPr>
        <w:t>ú</w:t>
      </w:r>
      <w:r>
        <w:t>ru programov</w:t>
      </w:r>
      <w:r>
        <w:rPr>
          <w:rFonts w:hint="eastAsia"/>
        </w:rPr>
        <w:t>é</w:t>
      </w:r>
      <w:r>
        <w:t>ho rozpočtu obce Liptovsk</w:t>
      </w:r>
      <w:r>
        <w:rPr>
          <w:rFonts w:hint="eastAsia"/>
        </w:rPr>
        <w:t>é</w:t>
      </w:r>
      <w:r>
        <w:t xml:space="preserve"> Sliače na rok 2019 a roky 2020-2021</w:t>
      </w:r>
    </w:p>
    <w:p w:rsidR="008C1EBD" w:rsidRDefault="008C1EBD" w:rsidP="000A1A9D">
      <w:pPr>
        <w:pStyle w:val="Vchodzie"/>
        <w:numPr>
          <w:ilvl w:val="0"/>
          <w:numId w:val="23"/>
        </w:numPr>
        <w:jc w:val="both"/>
      </w:pPr>
      <w:r>
        <w:t>Rozpočet obce Liptovsk</w:t>
      </w:r>
      <w:r>
        <w:rPr>
          <w:rFonts w:hint="eastAsia"/>
        </w:rPr>
        <w:t>é</w:t>
      </w:r>
      <w:r>
        <w:t xml:space="preserve"> Sliače na rok 2019 a viacročn</w:t>
      </w:r>
      <w:r>
        <w:rPr>
          <w:rFonts w:hint="eastAsia"/>
        </w:rPr>
        <w:t>ý</w:t>
      </w:r>
      <w:r>
        <w:t xml:space="preserve"> rozpočet na roky 2020-2021 bez z</w:t>
      </w:r>
      <w:r>
        <w:rPr>
          <w:rFonts w:hint="eastAsia"/>
        </w:rPr>
        <w:t>á</w:t>
      </w:r>
      <w:r>
        <w:t>v</w:t>
      </w:r>
      <w:r>
        <w:rPr>
          <w:rFonts w:hint="eastAsia"/>
        </w:rPr>
        <w:t>ä</w:t>
      </w:r>
      <w:r>
        <w:t>znosti</w:t>
      </w:r>
    </w:p>
    <w:p w:rsidR="008C1EBD" w:rsidRDefault="008C1EBD" w:rsidP="000A1A9D">
      <w:pPr>
        <w:pStyle w:val="Vchodzie"/>
        <w:numPr>
          <w:ilvl w:val="0"/>
          <w:numId w:val="23"/>
        </w:numPr>
        <w:jc w:val="both"/>
      </w:pPr>
      <w:r>
        <w:t>Be</w:t>
      </w:r>
      <w:r>
        <w:rPr>
          <w:rFonts w:hint="eastAsia"/>
        </w:rPr>
        <w:t>ž</w:t>
      </w:r>
      <w:r>
        <w:t>n</w:t>
      </w:r>
      <w:r>
        <w:rPr>
          <w:rFonts w:hint="eastAsia"/>
        </w:rPr>
        <w:t>ý</w:t>
      </w:r>
      <w:r>
        <w:t xml:space="preserve"> rozpočet na rok 2019 v pr</w:t>
      </w:r>
      <w:r>
        <w:rPr>
          <w:rFonts w:hint="eastAsia"/>
        </w:rPr>
        <w:t>í</w:t>
      </w:r>
      <w:r>
        <w:t>jmovej časti vo v</w:t>
      </w:r>
      <w:r>
        <w:rPr>
          <w:rFonts w:hint="eastAsia"/>
        </w:rPr>
        <w:t>ýš</w:t>
      </w:r>
      <w:r>
        <w:t xml:space="preserve">ke 2 604 691 </w:t>
      </w:r>
      <w:r>
        <w:rPr>
          <w:rFonts w:hint="eastAsia"/>
        </w:rPr>
        <w:t>€</w:t>
      </w:r>
    </w:p>
    <w:p w:rsidR="008C1EBD" w:rsidRDefault="008C1EBD" w:rsidP="000A1A9D">
      <w:pPr>
        <w:pStyle w:val="Vchodzie"/>
        <w:numPr>
          <w:ilvl w:val="0"/>
          <w:numId w:val="22"/>
        </w:numPr>
        <w:jc w:val="both"/>
      </w:pPr>
      <w:r>
        <w:t>vo v</w:t>
      </w:r>
      <w:r>
        <w:rPr>
          <w:rFonts w:hint="eastAsia"/>
        </w:rPr>
        <w:t>ý</w:t>
      </w:r>
      <w:r>
        <w:t>davkovej časti vo v</w:t>
      </w:r>
      <w:r>
        <w:rPr>
          <w:rFonts w:hint="eastAsia"/>
        </w:rPr>
        <w:t>ýš</w:t>
      </w:r>
      <w:r>
        <w:t xml:space="preserve">ke  2 516 244 </w:t>
      </w:r>
      <w:r>
        <w:rPr>
          <w:rFonts w:hint="eastAsia"/>
        </w:rPr>
        <w:t>€</w:t>
      </w:r>
    </w:p>
    <w:p w:rsidR="008C1EBD" w:rsidRDefault="008C1EBD" w:rsidP="000A1A9D">
      <w:pPr>
        <w:pStyle w:val="Vchodzie"/>
        <w:numPr>
          <w:ilvl w:val="0"/>
          <w:numId w:val="22"/>
        </w:numPr>
        <w:jc w:val="both"/>
      </w:pPr>
      <w:r>
        <w:t>Kapit</w:t>
      </w:r>
      <w:r>
        <w:rPr>
          <w:rFonts w:hint="eastAsia"/>
        </w:rPr>
        <w:t>á</w:t>
      </w:r>
      <w:r>
        <w:t>lov</w:t>
      </w:r>
      <w:r>
        <w:rPr>
          <w:rFonts w:hint="eastAsia"/>
        </w:rPr>
        <w:t>ý</w:t>
      </w:r>
      <w:r>
        <w:t xml:space="preserve"> rozpočet na rok 2019 vo v</w:t>
      </w:r>
      <w:r>
        <w:rPr>
          <w:rFonts w:hint="eastAsia"/>
        </w:rPr>
        <w:t>ý</w:t>
      </w:r>
      <w:r>
        <w:t>davkovej časti  vo v</w:t>
      </w:r>
      <w:r>
        <w:rPr>
          <w:rFonts w:hint="eastAsia"/>
        </w:rPr>
        <w:t>ýš</w:t>
      </w:r>
      <w:r>
        <w:t xml:space="preserve">ke 28 787 </w:t>
      </w:r>
      <w:r>
        <w:rPr>
          <w:rFonts w:hint="eastAsia"/>
        </w:rPr>
        <w:t>€</w:t>
      </w:r>
    </w:p>
    <w:p w:rsidR="008C1EBD" w:rsidRDefault="008C1EBD" w:rsidP="000A1A9D">
      <w:pPr>
        <w:pStyle w:val="Vchodzie"/>
        <w:numPr>
          <w:ilvl w:val="0"/>
          <w:numId w:val="22"/>
        </w:numPr>
        <w:jc w:val="both"/>
      </w:pPr>
      <w:r>
        <w:t>Finančn</w:t>
      </w:r>
      <w:r>
        <w:rPr>
          <w:rFonts w:hint="eastAsia"/>
        </w:rPr>
        <w:t>é</w:t>
      </w:r>
      <w:r>
        <w:t xml:space="preserve"> oper</w:t>
      </w:r>
      <w:r>
        <w:rPr>
          <w:rFonts w:hint="eastAsia"/>
        </w:rPr>
        <w:t>á</w:t>
      </w:r>
      <w:r>
        <w:t>cie na rok 2019 v</w:t>
      </w:r>
      <w:r>
        <w:rPr>
          <w:rFonts w:hint="eastAsia"/>
        </w:rPr>
        <w:t>ý</w:t>
      </w:r>
      <w:r>
        <w:t>davkov</w:t>
      </w:r>
      <w:r>
        <w:rPr>
          <w:rFonts w:hint="eastAsia"/>
        </w:rPr>
        <w:t>é</w:t>
      </w:r>
      <w:r>
        <w:t xml:space="preserve">  vo v</w:t>
      </w:r>
      <w:r>
        <w:rPr>
          <w:rFonts w:hint="eastAsia"/>
        </w:rPr>
        <w:t>ýš</w:t>
      </w:r>
      <w:r>
        <w:t xml:space="preserve">ke   59 660 </w:t>
      </w:r>
      <w:r>
        <w:rPr>
          <w:rFonts w:hint="eastAsia"/>
        </w:rPr>
        <w:t>€</w:t>
      </w:r>
      <w:r w:rsidR="0047298E">
        <w:t xml:space="preserve">      </w:t>
      </w:r>
    </w:p>
    <w:p w:rsidR="0047298E" w:rsidRPr="00B240CF" w:rsidRDefault="0047298E" w:rsidP="008C1EBD">
      <w:pPr>
        <w:pStyle w:val="Vchodzie"/>
        <w:jc w:val="both"/>
        <w:rPr>
          <w:b/>
        </w:rPr>
      </w:pPr>
      <w:r>
        <w:rPr>
          <w:b/>
        </w:rPr>
        <w:t>C) berie na vedomie</w:t>
      </w:r>
      <w:r w:rsidRPr="00B240CF">
        <w:rPr>
          <w:b/>
        </w:rPr>
        <w:t>:</w:t>
      </w:r>
    </w:p>
    <w:p w:rsidR="0047298E" w:rsidRDefault="0047298E" w:rsidP="000A1A9D">
      <w:pPr>
        <w:pStyle w:val="Vchodzie"/>
        <w:numPr>
          <w:ilvl w:val="0"/>
          <w:numId w:val="7"/>
        </w:numPr>
        <w:jc w:val="both"/>
      </w:pPr>
      <w:r>
        <w:t xml:space="preserve">odborné stanovisko hlavného kontrolóra obce k návrhom rozpočtov na roky </w:t>
      </w:r>
    </w:p>
    <w:p w:rsidR="003146E3" w:rsidRDefault="004830D2" w:rsidP="00287AA2">
      <w:pPr>
        <w:pStyle w:val="Vchodzie"/>
        <w:ind w:left="1069"/>
        <w:jc w:val="both"/>
      </w:pPr>
      <w:r>
        <w:t>2019-2021</w:t>
      </w:r>
    </w:p>
    <w:p w:rsidR="00483F29" w:rsidRDefault="00483F29" w:rsidP="00287AA2">
      <w:pPr>
        <w:pStyle w:val="Vchodzie"/>
        <w:ind w:left="1069"/>
        <w:jc w:val="both"/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C01CED" w:rsidTr="006742EE">
        <w:trPr>
          <w:trHeight w:val="315"/>
        </w:trPr>
        <w:tc>
          <w:tcPr>
            <w:tcW w:w="9460" w:type="dxa"/>
            <w:gridSpan w:val="10"/>
            <w:shd w:val="clear" w:color="auto" w:fill="auto"/>
            <w:vAlign w:val="center"/>
          </w:tcPr>
          <w:p w:rsidR="00C01CED" w:rsidRDefault="00C01CED" w:rsidP="006742EE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B), C)</w:t>
            </w: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Pr="008A74C0" w:rsidRDefault="00C01CED" w:rsidP="006742EE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9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Pr="009C1418" w:rsidRDefault="00C01CED" w:rsidP="006742EE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 w:rsidRPr="009C1418">
              <w:rPr>
                <w:b/>
                <w:sz w:val="16"/>
                <w:szCs w:val="16"/>
              </w:rPr>
              <w:t>0</w:t>
            </w: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Miroslav Hanula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Pr="009C1418" w:rsidRDefault="00C01CED" w:rsidP="006742EE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 w:rsidRPr="009C1418">
              <w:rPr>
                <w:b/>
                <w:sz w:val="16"/>
                <w:szCs w:val="16"/>
              </w:rPr>
              <w:t>0</w:t>
            </w: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483F29" w:rsidRDefault="00483F29" w:rsidP="00F628EA">
      <w:pPr>
        <w:rPr>
          <w:rFonts w:hint="eastAsia"/>
        </w:rPr>
      </w:pPr>
    </w:p>
    <w:p w:rsidR="00483F29" w:rsidRDefault="00483F29" w:rsidP="00F628EA">
      <w:pPr>
        <w:rPr>
          <w:rFonts w:hint="eastAsia"/>
        </w:rPr>
      </w:pPr>
    </w:p>
    <w:p w:rsidR="00F628EA" w:rsidRPr="009C78A6" w:rsidRDefault="00F628EA" w:rsidP="0091192C">
      <w:pPr>
        <w:shd w:val="clear" w:color="auto" w:fill="E0E0E0"/>
        <w:tabs>
          <w:tab w:val="left" w:pos="240"/>
        </w:tabs>
        <w:jc w:val="both"/>
        <w:rPr>
          <w:rFonts w:ascii="Times New Roman" w:hAnsi="Times New Roman" w:cs="Times New Roman"/>
          <w:b/>
          <w:i/>
        </w:rPr>
      </w:pPr>
    </w:p>
    <w:p w:rsidR="00C3395F" w:rsidRDefault="00C3395F" w:rsidP="000A1A9D">
      <w:pPr>
        <w:pStyle w:val="tl1"/>
        <w:numPr>
          <w:ilvl w:val="0"/>
          <w:numId w:val="14"/>
        </w:numPr>
        <w:rPr>
          <w:i/>
          <w:caps w:val="0"/>
        </w:rPr>
      </w:pPr>
      <w:r>
        <w:rPr>
          <w:i/>
          <w:caps w:val="0"/>
        </w:rPr>
        <w:t>Úprava rozpočtu obce</w:t>
      </w:r>
      <w:r w:rsidR="00FE63C6">
        <w:rPr>
          <w:i/>
          <w:caps w:val="0"/>
        </w:rPr>
        <w:t xml:space="preserve"> – Rozpočtové opatrenie č. 14/2018, informácia k vykonaným úpravám rozpočtu obce</w:t>
      </w:r>
    </w:p>
    <w:p w:rsidR="0091192C" w:rsidRPr="00C572C6" w:rsidRDefault="0091192C" w:rsidP="0091192C">
      <w:pPr>
        <w:pStyle w:val="tl1"/>
        <w:tabs>
          <w:tab w:val="clear" w:pos="720"/>
        </w:tabs>
        <w:rPr>
          <w:i/>
          <w:caps w:val="0"/>
        </w:rPr>
      </w:pPr>
    </w:p>
    <w:p w:rsidR="004C3DB7" w:rsidRDefault="004C3DB7" w:rsidP="00E3054F">
      <w:pPr>
        <w:pStyle w:val="Vchodzie"/>
        <w:tabs>
          <w:tab w:val="left" w:pos="120"/>
          <w:tab w:val="left" w:pos="240"/>
        </w:tabs>
        <w:jc w:val="both"/>
      </w:pPr>
    </w:p>
    <w:p w:rsidR="00287AA2" w:rsidRDefault="00287AA2" w:rsidP="00E3054F">
      <w:pPr>
        <w:pStyle w:val="Vchodzie"/>
        <w:tabs>
          <w:tab w:val="left" w:pos="120"/>
          <w:tab w:val="left" w:pos="240"/>
        </w:tabs>
        <w:jc w:val="both"/>
      </w:pPr>
      <w:r w:rsidRPr="00287AA2">
        <w:t>V bode č</w:t>
      </w:r>
      <w:r w:rsidRPr="00287AA2">
        <w:rPr>
          <w:rFonts w:hint="eastAsia"/>
        </w:rPr>
        <w:t>í</w:t>
      </w:r>
      <w:r w:rsidRPr="00287AA2">
        <w:t>slo 6 sa pr</w:t>
      </w:r>
      <w:r w:rsidRPr="00287AA2">
        <w:rPr>
          <w:rFonts w:hint="eastAsia"/>
        </w:rPr>
        <w:t>í</w:t>
      </w:r>
      <w:r w:rsidRPr="00287AA2">
        <w:t>tomn</w:t>
      </w:r>
      <w:r w:rsidRPr="00287AA2">
        <w:rPr>
          <w:rFonts w:hint="eastAsia"/>
        </w:rPr>
        <w:t>í</w:t>
      </w:r>
      <w:r w:rsidRPr="00287AA2">
        <w:t xml:space="preserve"> poslanci zaoberali </w:t>
      </w:r>
      <w:r w:rsidRPr="00287AA2">
        <w:rPr>
          <w:rFonts w:hint="eastAsia"/>
        </w:rPr>
        <w:t>ú</w:t>
      </w:r>
      <w:r w:rsidRPr="00287AA2">
        <w:t xml:space="preserve">pravou rozpočtu obce </w:t>
      </w:r>
      <w:r w:rsidRPr="00287AA2">
        <w:rPr>
          <w:rFonts w:hint="eastAsia"/>
        </w:rPr>
        <w:t>–</w:t>
      </w:r>
      <w:r w:rsidRPr="00287AA2">
        <w:t xml:space="preserve"> Rozpočtov</w:t>
      </w:r>
      <w:r w:rsidRPr="00287AA2">
        <w:rPr>
          <w:rFonts w:hint="eastAsia"/>
        </w:rPr>
        <w:t>ý</w:t>
      </w:r>
      <w:r w:rsidRPr="00287AA2">
        <w:t>m opatren</w:t>
      </w:r>
      <w:r w:rsidRPr="00287AA2">
        <w:rPr>
          <w:rFonts w:hint="eastAsia"/>
        </w:rPr>
        <w:t>í</w:t>
      </w:r>
      <w:r w:rsidRPr="00287AA2">
        <w:t xml:space="preserve">m č. 14/2018. </w:t>
      </w:r>
      <w:r w:rsidRPr="00287AA2">
        <w:rPr>
          <w:rFonts w:hint="eastAsia"/>
        </w:rPr>
        <w:t>Ú</w:t>
      </w:r>
      <w:r w:rsidRPr="00287AA2">
        <w:t>prava rozpočtu obce bola prerokovan</w:t>
      </w:r>
      <w:r w:rsidRPr="00287AA2">
        <w:rPr>
          <w:rFonts w:hint="eastAsia"/>
        </w:rPr>
        <w:t>á</w:t>
      </w:r>
      <w:r w:rsidRPr="00287AA2">
        <w:t xml:space="preserve"> a odporučen</w:t>
      </w:r>
      <w:r w:rsidRPr="00287AA2">
        <w:rPr>
          <w:rFonts w:hint="eastAsia"/>
        </w:rPr>
        <w:t>á</w:t>
      </w:r>
      <w:r w:rsidRPr="00287AA2">
        <w:t xml:space="preserve"> na schv</w:t>
      </w:r>
      <w:r w:rsidRPr="00287AA2">
        <w:rPr>
          <w:rFonts w:hint="eastAsia"/>
        </w:rPr>
        <w:t>á</w:t>
      </w:r>
      <w:r w:rsidRPr="00287AA2">
        <w:t>lenie obecnou radou d</w:t>
      </w:r>
      <w:r w:rsidRPr="00287AA2">
        <w:rPr>
          <w:rFonts w:hint="eastAsia"/>
        </w:rPr>
        <w:t>ň</w:t>
      </w:r>
      <w:r w:rsidRPr="00287AA2">
        <w:t>a 10.10.2018. Bli</w:t>
      </w:r>
      <w:r w:rsidRPr="00287AA2">
        <w:rPr>
          <w:rFonts w:hint="eastAsia"/>
        </w:rPr>
        <w:t>žš</w:t>
      </w:r>
      <w:r w:rsidRPr="00287AA2">
        <w:t>ie s rozpočtov</w:t>
      </w:r>
      <w:r w:rsidRPr="00287AA2">
        <w:rPr>
          <w:rFonts w:hint="eastAsia"/>
        </w:rPr>
        <w:t>ý</w:t>
      </w:r>
      <w:r w:rsidRPr="00287AA2">
        <w:t>m opatren</w:t>
      </w:r>
      <w:r w:rsidRPr="00287AA2">
        <w:rPr>
          <w:rFonts w:hint="eastAsia"/>
        </w:rPr>
        <w:t>í</w:t>
      </w:r>
      <w:r w:rsidRPr="00287AA2">
        <w:t>m obozn</w:t>
      </w:r>
      <w:r w:rsidRPr="00287AA2">
        <w:rPr>
          <w:rFonts w:hint="eastAsia"/>
        </w:rPr>
        <w:t>á</w:t>
      </w:r>
      <w:r w:rsidRPr="00287AA2">
        <w:t>mila pr</w:t>
      </w:r>
      <w:r w:rsidRPr="00287AA2">
        <w:rPr>
          <w:rFonts w:hint="eastAsia"/>
        </w:rPr>
        <w:t>í</w:t>
      </w:r>
      <w:r w:rsidRPr="00287AA2">
        <w:t>tomn</w:t>
      </w:r>
      <w:r w:rsidRPr="00287AA2">
        <w:rPr>
          <w:rFonts w:hint="eastAsia"/>
        </w:rPr>
        <w:t>ý</w:t>
      </w:r>
      <w:r w:rsidRPr="00287AA2">
        <w:t xml:space="preserve">ch </w:t>
      </w:r>
      <w:r w:rsidRPr="00287AA2">
        <w:rPr>
          <w:rFonts w:hint="eastAsia"/>
        </w:rPr>
        <w:t>ú</w:t>
      </w:r>
      <w:r w:rsidRPr="00287AA2">
        <w:t>čtovn</w:t>
      </w:r>
      <w:r w:rsidRPr="00287AA2">
        <w:rPr>
          <w:rFonts w:hint="eastAsia"/>
        </w:rPr>
        <w:t>í</w:t>
      </w:r>
      <w:r w:rsidRPr="00287AA2">
        <w:t xml:space="preserve">čka obce. </w:t>
      </w:r>
      <w:r w:rsidRPr="00287AA2">
        <w:rPr>
          <w:rFonts w:hint="eastAsia"/>
        </w:rPr>
        <w:t>Ú</w:t>
      </w:r>
      <w:r w:rsidRPr="00287AA2">
        <w:t>prava rozpočtu obce č. 14/2018 zahŕ</w:t>
      </w:r>
      <w:r w:rsidRPr="00287AA2">
        <w:rPr>
          <w:rFonts w:hint="eastAsia"/>
        </w:rPr>
        <w:t>ň</w:t>
      </w:r>
      <w:r w:rsidRPr="00287AA2">
        <w:t>a nav</w:t>
      </w:r>
      <w:r w:rsidRPr="00287AA2">
        <w:rPr>
          <w:rFonts w:hint="eastAsia"/>
        </w:rPr>
        <w:t>ýš</w:t>
      </w:r>
      <w:r w:rsidRPr="00287AA2">
        <w:t>enie finančn</w:t>
      </w:r>
      <w:r w:rsidRPr="00287AA2">
        <w:rPr>
          <w:rFonts w:hint="eastAsia"/>
        </w:rPr>
        <w:t>ý</w:t>
      </w:r>
      <w:r w:rsidRPr="00287AA2">
        <w:t>ch prostriedkov v pr</w:t>
      </w:r>
      <w:r w:rsidRPr="00287AA2">
        <w:rPr>
          <w:rFonts w:hint="eastAsia"/>
        </w:rPr>
        <w:t>í</w:t>
      </w:r>
      <w:r w:rsidRPr="00287AA2">
        <w:t xml:space="preserve">jmovej časti rozpočtu o </w:t>
      </w:r>
      <w:r w:rsidRPr="00287AA2">
        <w:lastRenderedPageBreak/>
        <w:t xml:space="preserve">sumu 22.658 </w:t>
      </w:r>
      <w:r w:rsidRPr="00287AA2">
        <w:rPr>
          <w:rFonts w:hint="eastAsia"/>
        </w:rPr>
        <w:t>€</w:t>
      </w:r>
      <w:r w:rsidRPr="00287AA2">
        <w:t>. Vo v</w:t>
      </w:r>
      <w:r w:rsidRPr="00287AA2">
        <w:rPr>
          <w:rFonts w:hint="eastAsia"/>
        </w:rPr>
        <w:t>ý</w:t>
      </w:r>
      <w:r w:rsidRPr="00287AA2">
        <w:t>davkovej časti rozpočtu v kapit</w:t>
      </w:r>
      <w:r w:rsidRPr="00287AA2">
        <w:rPr>
          <w:rFonts w:hint="eastAsia"/>
        </w:rPr>
        <w:t>á</w:t>
      </w:r>
      <w:r w:rsidRPr="00287AA2">
        <w:t>lov</w:t>
      </w:r>
      <w:r w:rsidRPr="00287AA2">
        <w:rPr>
          <w:rFonts w:hint="eastAsia"/>
        </w:rPr>
        <w:t>ý</w:t>
      </w:r>
      <w:r w:rsidRPr="00287AA2">
        <w:t>ch v</w:t>
      </w:r>
      <w:r w:rsidRPr="00287AA2">
        <w:rPr>
          <w:rFonts w:hint="eastAsia"/>
        </w:rPr>
        <w:t>ý</w:t>
      </w:r>
      <w:r w:rsidRPr="00287AA2">
        <w:t>davkoch nav</w:t>
      </w:r>
      <w:r w:rsidRPr="00287AA2">
        <w:rPr>
          <w:rFonts w:hint="eastAsia"/>
        </w:rPr>
        <w:t>ýš</w:t>
      </w:r>
      <w:r w:rsidRPr="00287AA2">
        <w:t>enie finančn</w:t>
      </w:r>
      <w:r w:rsidRPr="00287AA2">
        <w:rPr>
          <w:rFonts w:hint="eastAsia"/>
        </w:rPr>
        <w:t>ý</w:t>
      </w:r>
      <w:r w:rsidRPr="00287AA2">
        <w:t xml:space="preserve">ch prostriedkov o sumu 13.842 </w:t>
      </w:r>
      <w:r w:rsidRPr="00287AA2">
        <w:rPr>
          <w:rFonts w:hint="eastAsia"/>
        </w:rPr>
        <w:t>€</w:t>
      </w:r>
      <w:r w:rsidRPr="00287AA2">
        <w:t xml:space="preserve"> a v be</w:t>
      </w:r>
      <w:r w:rsidRPr="00287AA2">
        <w:rPr>
          <w:rFonts w:hint="eastAsia"/>
        </w:rPr>
        <w:t>ž</w:t>
      </w:r>
      <w:r w:rsidRPr="00287AA2">
        <w:t>n</w:t>
      </w:r>
      <w:r w:rsidRPr="00287AA2">
        <w:rPr>
          <w:rFonts w:hint="eastAsia"/>
        </w:rPr>
        <w:t>ý</w:t>
      </w:r>
      <w:r w:rsidRPr="00287AA2">
        <w:t>ch v</w:t>
      </w:r>
      <w:r w:rsidRPr="00287AA2">
        <w:rPr>
          <w:rFonts w:hint="eastAsia"/>
        </w:rPr>
        <w:t>ý</w:t>
      </w:r>
      <w:r w:rsidRPr="00287AA2">
        <w:t>davkoch</w:t>
      </w:r>
      <w:r w:rsidRPr="00287AA2">
        <w:rPr>
          <w:rFonts w:hint="eastAsia"/>
        </w:rPr>
        <w:t xml:space="preserve"> navýšenie o sumu 8.816 €.</w:t>
      </w:r>
    </w:p>
    <w:p w:rsidR="00287AA2" w:rsidRDefault="00287AA2" w:rsidP="00E3054F">
      <w:pPr>
        <w:pStyle w:val="Vchodzie"/>
        <w:tabs>
          <w:tab w:val="left" w:pos="120"/>
          <w:tab w:val="left" w:pos="240"/>
        </w:tabs>
        <w:jc w:val="both"/>
      </w:pPr>
    </w:p>
    <w:p w:rsidR="00612A87" w:rsidRPr="009C78A6" w:rsidRDefault="00612A87" w:rsidP="00612A87">
      <w:pPr>
        <w:ind w:left="15" w:hanging="15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u w:val="single"/>
        </w:rPr>
        <w:t xml:space="preserve">Uznesenie č. </w:t>
      </w:r>
      <w:r w:rsidR="00B93274">
        <w:rPr>
          <w:rFonts w:ascii="Times New Roman" w:hAnsi="Times New Roman" w:cs="Times New Roman"/>
          <w:b/>
          <w:u w:val="single"/>
        </w:rPr>
        <w:t>86</w:t>
      </w:r>
      <w:r w:rsidR="004830D2">
        <w:rPr>
          <w:rFonts w:ascii="Times New Roman" w:hAnsi="Times New Roman" w:cs="Times New Roman"/>
          <w:b/>
          <w:u w:val="single"/>
        </w:rPr>
        <w:t>/28/2018</w:t>
      </w:r>
    </w:p>
    <w:p w:rsidR="00612A87" w:rsidRPr="009C78A6" w:rsidRDefault="00612A87" w:rsidP="00612A87">
      <w:pPr>
        <w:spacing w:line="200" w:lineRule="atLeast"/>
        <w:jc w:val="both"/>
        <w:rPr>
          <w:rFonts w:ascii="Times New Roman" w:hAnsi="Times New Roman" w:cs="Times New Roman"/>
          <w:b/>
          <w:bCs/>
          <w:lang w:eastAsia="hi-IN"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</w:p>
    <w:p w:rsidR="00C3395F" w:rsidRPr="00C3395F" w:rsidRDefault="00C3395F" w:rsidP="000A1A9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3395F">
        <w:rPr>
          <w:rFonts w:ascii="Times New Roman" w:hAnsi="Times New Roman" w:cs="Times New Roman"/>
          <w:b/>
        </w:rPr>
        <w:t xml:space="preserve">schvaľuje </w:t>
      </w:r>
      <w:r w:rsidR="004830D2">
        <w:rPr>
          <w:rFonts w:ascii="Times New Roman" w:hAnsi="Times New Roman" w:cs="Times New Roman"/>
        </w:rPr>
        <w:t>úpravu rozpočtu obce za rok 2018 – Rozpočtové opatrenie č. 14/2018</w:t>
      </w:r>
    </w:p>
    <w:p w:rsidR="00C3395F" w:rsidRDefault="00C3395F" w:rsidP="000A1A9D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berie na vedomie </w:t>
      </w:r>
      <w:r w:rsidRPr="0035214D">
        <w:rPr>
          <w:rFonts w:ascii="Times New Roman" w:hAnsi="Times New Roman" w:cs="Times New Roman"/>
        </w:rPr>
        <w:t xml:space="preserve">informáciu o vykonaných úpravách rozpočtu obce </w:t>
      </w:r>
      <w:r w:rsidR="0024605C">
        <w:rPr>
          <w:rFonts w:ascii="Times New Roman" w:hAnsi="Times New Roman" w:cs="Times New Roman"/>
        </w:rPr>
        <w:t>do 30.09.2018</w:t>
      </w:r>
    </w:p>
    <w:p w:rsidR="00E3054F" w:rsidRPr="00E3054F" w:rsidRDefault="00E3054F" w:rsidP="00E3054F">
      <w:pPr>
        <w:jc w:val="both"/>
        <w:rPr>
          <w:rFonts w:ascii="Times New Roman" w:hAnsi="Times New Roman" w:cs="Times New Roman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C01CED" w:rsidTr="006742EE">
        <w:trPr>
          <w:trHeight w:val="315"/>
        </w:trPr>
        <w:tc>
          <w:tcPr>
            <w:tcW w:w="9460" w:type="dxa"/>
            <w:gridSpan w:val="10"/>
            <w:shd w:val="clear" w:color="auto" w:fill="auto"/>
            <w:vAlign w:val="center"/>
          </w:tcPr>
          <w:p w:rsidR="00C01CED" w:rsidRDefault="00C01CED" w:rsidP="006742EE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</w:t>
            </w: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Pr="008A74C0" w:rsidRDefault="00C01CED" w:rsidP="006742EE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9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Pr="009C1418" w:rsidRDefault="00C01CED" w:rsidP="006742EE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 w:rsidRPr="009C1418">
              <w:rPr>
                <w:b/>
                <w:sz w:val="16"/>
                <w:szCs w:val="16"/>
              </w:rPr>
              <w:t>0</w:t>
            </w: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Miroslav Hanula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Pr="009C1418" w:rsidRDefault="00C01CED" w:rsidP="006742EE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 w:rsidRPr="009C1418">
              <w:rPr>
                <w:b/>
                <w:sz w:val="16"/>
                <w:szCs w:val="16"/>
              </w:rPr>
              <w:t>0</w:t>
            </w: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E3054F" w:rsidRDefault="00E3054F" w:rsidP="00E3054F">
      <w:pPr>
        <w:rPr>
          <w:rFonts w:ascii="Times New Roman" w:hAnsi="Times New Roman" w:cs="Times New Roman"/>
        </w:rPr>
      </w:pPr>
    </w:p>
    <w:p w:rsidR="00C3395F" w:rsidRDefault="00E3054F" w:rsidP="00A07F57">
      <w:pPr>
        <w:jc w:val="center"/>
        <w:rPr>
          <w:rFonts w:ascii="Times New Roman" w:hAnsi="Times New Roman" w:cs="Times New Roman"/>
          <w:b/>
        </w:rPr>
      </w:pPr>
      <w:r w:rsidRPr="00E3054F">
        <w:rPr>
          <w:rFonts w:ascii="Times New Roman" w:hAnsi="Times New Roman" w:cs="Times New Roman"/>
          <w:b/>
        </w:rPr>
        <w:t xml:space="preserve">Príloha č. 1 – Rozpočtové opatrenie č. </w:t>
      </w:r>
      <w:r w:rsidR="00A07F57">
        <w:rPr>
          <w:rFonts w:ascii="Times New Roman" w:hAnsi="Times New Roman" w:cs="Times New Roman"/>
          <w:b/>
        </w:rPr>
        <w:t>14/2018</w:t>
      </w:r>
    </w:p>
    <w:p w:rsidR="005A0783" w:rsidRPr="00A07F57" w:rsidRDefault="005A0783" w:rsidP="00A07F57">
      <w:pPr>
        <w:jc w:val="center"/>
        <w:rPr>
          <w:rFonts w:ascii="Times New Roman" w:hAnsi="Times New Roman" w:cs="Times New Roman"/>
          <w:b/>
        </w:rPr>
      </w:pPr>
    </w:p>
    <w:tbl>
      <w:tblPr>
        <w:tblW w:w="89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"/>
        <w:gridCol w:w="3465"/>
        <w:gridCol w:w="1515"/>
        <w:gridCol w:w="1320"/>
        <w:gridCol w:w="1860"/>
      </w:tblGrid>
      <w:tr w:rsidR="005A0783" w:rsidRPr="005A0783" w:rsidTr="005A0783">
        <w:trPr>
          <w:trHeight w:val="405"/>
        </w:trPr>
        <w:tc>
          <w:tcPr>
            <w:tcW w:w="8966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sk-SK" w:bidi="ar-SA"/>
              </w:rPr>
              <w:t>OBEC LIPTOVSKÉ SLIAČE</w:t>
            </w:r>
          </w:p>
        </w:tc>
      </w:tr>
      <w:tr w:rsidR="005A0783" w:rsidRPr="005A0783" w:rsidTr="005A0783">
        <w:trPr>
          <w:trHeight w:val="405"/>
        </w:trPr>
        <w:tc>
          <w:tcPr>
            <w:tcW w:w="8966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sk-SK" w:bidi="ar-SA"/>
              </w:rPr>
              <w:t>ROZPOČTOVÉ OPATRENIE č.  14 /2018</w:t>
            </w:r>
          </w:p>
        </w:tc>
      </w:tr>
      <w:tr w:rsidR="005A0783" w:rsidRPr="005A0783" w:rsidTr="005A0783">
        <w:trPr>
          <w:trHeight w:val="330"/>
        </w:trPr>
        <w:tc>
          <w:tcPr>
            <w:tcW w:w="8966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Úprava rozpočtu obce za rok 2018</w:t>
            </w:r>
          </w:p>
        </w:tc>
      </w:tr>
      <w:tr w:rsidR="005A0783" w:rsidRPr="005A0783" w:rsidTr="005A0783">
        <w:trPr>
          <w:trHeight w:val="465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 xml:space="preserve">Ekon. </w:t>
            </w:r>
            <w:proofErr w:type="spellStart"/>
            <w:r w:rsidRPr="005A078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Kl</w:t>
            </w:r>
            <w:proofErr w:type="spellEnd"/>
            <w:r w:rsidRPr="005A078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.</w:t>
            </w:r>
          </w:p>
        </w:tc>
        <w:tc>
          <w:tcPr>
            <w:tcW w:w="3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Názov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Schválený rozpočet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Návrh úpravy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Upravený rozpočet</w:t>
            </w:r>
          </w:p>
        </w:tc>
      </w:tr>
      <w:tr w:rsidR="005A0783" w:rsidRPr="005A0783" w:rsidTr="005A0783">
        <w:trPr>
          <w:trHeight w:val="315"/>
        </w:trPr>
        <w:tc>
          <w:tcPr>
            <w:tcW w:w="8966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FFFF" w:fill="00CCFF"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PRÍJMY</w:t>
            </w:r>
          </w:p>
        </w:tc>
      </w:tr>
      <w:tr w:rsidR="005A0783" w:rsidRPr="005A0783" w:rsidTr="005A0783">
        <w:trPr>
          <w:trHeight w:val="315"/>
        </w:trPr>
        <w:tc>
          <w:tcPr>
            <w:tcW w:w="8966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CCFFFF" w:fill="CCFFFF"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Bežné príjmy</w:t>
            </w:r>
          </w:p>
        </w:tc>
      </w:tr>
      <w:tr w:rsidR="005A0783" w:rsidRPr="005A0783" w:rsidTr="005A0783">
        <w:trPr>
          <w:trHeight w:val="375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110</w:t>
            </w:r>
          </w:p>
        </w:tc>
        <w:tc>
          <w:tcPr>
            <w:tcW w:w="3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Výnos dane z príjmov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1 175 636,00 €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8 342,00 €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1 183 978,00 €</w:t>
            </w:r>
          </w:p>
        </w:tc>
      </w:tr>
      <w:tr w:rsidR="005A0783" w:rsidRPr="005A0783" w:rsidTr="005A0783">
        <w:trPr>
          <w:trHeight w:val="33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130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daň za užívanie verejného priestranstva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900,00 €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1 500,00 €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2 400,00 €</w:t>
            </w:r>
          </w:p>
        </w:tc>
      </w:tr>
      <w:tr w:rsidR="005A0783" w:rsidRPr="005A0783" w:rsidTr="005A0783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290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0783" w:rsidRPr="005A0783" w:rsidRDefault="005A0783" w:rsidP="00C92D1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Iné n</w:t>
            </w:r>
            <w:r w:rsidR="00C92D1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e</w:t>
            </w: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daňové príjmy - RZZP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5 150,00 €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3 000,00 €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8 150,00 €</w:t>
            </w:r>
          </w:p>
        </w:tc>
      </w:tr>
      <w:tr w:rsidR="005A0783" w:rsidRPr="005A0783" w:rsidTr="005A0783">
        <w:trPr>
          <w:trHeight w:val="495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290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iné nedaňové príjmy za </w:t>
            </w:r>
            <w:proofErr w:type="spellStart"/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ZpS</w:t>
            </w:r>
            <w:proofErr w:type="spellEnd"/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a OS ( RZZP)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5 316,00 €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5 316,00 €</w:t>
            </w:r>
          </w:p>
        </w:tc>
      </w:tr>
      <w:tr w:rsidR="005A0783" w:rsidRPr="005A0783" w:rsidTr="005A0783">
        <w:trPr>
          <w:trHeight w:val="51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220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proofErr w:type="spellStart"/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ZpS</w:t>
            </w:r>
            <w:proofErr w:type="spellEnd"/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DSS administratívne poplatky a iné poplatky a platby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155 400,00 €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3 500,00 €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158 900,00 €</w:t>
            </w:r>
          </w:p>
        </w:tc>
      </w:tr>
      <w:tr w:rsidR="005A0783" w:rsidRPr="005A0783" w:rsidTr="005A0783">
        <w:trPr>
          <w:trHeight w:val="300"/>
        </w:trPr>
        <w:tc>
          <w:tcPr>
            <w:tcW w:w="8966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Kapitálové príjmy</w:t>
            </w:r>
          </w:p>
        </w:tc>
      </w:tr>
      <w:tr w:rsidR="005A0783" w:rsidRPr="005A0783" w:rsidTr="005A0783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233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Z predaja pozemkov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E1F2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1 000,00 €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1 000,00 €</w:t>
            </w:r>
          </w:p>
        </w:tc>
      </w:tr>
      <w:tr w:rsidR="005A0783" w:rsidRPr="005A0783" w:rsidTr="005A0783">
        <w:trPr>
          <w:trHeight w:val="315"/>
        </w:trPr>
        <w:tc>
          <w:tcPr>
            <w:tcW w:w="42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CCFF" w:fill="00FFFF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Úpravy  príjmov spolu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CCFF" w:fill="00FFFF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1 337 086,00 €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CCFF" w:fill="00FFFF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22 658,00 €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CCFF" w:fill="00FFFF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1 359 744,00 €</w:t>
            </w:r>
          </w:p>
        </w:tc>
      </w:tr>
      <w:tr w:rsidR="005A0783" w:rsidRPr="005A0783" w:rsidTr="005A0783">
        <w:trPr>
          <w:trHeight w:val="315"/>
        </w:trPr>
        <w:tc>
          <w:tcPr>
            <w:tcW w:w="8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</w:tr>
      <w:tr w:rsidR="005A0783" w:rsidRPr="005A0783" w:rsidTr="005A0783">
        <w:trPr>
          <w:trHeight w:val="315"/>
        </w:trPr>
        <w:tc>
          <w:tcPr>
            <w:tcW w:w="896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8080" w:fill="339966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VÝDAVKY</w:t>
            </w:r>
          </w:p>
        </w:tc>
      </w:tr>
      <w:tr w:rsidR="005A0783" w:rsidRPr="005A0783" w:rsidTr="005A0783">
        <w:trPr>
          <w:trHeight w:val="300"/>
        </w:trPr>
        <w:tc>
          <w:tcPr>
            <w:tcW w:w="896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CC00" w:fill="99CC00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Kapitálové výdavky</w:t>
            </w:r>
          </w:p>
        </w:tc>
      </w:tr>
      <w:tr w:rsidR="005A0783" w:rsidRPr="005A0783" w:rsidTr="005A0783">
        <w:trPr>
          <w:trHeight w:val="525"/>
        </w:trPr>
        <w:tc>
          <w:tcPr>
            <w:tcW w:w="896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CCFFFF" w:fill="C9C9C9"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04.5.1 Cestná doprava, PROGRAM 3: Komunikácie, Podprogram: 3.1 Výstavba, údržba ciest a verejných priestranstiev</w:t>
            </w:r>
          </w:p>
        </w:tc>
      </w:tr>
      <w:tr w:rsidR="005A0783" w:rsidRPr="005A0783" w:rsidTr="005A0783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717</w:t>
            </w:r>
          </w:p>
        </w:tc>
        <w:tc>
          <w:tcPr>
            <w:tcW w:w="34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MK vybudovanie účel. MK do Part. Ľupče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21 500,00 €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6 600,00 €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28 100,00 €</w:t>
            </w:r>
          </w:p>
        </w:tc>
      </w:tr>
      <w:tr w:rsidR="005A0783" w:rsidRPr="005A0783" w:rsidTr="005A0783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  <w:tc>
          <w:tcPr>
            <w:tcW w:w="34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5A0783" w:rsidRPr="005A0783" w:rsidTr="005A0783">
        <w:trPr>
          <w:trHeight w:val="480"/>
        </w:trPr>
        <w:tc>
          <w:tcPr>
            <w:tcW w:w="896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CCFFFF" w:fill="C9C9C9"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06.2.0 Rozvoj obcí, PROGRAM 5: Prostredie pre život, Podprogram: 5.1 Obecné služby a aktivačná činnosť</w:t>
            </w:r>
          </w:p>
        </w:tc>
      </w:tr>
      <w:tr w:rsidR="005A0783" w:rsidRPr="005A0783" w:rsidTr="005A0783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717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Výstavba prevádzkovej haly SOS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6 258,00 €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-6 258,00 €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</w:tr>
      <w:tr w:rsidR="005A0783" w:rsidRPr="005A0783" w:rsidTr="005A0783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700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Kúpa rodinného domu </w:t>
            </w:r>
            <w:proofErr w:type="spellStart"/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č.p</w:t>
            </w:r>
            <w:proofErr w:type="spellEnd"/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. 1624 -VS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13 500,00 €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13 500,00 €</w:t>
            </w:r>
          </w:p>
        </w:tc>
      </w:tr>
      <w:tr w:rsidR="005A0783" w:rsidRPr="005A0783" w:rsidTr="005A0783">
        <w:trPr>
          <w:trHeight w:val="315"/>
        </w:trPr>
        <w:tc>
          <w:tcPr>
            <w:tcW w:w="896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9C9C9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5A0783" w:rsidRPr="005A0783" w:rsidTr="005A0783">
        <w:trPr>
          <w:trHeight w:val="315"/>
        </w:trPr>
        <w:tc>
          <w:tcPr>
            <w:tcW w:w="4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CC00" w:fill="99CC00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lastRenderedPageBreak/>
              <w:t>Úpravy kapitálového rozpočtu výdavkov spolu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27 758,00 €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13 842,00 €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41 600,00 €</w:t>
            </w:r>
          </w:p>
        </w:tc>
      </w:tr>
      <w:tr w:rsidR="005A0783" w:rsidRPr="005A0783" w:rsidTr="005A0783">
        <w:trPr>
          <w:trHeight w:val="300"/>
        </w:trPr>
        <w:tc>
          <w:tcPr>
            <w:tcW w:w="8966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5A0783" w:rsidRPr="005A0783" w:rsidTr="005A0783">
        <w:trPr>
          <w:trHeight w:val="300"/>
        </w:trPr>
        <w:tc>
          <w:tcPr>
            <w:tcW w:w="8966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CC00" w:fill="99CC00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Bežné výdavky</w:t>
            </w:r>
          </w:p>
        </w:tc>
      </w:tr>
      <w:tr w:rsidR="005A0783" w:rsidRPr="005A0783" w:rsidTr="005A0783">
        <w:trPr>
          <w:trHeight w:val="495"/>
        </w:trPr>
        <w:tc>
          <w:tcPr>
            <w:tcW w:w="896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CCFFFF" w:fill="C9C9C9"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10.2.0 Staroba, PROGRAM 8: Sociálne zabezpečenie, Podprogram: 8.1 Sociálna starostlivosť o</w:t>
            </w:r>
            <w:r w:rsidR="004C3DB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občanov</w:t>
            </w:r>
          </w:p>
        </w:tc>
      </w:tr>
      <w:tr w:rsidR="005A0783" w:rsidRPr="005A0783" w:rsidTr="005A0783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610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OS mzdy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55 046,00 €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3 000,00 €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58 046,00 €</w:t>
            </w:r>
          </w:p>
        </w:tc>
      </w:tr>
      <w:tr w:rsidR="005A0783" w:rsidRPr="005A0783" w:rsidTr="005A0783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620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OS odvody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19 242,00 €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986,00 €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20 228,00 €</w:t>
            </w:r>
          </w:p>
        </w:tc>
      </w:tr>
      <w:tr w:rsidR="005A0783" w:rsidRPr="005A0783" w:rsidTr="005A0783">
        <w:trPr>
          <w:trHeight w:val="525"/>
        </w:trPr>
        <w:tc>
          <w:tcPr>
            <w:tcW w:w="896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CCFFFF" w:fill="C9C9C9"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10.2.0 Staroba, PROGRAM 8: Sociálne zabezpečenie, Podprogram: 8.1 Sociálna starostlivosť o</w:t>
            </w:r>
            <w:r w:rsidR="004C3DB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občanov</w:t>
            </w:r>
          </w:p>
        </w:tc>
      </w:tr>
      <w:tr w:rsidR="005A0783" w:rsidRPr="005A0783" w:rsidTr="005A0783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610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proofErr w:type="spellStart"/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ZpS</w:t>
            </w:r>
            <w:proofErr w:type="spellEnd"/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 DSS mzdy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189 938,00 €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3 000,00 €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192 938,00 €</w:t>
            </w:r>
          </w:p>
        </w:tc>
      </w:tr>
      <w:tr w:rsidR="00E32295" w:rsidRPr="005A0783" w:rsidTr="005A0783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95" w:rsidRPr="005A0783" w:rsidRDefault="00E32295" w:rsidP="005A078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bookmarkStart w:id="0" w:name="_GoBack" w:colFirst="1" w:colLast="1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95" w:rsidRDefault="00E322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ZpS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 DSS tovary a služby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95" w:rsidRPr="005A0783" w:rsidRDefault="00E32295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71 507,00 €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E32295" w:rsidRPr="005A0783" w:rsidRDefault="00E32295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1 430,00 €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295" w:rsidRPr="005A0783" w:rsidRDefault="00E32295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72 937,00 €</w:t>
            </w:r>
          </w:p>
        </w:tc>
      </w:tr>
      <w:tr w:rsidR="00E32295" w:rsidRPr="005A0783" w:rsidTr="005A0783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95" w:rsidRPr="005A0783" w:rsidRDefault="00E32295" w:rsidP="005A078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640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95" w:rsidRDefault="00E322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ZpS</w:t>
            </w:r>
            <w:proofErr w:type="spell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 DSS bežné transfery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95" w:rsidRPr="005A0783" w:rsidRDefault="00E32295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500,00 €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E32295" w:rsidRPr="005A0783" w:rsidRDefault="00E32295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400,00 €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295" w:rsidRPr="005A0783" w:rsidRDefault="00E32295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900,00 €</w:t>
            </w:r>
          </w:p>
        </w:tc>
      </w:tr>
      <w:bookmarkEnd w:id="0"/>
      <w:tr w:rsidR="005A0783" w:rsidRPr="005A0783" w:rsidTr="005A0783">
        <w:trPr>
          <w:trHeight w:val="315"/>
        </w:trPr>
        <w:tc>
          <w:tcPr>
            <w:tcW w:w="896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9C9C9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5A0783" w:rsidRPr="005A0783" w:rsidTr="005A0783">
        <w:trPr>
          <w:trHeight w:val="315"/>
        </w:trPr>
        <w:tc>
          <w:tcPr>
            <w:tcW w:w="4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CC00" w:fill="99CC00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Úpravy bežného rozpočtu výdavkov spolu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8 816,00 €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345 049,00 €</w:t>
            </w:r>
          </w:p>
        </w:tc>
      </w:tr>
      <w:tr w:rsidR="005A0783" w:rsidRPr="005A0783" w:rsidTr="005A0783">
        <w:trPr>
          <w:trHeight w:val="315"/>
        </w:trPr>
        <w:tc>
          <w:tcPr>
            <w:tcW w:w="42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8080" w:fill="339966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Úprava výdavkového rozpočtu spolu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8080" w:fill="339966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8080" w:fill="339966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22 658,00 €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8080" w:fill="339966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386 649,00 €</w:t>
            </w:r>
          </w:p>
        </w:tc>
      </w:tr>
      <w:tr w:rsidR="005A0783" w:rsidRPr="005A0783" w:rsidTr="005A0783">
        <w:trPr>
          <w:trHeight w:val="300"/>
        </w:trPr>
        <w:tc>
          <w:tcPr>
            <w:tcW w:w="8966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</w:tr>
      <w:tr w:rsidR="005A0783" w:rsidRPr="005A0783" w:rsidTr="005A0783">
        <w:trPr>
          <w:trHeight w:val="300"/>
        </w:trPr>
        <w:tc>
          <w:tcPr>
            <w:tcW w:w="57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0C0C0" w:fill="99CCFF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PRÍJMY CELKOM - VÝDAVKY CELKOM = VYROVNANÝ ROZPOČET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99CCFF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0C0C0" w:fill="99CCFF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A0783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</w:tr>
      <w:tr w:rsidR="005A0783" w:rsidRPr="005A0783" w:rsidTr="005A0783">
        <w:trPr>
          <w:trHeight w:val="30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83" w:rsidRPr="005A0783" w:rsidRDefault="005A0783" w:rsidP="005A078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83" w:rsidRPr="005A0783" w:rsidRDefault="005A0783" w:rsidP="005A078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83" w:rsidRPr="005A0783" w:rsidRDefault="005A0783" w:rsidP="005A078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83" w:rsidRPr="005A0783" w:rsidRDefault="005A0783" w:rsidP="005A078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83" w:rsidRPr="005A0783" w:rsidRDefault="005A0783" w:rsidP="005A078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</w:p>
        </w:tc>
      </w:tr>
      <w:tr w:rsidR="005A0783" w:rsidRPr="005A0783" w:rsidTr="005A0783">
        <w:trPr>
          <w:trHeight w:val="300"/>
        </w:trPr>
        <w:tc>
          <w:tcPr>
            <w:tcW w:w="8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A078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PREROKOVANÉ A SCHVÁLENÉ NA ZASADNUTÍ OZ LIPTOVSKÉ  SLIAČE dňa: 18.10.2018</w:t>
            </w:r>
          </w:p>
        </w:tc>
      </w:tr>
      <w:tr w:rsidR="005A0783" w:rsidRPr="005A0783" w:rsidTr="005A0783">
        <w:trPr>
          <w:trHeight w:val="300"/>
        </w:trPr>
        <w:tc>
          <w:tcPr>
            <w:tcW w:w="7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783" w:rsidRPr="005A0783" w:rsidRDefault="005A0783" w:rsidP="005A078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5A078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 xml:space="preserve">uznesenie č. :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783" w:rsidRPr="005A0783" w:rsidRDefault="00B93274" w:rsidP="005A078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86</w:t>
            </w:r>
            <w:r w:rsidR="005A0783" w:rsidRPr="005A078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28/</w:t>
            </w:r>
            <w:r w:rsidR="005A0783" w:rsidRPr="005A078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k-SK" w:bidi="ar-SA"/>
              </w:rPr>
              <w:t>2018</w:t>
            </w:r>
          </w:p>
        </w:tc>
      </w:tr>
    </w:tbl>
    <w:p w:rsidR="00E3054F" w:rsidRPr="0091192C" w:rsidRDefault="00E3054F" w:rsidP="000C714F">
      <w:pPr>
        <w:pStyle w:val="Vchodzie"/>
        <w:tabs>
          <w:tab w:val="left" w:pos="120"/>
          <w:tab w:val="left" w:pos="240"/>
        </w:tabs>
        <w:jc w:val="both"/>
      </w:pPr>
    </w:p>
    <w:p w:rsidR="005F741C" w:rsidRPr="009C78A6" w:rsidRDefault="005F741C" w:rsidP="005F741C">
      <w:pPr>
        <w:shd w:val="clear" w:color="auto" w:fill="E0E0E0"/>
        <w:tabs>
          <w:tab w:val="left" w:pos="240"/>
        </w:tabs>
        <w:jc w:val="both"/>
        <w:rPr>
          <w:rFonts w:ascii="Times New Roman" w:hAnsi="Times New Roman" w:cs="Times New Roman"/>
          <w:b/>
          <w:i/>
        </w:rPr>
      </w:pPr>
    </w:p>
    <w:p w:rsidR="00C3395F" w:rsidRPr="00466781" w:rsidRDefault="00FE63C6" w:rsidP="000A1A9D">
      <w:pPr>
        <w:pStyle w:val="tl1"/>
        <w:numPr>
          <w:ilvl w:val="0"/>
          <w:numId w:val="14"/>
        </w:numPr>
        <w:rPr>
          <w:rFonts w:eastAsia="Liberation Serif"/>
          <w:i/>
          <w:caps w:val="0"/>
        </w:rPr>
      </w:pPr>
      <w:r>
        <w:rPr>
          <w:rFonts w:eastAsia="Liberation Serif"/>
          <w:i/>
          <w:caps w:val="0"/>
        </w:rPr>
        <w:t>Smernica Zásady hospodárenia a nakladania s majetkom obce</w:t>
      </w:r>
    </w:p>
    <w:p w:rsidR="005F741C" w:rsidRDefault="005F741C" w:rsidP="005F741C">
      <w:pPr>
        <w:pStyle w:val="tl1"/>
        <w:tabs>
          <w:tab w:val="clear" w:pos="720"/>
        </w:tabs>
        <w:rPr>
          <w:i/>
          <w:caps w:val="0"/>
        </w:rPr>
      </w:pPr>
    </w:p>
    <w:p w:rsidR="004C3DB7" w:rsidRDefault="004C3DB7" w:rsidP="005C7E16">
      <w:pPr>
        <w:pStyle w:val="Zoznam21"/>
        <w:tabs>
          <w:tab w:val="left" w:pos="315"/>
        </w:tabs>
        <w:ind w:left="0" w:firstLine="0"/>
        <w:jc w:val="both"/>
        <w:rPr>
          <w:rFonts w:hint="eastAsia"/>
        </w:rPr>
      </w:pPr>
    </w:p>
    <w:p w:rsidR="00B75934" w:rsidRPr="00B75934" w:rsidRDefault="00A010DF" w:rsidP="005C7E16">
      <w:pPr>
        <w:pStyle w:val="Zoznam21"/>
        <w:tabs>
          <w:tab w:val="left" w:pos="315"/>
        </w:tabs>
        <w:ind w:left="0" w:firstLine="0"/>
        <w:jc w:val="both"/>
        <w:rPr>
          <w:rFonts w:hint="eastAsia"/>
        </w:rPr>
      </w:pPr>
      <w:r>
        <w:t xml:space="preserve">Obec má </w:t>
      </w:r>
      <w:r w:rsidR="004C3DB7">
        <w:t>v kompetencii schvaľovať Zásady hospodáre</w:t>
      </w:r>
      <w:r>
        <w:t>nia a nakladania s majetkom obce</w:t>
      </w:r>
      <w:r w:rsidR="004C3DB7">
        <w:t xml:space="preserve"> v zmysle Zákona o majetku obcí. Obec L</w:t>
      </w:r>
      <w:r w:rsidR="004C3DB7">
        <w:rPr>
          <w:rFonts w:hint="eastAsia"/>
        </w:rPr>
        <w:t>i</w:t>
      </w:r>
      <w:r>
        <w:t>ptovské Sliače má prijaté VZN z</w:t>
      </w:r>
      <w:r w:rsidR="004C3DB7">
        <w:t xml:space="preserve"> roku 2008, </w:t>
      </w:r>
      <w:r w:rsidR="00C01CED">
        <w:t>ktoré upravuje podmienky nakladania s obecným majetkom. V</w:t>
      </w:r>
      <w:r w:rsidR="004C3DB7">
        <w:t xml:space="preserve"> súčasnosti je </w:t>
      </w:r>
      <w:r w:rsidR="00C01CED">
        <w:t>uvedené VZN už nedostatočné a neaktuálne</w:t>
      </w:r>
      <w:r w:rsidR="004C3DB7">
        <w:t>, v nadväznosti na novelizáciu Zákona. Obec L</w:t>
      </w:r>
      <w:r w:rsidR="004C3DB7">
        <w:rPr>
          <w:rFonts w:hint="eastAsia"/>
        </w:rPr>
        <w:t>i</w:t>
      </w:r>
      <w:r w:rsidR="004C3DB7">
        <w:t>ptovské Sliače pripravila smernicu</w:t>
      </w:r>
      <w:r w:rsidR="00C01CED">
        <w:t xml:space="preserve"> Zásady hospodárenia a nakladania s majetkom obce</w:t>
      </w:r>
      <w:r w:rsidR="004C3DB7">
        <w:t xml:space="preserve">, </w:t>
      </w:r>
      <w:r w:rsidR="00204191">
        <w:t>ktorú je potre</w:t>
      </w:r>
      <w:r w:rsidR="00C01CED">
        <w:t>bné dopracovať v spolupráci so zamestnancami obce a finančnou komisiou.</w:t>
      </w:r>
    </w:p>
    <w:p w:rsidR="00204191" w:rsidRDefault="00204191" w:rsidP="005C7E16">
      <w:pPr>
        <w:pStyle w:val="Zoznam21"/>
        <w:tabs>
          <w:tab w:val="left" w:pos="315"/>
        </w:tabs>
        <w:ind w:left="0" w:firstLine="0"/>
        <w:jc w:val="both"/>
        <w:rPr>
          <w:rFonts w:hint="eastAsia"/>
        </w:rPr>
      </w:pPr>
    </w:p>
    <w:p w:rsidR="004C4971" w:rsidRPr="004C4971" w:rsidRDefault="004C4971" w:rsidP="004C4971">
      <w:pPr>
        <w:jc w:val="both"/>
        <w:rPr>
          <w:rFonts w:ascii="Times New Roman" w:hAnsi="Times New Roman" w:cs="Times New Roman"/>
          <w:b/>
          <w:bCs/>
        </w:rPr>
      </w:pPr>
      <w:r w:rsidRPr="004C4971">
        <w:rPr>
          <w:rFonts w:ascii="Times New Roman" w:hAnsi="Times New Roman" w:cs="Times New Roman"/>
          <w:b/>
          <w:u w:val="single"/>
        </w:rPr>
        <w:t xml:space="preserve">Uznesenie č. </w:t>
      </w:r>
      <w:r w:rsidR="00B93274">
        <w:rPr>
          <w:rFonts w:ascii="Times New Roman" w:hAnsi="Times New Roman" w:cs="Times New Roman"/>
          <w:b/>
          <w:u w:val="single"/>
        </w:rPr>
        <w:t>87</w:t>
      </w:r>
      <w:r w:rsidR="007354B6">
        <w:rPr>
          <w:rFonts w:ascii="Times New Roman" w:hAnsi="Times New Roman" w:cs="Times New Roman"/>
          <w:b/>
          <w:u w:val="single"/>
        </w:rPr>
        <w:t>/28/2018</w:t>
      </w:r>
    </w:p>
    <w:p w:rsidR="004C4971" w:rsidRPr="004C4971" w:rsidRDefault="004C4971" w:rsidP="004C4971">
      <w:pPr>
        <w:spacing w:line="200" w:lineRule="atLeast"/>
        <w:jc w:val="both"/>
        <w:rPr>
          <w:rFonts w:ascii="Times New Roman" w:hAnsi="Times New Roman" w:cs="Times New Roman"/>
          <w:b/>
          <w:bCs/>
          <w:lang w:eastAsia="hi-IN"/>
        </w:rPr>
      </w:pPr>
      <w:r w:rsidRPr="004C4971">
        <w:rPr>
          <w:rFonts w:ascii="Times New Roman" w:hAnsi="Times New Roman" w:cs="Times New Roman"/>
          <w:b/>
          <w:bCs/>
        </w:rPr>
        <w:t>Obecné zastupiteľstvo:</w:t>
      </w:r>
    </w:p>
    <w:p w:rsidR="004C4971" w:rsidRPr="0024605C" w:rsidRDefault="00A07F57" w:rsidP="000A1A9D">
      <w:pPr>
        <w:numPr>
          <w:ilvl w:val="0"/>
          <w:numId w:val="8"/>
        </w:numPr>
        <w:jc w:val="both"/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b/>
          <w:bCs/>
          <w:kern w:val="24"/>
        </w:rPr>
        <w:t xml:space="preserve">berie na vedomie </w:t>
      </w:r>
      <w:r w:rsidRPr="00A07F57">
        <w:rPr>
          <w:rFonts w:ascii="Times New Roman" w:hAnsi="Times New Roman" w:cs="Times New Roman"/>
          <w:bCs/>
          <w:kern w:val="24"/>
        </w:rPr>
        <w:t>informáciu o</w:t>
      </w:r>
      <w:r>
        <w:rPr>
          <w:rFonts w:ascii="Times New Roman" w:hAnsi="Times New Roman" w:cs="Times New Roman"/>
          <w:bCs/>
          <w:kern w:val="24"/>
        </w:rPr>
        <w:t> stave spracovania smernice</w:t>
      </w:r>
      <w:r w:rsidR="007354B6" w:rsidRPr="007354B6">
        <w:rPr>
          <w:rFonts w:ascii="Times New Roman" w:hAnsi="Times New Roman" w:cs="Times New Roman"/>
          <w:bCs/>
          <w:kern w:val="24"/>
        </w:rPr>
        <w:t xml:space="preserve"> Zásady hospodárenia a nakladania s majetkom obce</w:t>
      </w:r>
      <w:r w:rsidR="007354B6">
        <w:rPr>
          <w:rFonts w:ascii="Times New Roman" w:hAnsi="Times New Roman" w:cs="Times New Roman"/>
          <w:bCs/>
          <w:kern w:val="24"/>
        </w:rPr>
        <w:t xml:space="preserve"> </w:t>
      </w:r>
    </w:p>
    <w:p w:rsidR="0024605C" w:rsidRPr="007354B6" w:rsidRDefault="0024605C" w:rsidP="000A1A9D">
      <w:pPr>
        <w:numPr>
          <w:ilvl w:val="0"/>
          <w:numId w:val="8"/>
        </w:numPr>
        <w:jc w:val="both"/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b/>
          <w:bCs/>
          <w:kern w:val="24"/>
        </w:rPr>
        <w:t xml:space="preserve">poveruje vedenie obce </w:t>
      </w:r>
      <w:r w:rsidR="00204191" w:rsidRPr="00C01CED">
        <w:rPr>
          <w:rFonts w:ascii="Times New Roman" w:hAnsi="Times New Roman" w:cs="Times New Roman"/>
          <w:bCs/>
          <w:kern w:val="24"/>
        </w:rPr>
        <w:t>dopracovaním a</w:t>
      </w:r>
      <w:r w:rsidR="00204191">
        <w:rPr>
          <w:rFonts w:ascii="Times New Roman" w:hAnsi="Times New Roman" w:cs="Times New Roman"/>
          <w:b/>
          <w:bCs/>
          <w:kern w:val="24"/>
        </w:rPr>
        <w:t xml:space="preserve"> </w:t>
      </w:r>
      <w:r>
        <w:rPr>
          <w:rFonts w:ascii="Times New Roman" w:hAnsi="Times New Roman" w:cs="Times New Roman"/>
          <w:bCs/>
          <w:kern w:val="24"/>
        </w:rPr>
        <w:t xml:space="preserve">schválením smernice </w:t>
      </w:r>
      <w:r w:rsidR="00204191">
        <w:rPr>
          <w:rFonts w:ascii="Times New Roman" w:hAnsi="Times New Roman" w:cs="Times New Roman"/>
          <w:bCs/>
          <w:kern w:val="24"/>
        </w:rPr>
        <w:t>na prvom zasadnutí obecného zastupiteľstva v novom volebnom období</w:t>
      </w:r>
    </w:p>
    <w:p w:rsidR="005C7E16" w:rsidRDefault="005C7E16" w:rsidP="005C7E16">
      <w:pPr>
        <w:pStyle w:val="Zoznam21"/>
        <w:ind w:left="0" w:firstLine="0"/>
        <w:jc w:val="both"/>
        <w:rPr>
          <w:rFonts w:hint="eastAsia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C01CED" w:rsidTr="006742EE">
        <w:trPr>
          <w:trHeight w:val="315"/>
        </w:trPr>
        <w:tc>
          <w:tcPr>
            <w:tcW w:w="9460" w:type="dxa"/>
            <w:gridSpan w:val="10"/>
            <w:shd w:val="clear" w:color="auto" w:fill="auto"/>
            <w:vAlign w:val="center"/>
          </w:tcPr>
          <w:p w:rsidR="00C01CED" w:rsidRDefault="00C01CED" w:rsidP="006742EE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</w:t>
            </w: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Pr="008A74C0" w:rsidRDefault="00C01CED" w:rsidP="006742EE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9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Pr="009C1418" w:rsidRDefault="00C01CED" w:rsidP="006742EE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 w:rsidRPr="009C1418">
              <w:rPr>
                <w:b/>
                <w:sz w:val="16"/>
                <w:szCs w:val="16"/>
              </w:rPr>
              <w:t>0</w:t>
            </w: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Miroslav Hanula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Pr="009C1418" w:rsidRDefault="00C01CED" w:rsidP="006742EE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 w:rsidRPr="009C1418">
              <w:rPr>
                <w:b/>
                <w:sz w:val="16"/>
                <w:szCs w:val="16"/>
              </w:rPr>
              <w:t>0</w:t>
            </w: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EE129A" w:rsidRDefault="00EE129A" w:rsidP="00DA0928">
      <w:pPr>
        <w:pStyle w:val="Zoznam23"/>
        <w:ind w:left="0" w:firstLine="0"/>
        <w:jc w:val="both"/>
        <w:rPr>
          <w:rFonts w:eastAsia="SimSun" w:cs="Mangal" w:hint="eastAsia"/>
          <w:lang w:bidi="hi-IN"/>
        </w:rPr>
      </w:pPr>
    </w:p>
    <w:p w:rsidR="00944A40" w:rsidRDefault="00944A40" w:rsidP="00DA0928">
      <w:pPr>
        <w:pStyle w:val="Zoznam23"/>
        <w:ind w:left="0" w:firstLine="0"/>
        <w:jc w:val="both"/>
        <w:rPr>
          <w:rFonts w:eastAsia="SimSun" w:cs="Mangal" w:hint="eastAsia"/>
          <w:lang w:bidi="hi-IN"/>
        </w:rPr>
      </w:pPr>
    </w:p>
    <w:p w:rsidR="00944A40" w:rsidRPr="009C78A6" w:rsidRDefault="00944A40" w:rsidP="00944A40">
      <w:pPr>
        <w:shd w:val="clear" w:color="auto" w:fill="E0E0E0"/>
        <w:tabs>
          <w:tab w:val="left" w:pos="240"/>
        </w:tabs>
        <w:jc w:val="both"/>
        <w:rPr>
          <w:rFonts w:ascii="Times New Roman" w:hAnsi="Times New Roman" w:cs="Times New Roman"/>
          <w:b/>
          <w:i/>
        </w:rPr>
      </w:pPr>
    </w:p>
    <w:p w:rsidR="00944A40" w:rsidRPr="00466781" w:rsidRDefault="00FE63C6" w:rsidP="000A1A9D">
      <w:pPr>
        <w:pStyle w:val="tl1"/>
        <w:numPr>
          <w:ilvl w:val="0"/>
          <w:numId w:val="14"/>
        </w:numPr>
        <w:rPr>
          <w:rFonts w:ascii="Arial" w:hAnsi="Arial" w:cs="Arial"/>
          <w:bCs/>
          <w:i/>
          <w:caps w:val="0"/>
        </w:rPr>
      </w:pPr>
      <w:r>
        <w:rPr>
          <w:i/>
          <w:caps w:val="0"/>
        </w:rPr>
        <w:t>VZN č. 1/2018</w:t>
      </w:r>
      <w:r w:rsidR="00944A40" w:rsidRPr="00466781">
        <w:rPr>
          <w:i/>
          <w:caps w:val="0"/>
        </w:rPr>
        <w:t xml:space="preserve"> O určení výšky dotácie na prevádzku a mzdy</w:t>
      </w:r>
      <w:r w:rsidR="00944A40" w:rsidRPr="00466781">
        <w:rPr>
          <w:rFonts w:ascii="Arial" w:hAnsi="Arial" w:cs="Arial"/>
          <w:bCs/>
          <w:i/>
          <w:caps w:val="0"/>
        </w:rPr>
        <w:t xml:space="preserve"> </w:t>
      </w:r>
      <w:r w:rsidR="00944A40" w:rsidRPr="00466781">
        <w:rPr>
          <w:i/>
          <w:caps w:val="0"/>
        </w:rPr>
        <w:t xml:space="preserve">materskej školy a školských zariadení v zriaďovateľskej pôsobnosti </w:t>
      </w:r>
      <w:r w:rsidR="00944A40" w:rsidRPr="00466781">
        <w:rPr>
          <w:rFonts w:ascii="Arial" w:hAnsi="Arial" w:cs="Arial"/>
          <w:bCs/>
          <w:i/>
          <w:caps w:val="0"/>
        </w:rPr>
        <w:t xml:space="preserve"> </w:t>
      </w:r>
      <w:r w:rsidR="00944A40" w:rsidRPr="00466781">
        <w:rPr>
          <w:i/>
          <w:caps w:val="0"/>
        </w:rPr>
        <w:t>obce Liptovské Sliače</w:t>
      </w:r>
      <w:r w:rsidR="00944A40" w:rsidRPr="00466781">
        <w:rPr>
          <w:rFonts w:ascii="Arial" w:hAnsi="Arial" w:cs="Arial"/>
          <w:bCs/>
          <w:i/>
          <w:caps w:val="0"/>
        </w:rPr>
        <w:t xml:space="preserve"> </w:t>
      </w:r>
      <w:r>
        <w:rPr>
          <w:i/>
          <w:caps w:val="0"/>
        </w:rPr>
        <w:t>na rok 2019</w:t>
      </w:r>
    </w:p>
    <w:p w:rsidR="00944A40" w:rsidRPr="00466781" w:rsidRDefault="00944A40" w:rsidP="00944A40">
      <w:pPr>
        <w:pStyle w:val="tl1"/>
        <w:tabs>
          <w:tab w:val="clear" w:pos="720"/>
        </w:tabs>
        <w:rPr>
          <w:rFonts w:eastAsia="Liberation Serif"/>
          <w:i/>
          <w:caps w:val="0"/>
        </w:rPr>
      </w:pPr>
    </w:p>
    <w:p w:rsidR="00944A40" w:rsidRDefault="00944A40" w:rsidP="00DA0928">
      <w:pPr>
        <w:pStyle w:val="Zoznam23"/>
        <w:ind w:left="0" w:firstLine="0"/>
        <w:jc w:val="both"/>
        <w:rPr>
          <w:rFonts w:eastAsia="SimSun" w:cs="Mangal" w:hint="eastAsia"/>
          <w:lang w:bidi="hi-IN"/>
        </w:rPr>
      </w:pPr>
    </w:p>
    <w:p w:rsidR="00A07F57" w:rsidRPr="00C01CED" w:rsidRDefault="00302B5C" w:rsidP="00C01CED">
      <w:pPr>
        <w:jc w:val="both"/>
        <w:rPr>
          <w:rFonts w:ascii="Times New Roman" w:hAnsi="Times New Roman" w:cs="Times New Roman"/>
        </w:rPr>
      </w:pPr>
      <w:r w:rsidRPr="00FD2DDC">
        <w:rPr>
          <w:rFonts w:ascii="Times New Roman" w:hAnsi="Times New Roman" w:cs="Times New Roman"/>
        </w:rPr>
        <w:t xml:space="preserve">Všeobecne záväzné nariadenie č. </w:t>
      </w:r>
      <w:r>
        <w:rPr>
          <w:rFonts w:ascii="Times New Roman" w:hAnsi="Times New Roman" w:cs="Times New Roman"/>
        </w:rPr>
        <w:t>1/2018</w:t>
      </w:r>
      <w:r w:rsidRPr="00FD2DDC">
        <w:rPr>
          <w:rFonts w:ascii="Times New Roman" w:hAnsi="Times New Roman" w:cs="Times New Roman"/>
        </w:rPr>
        <w:t xml:space="preserve"> o určení výšky dotácie na prevádzku a mzdy MŠ a školských zariadení v zriaďovateľskej pôsobnosti o</w:t>
      </w:r>
      <w:r>
        <w:rPr>
          <w:rFonts w:ascii="Times New Roman" w:hAnsi="Times New Roman" w:cs="Times New Roman"/>
        </w:rPr>
        <w:t>bce Liptovské Sliače na rok 2019</w:t>
      </w:r>
      <w:r w:rsidRPr="00FD2D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určuje výšku dotácie na rok 2019</w:t>
      </w:r>
      <w:r w:rsidRPr="00FD2DDC">
        <w:rPr>
          <w:rFonts w:ascii="Times New Roman" w:hAnsi="Times New Roman" w:cs="Times New Roman"/>
        </w:rPr>
        <w:t xml:space="preserve"> na prevádzku a mzdy materskej školy a školských zariadení v zriaďovateľskej pôsobnosti obce Liptovské Sliače (školský klub detí, centrum voľného času, školská jedáleň).</w:t>
      </w:r>
    </w:p>
    <w:p w:rsidR="00204191" w:rsidRDefault="00204191" w:rsidP="00DA0928">
      <w:pPr>
        <w:pStyle w:val="Zoznam23"/>
        <w:ind w:left="0" w:firstLine="0"/>
        <w:jc w:val="both"/>
        <w:rPr>
          <w:rFonts w:eastAsia="SimSun" w:cs="Mangal" w:hint="eastAsia"/>
          <w:lang w:bidi="hi-IN"/>
        </w:rPr>
      </w:pPr>
    </w:p>
    <w:p w:rsidR="00924AB9" w:rsidRDefault="00924AB9" w:rsidP="00924AB9">
      <w:pPr>
        <w:pStyle w:val="Zoznam21"/>
        <w:tabs>
          <w:tab w:val="left" w:pos="315"/>
        </w:tabs>
        <w:ind w:left="0" w:firstLine="0"/>
        <w:jc w:val="both"/>
        <w:rPr>
          <w:rFonts w:hint="eastAsia"/>
          <w:b/>
        </w:rPr>
      </w:pPr>
      <w:r>
        <w:rPr>
          <w:rFonts w:ascii="Times New Roman" w:hAnsi="Times New Roman" w:cs="Times New Roman"/>
          <w:b/>
          <w:u w:val="single"/>
        </w:rPr>
        <w:t xml:space="preserve">Uznesenie č. </w:t>
      </w:r>
      <w:r w:rsidR="00C01CED">
        <w:rPr>
          <w:rFonts w:ascii="Times New Roman" w:hAnsi="Times New Roman" w:cs="Times New Roman"/>
          <w:b/>
          <w:u w:val="single"/>
        </w:rPr>
        <w:t>88/</w:t>
      </w:r>
      <w:r w:rsidR="007354B6">
        <w:rPr>
          <w:rFonts w:ascii="Times New Roman" w:hAnsi="Times New Roman" w:cs="Times New Roman"/>
          <w:b/>
          <w:u w:val="single"/>
        </w:rPr>
        <w:t>28/2018</w:t>
      </w:r>
    </w:p>
    <w:p w:rsidR="00F5671B" w:rsidRPr="00D036DD" w:rsidRDefault="00924AB9" w:rsidP="00D036DD">
      <w:pPr>
        <w:pStyle w:val="Vchodzie"/>
        <w:rPr>
          <w:b/>
        </w:rPr>
      </w:pPr>
      <w:r>
        <w:rPr>
          <w:b/>
        </w:rPr>
        <w:t>Obecné zastupiteľstvo:</w:t>
      </w:r>
    </w:p>
    <w:p w:rsidR="00944A40" w:rsidRPr="00223AEF" w:rsidRDefault="00944A40" w:rsidP="000A1A9D">
      <w:pPr>
        <w:pStyle w:val="Vchodzie"/>
        <w:numPr>
          <w:ilvl w:val="0"/>
          <w:numId w:val="9"/>
        </w:numPr>
        <w:tabs>
          <w:tab w:val="left" w:pos="120"/>
          <w:tab w:val="left" w:pos="240"/>
        </w:tabs>
        <w:jc w:val="both"/>
        <w:rPr>
          <w:b/>
          <w:bCs/>
          <w:color w:val="000000"/>
        </w:rPr>
      </w:pPr>
      <w:r w:rsidRPr="00223AEF">
        <w:rPr>
          <w:b/>
        </w:rPr>
        <w:t xml:space="preserve">konštatuje, </w:t>
      </w:r>
      <w:r>
        <w:t>že návrh VZN č. 1</w:t>
      </w:r>
      <w:r w:rsidR="007354B6">
        <w:t>/2018</w:t>
      </w:r>
      <w:r w:rsidRPr="00223AEF">
        <w:t xml:space="preserve"> o určení výšky dotácie na prevádzku a mzdy MŠ a školských zariadení v zriaďovateľskej pôsobnosti o</w:t>
      </w:r>
      <w:r w:rsidR="007354B6">
        <w:t>bce Liptovské Sliače na rok 2019</w:t>
      </w:r>
      <w:r w:rsidRPr="00223AEF">
        <w:t xml:space="preserve"> bol vyvesený na úr</w:t>
      </w:r>
      <w:r>
        <w:t xml:space="preserve">adnej tabuli obce dňa </w:t>
      </w:r>
      <w:r w:rsidR="007354B6">
        <w:t>02.10.2018</w:t>
      </w:r>
      <w:r w:rsidRPr="00223AEF">
        <w:t xml:space="preserve"> a na interne</w:t>
      </w:r>
      <w:r>
        <w:t xml:space="preserve">tovej úradnej tabuli obce dňa </w:t>
      </w:r>
      <w:r w:rsidR="007354B6">
        <w:t>02.10.2018</w:t>
      </w:r>
      <w:r w:rsidRPr="00223AEF">
        <w:t xml:space="preserve"> </w:t>
      </w:r>
      <w:r w:rsidRPr="00223AEF">
        <w:rPr>
          <w:bCs/>
        </w:rPr>
        <w:t>a zvesený z úr</w:t>
      </w:r>
      <w:r>
        <w:rPr>
          <w:bCs/>
        </w:rPr>
        <w:t xml:space="preserve">adnej tabule obce dňa </w:t>
      </w:r>
      <w:r w:rsidR="007354B6">
        <w:rPr>
          <w:bCs/>
        </w:rPr>
        <w:t>18.10.2018</w:t>
      </w:r>
      <w:r w:rsidRPr="00223AEF">
        <w:rPr>
          <w:bCs/>
        </w:rPr>
        <w:t xml:space="preserve"> a z in</w:t>
      </w:r>
      <w:r>
        <w:rPr>
          <w:bCs/>
        </w:rPr>
        <w:t xml:space="preserve">ternetovej úradnej tabule dňa </w:t>
      </w:r>
      <w:r w:rsidR="007354B6">
        <w:rPr>
          <w:bCs/>
        </w:rPr>
        <w:t>18.10.2018</w:t>
      </w:r>
    </w:p>
    <w:p w:rsidR="00924AB9" w:rsidRPr="00E3054F" w:rsidRDefault="00944A40" w:rsidP="000A1A9D">
      <w:pPr>
        <w:pStyle w:val="Zoznam21"/>
        <w:numPr>
          <w:ilvl w:val="0"/>
          <w:numId w:val="9"/>
        </w:numPr>
        <w:tabs>
          <w:tab w:val="left" w:pos="850"/>
        </w:tabs>
        <w:suppressAutoHyphens w:val="0"/>
        <w:autoSpaceDE w:val="0"/>
        <w:jc w:val="both"/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  <w:b/>
        </w:rPr>
        <w:t>schvaľuje</w:t>
      </w:r>
      <w:r w:rsidRPr="00223AEF">
        <w:rPr>
          <w:rFonts w:ascii="Times New Roman" w:hAnsi="Times New Roman" w:cs="Times New Roman"/>
        </w:rPr>
        <w:t xml:space="preserve"> VZN č. </w:t>
      </w:r>
      <w:r w:rsidR="007354B6">
        <w:rPr>
          <w:rFonts w:ascii="Times New Roman" w:hAnsi="Times New Roman" w:cs="Times New Roman"/>
        </w:rPr>
        <w:t>1/2018</w:t>
      </w:r>
      <w:r>
        <w:rPr>
          <w:rFonts w:ascii="Times New Roman" w:hAnsi="Times New Roman" w:cs="Times New Roman"/>
        </w:rPr>
        <w:t xml:space="preserve"> </w:t>
      </w:r>
      <w:r w:rsidRPr="00223AEF">
        <w:rPr>
          <w:rFonts w:ascii="Times New Roman" w:hAnsi="Times New Roman" w:cs="Times New Roman"/>
        </w:rPr>
        <w:t>o určení výšky dotácie na prevádzku a mzdy MŠ a školských zariadení v zriaďovateľskej pôsobnosti o</w:t>
      </w:r>
      <w:r w:rsidR="007354B6">
        <w:rPr>
          <w:rFonts w:ascii="Times New Roman" w:hAnsi="Times New Roman" w:cs="Times New Roman"/>
        </w:rPr>
        <w:t>bce Liptovské Sliače na rok 2019</w:t>
      </w:r>
    </w:p>
    <w:p w:rsidR="00D036DD" w:rsidRDefault="00D036DD" w:rsidP="00DA0928">
      <w:pPr>
        <w:pStyle w:val="Zoznam23"/>
        <w:ind w:left="0" w:firstLine="0"/>
        <w:jc w:val="both"/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C01CED" w:rsidTr="006742EE">
        <w:trPr>
          <w:trHeight w:val="315"/>
        </w:trPr>
        <w:tc>
          <w:tcPr>
            <w:tcW w:w="9460" w:type="dxa"/>
            <w:gridSpan w:val="10"/>
            <w:shd w:val="clear" w:color="auto" w:fill="auto"/>
            <w:vAlign w:val="center"/>
          </w:tcPr>
          <w:p w:rsidR="00C01CED" w:rsidRDefault="00C01CED" w:rsidP="006742EE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</w:t>
            </w: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Pr="008A74C0" w:rsidRDefault="00C01CED" w:rsidP="006742EE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9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Pr="009C1418" w:rsidRDefault="00C01CED" w:rsidP="006742EE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 w:rsidRPr="009C1418">
              <w:rPr>
                <w:b/>
                <w:sz w:val="16"/>
                <w:szCs w:val="16"/>
              </w:rPr>
              <w:t>0</w:t>
            </w: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Miroslav Hanula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Pr="009C1418" w:rsidRDefault="00C01CED" w:rsidP="006742EE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 w:rsidRPr="009C1418">
              <w:rPr>
                <w:b/>
                <w:sz w:val="16"/>
                <w:szCs w:val="16"/>
              </w:rPr>
              <w:t>0</w:t>
            </w: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944A40" w:rsidRDefault="00944A40" w:rsidP="00DA0928">
      <w:pPr>
        <w:pStyle w:val="Zoznam23"/>
        <w:ind w:left="0" w:firstLine="0"/>
        <w:jc w:val="both"/>
      </w:pPr>
    </w:p>
    <w:p w:rsidR="00971AE3" w:rsidRPr="009C78A6" w:rsidRDefault="00971AE3" w:rsidP="00971AE3">
      <w:pPr>
        <w:shd w:val="clear" w:color="auto" w:fill="E0E0E0"/>
        <w:tabs>
          <w:tab w:val="left" w:pos="240"/>
        </w:tabs>
        <w:jc w:val="both"/>
        <w:rPr>
          <w:rFonts w:ascii="Times New Roman" w:hAnsi="Times New Roman" w:cs="Times New Roman"/>
          <w:b/>
          <w:i/>
        </w:rPr>
      </w:pPr>
    </w:p>
    <w:p w:rsidR="00590A34" w:rsidRPr="003E64A4" w:rsidRDefault="00590A34" w:rsidP="000A1A9D">
      <w:pPr>
        <w:pStyle w:val="tl1"/>
        <w:numPr>
          <w:ilvl w:val="0"/>
          <w:numId w:val="14"/>
        </w:numPr>
        <w:rPr>
          <w:rFonts w:eastAsia="Liberation Serif" w:cs="Liberation Serif"/>
          <w:i/>
          <w:caps w:val="0"/>
        </w:rPr>
      </w:pPr>
      <w:r w:rsidRPr="003E64A4">
        <w:rPr>
          <w:i/>
          <w:caps w:val="0"/>
        </w:rPr>
        <w:t>Správa o</w:t>
      </w:r>
      <w:r w:rsidRPr="003E64A4">
        <w:rPr>
          <w:rFonts w:hint="eastAsia"/>
          <w:i/>
          <w:caps w:val="0"/>
        </w:rPr>
        <w:t> </w:t>
      </w:r>
      <w:r w:rsidRPr="003E64A4">
        <w:rPr>
          <w:i/>
          <w:caps w:val="0"/>
        </w:rPr>
        <w:t>bezpečnostnej situácii v</w:t>
      </w:r>
      <w:r w:rsidRPr="003E64A4">
        <w:rPr>
          <w:rFonts w:hint="eastAsia"/>
          <w:i/>
          <w:caps w:val="0"/>
        </w:rPr>
        <w:t> </w:t>
      </w:r>
      <w:r w:rsidRPr="003E64A4">
        <w:rPr>
          <w:i/>
          <w:caps w:val="0"/>
        </w:rPr>
        <w:t>o</w:t>
      </w:r>
      <w:r w:rsidR="007354B6">
        <w:rPr>
          <w:i/>
          <w:caps w:val="0"/>
        </w:rPr>
        <w:t>bci Liptovské Sliače za rok 2018</w:t>
      </w:r>
    </w:p>
    <w:p w:rsidR="00971AE3" w:rsidRDefault="00971AE3" w:rsidP="00D44660">
      <w:pPr>
        <w:pStyle w:val="tl1"/>
        <w:tabs>
          <w:tab w:val="clear" w:pos="720"/>
        </w:tabs>
        <w:rPr>
          <w:i/>
          <w:caps w:val="0"/>
        </w:rPr>
      </w:pPr>
    </w:p>
    <w:p w:rsidR="00971AE3" w:rsidRDefault="00971AE3" w:rsidP="00DA0928">
      <w:pPr>
        <w:pStyle w:val="Zoznam23"/>
        <w:ind w:left="0" w:firstLine="0"/>
        <w:jc w:val="both"/>
      </w:pPr>
    </w:p>
    <w:p w:rsidR="00263C96" w:rsidRDefault="00263C96" w:rsidP="00DA0928">
      <w:pPr>
        <w:pStyle w:val="Zoznam23"/>
        <w:ind w:left="0" w:firstLine="0"/>
        <w:jc w:val="both"/>
      </w:pPr>
      <w:r>
        <w:t xml:space="preserve">Zástupca obce Pavol </w:t>
      </w:r>
      <w:proofErr w:type="spellStart"/>
      <w:r>
        <w:t>Bartík</w:t>
      </w:r>
      <w:proofErr w:type="spellEnd"/>
      <w:r>
        <w:t xml:space="preserve"> predniesol správu o bezpe</w:t>
      </w:r>
      <w:r w:rsidR="00C01CED">
        <w:t>čnostnej situácii pripravenú obvodným oddelením Liptovská Teplá.</w:t>
      </w:r>
      <w:r w:rsidR="00287AA2">
        <w:t xml:space="preserve"> Situáciu zhodnotil pozitívne v porovnaní s predošlým rokom, s miernym poklesom hlavne majetkovej trestnej činnosti.</w:t>
      </w:r>
      <w:r w:rsidR="006742EE">
        <w:t xml:space="preserve"> Z celkového pohľadu teda možno </w:t>
      </w:r>
      <w:r w:rsidR="00092033">
        <w:t>označiť</w:t>
      </w:r>
      <w:r w:rsidR="006742EE">
        <w:t xml:space="preserve"> stav a vývoj bezpečnostnej situácie v danej územnej časti obvodu ako uspokojivá. Prítomní poslanci zobrali informáciu na vedomie. </w:t>
      </w:r>
      <w:r w:rsidR="00092033">
        <w:t xml:space="preserve">P. </w:t>
      </w:r>
      <w:proofErr w:type="spellStart"/>
      <w:r w:rsidR="00092033">
        <w:t>Juráš</w:t>
      </w:r>
      <w:proofErr w:type="spellEnd"/>
      <w:r w:rsidR="00092033">
        <w:t xml:space="preserve"> navrhol organizovanie prednášok zameraných na oblasť prevencie drogových závislostí na základnej škole.</w:t>
      </w:r>
    </w:p>
    <w:p w:rsidR="00483F29" w:rsidRDefault="00483F29" w:rsidP="00DA0928">
      <w:pPr>
        <w:pStyle w:val="Zoznam23"/>
        <w:ind w:left="0" w:firstLine="0"/>
        <w:jc w:val="both"/>
      </w:pPr>
    </w:p>
    <w:p w:rsidR="007354B6" w:rsidRDefault="00C01CED" w:rsidP="00DA0928">
      <w:pPr>
        <w:pStyle w:val="Zoznam23"/>
        <w:ind w:left="0" w:firstLine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Uznesenie č. 89</w:t>
      </w:r>
      <w:r w:rsidR="007354B6">
        <w:rPr>
          <w:rFonts w:ascii="Times New Roman" w:hAnsi="Times New Roman"/>
          <w:b/>
          <w:u w:val="single"/>
        </w:rPr>
        <w:t>/28/2018</w:t>
      </w:r>
    </w:p>
    <w:p w:rsidR="007354B6" w:rsidRDefault="00A07F57" w:rsidP="00483F29">
      <w:pPr>
        <w:pStyle w:val="Zoznam23"/>
        <w:numPr>
          <w:ilvl w:val="0"/>
          <w:numId w:val="19"/>
        </w:numPr>
        <w:jc w:val="both"/>
      </w:pPr>
      <w:r>
        <w:rPr>
          <w:rFonts w:ascii="Times New Roman" w:hAnsi="Times New Roman"/>
          <w:b/>
        </w:rPr>
        <w:t>b</w:t>
      </w:r>
      <w:r w:rsidRPr="00A07F57">
        <w:rPr>
          <w:rFonts w:ascii="Times New Roman" w:hAnsi="Times New Roman"/>
          <w:b/>
        </w:rPr>
        <w:t xml:space="preserve">erie na vedomie </w:t>
      </w:r>
      <w:r w:rsidRPr="00A07F57">
        <w:rPr>
          <w:rFonts w:ascii="Times New Roman" w:hAnsi="Times New Roman"/>
        </w:rPr>
        <w:t>správu o bezpečnostnej situácii v obci Liptovské Sliače za rok 2018</w:t>
      </w:r>
      <w:r w:rsidR="00263C96">
        <w:rPr>
          <w:rFonts w:ascii="Times New Roman" w:hAnsi="Times New Roman"/>
        </w:rPr>
        <w:t xml:space="preserve"> podanú zástupcom starostu obce Pavlom </w:t>
      </w:r>
      <w:proofErr w:type="spellStart"/>
      <w:r w:rsidR="00263C96">
        <w:rPr>
          <w:rFonts w:ascii="Times New Roman" w:hAnsi="Times New Roman"/>
        </w:rPr>
        <w:t>Bartíkom</w:t>
      </w:r>
      <w:proofErr w:type="spellEnd"/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C01CED" w:rsidTr="006742EE">
        <w:trPr>
          <w:trHeight w:val="315"/>
        </w:trPr>
        <w:tc>
          <w:tcPr>
            <w:tcW w:w="9460" w:type="dxa"/>
            <w:gridSpan w:val="10"/>
            <w:shd w:val="clear" w:color="auto" w:fill="auto"/>
            <w:vAlign w:val="center"/>
          </w:tcPr>
          <w:p w:rsidR="00C01CED" w:rsidRDefault="00C01CED" w:rsidP="006742EE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</w:t>
            </w: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Pr="008A74C0" w:rsidRDefault="00C01CED" w:rsidP="006742EE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9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Pr="009C1418" w:rsidRDefault="00C01CED" w:rsidP="006742EE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 w:rsidRPr="009C1418">
              <w:rPr>
                <w:b/>
                <w:sz w:val="16"/>
                <w:szCs w:val="16"/>
              </w:rPr>
              <w:t>0</w:t>
            </w: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Miroslav Hanula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Pr="009C1418" w:rsidRDefault="00C01CED" w:rsidP="006742EE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 w:rsidRPr="009C1418">
              <w:rPr>
                <w:b/>
                <w:sz w:val="16"/>
                <w:szCs w:val="16"/>
              </w:rPr>
              <w:t>0</w:t>
            </w: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971AE3" w:rsidRDefault="00971AE3" w:rsidP="00971AE3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590A34" w:rsidRPr="003E64A4" w:rsidRDefault="00590A34" w:rsidP="000A1A9D">
      <w:pPr>
        <w:pStyle w:val="tl1"/>
        <w:numPr>
          <w:ilvl w:val="0"/>
          <w:numId w:val="14"/>
        </w:numPr>
        <w:rPr>
          <w:i/>
          <w:caps w:val="0"/>
        </w:rPr>
      </w:pPr>
      <w:r w:rsidRPr="003E64A4">
        <w:rPr>
          <w:i/>
          <w:caps w:val="0"/>
        </w:rPr>
        <w:t>CVČ so sídlom mimo obce – rozhodnutie o</w:t>
      </w:r>
      <w:r w:rsidRPr="003E64A4">
        <w:rPr>
          <w:rFonts w:hint="eastAsia"/>
          <w:i/>
          <w:caps w:val="0"/>
        </w:rPr>
        <w:t> </w:t>
      </w:r>
      <w:r w:rsidRPr="003E64A4">
        <w:rPr>
          <w:i/>
          <w:caps w:val="0"/>
        </w:rPr>
        <w:t>pridelení príspevku na činnosť</w:t>
      </w:r>
    </w:p>
    <w:p w:rsidR="00971AE3" w:rsidRPr="00D44660" w:rsidRDefault="00971AE3" w:rsidP="00D44660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A07F57" w:rsidRDefault="00A07F57" w:rsidP="00DA0928">
      <w:pPr>
        <w:pStyle w:val="Zoznam23"/>
        <w:ind w:left="0" w:firstLine="0"/>
        <w:jc w:val="both"/>
      </w:pPr>
    </w:p>
    <w:p w:rsidR="00263C96" w:rsidRDefault="00263C96" w:rsidP="00263C96">
      <w:pPr>
        <w:jc w:val="both"/>
        <w:rPr>
          <w:rFonts w:ascii="Times New Roman" w:eastAsia="Courier New" w:hAnsi="Times New Roman" w:cs="Times New Roman"/>
          <w:color w:val="00000A"/>
          <w:lang w:eastAsia="ar-SA"/>
        </w:rPr>
      </w:pPr>
      <w:r>
        <w:rPr>
          <w:rFonts w:ascii="Times New Roman" w:eastAsia="Courier New" w:hAnsi="Times New Roman" w:cs="Times New Roman"/>
          <w:color w:val="00000A"/>
          <w:lang w:eastAsia="ar-SA"/>
        </w:rPr>
        <w:t xml:space="preserve">V tomto bode sa prítomní poslanci zaoberali žiadosťami centier voľného času, ktoré majú sídlo mimo obce o pridelenie príspevku na ich činnosť. Sú to organizácie, ktoré navštevujú deti občanov Liptovských Sliačov a na činnosť im je prispievané každoročne na základe žiadostí a čestných vyhlásení. Tento rok si o príspevok požiadali 2 centrá, čo predstavuje spolu celkový počet 21 detí. </w:t>
      </w:r>
    </w:p>
    <w:p w:rsidR="00263C96" w:rsidRDefault="00263C96" w:rsidP="00DA0928">
      <w:pPr>
        <w:pStyle w:val="Zoznam23"/>
        <w:ind w:left="0" w:firstLine="0"/>
        <w:jc w:val="both"/>
      </w:pPr>
    </w:p>
    <w:p w:rsidR="007354B6" w:rsidRDefault="007354B6" w:rsidP="00590A34">
      <w:pPr>
        <w:pStyle w:val="Vchodzie"/>
        <w:rPr>
          <w:b/>
          <w:u w:val="single"/>
        </w:rPr>
      </w:pPr>
      <w:r>
        <w:rPr>
          <w:b/>
          <w:u w:val="single"/>
        </w:rPr>
        <w:t>Uzne</w:t>
      </w:r>
      <w:r w:rsidR="00C01CED">
        <w:rPr>
          <w:b/>
          <w:u w:val="single"/>
        </w:rPr>
        <w:t>senie č. 90</w:t>
      </w:r>
      <w:r>
        <w:rPr>
          <w:b/>
          <w:u w:val="single"/>
        </w:rPr>
        <w:t>/28/2018</w:t>
      </w:r>
      <w:r w:rsidR="00C01CED">
        <w:rPr>
          <w:b/>
          <w:u w:val="single"/>
        </w:rPr>
        <w:t xml:space="preserve"> </w:t>
      </w:r>
    </w:p>
    <w:p w:rsidR="00590A34" w:rsidRPr="00590A34" w:rsidRDefault="00590A34" w:rsidP="00590A34">
      <w:pPr>
        <w:pStyle w:val="Vchodzie"/>
        <w:rPr>
          <w:b/>
        </w:rPr>
      </w:pPr>
      <w:r>
        <w:rPr>
          <w:b/>
        </w:rPr>
        <w:t>Obecné zastupiteľstvo:</w:t>
      </w:r>
    </w:p>
    <w:p w:rsidR="00590A34" w:rsidRDefault="00590A34" w:rsidP="00590A34">
      <w:pPr>
        <w:pStyle w:val="Zoznam23"/>
        <w:numPr>
          <w:ilvl w:val="0"/>
          <w:numId w:val="10"/>
        </w:numPr>
        <w:jc w:val="both"/>
        <w:rPr>
          <w:rFonts w:ascii="Times New Roman" w:hAnsi="Times New Roman"/>
        </w:rPr>
      </w:pPr>
      <w:r w:rsidRPr="00223AEF">
        <w:rPr>
          <w:rFonts w:ascii="Times New Roman" w:hAnsi="Times New Roman"/>
          <w:b/>
        </w:rPr>
        <w:t>schvaľuje</w:t>
      </w:r>
      <w:r w:rsidRPr="00223AEF">
        <w:rPr>
          <w:rFonts w:ascii="Times New Roman" w:hAnsi="Times New Roman"/>
        </w:rPr>
        <w:t xml:space="preserve"> v zmysle § 7 ods. 1 písm. c) zákona č. 583/2004 Z. z. o rozpočtových pravidlách územnej samosprávy a o zmene a doplnení niektorých zákonov v znení neskorších predpisov, § 6 ods. 12 písm. d) zákona č. 596/2003 Z. z. o štátnej správe v školstve a školskej samospráve a o zmene a doplnení niektorých zákonov v znení neskorších predpisov a nariadenia vlády č. 668/2004 Z. z. o rozdeľovaní výnosu dane z príjmov územnej samospráve v znení neskorších nariadení poskytnutie finančných prostriedkov na záujmové vzdelávanie detí vo veku od 5 do 15 rokov s trvalým pobytom na území obce Liptovské Sliače vo výške </w:t>
      </w:r>
      <w:r w:rsidRPr="00223AEF">
        <w:rPr>
          <w:rFonts w:ascii="Times New Roman" w:hAnsi="Times New Roman"/>
          <w:b/>
          <w:bCs/>
        </w:rPr>
        <w:t>25,00 € na jedno dieťa,  na rok</w:t>
      </w:r>
      <w:r w:rsidR="00653CEE">
        <w:rPr>
          <w:rFonts w:ascii="Times New Roman" w:hAnsi="Times New Roman"/>
        </w:rPr>
        <w:t xml:space="preserve"> 2019</w:t>
      </w:r>
      <w:r w:rsidRPr="00223AEF">
        <w:rPr>
          <w:rFonts w:ascii="Times New Roman" w:hAnsi="Times New Roman"/>
        </w:rPr>
        <w:t xml:space="preserve">, pre žiadateľa </w:t>
      </w:r>
      <w:r w:rsidRPr="00223AEF">
        <w:rPr>
          <w:rFonts w:ascii="Times New Roman" w:hAnsi="Times New Roman"/>
          <w:b/>
        </w:rPr>
        <w:t>OZ HAPPY MOMENTS, Bystrická Cesta 192</w:t>
      </w:r>
      <w:r w:rsidRPr="00223AEF">
        <w:rPr>
          <w:rFonts w:ascii="Times New Roman" w:hAnsi="Times New Roman"/>
        </w:rPr>
        <w:t>, 034 01 Ružomberok – pre  deti, za ktoré žiadateľ predloží čestné vyhlásenie rodiča, že ich dieťa skutočne navštevuje Súkromné centrum voľného času, Štiavnická cesta 80.</w:t>
      </w:r>
    </w:p>
    <w:p w:rsidR="00483F29" w:rsidRPr="00483F29" w:rsidRDefault="00483F29" w:rsidP="00483F29">
      <w:pPr>
        <w:pStyle w:val="Zoznam23"/>
        <w:ind w:left="643" w:firstLine="0"/>
        <w:jc w:val="both"/>
        <w:rPr>
          <w:rFonts w:ascii="Times New Roman" w:hAnsi="Times New Roman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C01CED" w:rsidTr="006742EE">
        <w:trPr>
          <w:trHeight w:val="315"/>
        </w:trPr>
        <w:tc>
          <w:tcPr>
            <w:tcW w:w="9460" w:type="dxa"/>
            <w:gridSpan w:val="10"/>
            <w:shd w:val="clear" w:color="auto" w:fill="auto"/>
            <w:vAlign w:val="center"/>
          </w:tcPr>
          <w:p w:rsidR="00C01CED" w:rsidRDefault="00C01CED" w:rsidP="006742EE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</w:t>
            </w: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Pr="008A74C0" w:rsidRDefault="00C01CED" w:rsidP="006742EE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9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Pr="009C1418" w:rsidRDefault="00C01CED" w:rsidP="006742EE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 w:rsidRPr="009C1418">
              <w:rPr>
                <w:b/>
                <w:sz w:val="16"/>
                <w:szCs w:val="16"/>
              </w:rPr>
              <w:t>0</w:t>
            </w: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Miroslav Hanula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Pr="009C1418" w:rsidRDefault="00C01CED" w:rsidP="006742EE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 w:rsidRPr="009C1418">
              <w:rPr>
                <w:b/>
                <w:sz w:val="16"/>
                <w:szCs w:val="16"/>
              </w:rPr>
              <w:t>0</w:t>
            </w: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590A34" w:rsidRDefault="00590A34" w:rsidP="00DA0928">
      <w:pPr>
        <w:pStyle w:val="Zoznam23"/>
        <w:ind w:left="0" w:firstLine="0"/>
        <w:jc w:val="both"/>
      </w:pPr>
    </w:p>
    <w:p w:rsidR="007354B6" w:rsidRDefault="007354B6" w:rsidP="00590A34">
      <w:pPr>
        <w:pStyle w:val="Vchodzie"/>
        <w:rPr>
          <w:b/>
          <w:u w:val="single"/>
        </w:rPr>
      </w:pPr>
      <w:r>
        <w:rPr>
          <w:b/>
          <w:u w:val="single"/>
        </w:rPr>
        <w:t xml:space="preserve">Uznesenie č. </w:t>
      </w:r>
      <w:r w:rsidR="00C01CED">
        <w:rPr>
          <w:b/>
          <w:u w:val="single"/>
        </w:rPr>
        <w:t>91/28/2018</w:t>
      </w:r>
    </w:p>
    <w:p w:rsidR="00590A34" w:rsidRPr="00590A34" w:rsidRDefault="00590A34" w:rsidP="00590A34">
      <w:pPr>
        <w:pStyle w:val="Vchodzie"/>
        <w:rPr>
          <w:b/>
        </w:rPr>
      </w:pPr>
      <w:r>
        <w:rPr>
          <w:b/>
        </w:rPr>
        <w:t>Obecné zastupiteľstvo:</w:t>
      </w:r>
    </w:p>
    <w:p w:rsidR="00590A34" w:rsidRPr="0001245B" w:rsidRDefault="00590A34" w:rsidP="000A1A9D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  <w:b/>
        </w:rPr>
        <w:t>schvaľuje</w:t>
      </w:r>
      <w:r w:rsidRPr="00223AEF">
        <w:rPr>
          <w:rFonts w:ascii="Times New Roman" w:hAnsi="Times New Roman" w:cs="Times New Roman"/>
        </w:rPr>
        <w:t xml:space="preserve"> v zmysle § 7 ods. 1 písm. c) zákona č. 583/2004 Z. z. o rozpočtových pravidlách územnej samosprávy a o zmene a doplnení niektorých zákonov v znení neskorších predpisov, § 6 ods. 12 písm. d) zákona č. 596/2003 Z. z. o štátnej správe v školstve a školskej samospráve a o zmene a doplnení niektorých zákonov v znení neskorších predpisov a nariadenia vlády č. 668/2004 Z. z. o rozdeľovaní výnosu dane z príjmov územnej samospráve v znení neskorších nariadení poskytnutie finančných prostriedkov na záujmové vzdelávanie detí vo veku od 5 do 15 rokov s trvalým pobytom na území obce Liptovské Sliače vo výške </w:t>
      </w:r>
      <w:r w:rsidRPr="00223AEF">
        <w:rPr>
          <w:rFonts w:ascii="Times New Roman" w:hAnsi="Times New Roman" w:cs="Times New Roman"/>
          <w:b/>
          <w:bCs/>
        </w:rPr>
        <w:t>25,00 € na jedno dieťa,  na rok</w:t>
      </w:r>
      <w:r w:rsidR="00653CEE">
        <w:rPr>
          <w:rFonts w:ascii="Times New Roman" w:hAnsi="Times New Roman" w:cs="Times New Roman"/>
        </w:rPr>
        <w:t xml:space="preserve"> 2019</w:t>
      </w:r>
      <w:r w:rsidRPr="00223AEF">
        <w:rPr>
          <w:rFonts w:ascii="Times New Roman" w:hAnsi="Times New Roman" w:cs="Times New Roman"/>
        </w:rPr>
        <w:t xml:space="preserve">, pre </w:t>
      </w:r>
      <w:r w:rsidRPr="00223AEF">
        <w:rPr>
          <w:rFonts w:ascii="Times New Roman" w:hAnsi="Times New Roman" w:cs="Times New Roman"/>
          <w:b/>
          <w:bCs/>
          <w:kern w:val="24"/>
        </w:rPr>
        <w:t xml:space="preserve">CVČ Elán, </w:t>
      </w:r>
      <w:proofErr w:type="spellStart"/>
      <w:r w:rsidRPr="00223AEF">
        <w:rPr>
          <w:rFonts w:ascii="Times New Roman" w:hAnsi="Times New Roman" w:cs="Times New Roman"/>
          <w:b/>
          <w:bCs/>
          <w:kern w:val="24"/>
        </w:rPr>
        <w:t>Dončova</w:t>
      </w:r>
      <w:proofErr w:type="spellEnd"/>
      <w:r w:rsidRPr="00223AEF">
        <w:rPr>
          <w:rFonts w:ascii="Times New Roman" w:hAnsi="Times New Roman" w:cs="Times New Roman"/>
          <w:b/>
          <w:bCs/>
          <w:kern w:val="24"/>
        </w:rPr>
        <w:t xml:space="preserve"> 1, 034 01 Ružomberok </w:t>
      </w:r>
      <w:r w:rsidRPr="00223AEF">
        <w:rPr>
          <w:rFonts w:ascii="Times New Roman" w:hAnsi="Times New Roman" w:cs="Times New Roman"/>
        </w:rPr>
        <w:t xml:space="preserve">pre  deti, za ktoré žiadateľ predloží čestné vyhlásenie rodiča, že ich dieťa skutočne navštevuje CVČ Elán. </w:t>
      </w:r>
    </w:p>
    <w:p w:rsidR="00590A34" w:rsidRDefault="00590A34" w:rsidP="00DA0928">
      <w:pPr>
        <w:pStyle w:val="Zoznam23"/>
        <w:ind w:left="0" w:firstLine="0"/>
        <w:jc w:val="both"/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C01CED" w:rsidTr="006742EE">
        <w:trPr>
          <w:trHeight w:val="315"/>
        </w:trPr>
        <w:tc>
          <w:tcPr>
            <w:tcW w:w="9460" w:type="dxa"/>
            <w:gridSpan w:val="10"/>
            <w:shd w:val="clear" w:color="auto" w:fill="auto"/>
            <w:vAlign w:val="center"/>
          </w:tcPr>
          <w:p w:rsidR="00C01CED" w:rsidRDefault="00C01CED" w:rsidP="006742EE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</w:t>
            </w: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01CED" w:rsidRDefault="00C01CED" w:rsidP="006742EE">
            <w:pPr>
              <w:snapToGrid w:val="0"/>
              <w:rPr>
                <w:rFonts w:hint="eastAsia"/>
              </w:rPr>
            </w:pP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Pr="008A74C0" w:rsidRDefault="00C01CED" w:rsidP="006742EE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9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Pr="009C1418" w:rsidRDefault="00C01CED" w:rsidP="006742EE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 w:rsidRPr="009C1418">
              <w:rPr>
                <w:b/>
                <w:sz w:val="16"/>
                <w:szCs w:val="16"/>
              </w:rPr>
              <w:t>0</w:t>
            </w: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Miroslav Hanula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Pr="009C1418" w:rsidRDefault="00C01CED" w:rsidP="006742EE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 w:rsidRPr="009C1418">
              <w:rPr>
                <w:b/>
                <w:sz w:val="16"/>
                <w:szCs w:val="16"/>
              </w:rPr>
              <w:t>0</w:t>
            </w: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C01CED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Pr="00957B5F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CED" w:rsidRDefault="00C01CED" w:rsidP="006742EE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DE5FEF" w:rsidRDefault="00DE5FEF" w:rsidP="00DE5FEF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DE5FEF" w:rsidRPr="003E64A4" w:rsidRDefault="00DE5FEF" w:rsidP="000A1A9D">
      <w:pPr>
        <w:pStyle w:val="tl1"/>
        <w:numPr>
          <w:ilvl w:val="0"/>
          <w:numId w:val="14"/>
        </w:numPr>
        <w:rPr>
          <w:rFonts w:eastAsia="Liberation Serif" w:cs="Liberation Serif"/>
          <w:i/>
          <w:caps w:val="0"/>
        </w:rPr>
      </w:pPr>
      <w:r>
        <w:rPr>
          <w:i/>
          <w:caps w:val="0"/>
        </w:rPr>
        <w:t>Žiadosti</w:t>
      </w:r>
    </w:p>
    <w:p w:rsidR="00DE5FEF" w:rsidRPr="003E64A4" w:rsidRDefault="00DE5FEF" w:rsidP="00DE5FEF">
      <w:pPr>
        <w:pStyle w:val="tl1"/>
        <w:tabs>
          <w:tab w:val="clear" w:pos="720"/>
        </w:tabs>
        <w:rPr>
          <w:rFonts w:eastAsia="Liberation Serif" w:cs="Liberation Serif"/>
          <w:i/>
          <w:caps w:val="0"/>
        </w:rPr>
      </w:pPr>
    </w:p>
    <w:p w:rsidR="00092033" w:rsidRDefault="00092033" w:rsidP="00483F29">
      <w:pPr>
        <w:pStyle w:val="Zkladntext"/>
        <w:tabs>
          <w:tab w:val="left" w:pos="24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8B2309" w:rsidRPr="008B2309" w:rsidRDefault="008B2309" w:rsidP="00483F29">
      <w:pPr>
        <w:pStyle w:val="Zkladntext"/>
        <w:tabs>
          <w:tab w:val="left" w:pos="24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bode žiadosti sa prítomní poslanci zaoberali </w:t>
      </w:r>
      <w:r w:rsidR="00C87164">
        <w:rPr>
          <w:rFonts w:ascii="Times New Roman" w:hAnsi="Times New Roman" w:cs="Times New Roman"/>
        </w:rPr>
        <w:t xml:space="preserve">žiadosťami. Vodárenská spoločnosť ponúkla obci Liptovské Sliače výkup pozemkov v lokalite </w:t>
      </w:r>
      <w:proofErr w:type="spellStart"/>
      <w:r w:rsidR="00C87164">
        <w:rPr>
          <w:rFonts w:ascii="Times New Roman" w:hAnsi="Times New Roman" w:cs="Times New Roman"/>
        </w:rPr>
        <w:t>Zúbra</w:t>
      </w:r>
      <w:proofErr w:type="spellEnd"/>
      <w:r w:rsidR="00C01CED">
        <w:rPr>
          <w:rFonts w:ascii="Times New Roman" w:hAnsi="Times New Roman" w:cs="Times New Roman"/>
        </w:rPr>
        <w:t xml:space="preserve">, čo prítomní zobrali na vedomie. Obecné zastupiteľstvo schválilo žiadosti </w:t>
      </w:r>
      <w:r w:rsidR="00C87164">
        <w:rPr>
          <w:rFonts w:ascii="Times New Roman" w:hAnsi="Times New Roman" w:cs="Times New Roman"/>
        </w:rPr>
        <w:t>občanov o odkúpenie pozemkov vo vlastníctve obce, ktoré tvoria prístup k</w:t>
      </w:r>
      <w:r w:rsidR="00C01CED">
        <w:rPr>
          <w:rFonts w:ascii="Times New Roman" w:hAnsi="Times New Roman" w:cs="Times New Roman"/>
        </w:rPr>
        <w:t xml:space="preserve"> ich rodinným domom.</w:t>
      </w:r>
    </w:p>
    <w:p w:rsidR="00AB5AD6" w:rsidRPr="00171512" w:rsidRDefault="00AB5AD6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  <w:b/>
        </w:rPr>
      </w:pPr>
      <w:r w:rsidRPr="00171512">
        <w:rPr>
          <w:rFonts w:ascii="Times New Roman" w:hAnsi="Times New Roman" w:cs="Times New Roman"/>
          <w:b/>
        </w:rPr>
        <w:t>Vodárenská spoločnosť</w:t>
      </w:r>
      <w:r w:rsidR="00171512" w:rsidRPr="00171512">
        <w:rPr>
          <w:rFonts w:ascii="Times New Roman" w:hAnsi="Times New Roman" w:cs="Times New Roman"/>
          <w:b/>
        </w:rPr>
        <w:t xml:space="preserve"> Ružomberok, a. s., Pri Váhu 6, 034 06 Ružomb</w:t>
      </w:r>
      <w:r w:rsidR="00171512">
        <w:rPr>
          <w:rFonts w:ascii="Times New Roman" w:hAnsi="Times New Roman" w:cs="Times New Roman"/>
          <w:b/>
        </w:rPr>
        <w:t>e</w:t>
      </w:r>
      <w:r w:rsidR="00171512" w:rsidRPr="00171512">
        <w:rPr>
          <w:rFonts w:ascii="Times New Roman" w:hAnsi="Times New Roman" w:cs="Times New Roman"/>
          <w:b/>
        </w:rPr>
        <w:t>rok</w:t>
      </w:r>
      <w:r w:rsidR="00D42377" w:rsidRPr="00171512">
        <w:rPr>
          <w:rFonts w:ascii="Times New Roman" w:hAnsi="Times New Roman" w:cs="Times New Roman"/>
          <w:b/>
        </w:rPr>
        <w:t xml:space="preserve"> – </w:t>
      </w:r>
      <w:r w:rsidR="0024605C" w:rsidRPr="00171512">
        <w:rPr>
          <w:rFonts w:ascii="Times New Roman" w:hAnsi="Times New Roman" w:cs="Times New Roman"/>
          <w:b/>
        </w:rPr>
        <w:t>výkup pozemkov</w:t>
      </w:r>
      <w:r w:rsidR="00D42377" w:rsidRPr="00171512">
        <w:rPr>
          <w:rFonts w:ascii="Times New Roman" w:hAnsi="Times New Roman" w:cs="Times New Roman"/>
          <w:b/>
        </w:rPr>
        <w:t xml:space="preserve"> </w:t>
      </w:r>
    </w:p>
    <w:p w:rsidR="00AB5AD6" w:rsidRDefault="00453075" w:rsidP="00AB5AD6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Uznesenie č. 92</w:t>
      </w:r>
      <w:r w:rsidR="00AB5AD6">
        <w:rPr>
          <w:rFonts w:ascii="Times New Roman" w:hAnsi="Times New Roman" w:cs="Times New Roman"/>
          <w:b/>
          <w:u w:val="single"/>
        </w:rPr>
        <w:t>/28/2018</w:t>
      </w:r>
    </w:p>
    <w:p w:rsidR="008F3C53" w:rsidRDefault="00AB5AD6" w:rsidP="008F3C53">
      <w:pPr>
        <w:pStyle w:val="Vchodzie"/>
        <w:rPr>
          <w:b/>
        </w:rPr>
      </w:pPr>
      <w:r>
        <w:rPr>
          <w:b/>
        </w:rPr>
        <w:t>Obecné zastupiteľstvo:</w:t>
      </w:r>
    </w:p>
    <w:p w:rsidR="00C87164" w:rsidRPr="00453075" w:rsidRDefault="00C87164" w:rsidP="008F3C53">
      <w:pPr>
        <w:pStyle w:val="Vchodzie"/>
        <w:numPr>
          <w:ilvl w:val="0"/>
          <w:numId w:val="31"/>
        </w:numPr>
      </w:pPr>
      <w:r>
        <w:rPr>
          <w:b/>
        </w:rPr>
        <w:t xml:space="preserve">berie na vedomie </w:t>
      </w:r>
      <w:r w:rsidRPr="00453075">
        <w:t>ponukový list</w:t>
      </w:r>
      <w:r w:rsidR="00453075" w:rsidRPr="00453075">
        <w:t xml:space="preserve"> Vodárenskej spoločnosti Ružomberok, a. s. na odkúpenie pozemkov C-KN č. 4291/4, 4291/7, 4278/3 a 4528/15</w:t>
      </w:r>
      <w:r w:rsidR="00453075">
        <w:t xml:space="preserve"> o celkovej výmere 576 m2.</w:t>
      </w:r>
    </w:p>
    <w:p w:rsidR="00AB5AD6" w:rsidRDefault="00AB5AD6" w:rsidP="00EE12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453075" w:rsidTr="006742EE">
        <w:trPr>
          <w:trHeight w:val="315"/>
        </w:trPr>
        <w:tc>
          <w:tcPr>
            <w:tcW w:w="9460" w:type="dxa"/>
            <w:gridSpan w:val="10"/>
            <w:shd w:val="clear" w:color="auto" w:fill="auto"/>
            <w:vAlign w:val="center"/>
          </w:tcPr>
          <w:p w:rsidR="00453075" w:rsidRDefault="00453075" w:rsidP="006742EE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</w:t>
            </w:r>
          </w:p>
        </w:tc>
        <w:tc>
          <w:tcPr>
            <w:tcW w:w="60" w:type="dxa"/>
            <w:shd w:val="clear" w:color="auto" w:fill="auto"/>
          </w:tcPr>
          <w:p w:rsidR="00453075" w:rsidRDefault="00453075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53075" w:rsidRDefault="00453075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53075" w:rsidRDefault="00453075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53075" w:rsidRDefault="00453075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53075" w:rsidRDefault="00453075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53075" w:rsidRDefault="00453075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53075" w:rsidRDefault="00453075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53075" w:rsidRDefault="00453075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53075" w:rsidRDefault="00453075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53075" w:rsidRDefault="00453075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53075" w:rsidRDefault="00453075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53075" w:rsidRDefault="00453075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53075" w:rsidRDefault="00453075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53075" w:rsidRDefault="00453075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53075" w:rsidRDefault="00453075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53075" w:rsidRDefault="00453075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53075" w:rsidRDefault="00453075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53075" w:rsidRDefault="00453075" w:rsidP="006742EE">
            <w:pPr>
              <w:snapToGrid w:val="0"/>
              <w:rPr>
                <w:rFonts w:hint="eastAsia"/>
              </w:rPr>
            </w:pPr>
          </w:p>
        </w:tc>
      </w:tr>
      <w:tr w:rsidR="00453075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3075" w:rsidRDefault="00453075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3075" w:rsidRDefault="00453075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3075" w:rsidRDefault="00453075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3075" w:rsidRDefault="00453075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3075" w:rsidRDefault="00453075" w:rsidP="006742EE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453075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075" w:rsidRDefault="00453075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075" w:rsidRPr="00957B5F" w:rsidRDefault="00453075" w:rsidP="006742EE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075" w:rsidRDefault="00453075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075" w:rsidRPr="00957B5F" w:rsidRDefault="00453075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075" w:rsidRDefault="00453075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075" w:rsidRPr="00957B5F" w:rsidRDefault="00453075" w:rsidP="006742EE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075" w:rsidRDefault="00453075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075" w:rsidRDefault="00453075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075" w:rsidRDefault="00453075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3075" w:rsidRPr="008A74C0" w:rsidRDefault="00453075" w:rsidP="006742EE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453075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075" w:rsidRDefault="00453075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075" w:rsidRPr="00957B5F" w:rsidRDefault="00453075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075" w:rsidRDefault="00453075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075" w:rsidRPr="00957B5F" w:rsidRDefault="00453075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075" w:rsidRDefault="00453075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075" w:rsidRPr="00957B5F" w:rsidRDefault="00453075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075" w:rsidRDefault="00453075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075" w:rsidRPr="00957B5F" w:rsidRDefault="00453075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9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075" w:rsidRDefault="00453075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3075" w:rsidRPr="009C1418" w:rsidRDefault="00453075" w:rsidP="006742EE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 w:rsidRPr="009C1418">
              <w:rPr>
                <w:b/>
                <w:sz w:val="16"/>
                <w:szCs w:val="16"/>
              </w:rPr>
              <w:t>0</w:t>
            </w:r>
          </w:p>
        </w:tc>
      </w:tr>
      <w:tr w:rsidR="00453075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075" w:rsidRDefault="00453075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075" w:rsidRPr="00957B5F" w:rsidRDefault="00453075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075" w:rsidRDefault="00453075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Miroslav Hanula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075" w:rsidRPr="00957B5F" w:rsidRDefault="00453075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53075" w:rsidRDefault="00453075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3075" w:rsidRPr="00957B5F" w:rsidRDefault="00453075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53075" w:rsidRDefault="00453075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53075" w:rsidRDefault="00453075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3075" w:rsidRPr="009C1418" w:rsidRDefault="00453075" w:rsidP="006742EE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 w:rsidRPr="009C1418">
              <w:rPr>
                <w:b/>
                <w:sz w:val="16"/>
                <w:szCs w:val="16"/>
              </w:rPr>
              <w:t>0</w:t>
            </w:r>
          </w:p>
        </w:tc>
      </w:tr>
      <w:tr w:rsidR="00453075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075" w:rsidRDefault="00453075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075" w:rsidRDefault="00453075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075" w:rsidRPr="00957B5F" w:rsidRDefault="00453075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075" w:rsidRDefault="00453075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075" w:rsidRDefault="00453075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3075" w:rsidRDefault="00453075" w:rsidP="006742EE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453075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3075" w:rsidRDefault="00453075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3075" w:rsidRDefault="00453075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3075" w:rsidRPr="00957B5F" w:rsidRDefault="00453075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3075" w:rsidRDefault="00453075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3075" w:rsidRDefault="00453075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3075" w:rsidRDefault="00453075" w:rsidP="006742EE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C0514D" w:rsidRDefault="00C0514D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</w:rPr>
      </w:pPr>
    </w:p>
    <w:p w:rsidR="00DE5FEF" w:rsidRDefault="00DE5FEF" w:rsidP="00DE5FEF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Uznesenie č. </w:t>
      </w:r>
      <w:r w:rsidR="00453075">
        <w:rPr>
          <w:rFonts w:ascii="Times New Roman" w:hAnsi="Times New Roman" w:cs="Times New Roman"/>
          <w:b/>
          <w:u w:val="single"/>
        </w:rPr>
        <w:t>93</w:t>
      </w:r>
      <w:r w:rsidR="00653CEE">
        <w:rPr>
          <w:rFonts w:ascii="Times New Roman" w:hAnsi="Times New Roman" w:cs="Times New Roman"/>
          <w:b/>
          <w:u w:val="single"/>
        </w:rPr>
        <w:t>/28/201</w:t>
      </w:r>
      <w:r w:rsidR="00FF7D7A">
        <w:rPr>
          <w:rFonts w:ascii="Times New Roman" w:hAnsi="Times New Roman" w:cs="Times New Roman"/>
          <w:b/>
          <w:u w:val="single"/>
        </w:rPr>
        <w:t>8</w:t>
      </w:r>
    </w:p>
    <w:p w:rsidR="00DE5FEF" w:rsidRDefault="00DE5FEF" w:rsidP="00DE5FEF">
      <w:pPr>
        <w:pStyle w:val="Vchodzie"/>
        <w:rPr>
          <w:b/>
        </w:rPr>
      </w:pPr>
      <w:r>
        <w:rPr>
          <w:b/>
        </w:rPr>
        <w:t>Obecné zastupiteľstvo:</w:t>
      </w:r>
    </w:p>
    <w:p w:rsidR="00D76E5E" w:rsidRPr="00D76E5E" w:rsidRDefault="00C21EF7" w:rsidP="000A1A9D">
      <w:pPr>
        <w:pStyle w:val="Vchodzie"/>
        <w:numPr>
          <w:ilvl w:val="0"/>
          <w:numId w:val="16"/>
        </w:numPr>
        <w:jc w:val="both"/>
        <w:rPr>
          <w:b/>
        </w:rPr>
      </w:pPr>
      <w:r>
        <w:rPr>
          <w:b/>
        </w:rPr>
        <w:t>s</w:t>
      </w:r>
      <w:r w:rsidR="002B2C02">
        <w:rPr>
          <w:b/>
        </w:rPr>
        <w:t xml:space="preserve">chvaľuje </w:t>
      </w:r>
      <w:r w:rsidR="002B2C02" w:rsidRPr="00C21EF7">
        <w:t>zámer odpreda</w:t>
      </w:r>
      <w:r w:rsidR="001E22F1">
        <w:t>ja majetku</w:t>
      </w:r>
      <w:r w:rsidRPr="00C21EF7">
        <w:t xml:space="preserve"> obce</w:t>
      </w:r>
      <w:r w:rsidR="001E22F1">
        <w:t xml:space="preserve"> – </w:t>
      </w:r>
      <w:r w:rsidRPr="00C21EF7">
        <w:t xml:space="preserve">časti pozemku </w:t>
      </w:r>
      <w:proofErr w:type="spellStart"/>
      <w:r w:rsidR="002B2C02" w:rsidRPr="00C21EF7">
        <w:t>parc</w:t>
      </w:r>
      <w:proofErr w:type="spellEnd"/>
      <w:r w:rsidR="002B2C02" w:rsidRPr="00C21EF7">
        <w:t xml:space="preserve">. č. </w:t>
      </w:r>
      <w:r w:rsidRPr="00C21EF7">
        <w:t xml:space="preserve">E-KN 322/3, vedený na LV </w:t>
      </w:r>
      <w:r w:rsidR="001E22F1">
        <w:t xml:space="preserve">č. </w:t>
      </w:r>
      <w:r w:rsidRPr="00C21EF7">
        <w:t>4916,</w:t>
      </w:r>
      <w:r w:rsidR="001E22F1">
        <w:t xml:space="preserve"> katastrálne územie Liptovské Sliače,</w:t>
      </w:r>
      <w:r w:rsidRPr="00C21EF7">
        <w:t xml:space="preserve"> kultúra orná pôda</w:t>
      </w:r>
      <w:r>
        <w:t xml:space="preserve"> </w:t>
      </w:r>
      <w:r w:rsidR="002B2C02" w:rsidRPr="00C21EF7">
        <w:t xml:space="preserve">pre žiadateľa </w:t>
      </w:r>
      <w:proofErr w:type="spellStart"/>
      <w:r w:rsidR="00D42377">
        <w:t>Bulla</w:t>
      </w:r>
      <w:proofErr w:type="spellEnd"/>
      <w:r w:rsidR="00D42377">
        <w:t xml:space="preserve"> Marek, </w:t>
      </w:r>
      <w:proofErr w:type="spellStart"/>
      <w:r w:rsidR="00FF7D7A">
        <w:t>nar</w:t>
      </w:r>
      <w:proofErr w:type="spellEnd"/>
      <w:r w:rsidR="00FF7D7A">
        <w:t xml:space="preserve">. </w:t>
      </w:r>
      <w:proofErr w:type="spellStart"/>
      <w:r w:rsidR="00E900F3">
        <w:t>xxx</w:t>
      </w:r>
      <w:proofErr w:type="spellEnd"/>
      <w:r w:rsidR="00FF7D7A">
        <w:t xml:space="preserve">, </w:t>
      </w:r>
      <w:proofErr w:type="spellStart"/>
      <w:r w:rsidR="00E900F3">
        <w:t>xxx</w:t>
      </w:r>
      <w:proofErr w:type="spellEnd"/>
      <w:r w:rsidR="00D42377">
        <w:t xml:space="preserve">, 034 84 Liptovské Sliače  </w:t>
      </w:r>
      <w:r w:rsidR="002B2C02" w:rsidRPr="00C21EF7">
        <w:t>z dô</w:t>
      </w:r>
      <w:r>
        <w:t xml:space="preserve">vodu hodného osobitného zreteľa </w:t>
      </w:r>
      <w:r w:rsidR="001E22F1">
        <w:t xml:space="preserve">podľa § 9a ods. 8 písm. e) zákona č. 138/1991 Zb. o majetku obcí v znení neskorších predpisov </w:t>
      </w:r>
      <w:r>
        <w:t xml:space="preserve">o majetku obcí. </w:t>
      </w:r>
    </w:p>
    <w:p w:rsidR="00D76E5E" w:rsidRDefault="00C21EF7" w:rsidP="00D76E5E">
      <w:pPr>
        <w:pStyle w:val="Vchodzie"/>
        <w:ind w:left="720"/>
        <w:jc w:val="both"/>
      </w:pPr>
      <w:r>
        <w:t>Dôvodom hodným osobitného zreteľa je skutočnos</w:t>
      </w:r>
      <w:r w:rsidR="00FF7D7A">
        <w:t>ť,</w:t>
      </w:r>
      <w:r>
        <w:t xml:space="preserve"> že uvedený pozemok </w:t>
      </w:r>
      <w:r w:rsidR="00707DB1">
        <w:t xml:space="preserve">obec nevyužíva a </w:t>
      </w:r>
      <w:r w:rsidR="004833CE">
        <w:t>je bezprostredne susediaci s pozemkom vo vlastníctve žiadateľa</w:t>
      </w:r>
      <w:r>
        <w:t>.</w:t>
      </w:r>
      <w:r w:rsidR="004833CE">
        <w:t xml:space="preserve"> Odpredajom dôjde k rozšíreniu záhrady pri rodinnom dome žiadateľa.</w:t>
      </w:r>
      <w:r>
        <w:t xml:space="preserve"> Presná výmera bude určená geometrickým plánom. Všetky náklady s</w:t>
      </w:r>
      <w:r w:rsidR="001E22F1">
        <w:t>úvisiace</w:t>
      </w:r>
      <w:r>
        <w:t xml:space="preserve"> s majetko-právnym prevodom</w:t>
      </w:r>
      <w:r w:rsidR="001E22F1">
        <w:t xml:space="preserve"> nehnuteľnosti</w:t>
      </w:r>
      <w:r>
        <w:t xml:space="preserve"> hradí žiadateľ. </w:t>
      </w:r>
      <w:r w:rsidR="00D76E5E">
        <w:t>Cena bude určená podľa VZN č. 7/2008 Zásady hospodárenia a nakladania s majetkom obce.</w:t>
      </w:r>
    </w:p>
    <w:p w:rsidR="00DE5FEF" w:rsidRDefault="00D42377" w:rsidP="00D76E5E">
      <w:pPr>
        <w:pStyle w:val="Vchodzie"/>
        <w:ind w:left="720"/>
        <w:jc w:val="both"/>
      </w:pPr>
      <w:r w:rsidRPr="00D42377">
        <w:t>Nejedná sa o fyzickú osobu podľa § 9a odst.6 zákona SNR č.138/1991 Zb.  o majetku obc</w:t>
      </w:r>
      <w:r w:rsidR="00171512">
        <w:t>í v znení neskorších predpisov.</w:t>
      </w:r>
    </w:p>
    <w:p w:rsidR="004833CE" w:rsidRDefault="004833CE" w:rsidP="00D76E5E">
      <w:pPr>
        <w:pStyle w:val="Vchodzie"/>
        <w:ind w:left="720"/>
        <w:jc w:val="both"/>
      </w:pPr>
    </w:p>
    <w:p w:rsidR="00171512" w:rsidRDefault="00171512" w:rsidP="00171512">
      <w:pPr>
        <w:jc w:val="both"/>
        <w:rPr>
          <w:rFonts w:ascii="Times New Roman" w:hAnsi="Times New Roman" w:cs="Times New Roman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D76E5E" w:rsidTr="006742EE">
        <w:trPr>
          <w:trHeight w:val="315"/>
        </w:trPr>
        <w:tc>
          <w:tcPr>
            <w:tcW w:w="9460" w:type="dxa"/>
            <w:gridSpan w:val="10"/>
            <w:shd w:val="clear" w:color="auto" w:fill="auto"/>
            <w:vAlign w:val="center"/>
          </w:tcPr>
          <w:p w:rsidR="00D76E5E" w:rsidRDefault="00D76E5E" w:rsidP="006742EE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</w:t>
            </w: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</w:tr>
      <w:tr w:rsidR="00D76E5E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D76E5E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Pr="00957B5F" w:rsidRDefault="00D76E5E" w:rsidP="006742EE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Pr="00957B5F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Pr="00957B5F" w:rsidRDefault="00D76E5E" w:rsidP="006742EE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E5E" w:rsidRPr="008A74C0" w:rsidRDefault="00D76E5E" w:rsidP="006742EE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D76E5E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Pr="00957B5F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Pr="00957B5F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Pr="00957B5F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Pr="00957B5F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9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E5E" w:rsidRPr="009C1418" w:rsidRDefault="00D76E5E" w:rsidP="006742EE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 w:rsidRPr="009C1418">
              <w:rPr>
                <w:b/>
                <w:sz w:val="16"/>
                <w:szCs w:val="16"/>
              </w:rPr>
              <w:t>0</w:t>
            </w:r>
          </w:p>
        </w:tc>
      </w:tr>
      <w:tr w:rsidR="00D76E5E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Pr="00957B5F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Miroslav Hanula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Pr="00957B5F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6E5E" w:rsidRPr="00957B5F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E5E" w:rsidRPr="009C1418" w:rsidRDefault="00D76E5E" w:rsidP="006742EE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 w:rsidRPr="009C1418">
              <w:rPr>
                <w:b/>
                <w:sz w:val="16"/>
                <w:szCs w:val="16"/>
              </w:rPr>
              <w:t>0</w:t>
            </w:r>
          </w:p>
        </w:tc>
      </w:tr>
      <w:tr w:rsidR="00D76E5E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Pr="00957B5F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D76E5E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E5E" w:rsidRPr="00957B5F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DE5FEF" w:rsidRDefault="00DE5FEF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</w:rPr>
      </w:pPr>
    </w:p>
    <w:p w:rsidR="0085551F" w:rsidRDefault="0085551F" w:rsidP="0085551F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Uznesenie č. </w:t>
      </w:r>
      <w:r w:rsidR="00D76E5E">
        <w:rPr>
          <w:rFonts w:ascii="Times New Roman" w:hAnsi="Times New Roman" w:cs="Times New Roman"/>
          <w:b/>
          <w:u w:val="single"/>
        </w:rPr>
        <w:t>94</w:t>
      </w:r>
      <w:r w:rsidR="00653CEE">
        <w:rPr>
          <w:rFonts w:ascii="Times New Roman" w:hAnsi="Times New Roman" w:cs="Times New Roman"/>
          <w:b/>
          <w:u w:val="single"/>
        </w:rPr>
        <w:t>/28/2018</w:t>
      </w:r>
    </w:p>
    <w:p w:rsidR="00DE5FEF" w:rsidRDefault="0085551F" w:rsidP="0085551F">
      <w:pPr>
        <w:pStyle w:val="Vchodzie"/>
        <w:rPr>
          <w:b/>
        </w:rPr>
      </w:pPr>
      <w:r>
        <w:rPr>
          <w:b/>
        </w:rPr>
        <w:t>Obecné zastupiteľstvo:</w:t>
      </w:r>
    </w:p>
    <w:p w:rsidR="00D42377" w:rsidRPr="00D42377" w:rsidRDefault="006344A8" w:rsidP="000A1A9D">
      <w:pPr>
        <w:pStyle w:val="Vchodzie"/>
        <w:numPr>
          <w:ilvl w:val="0"/>
          <w:numId w:val="17"/>
        </w:numPr>
        <w:jc w:val="both"/>
        <w:rPr>
          <w:b/>
        </w:rPr>
      </w:pPr>
      <w:r>
        <w:rPr>
          <w:b/>
        </w:rPr>
        <w:t xml:space="preserve">schvaľuje </w:t>
      </w:r>
      <w:r w:rsidRPr="00C21EF7">
        <w:t>zámer odpreda</w:t>
      </w:r>
      <w:r>
        <w:t>ja majetku</w:t>
      </w:r>
      <w:r w:rsidRPr="00C21EF7">
        <w:t xml:space="preserve"> obce</w:t>
      </w:r>
      <w:r>
        <w:t xml:space="preserve"> – </w:t>
      </w:r>
      <w:r w:rsidRPr="00C21EF7">
        <w:t xml:space="preserve">časti pozemku </w:t>
      </w:r>
      <w:proofErr w:type="spellStart"/>
      <w:r w:rsidRPr="00C21EF7">
        <w:t>parc</w:t>
      </w:r>
      <w:proofErr w:type="spellEnd"/>
      <w:r w:rsidRPr="00C21EF7">
        <w:t xml:space="preserve">. č. E-KN 322/3, vedený na LV </w:t>
      </w:r>
      <w:r>
        <w:t xml:space="preserve">č. </w:t>
      </w:r>
      <w:r w:rsidRPr="00C21EF7">
        <w:t>4916,</w:t>
      </w:r>
      <w:r>
        <w:t xml:space="preserve"> katastrálne územie Liptovské Sliače,</w:t>
      </w:r>
      <w:r w:rsidRPr="00C21EF7">
        <w:t xml:space="preserve"> kultúra orná pôda</w:t>
      </w:r>
      <w:r>
        <w:t xml:space="preserve"> </w:t>
      </w:r>
      <w:r w:rsidRPr="00C21EF7">
        <w:t>pre žiadateľa</w:t>
      </w:r>
      <w:r w:rsidR="00D42377">
        <w:t xml:space="preserve"> </w:t>
      </w:r>
      <w:proofErr w:type="spellStart"/>
      <w:r w:rsidR="00D42377">
        <w:t>Lako</w:t>
      </w:r>
      <w:proofErr w:type="spellEnd"/>
      <w:r w:rsidR="00D42377">
        <w:t xml:space="preserve"> Roman, </w:t>
      </w:r>
      <w:proofErr w:type="spellStart"/>
      <w:r w:rsidR="00FF7D7A">
        <w:t>nar</w:t>
      </w:r>
      <w:proofErr w:type="spellEnd"/>
      <w:r w:rsidR="00FF7D7A">
        <w:t xml:space="preserve">. </w:t>
      </w:r>
      <w:proofErr w:type="spellStart"/>
      <w:r w:rsidR="00E900F3">
        <w:t>xxx</w:t>
      </w:r>
      <w:proofErr w:type="spellEnd"/>
      <w:r w:rsidR="00FF7D7A">
        <w:t xml:space="preserve">, </w:t>
      </w:r>
      <w:proofErr w:type="spellStart"/>
      <w:r w:rsidR="00E900F3">
        <w:t>xxx</w:t>
      </w:r>
      <w:proofErr w:type="spellEnd"/>
      <w:r w:rsidR="00D42377">
        <w:t xml:space="preserve">, 034 84 Liptovské Sliače </w:t>
      </w:r>
      <w:r w:rsidRPr="00C21EF7">
        <w:t>z dô</w:t>
      </w:r>
      <w:r>
        <w:t xml:space="preserve">vodu hodného osobitného zreteľa podľa § 9a ods. 8 písm. e) zákona č. 138/1991 Zb. o majetku obcí v znení neskorších predpisov o majetku obcí. </w:t>
      </w:r>
    </w:p>
    <w:p w:rsidR="00D76E5E" w:rsidRDefault="00FF7D7A" w:rsidP="00D76E5E">
      <w:pPr>
        <w:pStyle w:val="Vchodzie"/>
        <w:ind w:left="720"/>
        <w:jc w:val="both"/>
      </w:pPr>
      <w:r>
        <w:t>Dôvodom hodným osobitného zreteľa je skutočnosť, že uvedený pozem</w:t>
      </w:r>
      <w:r w:rsidR="0020731D">
        <w:t>ok</w:t>
      </w:r>
      <w:r>
        <w:t xml:space="preserve"> je </w:t>
      </w:r>
      <w:r w:rsidR="0020731D">
        <w:t xml:space="preserve">umiestnený </w:t>
      </w:r>
      <w:r>
        <w:t xml:space="preserve">bezprostredne </w:t>
      </w:r>
      <w:r w:rsidR="0020731D">
        <w:t>pred</w:t>
      </w:r>
      <w:r>
        <w:t xml:space="preserve"> pozemkom vo vlastníctve žiadateľa</w:t>
      </w:r>
      <w:r w:rsidR="0020731D">
        <w:t xml:space="preserve">, čím tvorí prístup k plánovanému rodinnému domu žiadateľa. </w:t>
      </w:r>
      <w:r w:rsidR="006344A8">
        <w:t xml:space="preserve">Presná výmera bude určená geometrickým plánom. Všetky náklady súvisiace s majetko-právnym prevodom nehnuteľnosti hradí žiadateľ. </w:t>
      </w:r>
      <w:r w:rsidR="00D76E5E">
        <w:t>Cena bude určená podľa VZN č. 7/2008 Zásady hospodárenia a nakladania s majetkom obce.</w:t>
      </w:r>
    </w:p>
    <w:p w:rsidR="00D42377" w:rsidRPr="00D76E5E" w:rsidRDefault="00D42377" w:rsidP="00D76E5E">
      <w:pPr>
        <w:pStyle w:val="Vchodzie"/>
        <w:ind w:left="720"/>
        <w:jc w:val="both"/>
        <w:rPr>
          <w:b/>
        </w:rPr>
      </w:pPr>
      <w:r w:rsidRPr="00D42377">
        <w:t>Nejedná sa o fyzickú osobu podľa § 9a odst.6 zákona SNR č.138/1991 Zb.  o majetku obcí v znení neskorších predpisov.</w:t>
      </w:r>
    </w:p>
    <w:p w:rsidR="001F5E43" w:rsidRPr="001F5E43" w:rsidRDefault="001F5E43" w:rsidP="001F5E43">
      <w:pPr>
        <w:jc w:val="both"/>
        <w:rPr>
          <w:rFonts w:hint="eastAsia"/>
          <w:b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D76E5E" w:rsidTr="006742EE">
        <w:trPr>
          <w:trHeight w:val="315"/>
        </w:trPr>
        <w:tc>
          <w:tcPr>
            <w:tcW w:w="9460" w:type="dxa"/>
            <w:gridSpan w:val="10"/>
            <w:shd w:val="clear" w:color="auto" w:fill="auto"/>
            <w:vAlign w:val="center"/>
          </w:tcPr>
          <w:p w:rsidR="00D76E5E" w:rsidRDefault="00D76E5E" w:rsidP="006742EE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</w:t>
            </w: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</w:tr>
      <w:tr w:rsidR="00D76E5E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D76E5E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Pr="00957B5F" w:rsidRDefault="00D76E5E" w:rsidP="006742EE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Pr="00957B5F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Pr="00957B5F" w:rsidRDefault="00D76E5E" w:rsidP="006742EE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E5E" w:rsidRPr="008A74C0" w:rsidRDefault="00D76E5E" w:rsidP="006742EE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D76E5E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Pr="00957B5F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Pr="00957B5F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Pr="00957B5F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Pr="00957B5F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9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E5E" w:rsidRPr="009C1418" w:rsidRDefault="00D76E5E" w:rsidP="006742EE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 w:rsidRPr="009C1418">
              <w:rPr>
                <w:b/>
                <w:sz w:val="16"/>
                <w:szCs w:val="16"/>
              </w:rPr>
              <w:t>0</w:t>
            </w:r>
          </w:p>
        </w:tc>
      </w:tr>
      <w:tr w:rsidR="00D76E5E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Pr="00957B5F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Miroslav Hanula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Pr="00957B5F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6E5E" w:rsidRPr="00957B5F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E5E" w:rsidRPr="009C1418" w:rsidRDefault="00D76E5E" w:rsidP="006742EE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 w:rsidRPr="009C1418">
              <w:rPr>
                <w:b/>
                <w:sz w:val="16"/>
                <w:szCs w:val="16"/>
              </w:rPr>
              <w:t>0</w:t>
            </w:r>
          </w:p>
        </w:tc>
      </w:tr>
      <w:tr w:rsidR="00D76E5E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Pr="00957B5F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D76E5E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E5E" w:rsidRPr="00957B5F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D76E5E" w:rsidRDefault="00D76E5E" w:rsidP="00653CEE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</w:p>
    <w:p w:rsidR="00653CEE" w:rsidRDefault="00D76E5E" w:rsidP="00653CEE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Uznesenie č. 95</w:t>
      </w:r>
      <w:r w:rsidR="00653CEE">
        <w:rPr>
          <w:rFonts w:ascii="Times New Roman" w:hAnsi="Times New Roman" w:cs="Times New Roman"/>
          <w:b/>
          <w:u w:val="single"/>
        </w:rPr>
        <w:t>/28/2018</w:t>
      </w:r>
    </w:p>
    <w:p w:rsidR="00653CEE" w:rsidRDefault="00653CEE" w:rsidP="00653CEE">
      <w:pPr>
        <w:pStyle w:val="Vchodzie"/>
        <w:rPr>
          <w:b/>
        </w:rPr>
      </w:pPr>
      <w:r>
        <w:rPr>
          <w:b/>
        </w:rPr>
        <w:t>Obecné zastupiteľstvo:</w:t>
      </w:r>
    </w:p>
    <w:p w:rsidR="00D76E5E" w:rsidRPr="00D76E5E" w:rsidRDefault="006344A8" w:rsidP="000A1A9D">
      <w:pPr>
        <w:pStyle w:val="Vchodzie"/>
        <w:numPr>
          <w:ilvl w:val="0"/>
          <w:numId w:val="18"/>
        </w:numPr>
        <w:jc w:val="both"/>
        <w:rPr>
          <w:b/>
        </w:rPr>
      </w:pPr>
      <w:r>
        <w:rPr>
          <w:b/>
        </w:rPr>
        <w:t xml:space="preserve">schvaľuje </w:t>
      </w:r>
      <w:r w:rsidRPr="00C21EF7">
        <w:t>zámer odpreda</w:t>
      </w:r>
      <w:r>
        <w:t>ja majetku</w:t>
      </w:r>
      <w:r w:rsidRPr="00C21EF7">
        <w:t xml:space="preserve"> obce</w:t>
      </w:r>
      <w:r>
        <w:t xml:space="preserve"> – </w:t>
      </w:r>
      <w:r w:rsidRPr="00C21EF7">
        <w:t xml:space="preserve">časti pozemku </w:t>
      </w:r>
      <w:proofErr w:type="spellStart"/>
      <w:r w:rsidRPr="00C21EF7">
        <w:t>parc</w:t>
      </w:r>
      <w:proofErr w:type="spellEnd"/>
      <w:r w:rsidRPr="00C21EF7">
        <w:t xml:space="preserve">. č. E-KN 322/3, vedený na LV </w:t>
      </w:r>
      <w:r>
        <w:t xml:space="preserve">č. </w:t>
      </w:r>
      <w:r w:rsidRPr="00C21EF7">
        <w:t>4916,</w:t>
      </w:r>
      <w:r>
        <w:t xml:space="preserve"> katastrálne územie Liptovské Sliače,</w:t>
      </w:r>
      <w:r w:rsidRPr="00C21EF7">
        <w:t xml:space="preserve"> kultúra orná pôda</w:t>
      </w:r>
      <w:r>
        <w:t xml:space="preserve"> </w:t>
      </w:r>
      <w:r w:rsidR="00FF7D7A">
        <w:t xml:space="preserve">pre žiadateľov </w:t>
      </w:r>
      <w:proofErr w:type="spellStart"/>
      <w:r w:rsidR="00FF7D7A">
        <w:t>Toček</w:t>
      </w:r>
      <w:proofErr w:type="spellEnd"/>
      <w:r w:rsidR="00FF7D7A">
        <w:t xml:space="preserve"> Maroš, </w:t>
      </w:r>
      <w:proofErr w:type="spellStart"/>
      <w:r w:rsidR="00FF7D7A">
        <w:t>nar</w:t>
      </w:r>
      <w:proofErr w:type="spellEnd"/>
      <w:r w:rsidR="00FF7D7A">
        <w:t xml:space="preserve">. </w:t>
      </w:r>
      <w:proofErr w:type="spellStart"/>
      <w:r w:rsidR="00E900F3">
        <w:t>xxx</w:t>
      </w:r>
      <w:proofErr w:type="spellEnd"/>
      <w:r w:rsidR="00FF7D7A">
        <w:t xml:space="preserve">, </w:t>
      </w:r>
      <w:proofErr w:type="spellStart"/>
      <w:r w:rsidR="00E900F3">
        <w:t>xxx</w:t>
      </w:r>
      <w:proofErr w:type="spellEnd"/>
      <w:r w:rsidR="00D42377">
        <w:t>, 071 01 Michalovce a</w:t>
      </w:r>
      <w:r w:rsidR="00FF7D7A">
        <w:t> Stašová Zuzana</w:t>
      </w:r>
      <w:r w:rsidR="00D42377">
        <w:t>,</w:t>
      </w:r>
      <w:r w:rsidR="00FF7D7A">
        <w:t xml:space="preserve"> </w:t>
      </w:r>
      <w:proofErr w:type="spellStart"/>
      <w:r w:rsidR="00E900F3">
        <w:t>xxx</w:t>
      </w:r>
      <w:proofErr w:type="spellEnd"/>
      <w:r w:rsidR="00FF7D7A">
        <w:t>,</w:t>
      </w:r>
      <w:r w:rsidR="00D42377">
        <w:t xml:space="preserve"> </w:t>
      </w:r>
      <w:proofErr w:type="spellStart"/>
      <w:r w:rsidR="00E900F3">
        <w:t>xxx</w:t>
      </w:r>
      <w:proofErr w:type="spellEnd"/>
      <w:r w:rsidR="00475123">
        <w:t>, 034 01 Ružomberok</w:t>
      </w:r>
      <w:r w:rsidRPr="00C21EF7">
        <w:t xml:space="preserve"> z dô</w:t>
      </w:r>
      <w:r>
        <w:t xml:space="preserve">vodu hodného osobitného zreteľa podľa § 9a ods. 8 písm. e) zákona č. 138/1991 Zb. o majetku obcí v znení neskorších predpisov o majetku obcí. </w:t>
      </w:r>
    </w:p>
    <w:p w:rsidR="006344A8" w:rsidRPr="00DE5FEF" w:rsidRDefault="00FF7D7A" w:rsidP="00D76E5E">
      <w:pPr>
        <w:pStyle w:val="Vchodzie"/>
        <w:ind w:left="720"/>
        <w:jc w:val="both"/>
        <w:rPr>
          <w:b/>
        </w:rPr>
      </w:pPr>
      <w:r>
        <w:t>Dôvodom hodným osobitného zreteľa je skutočnosť, že uvedený pozemok obec nevyužíva a je bezprostredne susediaci s pozemkom vo vlastníctve žiadateľa. Odpredajom dôjde k rozšíreniu záhrady pri rodinnom dome žiadateľa.</w:t>
      </w:r>
      <w:r w:rsidR="006344A8">
        <w:t xml:space="preserve"> Presná výmera bude určená geometrickým plánom. Všetky náklady súvisiace s majetko-právnym prevodom nehnuteľnosti hradí žiadateľ. </w:t>
      </w:r>
      <w:r w:rsidR="00D76E5E">
        <w:t>Cena bude určená podľa VZN č. 7/2008 Zásady hospodárenia a nakladania s majetkom obce.</w:t>
      </w:r>
    </w:p>
    <w:p w:rsidR="00D42377" w:rsidRPr="00D42377" w:rsidRDefault="00D42377" w:rsidP="00D76E5E">
      <w:pPr>
        <w:pStyle w:val="Odsekzoznamu"/>
        <w:ind w:left="720"/>
        <w:jc w:val="both"/>
        <w:rPr>
          <w:rFonts w:ascii="Times New Roman" w:hAnsi="Times New Roman" w:cs="Times New Roman"/>
        </w:rPr>
      </w:pPr>
      <w:r w:rsidRPr="00D42377">
        <w:rPr>
          <w:rFonts w:ascii="Times New Roman" w:hAnsi="Times New Roman" w:cs="Times New Roman"/>
        </w:rPr>
        <w:t>Nejedná sa o fyzickú osobu podľa § 9a odst.6 zákona SNR č.138/1991 Zb.  o majetku obcí v znení neskorších predpisov.</w:t>
      </w:r>
    </w:p>
    <w:p w:rsidR="006344A8" w:rsidRPr="0085551F" w:rsidRDefault="006344A8" w:rsidP="00653CEE">
      <w:pPr>
        <w:pStyle w:val="Vchodzie"/>
        <w:rPr>
          <w:b/>
        </w:rPr>
      </w:pPr>
    </w:p>
    <w:p w:rsidR="0085551F" w:rsidRPr="00001AA7" w:rsidRDefault="0085551F" w:rsidP="0085551F">
      <w:pPr>
        <w:pStyle w:val="Zoznam23"/>
        <w:ind w:left="360" w:firstLine="0"/>
        <w:jc w:val="both"/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D76E5E" w:rsidTr="006742EE">
        <w:trPr>
          <w:trHeight w:val="315"/>
        </w:trPr>
        <w:tc>
          <w:tcPr>
            <w:tcW w:w="9460" w:type="dxa"/>
            <w:gridSpan w:val="10"/>
            <w:shd w:val="clear" w:color="auto" w:fill="auto"/>
            <w:vAlign w:val="center"/>
          </w:tcPr>
          <w:p w:rsidR="00D76E5E" w:rsidRDefault="00D76E5E" w:rsidP="006742EE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</w:t>
            </w: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76E5E" w:rsidRDefault="00D76E5E" w:rsidP="006742EE">
            <w:pPr>
              <w:snapToGrid w:val="0"/>
              <w:rPr>
                <w:rFonts w:hint="eastAsia"/>
              </w:rPr>
            </w:pPr>
          </w:p>
        </w:tc>
      </w:tr>
      <w:tr w:rsidR="00D76E5E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D76E5E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Pr="00957B5F" w:rsidRDefault="00D76E5E" w:rsidP="006742EE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Pr="00957B5F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Pr="00957B5F" w:rsidRDefault="00D76E5E" w:rsidP="006742EE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E5E" w:rsidRPr="008A74C0" w:rsidRDefault="00D76E5E" w:rsidP="006742EE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D76E5E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Pr="00957B5F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Pr="00957B5F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Pr="00957B5F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Pr="00957B5F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9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E5E" w:rsidRPr="009C1418" w:rsidRDefault="00D76E5E" w:rsidP="006742EE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 w:rsidRPr="009C1418">
              <w:rPr>
                <w:b/>
                <w:sz w:val="16"/>
                <w:szCs w:val="16"/>
              </w:rPr>
              <w:t>0</w:t>
            </w:r>
          </w:p>
        </w:tc>
      </w:tr>
      <w:tr w:rsidR="00D76E5E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Pr="00957B5F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Miroslav Hanula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Pr="00957B5F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6E5E" w:rsidRPr="00957B5F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E5E" w:rsidRPr="009C1418" w:rsidRDefault="00D76E5E" w:rsidP="006742EE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 w:rsidRPr="009C1418">
              <w:rPr>
                <w:b/>
                <w:sz w:val="16"/>
                <w:szCs w:val="16"/>
              </w:rPr>
              <w:t>0</w:t>
            </w:r>
          </w:p>
        </w:tc>
      </w:tr>
      <w:tr w:rsidR="00D76E5E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Pr="00957B5F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D76E5E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E5E" w:rsidRPr="00957B5F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E5E" w:rsidRDefault="00D76E5E" w:rsidP="006742EE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653CEE" w:rsidRDefault="00653CEE" w:rsidP="0085551F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</w:p>
    <w:p w:rsidR="00E900F3" w:rsidRDefault="00E900F3" w:rsidP="0085551F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</w:p>
    <w:p w:rsidR="00E900F3" w:rsidRDefault="00E900F3" w:rsidP="0085551F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</w:p>
    <w:p w:rsidR="00483F29" w:rsidRDefault="00483F29" w:rsidP="0085551F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</w:p>
    <w:p w:rsidR="0097205D" w:rsidRPr="003E64A4" w:rsidRDefault="0097205D" w:rsidP="0097205D">
      <w:pPr>
        <w:pStyle w:val="tl1"/>
        <w:ind w:left="0" w:firstLine="0"/>
        <w:rPr>
          <w:i/>
          <w:caps w:val="0"/>
        </w:rPr>
      </w:pPr>
    </w:p>
    <w:p w:rsidR="0097205D" w:rsidRPr="0097205D" w:rsidRDefault="0097205D" w:rsidP="000A1A9D">
      <w:pPr>
        <w:pStyle w:val="tl1"/>
        <w:numPr>
          <w:ilvl w:val="0"/>
          <w:numId w:val="14"/>
        </w:numPr>
        <w:rPr>
          <w:rFonts w:eastAsia="Liberation Serif" w:cs="Liberation Serif"/>
          <w:i/>
          <w:caps w:val="0"/>
        </w:rPr>
      </w:pPr>
      <w:r>
        <w:rPr>
          <w:i/>
          <w:caps w:val="0"/>
        </w:rPr>
        <w:t>Rôzne</w:t>
      </w:r>
    </w:p>
    <w:p w:rsidR="0097205D" w:rsidRPr="003E64A4" w:rsidRDefault="0097205D" w:rsidP="0097205D">
      <w:pPr>
        <w:pStyle w:val="tl1"/>
        <w:tabs>
          <w:tab w:val="clear" w:pos="720"/>
        </w:tabs>
        <w:rPr>
          <w:rFonts w:eastAsia="Liberation Serif" w:cs="Liberation Serif"/>
          <w:i/>
          <w:caps w:val="0"/>
        </w:rPr>
      </w:pPr>
    </w:p>
    <w:p w:rsidR="0097205D" w:rsidRDefault="0097205D" w:rsidP="00067B6C">
      <w:pPr>
        <w:pStyle w:val="Zkladntext"/>
        <w:tabs>
          <w:tab w:val="left" w:pos="24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14412" w:rsidRDefault="00E34224" w:rsidP="00483F29">
      <w:pPr>
        <w:pStyle w:val="Zkladntext"/>
        <w:tabs>
          <w:tab w:val="left" w:pos="24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bode rôzne starosta obce informoval poslancov o možnosti čerpať finančné prostriedky zo zdrojov MAS na investičné akcie. </w:t>
      </w:r>
      <w:r w:rsidR="00D14412">
        <w:rPr>
          <w:rFonts w:ascii="Times New Roman" w:hAnsi="Times New Roman" w:cs="Times New Roman"/>
        </w:rPr>
        <w:t>Vedenie obce plánuje z</w:t>
      </w:r>
      <w:r>
        <w:rPr>
          <w:rFonts w:ascii="Times New Roman" w:hAnsi="Times New Roman" w:cs="Times New Roman"/>
        </w:rPr>
        <w:t xml:space="preserve">realizovať </w:t>
      </w:r>
      <w:r w:rsidR="00D14412">
        <w:rPr>
          <w:rFonts w:ascii="Times New Roman" w:hAnsi="Times New Roman" w:cs="Times New Roman"/>
        </w:rPr>
        <w:t>výstavbu sociálnych zariadení v amfiteátri Pažite, zastávku</w:t>
      </w:r>
      <w:r>
        <w:rPr>
          <w:rFonts w:ascii="Times New Roman" w:hAnsi="Times New Roman" w:cs="Times New Roman"/>
        </w:rPr>
        <w:t xml:space="preserve"> autobusu v Nižnom Sliači a chodník medzi Stredným a Vyšným Sliačom.</w:t>
      </w:r>
      <w:r w:rsidR="00D144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Prítomní poslanci schválili podanie žiadosti o NFP na uvedené investičné akcie z Programu rozvoja vidieka.</w:t>
      </w:r>
    </w:p>
    <w:p w:rsidR="00D14412" w:rsidRDefault="00D14412" w:rsidP="00483F29">
      <w:pPr>
        <w:pStyle w:val="Zkladntext"/>
        <w:tabs>
          <w:tab w:val="left" w:pos="24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zasadnutí obecné</w:t>
      </w:r>
      <w:r w:rsidR="00A4787D"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</w:rPr>
        <w:t xml:space="preserve"> zastupiteľstva bola tiež schválená Správa</w:t>
      </w:r>
      <w:r w:rsidR="00E34224">
        <w:rPr>
          <w:rFonts w:ascii="Times New Roman" w:hAnsi="Times New Roman" w:cs="Times New Roman"/>
        </w:rPr>
        <w:t xml:space="preserve"> o výsledkoch a podmienkach výchovno-vzdelávacej činnosti Materskej školy Liptovské Sliače </w:t>
      </w:r>
      <w:r>
        <w:rPr>
          <w:rFonts w:ascii="Times New Roman" w:hAnsi="Times New Roman" w:cs="Times New Roman"/>
        </w:rPr>
        <w:t>za školský rok 2017/2018 a Správa</w:t>
      </w:r>
      <w:r w:rsidR="00E34224">
        <w:rPr>
          <w:rFonts w:ascii="Times New Roman" w:hAnsi="Times New Roman" w:cs="Times New Roman"/>
        </w:rPr>
        <w:t xml:space="preserve"> o výchovno-vzdelávacej činnosti Základnej školy Jozefa </w:t>
      </w:r>
      <w:proofErr w:type="spellStart"/>
      <w:r w:rsidR="00E34224">
        <w:rPr>
          <w:rFonts w:ascii="Times New Roman" w:hAnsi="Times New Roman" w:cs="Times New Roman"/>
        </w:rPr>
        <w:t>Hanulu</w:t>
      </w:r>
      <w:proofErr w:type="spellEnd"/>
      <w:r w:rsidR="00E34224">
        <w:rPr>
          <w:rFonts w:ascii="Times New Roman" w:hAnsi="Times New Roman" w:cs="Times New Roman"/>
        </w:rPr>
        <w:t xml:space="preserve"> jej výsledkoch a podmienkach za školský rok 2017/2018 a V</w:t>
      </w:r>
      <w:r w:rsidR="00092033">
        <w:rPr>
          <w:rFonts w:ascii="Times New Roman" w:hAnsi="Times New Roman" w:cs="Times New Roman"/>
        </w:rPr>
        <w:t>yhodnotenie koncepčné</w:t>
      </w:r>
      <w:r w:rsidR="00A4787D">
        <w:rPr>
          <w:rFonts w:ascii="Times New Roman" w:hAnsi="Times New Roman" w:cs="Times New Roman"/>
        </w:rPr>
        <w:t>ho</w:t>
      </w:r>
      <w:r w:rsidR="00092033">
        <w:rPr>
          <w:rFonts w:ascii="Times New Roman" w:hAnsi="Times New Roman" w:cs="Times New Roman"/>
        </w:rPr>
        <w:t xml:space="preserve"> zámeru</w:t>
      </w:r>
      <w:r w:rsidR="00A4787D">
        <w:rPr>
          <w:rFonts w:ascii="Times New Roman" w:hAnsi="Times New Roman" w:cs="Times New Roman"/>
        </w:rPr>
        <w:t xml:space="preserve"> </w:t>
      </w:r>
      <w:r w:rsidR="00A4787D" w:rsidRPr="008F3C53">
        <w:rPr>
          <w:rFonts w:ascii="Times New Roman" w:hAnsi="Times New Roman" w:cs="Times New Roman"/>
        </w:rPr>
        <w:t>na rok 2018/2019</w:t>
      </w:r>
      <w:r w:rsidR="00092033" w:rsidRPr="008F3C53">
        <w:rPr>
          <w:rFonts w:ascii="Times New Roman" w:hAnsi="Times New Roman" w:cs="Times New Roman"/>
        </w:rPr>
        <w:t>.</w:t>
      </w:r>
    </w:p>
    <w:p w:rsidR="00FF46FE" w:rsidRDefault="00D14412" w:rsidP="00FF46FE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Uznesenie č. 96</w:t>
      </w:r>
      <w:r w:rsidR="00FF46FE">
        <w:rPr>
          <w:rFonts w:ascii="Times New Roman" w:hAnsi="Times New Roman" w:cs="Times New Roman"/>
          <w:b/>
          <w:u w:val="single"/>
        </w:rPr>
        <w:t xml:space="preserve">/28/2018 </w:t>
      </w:r>
    </w:p>
    <w:p w:rsidR="00FF46FE" w:rsidRPr="00FF46FE" w:rsidRDefault="00FF46FE" w:rsidP="00FF46FE">
      <w:pPr>
        <w:pStyle w:val="Vchodzie"/>
        <w:rPr>
          <w:b/>
        </w:rPr>
      </w:pPr>
      <w:r>
        <w:rPr>
          <w:b/>
        </w:rPr>
        <w:t>Obecné zastupiteľstvo:</w:t>
      </w:r>
    </w:p>
    <w:p w:rsidR="00FF46FE" w:rsidRDefault="00FF46FE" w:rsidP="00483F29">
      <w:pPr>
        <w:pStyle w:val="Odsekzoznamu"/>
        <w:widowControl/>
        <w:numPr>
          <w:ilvl w:val="0"/>
          <w:numId w:val="25"/>
        </w:numPr>
        <w:suppressAutoHyphens w:val="0"/>
        <w:spacing w:after="160"/>
        <w:contextualSpacing/>
        <w:rPr>
          <w:rFonts w:hint="eastAsia"/>
        </w:rPr>
      </w:pPr>
      <w:r w:rsidRPr="00FF46FE">
        <w:rPr>
          <w:b/>
        </w:rPr>
        <w:t>schvaľuje</w:t>
      </w:r>
      <w:r>
        <w:t xml:space="preserve"> realizáciu investičných akcií:</w:t>
      </w:r>
    </w:p>
    <w:p w:rsidR="00FF46FE" w:rsidRDefault="00FF46FE" w:rsidP="00483F29">
      <w:pPr>
        <w:pStyle w:val="Odsekzoznamu"/>
        <w:widowControl/>
        <w:numPr>
          <w:ilvl w:val="0"/>
          <w:numId w:val="24"/>
        </w:numPr>
        <w:suppressAutoHyphens w:val="0"/>
        <w:spacing w:after="160"/>
        <w:contextualSpacing/>
        <w:rPr>
          <w:rFonts w:hint="eastAsia"/>
        </w:rPr>
      </w:pPr>
      <w:r>
        <w:t>Rekonštrukcia a modernizácia Amfiteátra Pažite</w:t>
      </w:r>
      <w:r w:rsidR="00E34224">
        <w:t xml:space="preserve"> (sociálne zriadenia)</w:t>
      </w:r>
      <w:r>
        <w:t xml:space="preserve"> v Obci Liptovské Sliače</w:t>
      </w:r>
    </w:p>
    <w:p w:rsidR="00FF46FE" w:rsidRDefault="00FF46FE" w:rsidP="00483F29">
      <w:pPr>
        <w:pStyle w:val="Odsekzoznamu"/>
        <w:widowControl/>
        <w:numPr>
          <w:ilvl w:val="0"/>
          <w:numId w:val="24"/>
        </w:numPr>
        <w:suppressAutoHyphens w:val="0"/>
        <w:spacing w:after="160"/>
        <w:contextualSpacing/>
        <w:rPr>
          <w:rFonts w:hint="eastAsia"/>
        </w:rPr>
      </w:pPr>
      <w:r>
        <w:t>Výstavba autobusovej zastávky a chodníkov v Obci Liptovské Sliače</w:t>
      </w:r>
      <w:r w:rsidR="00D23692">
        <w:t xml:space="preserve"> </w:t>
      </w:r>
    </w:p>
    <w:p w:rsidR="00FF46FE" w:rsidRDefault="00FF46FE" w:rsidP="00483F29">
      <w:pPr>
        <w:pStyle w:val="Odsekzoznamu"/>
        <w:widowControl/>
        <w:numPr>
          <w:ilvl w:val="0"/>
          <w:numId w:val="25"/>
        </w:numPr>
        <w:suppressAutoHyphens w:val="0"/>
        <w:spacing w:after="160"/>
        <w:contextualSpacing/>
        <w:rPr>
          <w:rFonts w:hint="eastAsia"/>
        </w:rPr>
      </w:pPr>
      <w:r w:rsidRPr="00FF46FE">
        <w:rPr>
          <w:b/>
        </w:rPr>
        <w:t xml:space="preserve">schvaľuje </w:t>
      </w:r>
      <w:r>
        <w:t>podanie žiadostí o nenávratný finančný príspevok na uvedené investičné akcie z Programu rozvoja vidieka SR 2014 – 2020, opatrenie 19. Podpora na miestny rozvoj v rámci iniciatívy LEADER, podopatrenie 19.2 Podpora implementácie operácií v rámci stratégie miestneho rozvoja vedeného komunitou</w:t>
      </w:r>
    </w:p>
    <w:p w:rsidR="00FF46FE" w:rsidRDefault="007335F6" w:rsidP="00483F29">
      <w:pPr>
        <w:pStyle w:val="Odsekzoznamu"/>
        <w:widowControl/>
        <w:numPr>
          <w:ilvl w:val="0"/>
          <w:numId w:val="25"/>
        </w:numPr>
        <w:suppressAutoHyphens w:val="0"/>
        <w:spacing w:after="160"/>
        <w:contextualSpacing/>
        <w:rPr>
          <w:rFonts w:hint="eastAsia"/>
        </w:rPr>
      </w:pPr>
      <w:r>
        <w:rPr>
          <w:b/>
        </w:rPr>
        <w:t>žiada</w:t>
      </w:r>
      <w:r w:rsidR="00FF46FE">
        <w:t xml:space="preserve"> bezodkladne vedenie obce majetko</w:t>
      </w:r>
      <w:r w:rsidR="00D42377">
        <w:t>-</w:t>
      </w:r>
      <w:r w:rsidR="00FF46FE">
        <w:t>právnym vysporiadaním predmetných</w:t>
      </w:r>
      <w:r w:rsidR="00FF46FE" w:rsidRPr="008F3C53">
        <w:t xml:space="preserve"> </w:t>
      </w:r>
      <w:r w:rsidR="00A4787D" w:rsidRPr="008F3C53">
        <w:t xml:space="preserve">dotknutých </w:t>
      </w:r>
      <w:r w:rsidR="00FF46FE">
        <w:t xml:space="preserve">pozemkov a začatím stavebného konania pre uvedené investičné akcie </w:t>
      </w:r>
    </w:p>
    <w:p w:rsidR="00EE129A" w:rsidRDefault="00EE129A" w:rsidP="0097205D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D14412" w:rsidTr="006742EE">
        <w:trPr>
          <w:trHeight w:val="315"/>
        </w:trPr>
        <w:tc>
          <w:tcPr>
            <w:tcW w:w="9460" w:type="dxa"/>
            <w:gridSpan w:val="10"/>
            <w:shd w:val="clear" w:color="auto" w:fill="auto"/>
            <w:vAlign w:val="center"/>
          </w:tcPr>
          <w:p w:rsidR="00D14412" w:rsidRDefault="00D14412" w:rsidP="006742EE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B), C)</w:t>
            </w: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</w:tr>
      <w:tr w:rsidR="00D14412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D14412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Pr="00957B5F" w:rsidRDefault="00D14412" w:rsidP="006742EE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Pr="00957B5F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Pr="00957B5F" w:rsidRDefault="00D14412" w:rsidP="006742EE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4412" w:rsidRPr="008A74C0" w:rsidRDefault="00D14412" w:rsidP="006742EE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D14412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Pr="00957B5F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Pr="00957B5F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Pr="00957B5F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Pr="00957B5F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9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4412" w:rsidRPr="009C1418" w:rsidRDefault="00D14412" w:rsidP="006742EE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 w:rsidRPr="009C1418">
              <w:rPr>
                <w:b/>
                <w:sz w:val="16"/>
                <w:szCs w:val="16"/>
              </w:rPr>
              <w:t>0</w:t>
            </w:r>
          </w:p>
        </w:tc>
      </w:tr>
      <w:tr w:rsidR="00D14412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Pr="00957B5F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Miroslav Hanula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Pr="00957B5F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4412" w:rsidRPr="00957B5F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4412" w:rsidRPr="009C1418" w:rsidRDefault="00D14412" w:rsidP="006742EE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 w:rsidRPr="009C1418">
              <w:rPr>
                <w:b/>
                <w:sz w:val="16"/>
                <w:szCs w:val="16"/>
              </w:rPr>
              <w:t>0</w:t>
            </w:r>
          </w:p>
        </w:tc>
      </w:tr>
      <w:tr w:rsidR="00D14412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Pr="00957B5F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D14412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4412" w:rsidRPr="00957B5F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D14412" w:rsidRDefault="00D14412" w:rsidP="0097205D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</w:p>
    <w:p w:rsidR="0097205D" w:rsidRDefault="00D14412" w:rsidP="0097205D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Uznesenie č. 97</w:t>
      </w:r>
      <w:r w:rsidR="00653CEE">
        <w:rPr>
          <w:rFonts w:ascii="Times New Roman" w:hAnsi="Times New Roman" w:cs="Times New Roman"/>
          <w:b/>
          <w:u w:val="single"/>
        </w:rPr>
        <w:t xml:space="preserve">/28/2018 </w:t>
      </w:r>
    </w:p>
    <w:p w:rsidR="0097205D" w:rsidRDefault="0097205D" w:rsidP="0097205D">
      <w:pPr>
        <w:pStyle w:val="Vchodzie"/>
        <w:rPr>
          <w:b/>
        </w:rPr>
      </w:pPr>
      <w:r>
        <w:rPr>
          <w:b/>
        </w:rPr>
        <w:t>Obecné zastupiteľstvo:</w:t>
      </w:r>
    </w:p>
    <w:p w:rsidR="0097205D" w:rsidRPr="00891D63" w:rsidRDefault="0097205D" w:rsidP="000A1A9D">
      <w:pPr>
        <w:pStyle w:val="Vchodzie"/>
        <w:numPr>
          <w:ilvl w:val="0"/>
          <w:numId w:val="12"/>
        </w:numPr>
        <w:tabs>
          <w:tab w:val="left" w:pos="120"/>
          <w:tab w:val="left" w:pos="240"/>
        </w:tabs>
        <w:rPr>
          <w:b/>
        </w:rPr>
      </w:pPr>
      <w:r w:rsidRPr="00001AA7">
        <w:rPr>
          <w:b/>
        </w:rPr>
        <w:t xml:space="preserve">schvaľuje </w:t>
      </w:r>
      <w:r w:rsidRPr="00001AA7">
        <w:t xml:space="preserve">Správu o výsledkoch a podmienkach </w:t>
      </w:r>
      <w:proofErr w:type="spellStart"/>
      <w:r w:rsidRPr="00001AA7">
        <w:t>výchovno</w:t>
      </w:r>
      <w:proofErr w:type="spellEnd"/>
      <w:r w:rsidRPr="00001AA7">
        <w:t>–vzdelávacej činnosti Materskej školy Liptovské Sliače, Na Majeri 543/1, 034 84 Liptovské Sliače za školský rok 201</w:t>
      </w:r>
      <w:r w:rsidR="00653CEE">
        <w:t>7/2018</w:t>
      </w:r>
    </w:p>
    <w:p w:rsidR="0097205D" w:rsidRDefault="0097205D" w:rsidP="00483F68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  <w:b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D14412" w:rsidTr="006742EE">
        <w:trPr>
          <w:trHeight w:val="315"/>
        </w:trPr>
        <w:tc>
          <w:tcPr>
            <w:tcW w:w="9460" w:type="dxa"/>
            <w:gridSpan w:val="10"/>
            <w:shd w:val="clear" w:color="auto" w:fill="auto"/>
            <w:vAlign w:val="center"/>
          </w:tcPr>
          <w:p w:rsidR="00D14412" w:rsidRDefault="00D14412" w:rsidP="006742EE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</w:t>
            </w: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</w:tr>
      <w:tr w:rsidR="00D14412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D14412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Pr="00957B5F" w:rsidRDefault="00D14412" w:rsidP="006742EE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Pr="00957B5F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Pr="00957B5F" w:rsidRDefault="00D14412" w:rsidP="006742EE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4412" w:rsidRPr="008A74C0" w:rsidRDefault="00D14412" w:rsidP="006742EE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D14412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Pr="00957B5F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Pr="00957B5F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Pr="00957B5F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Pr="00957B5F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9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4412" w:rsidRPr="009C1418" w:rsidRDefault="00D14412" w:rsidP="006742EE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 w:rsidRPr="009C1418">
              <w:rPr>
                <w:b/>
                <w:sz w:val="16"/>
                <w:szCs w:val="16"/>
              </w:rPr>
              <w:t>0</w:t>
            </w:r>
          </w:p>
        </w:tc>
      </w:tr>
      <w:tr w:rsidR="00D14412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Pr="00957B5F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Miroslav Hanula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Pr="00957B5F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4412" w:rsidRPr="00957B5F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4412" w:rsidRPr="009C1418" w:rsidRDefault="00D14412" w:rsidP="006742EE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 w:rsidRPr="009C1418">
              <w:rPr>
                <w:b/>
                <w:sz w:val="16"/>
                <w:szCs w:val="16"/>
              </w:rPr>
              <w:t>0</w:t>
            </w:r>
          </w:p>
        </w:tc>
      </w:tr>
      <w:tr w:rsidR="00D14412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Pr="00957B5F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D14412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4412" w:rsidRPr="00957B5F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836094" w:rsidRDefault="00836094" w:rsidP="00483F68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  <w:b/>
        </w:rPr>
      </w:pPr>
    </w:p>
    <w:p w:rsidR="0097205D" w:rsidRDefault="0097205D" w:rsidP="0097205D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Uznesenie č. </w:t>
      </w:r>
      <w:r w:rsidR="00D14412">
        <w:rPr>
          <w:rFonts w:ascii="Times New Roman" w:hAnsi="Times New Roman" w:cs="Times New Roman"/>
          <w:b/>
          <w:u w:val="single"/>
        </w:rPr>
        <w:t>98</w:t>
      </w:r>
      <w:r w:rsidR="006F6404">
        <w:rPr>
          <w:rFonts w:ascii="Times New Roman" w:hAnsi="Times New Roman" w:cs="Times New Roman"/>
          <w:b/>
          <w:u w:val="single"/>
        </w:rPr>
        <w:t>/28/2018</w:t>
      </w:r>
    </w:p>
    <w:p w:rsidR="0097205D" w:rsidRDefault="0097205D" w:rsidP="0097205D">
      <w:pPr>
        <w:pStyle w:val="Vchodzie"/>
        <w:rPr>
          <w:b/>
        </w:rPr>
      </w:pPr>
      <w:r>
        <w:rPr>
          <w:b/>
        </w:rPr>
        <w:t>Obecné zastupiteľstvo:</w:t>
      </w:r>
    </w:p>
    <w:p w:rsidR="0097205D" w:rsidRPr="00001AA7" w:rsidRDefault="0097205D" w:rsidP="000A1A9D">
      <w:pPr>
        <w:pStyle w:val="Vchodzie"/>
        <w:numPr>
          <w:ilvl w:val="0"/>
          <w:numId w:val="13"/>
        </w:numPr>
        <w:tabs>
          <w:tab w:val="left" w:pos="120"/>
          <w:tab w:val="left" w:pos="240"/>
        </w:tabs>
        <w:rPr>
          <w:b/>
        </w:rPr>
      </w:pPr>
      <w:r w:rsidRPr="00001AA7">
        <w:rPr>
          <w:b/>
        </w:rPr>
        <w:t xml:space="preserve">schvaľuje </w:t>
      </w:r>
      <w:r w:rsidRPr="00001AA7">
        <w:t xml:space="preserve">Správu o výchovno-vzdelávacej činnosti Základnej školy Jozefa </w:t>
      </w:r>
      <w:proofErr w:type="spellStart"/>
      <w:r w:rsidRPr="00001AA7">
        <w:t>Hanulu</w:t>
      </w:r>
      <w:proofErr w:type="spellEnd"/>
      <w:r w:rsidRPr="00001AA7">
        <w:t>, Školská ulica 927/2, 034 84 Liptovské Sliače jej výsledkoch a podmi</w:t>
      </w:r>
      <w:r>
        <w:t xml:space="preserve">enkach školy za školský rok </w:t>
      </w:r>
      <w:r w:rsidR="006F6404">
        <w:t>2017/2018</w:t>
      </w:r>
    </w:p>
    <w:p w:rsidR="0097205D" w:rsidRDefault="0097205D" w:rsidP="000A1A9D">
      <w:pPr>
        <w:pStyle w:val="Vchodzie"/>
        <w:numPr>
          <w:ilvl w:val="0"/>
          <w:numId w:val="13"/>
        </w:numPr>
        <w:tabs>
          <w:tab w:val="left" w:pos="120"/>
          <w:tab w:val="left" w:pos="240"/>
        </w:tabs>
      </w:pPr>
      <w:r w:rsidRPr="00E44F6F">
        <w:rPr>
          <w:b/>
        </w:rPr>
        <w:t xml:space="preserve">schvaľuje </w:t>
      </w:r>
      <w:r>
        <w:t xml:space="preserve">Vyhodnotenie koncepčného zámeru </w:t>
      </w:r>
      <w:r w:rsidRPr="00001AA7">
        <w:t xml:space="preserve"> Základnej školy Jozefa </w:t>
      </w:r>
      <w:proofErr w:type="spellStart"/>
      <w:r w:rsidRPr="00001AA7">
        <w:t>Hanulu</w:t>
      </w:r>
      <w:proofErr w:type="spellEnd"/>
      <w:r w:rsidRPr="00001AA7">
        <w:t xml:space="preserve">, Školská ulica 927/2, 034 84 Liptovské Sliače </w:t>
      </w:r>
      <w:r>
        <w:t xml:space="preserve">v školskom roku </w:t>
      </w:r>
      <w:r w:rsidR="00836094">
        <w:t>2018/2019</w:t>
      </w:r>
    </w:p>
    <w:p w:rsidR="0097205D" w:rsidRDefault="0097205D" w:rsidP="00483F68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  <w:b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D14412" w:rsidTr="006742EE">
        <w:trPr>
          <w:trHeight w:val="315"/>
        </w:trPr>
        <w:tc>
          <w:tcPr>
            <w:tcW w:w="9460" w:type="dxa"/>
            <w:gridSpan w:val="10"/>
            <w:shd w:val="clear" w:color="auto" w:fill="auto"/>
            <w:vAlign w:val="center"/>
          </w:tcPr>
          <w:p w:rsidR="00D14412" w:rsidRDefault="00D14412" w:rsidP="006742EE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</w:t>
            </w: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14412" w:rsidRDefault="00D14412" w:rsidP="006742EE">
            <w:pPr>
              <w:snapToGrid w:val="0"/>
              <w:rPr>
                <w:rFonts w:hint="eastAsia"/>
              </w:rPr>
            </w:pPr>
          </w:p>
        </w:tc>
      </w:tr>
      <w:tr w:rsidR="00D14412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D14412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Pr="00957B5F" w:rsidRDefault="00D14412" w:rsidP="006742EE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Pr="00957B5F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Pr="00957B5F" w:rsidRDefault="00D14412" w:rsidP="006742EE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4412" w:rsidRPr="008A74C0" w:rsidRDefault="00D14412" w:rsidP="006742EE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D14412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Pr="00957B5F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Pr="00957B5F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Pr="00957B5F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Pr="00957B5F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9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4412" w:rsidRPr="009C1418" w:rsidRDefault="00D14412" w:rsidP="006742EE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 w:rsidRPr="009C1418">
              <w:rPr>
                <w:b/>
                <w:sz w:val="16"/>
                <w:szCs w:val="16"/>
              </w:rPr>
              <w:t>0</w:t>
            </w:r>
          </w:p>
        </w:tc>
      </w:tr>
      <w:tr w:rsidR="00D14412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Pr="00957B5F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Miroslav Hanula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Pr="00957B5F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4412" w:rsidRPr="00957B5F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4412" w:rsidRPr="009C1418" w:rsidRDefault="00D14412" w:rsidP="006742EE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 w:rsidRPr="009C1418">
              <w:rPr>
                <w:b/>
                <w:sz w:val="16"/>
                <w:szCs w:val="16"/>
              </w:rPr>
              <w:t>0</w:t>
            </w:r>
          </w:p>
        </w:tc>
      </w:tr>
      <w:tr w:rsidR="00D14412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Pr="00957B5F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D14412" w:rsidTr="006742EE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4412" w:rsidRPr="00957B5F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4412" w:rsidRDefault="00D14412" w:rsidP="006742EE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AB5AD6" w:rsidRDefault="00AB5AD6" w:rsidP="00483F68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  <w:b/>
        </w:rPr>
      </w:pPr>
    </w:p>
    <w:p w:rsidR="00067B6C" w:rsidRPr="003E64A4" w:rsidRDefault="00067B6C" w:rsidP="00067B6C">
      <w:pPr>
        <w:pStyle w:val="tl1"/>
        <w:ind w:left="0" w:firstLine="0"/>
        <w:rPr>
          <w:i/>
          <w:caps w:val="0"/>
        </w:rPr>
      </w:pPr>
    </w:p>
    <w:p w:rsidR="00067B6C" w:rsidRPr="00483F29" w:rsidRDefault="00067B6C" w:rsidP="000A1A9D">
      <w:pPr>
        <w:pStyle w:val="tl1"/>
        <w:numPr>
          <w:ilvl w:val="0"/>
          <w:numId w:val="14"/>
        </w:numPr>
        <w:rPr>
          <w:rFonts w:eastAsia="Liberation Serif" w:cs="Liberation Serif"/>
          <w:i/>
          <w:caps w:val="0"/>
        </w:rPr>
      </w:pPr>
      <w:r>
        <w:rPr>
          <w:i/>
          <w:caps w:val="0"/>
        </w:rPr>
        <w:t>Interpelácie poslancov</w:t>
      </w:r>
    </w:p>
    <w:p w:rsidR="00483F29" w:rsidRPr="003E64A4" w:rsidRDefault="00483F29" w:rsidP="00483F29">
      <w:pPr>
        <w:pStyle w:val="tl1"/>
        <w:tabs>
          <w:tab w:val="clear" w:pos="720"/>
        </w:tabs>
        <w:rPr>
          <w:rFonts w:eastAsia="Liberation Serif" w:cs="Liberation Serif"/>
          <w:i/>
          <w:caps w:val="0"/>
        </w:rPr>
      </w:pPr>
    </w:p>
    <w:p w:rsidR="00067B6C" w:rsidRDefault="00067B6C" w:rsidP="00483F29">
      <w:pPr>
        <w:pStyle w:val="Zkladntext"/>
        <w:tabs>
          <w:tab w:val="left" w:pos="240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092033" w:rsidRPr="00483F29" w:rsidRDefault="00483F29" w:rsidP="00483F29">
      <w:pPr>
        <w:pStyle w:val="Zkladntext"/>
        <w:tabs>
          <w:tab w:val="left" w:pos="24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</w:t>
      </w:r>
      <w:r w:rsidR="00092033" w:rsidRPr="00092033">
        <w:rPr>
          <w:rFonts w:ascii="Times New Roman" w:hAnsi="Times New Roman" w:cs="Times New Roman"/>
        </w:rPr>
        <w:t>ode č. 13 neboli žiadne príspevky.</w:t>
      </w:r>
    </w:p>
    <w:p w:rsidR="00E44C73" w:rsidRDefault="00E44C73" w:rsidP="00C0514D">
      <w:pPr>
        <w:pStyle w:val="Vchodzie"/>
        <w:tabs>
          <w:tab w:val="left" w:pos="480"/>
          <w:tab w:val="left" w:pos="600"/>
          <w:tab w:val="center" w:pos="7800"/>
        </w:tabs>
        <w:jc w:val="both"/>
      </w:pPr>
    </w:p>
    <w:p w:rsidR="00EE129A" w:rsidRPr="003E64A4" w:rsidRDefault="00EE129A" w:rsidP="00EE129A">
      <w:pPr>
        <w:pStyle w:val="tl1"/>
        <w:ind w:left="0" w:firstLine="0"/>
        <w:rPr>
          <w:i/>
          <w:caps w:val="0"/>
        </w:rPr>
      </w:pPr>
    </w:p>
    <w:p w:rsidR="00EE129A" w:rsidRPr="00EE129A" w:rsidRDefault="00EE129A" w:rsidP="00EE129A">
      <w:pPr>
        <w:pStyle w:val="tl1"/>
        <w:numPr>
          <w:ilvl w:val="0"/>
          <w:numId w:val="14"/>
        </w:numPr>
        <w:rPr>
          <w:rFonts w:eastAsia="Liberation Serif" w:cs="Liberation Serif"/>
          <w:i/>
          <w:caps w:val="0"/>
        </w:rPr>
      </w:pPr>
      <w:r>
        <w:rPr>
          <w:i/>
          <w:caps w:val="0"/>
        </w:rPr>
        <w:t>Diskusia</w:t>
      </w:r>
    </w:p>
    <w:p w:rsidR="00EE129A" w:rsidRPr="003E64A4" w:rsidRDefault="00EE129A" w:rsidP="00EE129A">
      <w:pPr>
        <w:pStyle w:val="tl1"/>
        <w:tabs>
          <w:tab w:val="clear" w:pos="720"/>
        </w:tabs>
        <w:rPr>
          <w:rFonts w:eastAsia="Liberation Serif" w:cs="Liberation Serif"/>
          <w:i/>
          <w:caps w:val="0"/>
        </w:rPr>
      </w:pPr>
    </w:p>
    <w:p w:rsidR="00C0514D" w:rsidRDefault="00C0514D" w:rsidP="00C0514D">
      <w:pPr>
        <w:pStyle w:val="Vchodzie"/>
        <w:tabs>
          <w:tab w:val="left" w:pos="480"/>
          <w:tab w:val="left" w:pos="600"/>
          <w:tab w:val="center" w:pos="7800"/>
        </w:tabs>
        <w:jc w:val="both"/>
      </w:pPr>
    </w:p>
    <w:p w:rsidR="00EE129A" w:rsidRDefault="00D14412" w:rsidP="00C0514D">
      <w:pPr>
        <w:pStyle w:val="Vchodzie"/>
        <w:tabs>
          <w:tab w:val="left" w:pos="480"/>
          <w:tab w:val="left" w:pos="600"/>
          <w:tab w:val="center" w:pos="7800"/>
        </w:tabs>
        <w:jc w:val="both"/>
      </w:pPr>
      <w:r>
        <w:t>V bode diskusia sa starosta obce a prítomní poslanci</w:t>
      </w:r>
      <w:r w:rsidR="000855F7">
        <w:t xml:space="preserve"> poďakovali za vzájomnú spoluprácu. </w:t>
      </w:r>
    </w:p>
    <w:p w:rsidR="00EE129A" w:rsidRDefault="00EE129A" w:rsidP="00C0514D">
      <w:pPr>
        <w:pStyle w:val="Vchodzie"/>
        <w:tabs>
          <w:tab w:val="left" w:pos="480"/>
          <w:tab w:val="left" w:pos="600"/>
          <w:tab w:val="center" w:pos="7800"/>
        </w:tabs>
        <w:jc w:val="both"/>
      </w:pPr>
    </w:p>
    <w:p w:rsidR="00092033" w:rsidRDefault="00092033" w:rsidP="00C0514D">
      <w:pPr>
        <w:pStyle w:val="Vchodzie"/>
        <w:tabs>
          <w:tab w:val="left" w:pos="480"/>
          <w:tab w:val="left" w:pos="600"/>
          <w:tab w:val="center" w:pos="7800"/>
        </w:tabs>
        <w:jc w:val="both"/>
      </w:pPr>
    </w:p>
    <w:p w:rsidR="00EE129A" w:rsidRPr="003E64A4" w:rsidRDefault="00EE129A" w:rsidP="00EE129A">
      <w:pPr>
        <w:pStyle w:val="tl1"/>
        <w:ind w:left="0" w:firstLine="0"/>
        <w:rPr>
          <w:i/>
          <w:caps w:val="0"/>
        </w:rPr>
      </w:pPr>
    </w:p>
    <w:p w:rsidR="00EE129A" w:rsidRPr="00EE129A" w:rsidRDefault="00EE129A" w:rsidP="00EE129A">
      <w:pPr>
        <w:pStyle w:val="tl1"/>
        <w:numPr>
          <w:ilvl w:val="0"/>
          <w:numId w:val="14"/>
        </w:numPr>
        <w:rPr>
          <w:rFonts w:eastAsia="Liberation Serif" w:cs="Liberation Serif"/>
          <w:i/>
          <w:caps w:val="0"/>
        </w:rPr>
      </w:pPr>
      <w:r>
        <w:rPr>
          <w:i/>
          <w:caps w:val="0"/>
        </w:rPr>
        <w:t>Záver</w:t>
      </w:r>
    </w:p>
    <w:p w:rsidR="00EE129A" w:rsidRPr="00EE129A" w:rsidRDefault="00EE129A" w:rsidP="00EE129A">
      <w:pPr>
        <w:pStyle w:val="tl1"/>
        <w:tabs>
          <w:tab w:val="clear" w:pos="720"/>
        </w:tabs>
        <w:rPr>
          <w:rFonts w:eastAsia="Liberation Serif" w:cs="Liberation Serif"/>
          <w:i/>
          <w:caps w:val="0"/>
        </w:rPr>
      </w:pPr>
    </w:p>
    <w:p w:rsidR="00EE129A" w:rsidRDefault="00EE129A" w:rsidP="00C0514D">
      <w:pPr>
        <w:pStyle w:val="Vchodzie"/>
        <w:tabs>
          <w:tab w:val="left" w:pos="480"/>
          <w:tab w:val="left" w:pos="600"/>
          <w:tab w:val="center" w:pos="7800"/>
        </w:tabs>
        <w:jc w:val="both"/>
      </w:pPr>
    </w:p>
    <w:p w:rsidR="00092033" w:rsidRDefault="00092033" w:rsidP="00483F29">
      <w:pPr>
        <w:pStyle w:val="Vchodzie"/>
        <w:tabs>
          <w:tab w:val="left" w:pos="480"/>
          <w:tab w:val="left" w:pos="600"/>
          <w:tab w:val="center" w:pos="7800"/>
        </w:tabs>
        <w:jc w:val="both"/>
      </w:pPr>
      <w:r>
        <w:t>Starosta obce ukončil zasadnutie obecného zastupiteľstva o 11:50 hod. a pozval prítomných na slávnostný obed za prítomnosti správcov farnosti a zástupcov obecných organizácií.</w:t>
      </w:r>
    </w:p>
    <w:p w:rsidR="00092033" w:rsidRDefault="00092033" w:rsidP="00C0514D">
      <w:pPr>
        <w:pStyle w:val="Vchodzie"/>
        <w:tabs>
          <w:tab w:val="left" w:pos="480"/>
          <w:tab w:val="left" w:pos="600"/>
          <w:tab w:val="center" w:pos="7800"/>
        </w:tabs>
        <w:jc w:val="both"/>
      </w:pPr>
    </w:p>
    <w:p w:rsidR="00092033" w:rsidRDefault="00092033" w:rsidP="00092033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  <w:b/>
        </w:rPr>
      </w:pPr>
      <w:r w:rsidRPr="009C78A6">
        <w:rPr>
          <w:rFonts w:ascii="Times New Roman" w:hAnsi="Times New Roman" w:cs="Times New Roman"/>
          <w:b/>
        </w:rPr>
        <w:t>Overovatelia</w:t>
      </w:r>
      <w:r>
        <w:rPr>
          <w:rFonts w:ascii="Times New Roman" w:hAnsi="Times New Roman" w:cs="Times New Roman"/>
          <w:b/>
        </w:rPr>
        <w:t>:</w:t>
      </w:r>
    </w:p>
    <w:p w:rsidR="00092033" w:rsidRPr="00483F68" w:rsidRDefault="00092033" w:rsidP="00092033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  <w:b/>
        </w:rPr>
      </w:pPr>
    </w:p>
    <w:p w:rsidR="00092033" w:rsidRPr="009C78A6" w:rsidRDefault="00092033" w:rsidP="00092033">
      <w:pPr>
        <w:tabs>
          <w:tab w:val="center" w:pos="1920"/>
          <w:tab w:val="center" w:pos="7680"/>
        </w:tabs>
        <w:jc w:val="both"/>
        <w:rPr>
          <w:rFonts w:ascii="Times New Roman" w:hAnsi="Times New Roman" w:cs="Times New Roman"/>
          <w:b/>
        </w:rPr>
      </w:pPr>
      <w:r w:rsidRPr="009C78A6">
        <w:rPr>
          <w:rFonts w:ascii="Times New Roman" w:hAnsi="Times New Roman" w:cs="Times New Roman"/>
          <w:bCs/>
        </w:rPr>
        <w:tab/>
        <w:t xml:space="preserve">................................................ </w:t>
      </w:r>
      <w:r w:rsidRPr="009C78A6">
        <w:rPr>
          <w:rFonts w:ascii="Times New Roman" w:hAnsi="Times New Roman" w:cs="Times New Roman"/>
          <w:bCs/>
        </w:rPr>
        <w:tab/>
        <w:t>................................................</w:t>
      </w:r>
    </w:p>
    <w:p w:rsidR="00092033" w:rsidRPr="00483F29" w:rsidRDefault="00092033" w:rsidP="00092033">
      <w:pPr>
        <w:pStyle w:val="Zkladntext"/>
        <w:tabs>
          <w:tab w:val="center" w:pos="1920"/>
          <w:tab w:val="center" w:pos="76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Peter </w:t>
      </w:r>
      <w:proofErr w:type="spellStart"/>
      <w:r>
        <w:rPr>
          <w:rFonts w:ascii="Times New Roman" w:hAnsi="Times New Roman" w:cs="Times New Roman"/>
          <w:b/>
        </w:rPr>
        <w:t>Juráš</w:t>
      </w:r>
      <w:proofErr w:type="spellEnd"/>
      <w:r>
        <w:rPr>
          <w:rFonts w:ascii="Times New Roman" w:hAnsi="Times New Roman" w:cs="Times New Roman"/>
          <w:b/>
        </w:rPr>
        <w:tab/>
        <w:t xml:space="preserve">Pavol </w:t>
      </w:r>
      <w:proofErr w:type="spellStart"/>
      <w:r>
        <w:rPr>
          <w:rFonts w:ascii="Times New Roman" w:hAnsi="Times New Roman" w:cs="Times New Roman"/>
          <w:b/>
        </w:rPr>
        <w:t>Balco</w:t>
      </w:r>
      <w:proofErr w:type="spellEnd"/>
    </w:p>
    <w:p w:rsidR="00092033" w:rsidRPr="009C78A6" w:rsidRDefault="00092033" w:rsidP="00092033">
      <w:pPr>
        <w:tabs>
          <w:tab w:val="center" w:pos="1920"/>
          <w:tab w:val="center" w:pos="7680"/>
        </w:tabs>
        <w:jc w:val="both"/>
        <w:rPr>
          <w:rFonts w:ascii="Times New Roman" w:hAnsi="Times New Roman" w:cs="Times New Roman"/>
        </w:rPr>
      </w:pPr>
      <w:r w:rsidRPr="009C78A6">
        <w:rPr>
          <w:rFonts w:ascii="Times New Roman" w:hAnsi="Times New Roman" w:cs="Times New Roman"/>
          <w:b/>
        </w:rPr>
        <w:tab/>
      </w:r>
      <w:r w:rsidRPr="009C78A6">
        <w:rPr>
          <w:rFonts w:ascii="Times New Roman" w:hAnsi="Times New Roman" w:cs="Times New Roman"/>
        </w:rPr>
        <w:t xml:space="preserve">                                                      .................................................</w:t>
      </w:r>
    </w:p>
    <w:p w:rsidR="00092033" w:rsidRPr="009C78A6" w:rsidRDefault="00092033" w:rsidP="00092033">
      <w:pPr>
        <w:pStyle w:val="Vchodzie"/>
        <w:tabs>
          <w:tab w:val="left" w:pos="240"/>
          <w:tab w:val="left" w:pos="360"/>
          <w:tab w:val="center" w:pos="7560"/>
        </w:tabs>
        <w:jc w:val="both"/>
      </w:pPr>
      <w:r w:rsidRPr="009C78A6">
        <w:tab/>
      </w:r>
      <w:r w:rsidRPr="009C78A6">
        <w:tab/>
        <w:t xml:space="preserve">                                                          </w:t>
      </w:r>
      <w:r>
        <w:rPr>
          <w:b/>
          <w:bCs/>
        </w:rPr>
        <w:t>Mgr</w:t>
      </w:r>
      <w:r w:rsidRPr="009C78A6">
        <w:rPr>
          <w:b/>
          <w:bCs/>
        </w:rPr>
        <w:t>. Milan  FRIČ</w:t>
      </w:r>
    </w:p>
    <w:p w:rsidR="00092033" w:rsidRPr="009C78A6" w:rsidRDefault="00092033" w:rsidP="00092033">
      <w:pPr>
        <w:pStyle w:val="Vchodzie"/>
        <w:tabs>
          <w:tab w:val="left" w:pos="480"/>
          <w:tab w:val="left" w:pos="600"/>
          <w:tab w:val="center" w:pos="7800"/>
        </w:tabs>
        <w:ind w:left="240"/>
        <w:jc w:val="both"/>
      </w:pPr>
      <w:r w:rsidRPr="009C78A6">
        <w:tab/>
        <w:t xml:space="preserve">                               </w:t>
      </w:r>
      <w:r>
        <w:t xml:space="preserve">                            </w:t>
      </w:r>
      <w:r w:rsidRPr="009C78A6">
        <w:t>starosta obce</w:t>
      </w:r>
    </w:p>
    <w:p w:rsidR="00092033" w:rsidRPr="009C78A6" w:rsidRDefault="00092033" w:rsidP="00C0514D">
      <w:pPr>
        <w:pStyle w:val="Vchodzie"/>
        <w:tabs>
          <w:tab w:val="left" w:pos="480"/>
          <w:tab w:val="left" w:pos="600"/>
          <w:tab w:val="center" w:pos="7800"/>
        </w:tabs>
        <w:jc w:val="both"/>
      </w:pPr>
    </w:p>
    <w:sectPr w:rsidR="00092033" w:rsidRPr="009C78A6" w:rsidSect="00F60E8D">
      <w:footerReference w:type="default" r:id="rId10"/>
      <w:pgSz w:w="11906" w:h="16838"/>
      <w:pgMar w:top="1417" w:right="866" w:bottom="1079" w:left="1200" w:header="708" w:footer="709" w:gutter="0"/>
      <w:cols w:space="708"/>
      <w:docGrid w:linePitch="24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918" w:rsidRDefault="008B1918">
      <w:pPr>
        <w:rPr>
          <w:rFonts w:hint="eastAsia"/>
        </w:rPr>
      </w:pPr>
      <w:r>
        <w:separator/>
      </w:r>
    </w:p>
  </w:endnote>
  <w:endnote w:type="continuationSeparator" w:id="0">
    <w:p w:rsidR="008B1918" w:rsidRDefault="008B191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1D" w:rsidRDefault="0020731D">
    <w:pPr>
      <w:pStyle w:val="Pta"/>
      <w:pBdr>
        <w:top w:val="single" w:sz="4" w:space="1" w:color="000001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hint="eastAsia"/>
        <w:sz w:val="16"/>
      </w:rPr>
    </w:pPr>
    <w:r>
      <w:rPr>
        <w:sz w:val="16"/>
      </w:rPr>
      <w:t xml:space="preserve">Zápisnica z riadneho zasadnutia obecného zastupiteľstva v L. Sliačoch dňa </w:t>
    </w:r>
    <w:r>
      <w:rPr>
        <w:rFonts w:hint="eastAsia"/>
        <w:sz w:val="16"/>
      </w:rPr>
      <w:t>O</w:t>
    </w:r>
    <w:r>
      <w:rPr>
        <w:sz w:val="16"/>
      </w:rPr>
      <w:t xml:space="preserve">verovatelia: Peter </w:t>
    </w:r>
    <w:proofErr w:type="spellStart"/>
    <w:r>
      <w:rPr>
        <w:sz w:val="16"/>
      </w:rPr>
      <w:t>Juráš</w:t>
    </w:r>
    <w:proofErr w:type="spellEnd"/>
    <w:r>
      <w:rPr>
        <w:sz w:val="16"/>
      </w:rPr>
      <w:t xml:space="preserve">, Pavol </w:t>
    </w:r>
    <w:proofErr w:type="spellStart"/>
    <w:r>
      <w:rPr>
        <w:sz w:val="16"/>
      </w:rPr>
      <w:t>Balco</w:t>
    </w:r>
    <w:proofErr w:type="spellEnd"/>
  </w:p>
  <w:p w:rsidR="0020731D" w:rsidRDefault="0020731D">
    <w:pPr>
      <w:pStyle w:val="Pta"/>
      <w:jc w:val="center"/>
      <w:rPr>
        <w:rFonts w:hint="eastAsia"/>
      </w:rPr>
    </w:pPr>
    <w:r>
      <w:rPr>
        <w:sz w:val="16"/>
      </w:rPr>
      <w:t xml:space="preserve">strana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E32295">
      <w:rPr>
        <w:rFonts w:hint="eastAsia"/>
        <w:noProof/>
        <w:sz w:val="16"/>
      </w:rPr>
      <w:t>8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\* ARABIC </w:instrText>
    </w:r>
    <w:r>
      <w:rPr>
        <w:sz w:val="16"/>
      </w:rPr>
      <w:fldChar w:fldCharType="separate"/>
    </w:r>
    <w:r w:rsidR="00E32295">
      <w:rPr>
        <w:rFonts w:hint="eastAsia"/>
        <w:noProof/>
        <w:sz w:val="16"/>
      </w:rPr>
      <w:t>14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918" w:rsidRDefault="008B1918">
      <w:pPr>
        <w:rPr>
          <w:rFonts w:hint="eastAsia"/>
        </w:rPr>
      </w:pPr>
      <w:r>
        <w:separator/>
      </w:r>
    </w:p>
  </w:footnote>
  <w:footnote w:type="continuationSeparator" w:id="0">
    <w:p w:rsidR="008B1918" w:rsidRDefault="008B191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  <w:b/>
        <w:bCs/>
        <w:iCs/>
        <w:spacing w:val="20"/>
        <w:szCs w:val="12"/>
        <w:lang w:eastAsia="hi-I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00000A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00000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00000A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  <w:iCs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multilevel"/>
    <w:tmpl w:val="0000000B"/>
    <w:name w:val="WW8Num1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72E1099"/>
    <w:multiLevelType w:val="hybridMultilevel"/>
    <w:tmpl w:val="E86C3C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D11C01"/>
    <w:multiLevelType w:val="hybridMultilevel"/>
    <w:tmpl w:val="535EB262"/>
    <w:lvl w:ilvl="0" w:tplc="A540304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ED2F9C"/>
    <w:multiLevelType w:val="hybridMultilevel"/>
    <w:tmpl w:val="C9BA7B82"/>
    <w:lvl w:ilvl="0" w:tplc="73E20F0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243D4E"/>
    <w:multiLevelType w:val="hybridMultilevel"/>
    <w:tmpl w:val="88D01002"/>
    <w:lvl w:ilvl="0" w:tplc="500C38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368BE"/>
    <w:multiLevelType w:val="hybridMultilevel"/>
    <w:tmpl w:val="9174B5C2"/>
    <w:lvl w:ilvl="0" w:tplc="5874BAB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D41927"/>
    <w:multiLevelType w:val="hybridMultilevel"/>
    <w:tmpl w:val="1A5232EC"/>
    <w:lvl w:ilvl="0" w:tplc="09461D6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F07273"/>
    <w:multiLevelType w:val="hybridMultilevel"/>
    <w:tmpl w:val="0EB0D632"/>
    <w:lvl w:ilvl="0" w:tplc="4D1ED77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B1052"/>
    <w:multiLevelType w:val="hybridMultilevel"/>
    <w:tmpl w:val="39721334"/>
    <w:lvl w:ilvl="0" w:tplc="1C3CA1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D5AD5"/>
    <w:multiLevelType w:val="hybridMultilevel"/>
    <w:tmpl w:val="5BC2A178"/>
    <w:lvl w:ilvl="0" w:tplc="18803AD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372D9"/>
    <w:multiLevelType w:val="hybridMultilevel"/>
    <w:tmpl w:val="850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E609E4"/>
    <w:multiLevelType w:val="hybridMultilevel"/>
    <w:tmpl w:val="65EC78AC"/>
    <w:lvl w:ilvl="0" w:tplc="34EC93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64AEA"/>
    <w:multiLevelType w:val="hybridMultilevel"/>
    <w:tmpl w:val="88D01002"/>
    <w:lvl w:ilvl="0" w:tplc="500C38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B1856"/>
    <w:multiLevelType w:val="hybridMultilevel"/>
    <w:tmpl w:val="205A8EE2"/>
    <w:lvl w:ilvl="0" w:tplc="E4A2B46C">
      <w:start w:val="1"/>
      <w:numFmt w:val="upperLetter"/>
      <w:lvlText w:val="%1)"/>
      <w:lvlJc w:val="left"/>
      <w:pPr>
        <w:ind w:left="64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44BA6457"/>
    <w:multiLevelType w:val="hybridMultilevel"/>
    <w:tmpl w:val="F5904DC2"/>
    <w:lvl w:ilvl="0" w:tplc="7F1A8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420B5"/>
    <w:multiLevelType w:val="hybridMultilevel"/>
    <w:tmpl w:val="428ECDBC"/>
    <w:lvl w:ilvl="0" w:tplc="2B5A747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87CFA"/>
    <w:multiLevelType w:val="hybridMultilevel"/>
    <w:tmpl w:val="72049B62"/>
    <w:lvl w:ilvl="0" w:tplc="89E80544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4F805FD"/>
    <w:multiLevelType w:val="hybridMultilevel"/>
    <w:tmpl w:val="428ECDBC"/>
    <w:lvl w:ilvl="0" w:tplc="2B5A747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27B56"/>
    <w:multiLevelType w:val="hybridMultilevel"/>
    <w:tmpl w:val="B1FA66DE"/>
    <w:lvl w:ilvl="0" w:tplc="E1946C6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823CC"/>
    <w:multiLevelType w:val="hybridMultilevel"/>
    <w:tmpl w:val="9174B5C2"/>
    <w:lvl w:ilvl="0" w:tplc="5874BAB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04AFF"/>
    <w:multiLevelType w:val="hybridMultilevel"/>
    <w:tmpl w:val="C69CFEE4"/>
    <w:lvl w:ilvl="0" w:tplc="2E889C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93B54"/>
    <w:multiLevelType w:val="hybridMultilevel"/>
    <w:tmpl w:val="E6EEEE24"/>
    <w:lvl w:ilvl="0" w:tplc="88DE32B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067C0"/>
    <w:multiLevelType w:val="hybridMultilevel"/>
    <w:tmpl w:val="9DFA15C4"/>
    <w:lvl w:ilvl="0" w:tplc="551A2F24">
      <w:start w:val="1"/>
      <w:numFmt w:val="upp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23A62"/>
    <w:multiLevelType w:val="hybridMultilevel"/>
    <w:tmpl w:val="3774A86A"/>
    <w:lvl w:ilvl="0" w:tplc="71C282D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BC5FB8"/>
    <w:multiLevelType w:val="hybridMultilevel"/>
    <w:tmpl w:val="94D2C1E6"/>
    <w:lvl w:ilvl="0" w:tplc="CB7CE00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277E8C"/>
    <w:multiLevelType w:val="hybridMultilevel"/>
    <w:tmpl w:val="552273C8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122D864">
      <w:numFmt w:val="bullet"/>
      <w:lvlText w:val="-"/>
      <w:lvlJc w:val="left"/>
      <w:pPr>
        <w:ind w:left="1789" w:hanging="360"/>
      </w:pPr>
      <w:rPr>
        <w:rFonts w:ascii="Times New Roman" w:eastAsia="SimSu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76A027F5"/>
    <w:multiLevelType w:val="hybridMultilevel"/>
    <w:tmpl w:val="B694FE06"/>
    <w:lvl w:ilvl="0" w:tplc="7C2E622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C205D"/>
    <w:multiLevelType w:val="hybridMultilevel"/>
    <w:tmpl w:val="88D01002"/>
    <w:lvl w:ilvl="0" w:tplc="500C38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F270B"/>
    <w:multiLevelType w:val="hybridMultilevel"/>
    <w:tmpl w:val="F95499B6"/>
    <w:lvl w:ilvl="0" w:tplc="8004A97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C41D0"/>
    <w:multiLevelType w:val="hybridMultilevel"/>
    <w:tmpl w:val="F984E3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EF7C5D"/>
    <w:multiLevelType w:val="hybridMultilevel"/>
    <w:tmpl w:val="06402C9A"/>
    <w:lvl w:ilvl="0" w:tplc="EB70C7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95B82EB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9"/>
  </w:num>
  <w:num w:numId="4">
    <w:abstractNumId w:val="21"/>
  </w:num>
  <w:num w:numId="5">
    <w:abstractNumId w:val="12"/>
  </w:num>
  <w:num w:numId="6">
    <w:abstractNumId w:val="37"/>
  </w:num>
  <w:num w:numId="7">
    <w:abstractNumId w:val="32"/>
  </w:num>
  <w:num w:numId="8">
    <w:abstractNumId w:val="28"/>
  </w:num>
  <w:num w:numId="9">
    <w:abstractNumId w:val="16"/>
  </w:num>
  <w:num w:numId="10">
    <w:abstractNumId w:val="20"/>
  </w:num>
  <w:num w:numId="11">
    <w:abstractNumId w:val="33"/>
  </w:num>
  <w:num w:numId="12">
    <w:abstractNumId w:val="24"/>
  </w:num>
  <w:num w:numId="13">
    <w:abstractNumId w:val="22"/>
  </w:num>
  <w:num w:numId="14">
    <w:abstractNumId w:val="27"/>
  </w:num>
  <w:num w:numId="15">
    <w:abstractNumId w:val="15"/>
  </w:num>
  <w:num w:numId="16">
    <w:abstractNumId w:val="34"/>
  </w:num>
  <w:num w:numId="17">
    <w:abstractNumId w:val="11"/>
  </w:num>
  <w:num w:numId="18">
    <w:abstractNumId w:val="19"/>
  </w:num>
  <w:num w:numId="19">
    <w:abstractNumId w:val="35"/>
  </w:num>
  <w:num w:numId="20">
    <w:abstractNumId w:val="18"/>
  </w:num>
  <w:num w:numId="21">
    <w:abstractNumId w:val="17"/>
  </w:num>
  <w:num w:numId="22">
    <w:abstractNumId w:val="8"/>
  </w:num>
  <w:num w:numId="23">
    <w:abstractNumId w:val="3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0"/>
  </w:num>
  <w:num w:numId="27">
    <w:abstractNumId w:val="25"/>
  </w:num>
  <w:num w:numId="28">
    <w:abstractNumId w:val="9"/>
  </w:num>
  <w:num w:numId="29">
    <w:abstractNumId w:val="26"/>
  </w:num>
  <w:num w:numId="30">
    <w:abstractNumId w:val="14"/>
  </w:num>
  <w:num w:numId="31">
    <w:abstractNumId w:val="10"/>
  </w:num>
  <w:num w:numId="32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06"/>
    <w:rsid w:val="000058BC"/>
    <w:rsid w:val="00006B8E"/>
    <w:rsid w:val="00006E23"/>
    <w:rsid w:val="00010146"/>
    <w:rsid w:val="0002070C"/>
    <w:rsid w:val="00023AF6"/>
    <w:rsid w:val="0003675A"/>
    <w:rsid w:val="00037CD6"/>
    <w:rsid w:val="00040194"/>
    <w:rsid w:val="000604AC"/>
    <w:rsid w:val="00067B6C"/>
    <w:rsid w:val="00070CA4"/>
    <w:rsid w:val="000775CB"/>
    <w:rsid w:val="0008192F"/>
    <w:rsid w:val="000855F7"/>
    <w:rsid w:val="00092033"/>
    <w:rsid w:val="000A1A9D"/>
    <w:rsid w:val="000A4E40"/>
    <w:rsid w:val="000A6C3A"/>
    <w:rsid w:val="000B37F9"/>
    <w:rsid w:val="000C714F"/>
    <w:rsid w:val="000C75ED"/>
    <w:rsid w:val="000C7CAF"/>
    <w:rsid w:val="000D105B"/>
    <w:rsid w:val="000D6FF0"/>
    <w:rsid w:val="000D7134"/>
    <w:rsid w:val="000F2FF1"/>
    <w:rsid w:val="000F3A2F"/>
    <w:rsid w:val="00100F4F"/>
    <w:rsid w:val="00100FFC"/>
    <w:rsid w:val="00103E1B"/>
    <w:rsid w:val="00115699"/>
    <w:rsid w:val="0012012B"/>
    <w:rsid w:val="0012093E"/>
    <w:rsid w:val="00120DF0"/>
    <w:rsid w:val="0012335E"/>
    <w:rsid w:val="0012417B"/>
    <w:rsid w:val="00126BDF"/>
    <w:rsid w:val="00136969"/>
    <w:rsid w:val="001464BC"/>
    <w:rsid w:val="00147C9C"/>
    <w:rsid w:val="00150FB4"/>
    <w:rsid w:val="00154D3C"/>
    <w:rsid w:val="001600DE"/>
    <w:rsid w:val="00160762"/>
    <w:rsid w:val="0016441F"/>
    <w:rsid w:val="00164D23"/>
    <w:rsid w:val="00166E47"/>
    <w:rsid w:val="00171512"/>
    <w:rsid w:val="00176612"/>
    <w:rsid w:val="00185BEE"/>
    <w:rsid w:val="00187986"/>
    <w:rsid w:val="001907E6"/>
    <w:rsid w:val="00197A4B"/>
    <w:rsid w:val="001A74D0"/>
    <w:rsid w:val="001B16A7"/>
    <w:rsid w:val="001B3D54"/>
    <w:rsid w:val="001B725E"/>
    <w:rsid w:val="001D1514"/>
    <w:rsid w:val="001E22F1"/>
    <w:rsid w:val="001E2A05"/>
    <w:rsid w:val="001E5BF3"/>
    <w:rsid w:val="001E669C"/>
    <w:rsid w:val="001F5E43"/>
    <w:rsid w:val="001F7A45"/>
    <w:rsid w:val="00201605"/>
    <w:rsid w:val="00204191"/>
    <w:rsid w:val="0020570F"/>
    <w:rsid w:val="0020731D"/>
    <w:rsid w:val="00213FBB"/>
    <w:rsid w:val="002161AE"/>
    <w:rsid w:val="00217EDC"/>
    <w:rsid w:val="00220AC1"/>
    <w:rsid w:val="00224831"/>
    <w:rsid w:val="00224DD0"/>
    <w:rsid w:val="00232306"/>
    <w:rsid w:val="00237417"/>
    <w:rsid w:val="00241058"/>
    <w:rsid w:val="0024605C"/>
    <w:rsid w:val="00261914"/>
    <w:rsid w:val="00263C96"/>
    <w:rsid w:val="00266D40"/>
    <w:rsid w:val="00266EC0"/>
    <w:rsid w:val="002711C3"/>
    <w:rsid w:val="0027342F"/>
    <w:rsid w:val="00287AA2"/>
    <w:rsid w:val="00290AB5"/>
    <w:rsid w:val="00293C38"/>
    <w:rsid w:val="00293F11"/>
    <w:rsid w:val="00294817"/>
    <w:rsid w:val="002A2B29"/>
    <w:rsid w:val="002A3691"/>
    <w:rsid w:val="002A3A91"/>
    <w:rsid w:val="002A7DAC"/>
    <w:rsid w:val="002B2C02"/>
    <w:rsid w:val="002B65C3"/>
    <w:rsid w:val="002E0E21"/>
    <w:rsid w:val="002E4310"/>
    <w:rsid w:val="002E54F2"/>
    <w:rsid w:val="002F33F7"/>
    <w:rsid w:val="002F5FE8"/>
    <w:rsid w:val="002F74BA"/>
    <w:rsid w:val="00302B5C"/>
    <w:rsid w:val="00306B71"/>
    <w:rsid w:val="00312AFA"/>
    <w:rsid w:val="00312BBA"/>
    <w:rsid w:val="003146E3"/>
    <w:rsid w:val="003172DB"/>
    <w:rsid w:val="00322704"/>
    <w:rsid w:val="0032383D"/>
    <w:rsid w:val="00326629"/>
    <w:rsid w:val="00333149"/>
    <w:rsid w:val="00346663"/>
    <w:rsid w:val="0034680B"/>
    <w:rsid w:val="00347583"/>
    <w:rsid w:val="00350C37"/>
    <w:rsid w:val="00361BDD"/>
    <w:rsid w:val="0036339E"/>
    <w:rsid w:val="003662B6"/>
    <w:rsid w:val="00381E32"/>
    <w:rsid w:val="00386AF9"/>
    <w:rsid w:val="003878AD"/>
    <w:rsid w:val="00391087"/>
    <w:rsid w:val="003A23E8"/>
    <w:rsid w:val="003A3002"/>
    <w:rsid w:val="003A4C7E"/>
    <w:rsid w:val="003B0271"/>
    <w:rsid w:val="003B12ED"/>
    <w:rsid w:val="003B3585"/>
    <w:rsid w:val="003B3B39"/>
    <w:rsid w:val="003C1AFE"/>
    <w:rsid w:val="003C1E89"/>
    <w:rsid w:val="003C6D97"/>
    <w:rsid w:val="003D7D12"/>
    <w:rsid w:val="003E08E6"/>
    <w:rsid w:val="003E1C13"/>
    <w:rsid w:val="003F0A99"/>
    <w:rsid w:val="003F6937"/>
    <w:rsid w:val="003F7959"/>
    <w:rsid w:val="00400750"/>
    <w:rsid w:val="0040481A"/>
    <w:rsid w:val="00411B86"/>
    <w:rsid w:val="0041282B"/>
    <w:rsid w:val="00416FD0"/>
    <w:rsid w:val="00425E24"/>
    <w:rsid w:val="00427858"/>
    <w:rsid w:val="00427F7F"/>
    <w:rsid w:val="00431FEF"/>
    <w:rsid w:val="00433A51"/>
    <w:rsid w:val="0043499E"/>
    <w:rsid w:val="0044194C"/>
    <w:rsid w:val="00444B25"/>
    <w:rsid w:val="0044501D"/>
    <w:rsid w:val="00446A0F"/>
    <w:rsid w:val="00452A3A"/>
    <w:rsid w:val="00453075"/>
    <w:rsid w:val="00453D90"/>
    <w:rsid w:val="00456945"/>
    <w:rsid w:val="004624CF"/>
    <w:rsid w:val="004632E4"/>
    <w:rsid w:val="00466FDB"/>
    <w:rsid w:val="0047298E"/>
    <w:rsid w:val="00475123"/>
    <w:rsid w:val="0047747D"/>
    <w:rsid w:val="004830D2"/>
    <w:rsid w:val="004833CE"/>
    <w:rsid w:val="00483F29"/>
    <w:rsid w:val="00483F68"/>
    <w:rsid w:val="004859C6"/>
    <w:rsid w:val="00485B0E"/>
    <w:rsid w:val="00485BB9"/>
    <w:rsid w:val="00485EB7"/>
    <w:rsid w:val="00487CF9"/>
    <w:rsid w:val="00497464"/>
    <w:rsid w:val="004B1840"/>
    <w:rsid w:val="004B64B4"/>
    <w:rsid w:val="004C1EE2"/>
    <w:rsid w:val="004C3DB7"/>
    <w:rsid w:val="004C4971"/>
    <w:rsid w:val="004C4D7B"/>
    <w:rsid w:val="004C5530"/>
    <w:rsid w:val="004C7FEF"/>
    <w:rsid w:val="004D0A02"/>
    <w:rsid w:val="004D599F"/>
    <w:rsid w:val="004D62FC"/>
    <w:rsid w:val="004E3BC3"/>
    <w:rsid w:val="004E6ECD"/>
    <w:rsid w:val="004F24BB"/>
    <w:rsid w:val="00500389"/>
    <w:rsid w:val="00501032"/>
    <w:rsid w:val="00501407"/>
    <w:rsid w:val="00503048"/>
    <w:rsid w:val="00516DE9"/>
    <w:rsid w:val="00521083"/>
    <w:rsid w:val="00522EBC"/>
    <w:rsid w:val="0053707E"/>
    <w:rsid w:val="005452A7"/>
    <w:rsid w:val="0055060B"/>
    <w:rsid w:val="00550B80"/>
    <w:rsid w:val="00562FCD"/>
    <w:rsid w:val="00563F49"/>
    <w:rsid w:val="00564ABC"/>
    <w:rsid w:val="00566CB0"/>
    <w:rsid w:val="005671ED"/>
    <w:rsid w:val="00567A36"/>
    <w:rsid w:val="00567A53"/>
    <w:rsid w:val="00581231"/>
    <w:rsid w:val="005854F1"/>
    <w:rsid w:val="00585549"/>
    <w:rsid w:val="00590A34"/>
    <w:rsid w:val="005910F4"/>
    <w:rsid w:val="0059125B"/>
    <w:rsid w:val="00591A1C"/>
    <w:rsid w:val="00592911"/>
    <w:rsid w:val="00593637"/>
    <w:rsid w:val="00593832"/>
    <w:rsid w:val="005946DC"/>
    <w:rsid w:val="0059537E"/>
    <w:rsid w:val="00595887"/>
    <w:rsid w:val="005A0783"/>
    <w:rsid w:val="005A1D15"/>
    <w:rsid w:val="005A6654"/>
    <w:rsid w:val="005B24EA"/>
    <w:rsid w:val="005B6C94"/>
    <w:rsid w:val="005C274C"/>
    <w:rsid w:val="005C4471"/>
    <w:rsid w:val="005C5665"/>
    <w:rsid w:val="005C5FC6"/>
    <w:rsid w:val="005C7E16"/>
    <w:rsid w:val="005D03C6"/>
    <w:rsid w:val="005D313E"/>
    <w:rsid w:val="005D4650"/>
    <w:rsid w:val="005D7EA3"/>
    <w:rsid w:val="005E142E"/>
    <w:rsid w:val="005E5274"/>
    <w:rsid w:val="005E7D29"/>
    <w:rsid w:val="005F00FC"/>
    <w:rsid w:val="005F08A0"/>
    <w:rsid w:val="005F3232"/>
    <w:rsid w:val="005F741C"/>
    <w:rsid w:val="005F7FB0"/>
    <w:rsid w:val="00604CFE"/>
    <w:rsid w:val="00612834"/>
    <w:rsid w:val="00612A87"/>
    <w:rsid w:val="0061669F"/>
    <w:rsid w:val="00620ACC"/>
    <w:rsid w:val="00625E30"/>
    <w:rsid w:val="00626FB0"/>
    <w:rsid w:val="006275BF"/>
    <w:rsid w:val="0063312E"/>
    <w:rsid w:val="00633F88"/>
    <w:rsid w:val="006344A8"/>
    <w:rsid w:val="00634B32"/>
    <w:rsid w:val="00637508"/>
    <w:rsid w:val="0064259A"/>
    <w:rsid w:val="00651A9E"/>
    <w:rsid w:val="00651E04"/>
    <w:rsid w:val="00653CEE"/>
    <w:rsid w:val="006551C7"/>
    <w:rsid w:val="006605BF"/>
    <w:rsid w:val="00665BE4"/>
    <w:rsid w:val="006707C3"/>
    <w:rsid w:val="0067118F"/>
    <w:rsid w:val="006725B7"/>
    <w:rsid w:val="006742EE"/>
    <w:rsid w:val="00674782"/>
    <w:rsid w:val="0067738B"/>
    <w:rsid w:val="00684AEF"/>
    <w:rsid w:val="00686296"/>
    <w:rsid w:val="0068750D"/>
    <w:rsid w:val="00687FA4"/>
    <w:rsid w:val="006922BB"/>
    <w:rsid w:val="0069704F"/>
    <w:rsid w:val="006A0FEC"/>
    <w:rsid w:val="006A6E26"/>
    <w:rsid w:val="006B105F"/>
    <w:rsid w:val="006C233F"/>
    <w:rsid w:val="006C3CA0"/>
    <w:rsid w:val="006C3FF2"/>
    <w:rsid w:val="006D348A"/>
    <w:rsid w:val="006E027B"/>
    <w:rsid w:val="006E0789"/>
    <w:rsid w:val="006E0D60"/>
    <w:rsid w:val="006F09CB"/>
    <w:rsid w:val="006F52DB"/>
    <w:rsid w:val="006F6404"/>
    <w:rsid w:val="00701D06"/>
    <w:rsid w:val="00707CAB"/>
    <w:rsid w:val="00707D62"/>
    <w:rsid w:val="00707DB1"/>
    <w:rsid w:val="00707F73"/>
    <w:rsid w:val="00710BC1"/>
    <w:rsid w:val="007115BD"/>
    <w:rsid w:val="0073118F"/>
    <w:rsid w:val="007324D5"/>
    <w:rsid w:val="007335F6"/>
    <w:rsid w:val="007345DF"/>
    <w:rsid w:val="007351CA"/>
    <w:rsid w:val="007354B6"/>
    <w:rsid w:val="00735592"/>
    <w:rsid w:val="00735F56"/>
    <w:rsid w:val="007402C5"/>
    <w:rsid w:val="0074169E"/>
    <w:rsid w:val="0074486B"/>
    <w:rsid w:val="00746366"/>
    <w:rsid w:val="007465D7"/>
    <w:rsid w:val="00751172"/>
    <w:rsid w:val="007558AA"/>
    <w:rsid w:val="00760E48"/>
    <w:rsid w:val="007611BC"/>
    <w:rsid w:val="007706B9"/>
    <w:rsid w:val="00770E02"/>
    <w:rsid w:val="0077160D"/>
    <w:rsid w:val="00775CFD"/>
    <w:rsid w:val="0078062C"/>
    <w:rsid w:val="00781349"/>
    <w:rsid w:val="0078451D"/>
    <w:rsid w:val="00790DD5"/>
    <w:rsid w:val="007918DA"/>
    <w:rsid w:val="00793362"/>
    <w:rsid w:val="007A2D39"/>
    <w:rsid w:val="007A4370"/>
    <w:rsid w:val="007B3870"/>
    <w:rsid w:val="007C05A0"/>
    <w:rsid w:val="007D3166"/>
    <w:rsid w:val="007D4C58"/>
    <w:rsid w:val="007E0E35"/>
    <w:rsid w:val="007E28BF"/>
    <w:rsid w:val="007E5669"/>
    <w:rsid w:val="007E6B17"/>
    <w:rsid w:val="007F01FD"/>
    <w:rsid w:val="007F0262"/>
    <w:rsid w:val="00800B48"/>
    <w:rsid w:val="008043E4"/>
    <w:rsid w:val="008075A0"/>
    <w:rsid w:val="00811AD9"/>
    <w:rsid w:val="00814B82"/>
    <w:rsid w:val="00820410"/>
    <w:rsid w:val="00821E79"/>
    <w:rsid w:val="008301B1"/>
    <w:rsid w:val="008333D4"/>
    <w:rsid w:val="00836094"/>
    <w:rsid w:val="00836BA9"/>
    <w:rsid w:val="0084040B"/>
    <w:rsid w:val="00847061"/>
    <w:rsid w:val="00851EAA"/>
    <w:rsid w:val="00852FDB"/>
    <w:rsid w:val="0085551F"/>
    <w:rsid w:val="00860CA3"/>
    <w:rsid w:val="0087442A"/>
    <w:rsid w:val="0087677C"/>
    <w:rsid w:val="008779E7"/>
    <w:rsid w:val="008800BC"/>
    <w:rsid w:val="00881815"/>
    <w:rsid w:val="00882F6F"/>
    <w:rsid w:val="0088782F"/>
    <w:rsid w:val="00891B57"/>
    <w:rsid w:val="008A2001"/>
    <w:rsid w:val="008A74C0"/>
    <w:rsid w:val="008B0BE6"/>
    <w:rsid w:val="008B1918"/>
    <w:rsid w:val="008B2309"/>
    <w:rsid w:val="008B500B"/>
    <w:rsid w:val="008C1EBD"/>
    <w:rsid w:val="008C2D61"/>
    <w:rsid w:val="008C6BDC"/>
    <w:rsid w:val="008E06D0"/>
    <w:rsid w:val="008F2E3D"/>
    <w:rsid w:val="008F3C53"/>
    <w:rsid w:val="008F3DBE"/>
    <w:rsid w:val="00902995"/>
    <w:rsid w:val="0090374A"/>
    <w:rsid w:val="009068AC"/>
    <w:rsid w:val="00910BFB"/>
    <w:rsid w:val="0091192C"/>
    <w:rsid w:val="0091268C"/>
    <w:rsid w:val="0091649C"/>
    <w:rsid w:val="00924AB9"/>
    <w:rsid w:val="00925892"/>
    <w:rsid w:val="009271AA"/>
    <w:rsid w:val="00944A40"/>
    <w:rsid w:val="009505FB"/>
    <w:rsid w:val="009512A3"/>
    <w:rsid w:val="00951E3B"/>
    <w:rsid w:val="00953E6E"/>
    <w:rsid w:val="00956F0C"/>
    <w:rsid w:val="00957B5F"/>
    <w:rsid w:val="00965614"/>
    <w:rsid w:val="00971AE3"/>
    <w:rsid w:val="0097205D"/>
    <w:rsid w:val="0098366A"/>
    <w:rsid w:val="009841F1"/>
    <w:rsid w:val="009844A7"/>
    <w:rsid w:val="00984EA0"/>
    <w:rsid w:val="00986FCC"/>
    <w:rsid w:val="009871D1"/>
    <w:rsid w:val="009917D9"/>
    <w:rsid w:val="009B0B8C"/>
    <w:rsid w:val="009B1BF5"/>
    <w:rsid w:val="009B490E"/>
    <w:rsid w:val="009B60A5"/>
    <w:rsid w:val="009C0A89"/>
    <w:rsid w:val="009C1418"/>
    <w:rsid w:val="009C3233"/>
    <w:rsid w:val="009C325D"/>
    <w:rsid w:val="009C78A6"/>
    <w:rsid w:val="009D0BB1"/>
    <w:rsid w:val="009D1EAF"/>
    <w:rsid w:val="009D7574"/>
    <w:rsid w:val="009E29A9"/>
    <w:rsid w:val="009F1F9D"/>
    <w:rsid w:val="00A010DF"/>
    <w:rsid w:val="00A06CBA"/>
    <w:rsid w:val="00A07F57"/>
    <w:rsid w:val="00A132BE"/>
    <w:rsid w:val="00A17CEE"/>
    <w:rsid w:val="00A3072C"/>
    <w:rsid w:val="00A36F97"/>
    <w:rsid w:val="00A37A31"/>
    <w:rsid w:val="00A416E7"/>
    <w:rsid w:val="00A41729"/>
    <w:rsid w:val="00A455A6"/>
    <w:rsid w:val="00A455E4"/>
    <w:rsid w:val="00A46C9B"/>
    <w:rsid w:val="00A4787D"/>
    <w:rsid w:val="00A5094A"/>
    <w:rsid w:val="00A53DFA"/>
    <w:rsid w:val="00A60530"/>
    <w:rsid w:val="00A620BB"/>
    <w:rsid w:val="00A64B56"/>
    <w:rsid w:val="00A87997"/>
    <w:rsid w:val="00AA1E54"/>
    <w:rsid w:val="00AA38B0"/>
    <w:rsid w:val="00AB1E29"/>
    <w:rsid w:val="00AB5AD6"/>
    <w:rsid w:val="00AB60BF"/>
    <w:rsid w:val="00AC1EF6"/>
    <w:rsid w:val="00AC7CD4"/>
    <w:rsid w:val="00AD7E60"/>
    <w:rsid w:val="00AE1AC1"/>
    <w:rsid w:val="00AE49D4"/>
    <w:rsid w:val="00AE53C2"/>
    <w:rsid w:val="00AF0CC7"/>
    <w:rsid w:val="00AF10B1"/>
    <w:rsid w:val="00AF2824"/>
    <w:rsid w:val="00AF3764"/>
    <w:rsid w:val="00AF55E1"/>
    <w:rsid w:val="00B0006A"/>
    <w:rsid w:val="00B017DF"/>
    <w:rsid w:val="00B13249"/>
    <w:rsid w:val="00B139CF"/>
    <w:rsid w:val="00B254E8"/>
    <w:rsid w:val="00B35033"/>
    <w:rsid w:val="00B431DC"/>
    <w:rsid w:val="00B4385D"/>
    <w:rsid w:val="00B4398C"/>
    <w:rsid w:val="00B44AD8"/>
    <w:rsid w:val="00B6252E"/>
    <w:rsid w:val="00B651C4"/>
    <w:rsid w:val="00B7095C"/>
    <w:rsid w:val="00B709EA"/>
    <w:rsid w:val="00B72E66"/>
    <w:rsid w:val="00B741B7"/>
    <w:rsid w:val="00B7460C"/>
    <w:rsid w:val="00B753A4"/>
    <w:rsid w:val="00B75934"/>
    <w:rsid w:val="00B763F8"/>
    <w:rsid w:val="00B772D5"/>
    <w:rsid w:val="00B801B2"/>
    <w:rsid w:val="00B802B7"/>
    <w:rsid w:val="00B819BC"/>
    <w:rsid w:val="00B83D3C"/>
    <w:rsid w:val="00B84BEA"/>
    <w:rsid w:val="00B87FCE"/>
    <w:rsid w:val="00B93274"/>
    <w:rsid w:val="00B943DA"/>
    <w:rsid w:val="00BA0881"/>
    <w:rsid w:val="00BA554C"/>
    <w:rsid w:val="00BA6553"/>
    <w:rsid w:val="00BB44FE"/>
    <w:rsid w:val="00BB7F36"/>
    <w:rsid w:val="00BC390A"/>
    <w:rsid w:val="00BC41FF"/>
    <w:rsid w:val="00BD0772"/>
    <w:rsid w:val="00BD6761"/>
    <w:rsid w:val="00BE348B"/>
    <w:rsid w:val="00BE79A8"/>
    <w:rsid w:val="00BF11AA"/>
    <w:rsid w:val="00BF6E82"/>
    <w:rsid w:val="00C01CED"/>
    <w:rsid w:val="00C02BA3"/>
    <w:rsid w:val="00C0514D"/>
    <w:rsid w:val="00C11E2B"/>
    <w:rsid w:val="00C148BF"/>
    <w:rsid w:val="00C21EF7"/>
    <w:rsid w:val="00C3395F"/>
    <w:rsid w:val="00C36E5E"/>
    <w:rsid w:val="00C40C52"/>
    <w:rsid w:val="00C43A09"/>
    <w:rsid w:val="00C44742"/>
    <w:rsid w:val="00C46136"/>
    <w:rsid w:val="00C470FF"/>
    <w:rsid w:val="00C47B8D"/>
    <w:rsid w:val="00C508BC"/>
    <w:rsid w:val="00C50D2C"/>
    <w:rsid w:val="00C54287"/>
    <w:rsid w:val="00C572C6"/>
    <w:rsid w:val="00C60C40"/>
    <w:rsid w:val="00C6133D"/>
    <w:rsid w:val="00C7255C"/>
    <w:rsid w:val="00C8431D"/>
    <w:rsid w:val="00C861B3"/>
    <w:rsid w:val="00C87164"/>
    <w:rsid w:val="00C92D1F"/>
    <w:rsid w:val="00C9598D"/>
    <w:rsid w:val="00CA4777"/>
    <w:rsid w:val="00CA7438"/>
    <w:rsid w:val="00CB0B2D"/>
    <w:rsid w:val="00CB3E37"/>
    <w:rsid w:val="00CB453F"/>
    <w:rsid w:val="00CC03C1"/>
    <w:rsid w:val="00CC4AD6"/>
    <w:rsid w:val="00CC6234"/>
    <w:rsid w:val="00CD3AF9"/>
    <w:rsid w:val="00CE0C9B"/>
    <w:rsid w:val="00CF249B"/>
    <w:rsid w:val="00CF26D2"/>
    <w:rsid w:val="00CF5CA0"/>
    <w:rsid w:val="00CF6FD1"/>
    <w:rsid w:val="00D00D23"/>
    <w:rsid w:val="00D036DD"/>
    <w:rsid w:val="00D04293"/>
    <w:rsid w:val="00D1094D"/>
    <w:rsid w:val="00D116EC"/>
    <w:rsid w:val="00D14412"/>
    <w:rsid w:val="00D162FA"/>
    <w:rsid w:val="00D23692"/>
    <w:rsid w:val="00D26082"/>
    <w:rsid w:val="00D33414"/>
    <w:rsid w:val="00D3777A"/>
    <w:rsid w:val="00D42377"/>
    <w:rsid w:val="00D44660"/>
    <w:rsid w:val="00D47663"/>
    <w:rsid w:val="00D54171"/>
    <w:rsid w:val="00D55C26"/>
    <w:rsid w:val="00D62D7D"/>
    <w:rsid w:val="00D64078"/>
    <w:rsid w:val="00D658E5"/>
    <w:rsid w:val="00D66086"/>
    <w:rsid w:val="00D74016"/>
    <w:rsid w:val="00D7407A"/>
    <w:rsid w:val="00D74120"/>
    <w:rsid w:val="00D757A6"/>
    <w:rsid w:val="00D7661A"/>
    <w:rsid w:val="00D76E5E"/>
    <w:rsid w:val="00D9459A"/>
    <w:rsid w:val="00D97089"/>
    <w:rsid w:val="00DA0928"/>
    <w:rsid w:val="00DA425D"/>
    <w:rsid w:val="00DB233D"/>
    <w:rsid w:val="00DB6420"/>
    <w:rsid w:val="00DB6DD0"/>
    <w:rsid w:val="00DB7316"/>
    <w:rsid w:val="00DC44F1"/>
    <w:rsid w:val="00DC6952"/>
    <w:rsid w:val="00DD32E7"/>
    <w:rsid w:val="00DD4CB7"/>
    <w:rsid w:val="00DE5FEF"/>
    <w:rsid w:val="00DF31EF"/>
    <w:rsid w:val="00DF7151"/>
    <w:rsid w:val="00E0397D"/>
    <w:rsid w:val="00E206D1"/>
    <w:rsid w:val="00E22C1A"/>
    <w:rsid w:val="00E23613"/>
    <w:rsid w:val="00E2605F"/>
    <w:rsid w:val="00E27F13"/>
    <w:rsid w:val="00E30307"/>
    <w:rsid w:val="00E3054F"/>
    <w:rsid w:val="00E32295"/>
    <w:rsid w:val="00E34224"/>
    <w:rsid w:val="00E37A0E"/>
    <w:rsid w:val="00E44C73"/>
    <w:rsid w:val="00E5370E"/>
    <w:rsid w:val="00E54598"/>
    <w:rsid w:val="00E57F15"/>
    <w:rsid w:val="00E60612"/>
    <w:rsid w:val="00E609C3"/>
    <w:rsid w:val="00E60A3B"/>
    <w:rsid w:val="00E6319D"/>
    <w:rsid w:val="00E670E9"/>
    <w:rsid w:val="00E80202"/>
    <w:rsid w:val="00E80ACE"/>
    <w:rsid w:val="00E80D2B"/>
    <w:rsid w:val="00E900F3"/>
    <w:rsid w:val="00E92634"/>
    <w:rsid w:val="00E95F43"/>
    <w:rsid w:val="00E97E63"/>
    <w:rsid w:val="00EA04B8"/>
    <w:rsid w:val="00EB0035"/>
    <w:rsid w:val="00EB6BFA"/>
    <w:rsid w:val="00EC1433"/>
    <w:rsid w:val="00EC7F56"/>
    <w:rsid w:val="00ED05BB"/>
    <w:rsid w:val="00ED0D10"/>
    <w:rsid w:val="00ED2043"/>
    <w:rsid w:val="00EE129A"/>
    <w:rsid w:val="00EE15E0"/>
    <w:rsid w:val="00EE71BA"/>
    <w:rsid w:val="00EF2645"/>
    <w:rsid w:val="00F032D8"/>
    <w:rsid w:val="00F04090"/>
    <w:rsid w:val="00F044EA"/>
    <w:rsid w:val="00F046ED"/>
    <w:rsid w:val="00F04C9F"/>
    <w:rsid w:val="00F05B56"/>
    <w:rsid w:val="00F070E7"/>
    <w:rsid w:val="00F079CF"/>
    <w:rsid w:val="00F114E8"/>
    <w:rsid w:val="00F13E87"/>
    <w:rsid w:val="00F17607"/>
    <w:rsid w:val="00F240D3"/>
    <w:rsid w:val="00F255C8"/>
    <w:rsid w:val="00F27C52"/>
    <w:rsid w:val="00F443DE"/>
    <w:rsid w:val="00F44778"/>
    <w:rsid w:val="00F46D37"/>
    <w:rsid w:val="00F517A8"/>
    <w:rsid w:val="00F5671B"/>
    <w:rsid w:val="00F60E8D"/>
    <w:rsid w:val="00F628EA"/>
    <w:rsid w:val="00F649F1"/>
    <w:rsid w:val="00F70679"/>
    <w:rsid w:val="00F724B1"/>
    <w:rsid w:val="00F75CAF"/>
    <w:rsid w:val="00F82877"/>
    <w:rsid w:val="00F8744E"/>
    <w:rsid w:val="00F91D2A"/>
    <w:rsid w:val="00F9486C"/>
    <w:rsid w:val="00F961B3"/>
    <w:rsid w:val="00FA29EC"/>
    <w:rsid w:val="00FA2B10"/>
    <w:rsid w:val="00FB5CAC"/>
    <w:rsid w:val="00FC3A27"/>
    <w:rsid w:val="00FD0073"/>
    <w:rsid w:val="00FD01F1"/>
    <w:rsid w:val="00FD2DDC"/>
    <w:rsid w:val="00FD542E"/>
    <w:rsid w:val="00FE113A"/>
    <w:rsid w:val="00FE3E20"/>
    <w:rsid w:val="00FE63C6"/>
    <w:rsid w:val="00FE7630"/>
    <w:rsid w:val="00FF162A"/>
    <w:rsid w:val="00FF46FE"/>
    <w:rsid w:val="00FF7D7A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ormlny"/>
    <w:next w:val="Zkladntext"/>
    <w:qFormat/>
    <w:pPr>
      <w:keepNext/>
      <w:numPr>
        <w:numId w:val="2"/>
      </w:numPr>
      <w:tabs>
        <w:tab w:val="left" w:pos="2520"/>
      </w:tabs>
      <w:ind w:left="360" w:firstLine="0"/>
      <w:jc w:val="center"/>
      <w:outlineLvl w:val="2"/>
    </w:pPr>
    <w:rPr>
      <w:b/>
    </w:rPr>
  </w:style>
  <w:style w:type="paragraph" w:styleId="Nadpis5">
    <w:name w:val="heading 5"/>
    <w:basedOn w:val="Normlny"/>
    <w:next w:val="Zkladntext"/>
    <w:qFormat/>
    <w:pPr>
      <w:tabs>
        <w:tab w:val="num" w:pos="0"/>
      </w:tabs>
      <w:spacing w:before="240" w:after="60"/>
      <w:ind w:left="432" w:hanging="432"/>
      <w:outlineLvl w:val="4"/>
    </w:pPr>
    <w:rPr>
      <w:b/>
      <w:i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00000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color w:val="00000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color w:val="00000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Liberation Serif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color w:val="00000A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b/>
      <w:bCs/>
      <w:szCs w:val="12"/>
    </w:rPr>
  </w:style>
  <w:style w:type="character" w:customStyle="1" w:styleId="WW8Num8z0">
    <w:name w:val="WW8Num8z0"/>
    <w:rPr>
      <w:b/>
      <w:bCs/>
      <w:szCs w:val="12"/>
    </w:rPr>
  </w:style>
  <w:style w:type="character" w:customStyle="1" w:styleId="WW8Num9z0">
    <w:name w:val="WW8Num9z0"/>
    <w:rPr>
      <w:b/>
      <w:bCs/>
      <w:szCs w:val="1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/>
      <w:bCs/>
      <w:szCs w:val="1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/>
      <w:bCs/>
      <w:szCs w:val="1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b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  <w:b/>
      <w:bCs/>
      <w:szCs w:val="1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/>
      <w:bCs/>
      <w:szCs w:val="1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  <w:b/>
      <w:bCs/>
      <w:szCs w:val="1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Predvolenpsmoodseku5">
    <w:name w:val="Predvolené písmo odseku5"/>
  </w:style>
  <w:style w:type="character" w:customStyle="1" w:styleId="Predvolenpsmoodseku4">
    <w:name w:val="Predvolené písmo odseku4"/>
  </w:style>
  <w:style w:type="character" w:customStyle="1" w:styleId="WW8Num19z0">
    <w:name w:val="WW8Num19z0"/>
    <w:rPr>
      <w:b/>
      <w:bCs/>
      <w:szCs w:val="1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  <w:bCs/>
      <w:szCs w:val="1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Predvolenpsmoodseku3">
    <w:name w:val="Predvolené písmo odseku3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bCs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eastAsia="Courier New" w:cs="Symbol" w:hint="default"/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eastAsia="Times New Roman" w:cs="Times New Roman" w:hint="default"/>
      <w:b/>
      <w:color w:val="auto"/>
    </w:rPr>
  </w:style>
  <w:style w:type="character" w:customStyle="1" w:styleId="WW8Num27z0">
    <w:name w:val="WW8Num27z0"/>
    <w:rPr>
      <w:rFonts w:cs="Times New Roman" w:hint="default"/>
      <w:b/>
    </w:rPr>
  </w:style>
  <w:style w:type="character" w:customStyle="1" w:styleId="WW8Num28z0">
    <w:name w:val="WW8Num28z0"/>
    <w:rPr>
      <w:rFonts w:hint="default"/>
    </w:rPr>
  </w:style>
  <w:style w:type="character" w:customStyle="1" w:styleId="Predvolenpsmoodseku2">
    <w:name w:val="Predvolené písmo odseku2"/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eastAsia="Times New Roman" w:cs="Times New Roman" w:hint="default"/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eastAsia="Times New Roman" w:cs="Times New Roman" w:hint="default"/>
      <w:color w:val="auto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Times New Roman" w:cs="Times New Roman" w:hint="default"/>
      <w:b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eastAsia="Courier New" w:cs="Symbol" w:hint="default"/>
      <w:b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eastAsia="Times New Roman" w:cs="Times New Roman" w:hint="default"/>
      <w:b/>
      <w:color w:val="auto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Standardnpsmoodstavce1">
    <w:name w:val="Standardní písmo odstavce1"/>
  </w:style>
  <w:style w:type="character" w:customStyle="1" w:styleId="Predvolenpsmoodseku1">
    <w:name w:val="Predvolené písmo odseku1"/>
  </w:style>
  <w:style w:type="character" w:customStyle="1" w:styleId="HlavikaChar">
    <w:name w:val="Hlavička Char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ymbolypreslovanie">
    <w:name w:val="Symboly pre číslovanie"/>
  </w:style>
  <w:style w:type="character" w:styleId="Siln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3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link w:val="ZkladntextChar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Titulek1">
    <w:name w:val="Titulek1"/>
    <w:basedOn w:val="Normlny"/>
    <w:pPr>
      <w:suppressLineNumbers/>
      <w:spacing w:before="120" w:after="120"/>
    </w:pPr>
    <w:rPr>
      <w:i/>
      <w:iCs/>
    </w:rPr>
  </w:style>
  <w:style w:type="paragraph" w:customStyle="1" w:styleId="Zkladntext21">
    <w:name w:val="Základný text 21"/>
    <w:basedOn w:val="Normlny"/>
    <w:pPr>
      <w:jc w:val="center"/>
    </w:pPr>
    <w:rPr>
      <w:sz w:val="28"/>
    </w:rPr>
  </w:style>
  <w:style w:type="paragraph" w:customStyle="1" w:styleId="Vchodzie">
    <w:name w:val="Vchodzie"/>
    <w:pPr>
      <w:widowControl w:val="0"/>
      <w:suppressAutoHyphens/>
    </w:pPr>
    <w:rPr>
      <w:color w:val="00000A"/>
      <w:kern w:val="1"/>
      <w:sz w:val="24"/>
      <w:szCs w:val="24"/>
      <w:lang w:eastAsia="zh-CN" w:bidi="hi-IN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Odsekzoznamu1">
    <w:name w:val="Odsek zoznamu1"/>
    <w:basedOn w:val="Normlny"/>
    <w:pPr>
      <w:ind w:left="720"/>
      <w:contextualSpacing/>
    </w:pPr>
    <w:rPr>
      <w:szCs w:val="21"/>
    </w:rPr>
  </w:style>
  <w:style w:type="paragraph" w:customStyle="1" w:styleId="Zoznam21">
    <w:name w:val="Zoznam 21"/>
    <w:basedOn w:val="Normlny"/>
    <w:pPr>
      <w:ind w:left="566" w:hanging="283"/>
    </w:pPr>
  </w:style>
  <w:style w:type="paragraph" w:customStyle="1" w:styleId="Zoznam23">
    <w:name w:val="Zoznam 23"/>
    <w:basedOn w:val="Normlny"/>
    <w:pPr>
      <w:ind w:left="566" w:hanging="283"/>
    </w:pPr>
    <w:rPr>
      <w:rFonts w:eastAsia="Times New Roman" w:cs="Times New Roman"/>
      <w:lang w:bidi="ar-SA"/>
    </w:rPr>
  </w:style>
  <w:style w:type="paragraph" w:customStyle="1" w:styleId="Normlnywebov1">
    <w:name w:val="Normálny (webový)1"/>
    <w:basedOn w:val="Normlny"/>
    <w:pPr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Cs w:val="21"/>
    </w:rPr>
  </w:style>
  <w:style w:type="paragraph" w:customStyle="1" w:styleId="Citcie">
    <w:name w:val="Citácie"/>
    <w:basedOn w:val="Normlny"/>
    <w:pPr>
      <w:spacing w:after="283"/>
      <w:ind w:left="567" w:right="567"/>
    </w:pPr>
  </w:style>
  <w:style w:type="paragraph" w:styleId="Nzo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Odsekzoznamu">
    <w:name w:val="List Paragraph"/>
    <w:basedOn w:val="Normlny"/>
    <w:uiPriority w:val="34"/>
    <w:qFormat/>
    <w:rsid w:val="00BB7F36"/>
    <w:pPr>
      <w:ind w:left="708"/>
    </w:pPr>
    <w:rPr>
      <w:szCs w:val="21"/>
    </w:rPr>
  </w:style>
  <w:style w:type="paragraph" w:customStyle="1" w:styleId="Default">
    <w:name w:val="Default"/>
    <w:rsid w:val="005A1D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1">
    <w:name w:val="Štýl1"/>
    <w:basedOn w:val="Vchodzie"/>
    <w:qFormat/>
    <w:rsid w:val="00E670E9"/>
    <w:pPr>
      <w:shd w:val="clear" w:color="auto" w:fill="E6E6E6"/>
      <w:tabs>
        <w:tab w:val="num" w:pos="720"/>
      </w:tabs>
      <w:ind w:left="284" w:hanging="284"/>
      <w:jc w:val="both"/>
    </w:pPr>
    <w:rPr>
      <w:b/>
      <w:caps/>
      <w:color w:val="auto"/>
      <w:kern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3A2F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0F3A2F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WW8Num44z2">
    <w:name w:val="WW8Num44z2"/>
    <w:rsid w:val="003A3002"/>
  </w:style>
  <w:style w:type="paragraph" w:customStyle="1" w:styleId="Nadpistabuky">
    <w:name w:val="Nadpis tabuľky"/>
    <w:basedOn w:val="Normlny"/>
    <w:rsid w:val="005C7E16"/>
    <w:pPr>
      <w:widowControl/>
      <w:suppressLineNumbers/>
      <w:jc w:val="center"/>
    </w:pPr>
    <w:rPr>
      <w:rFonts w:ascii="Times New Roman" w:eastAsia="Times New Roman" w:hAnsi="Times New Roman" w:cs="Times New Roman"/>
      <w:b/>
      <w:bCs/>
      <w:kern w:val="0"/>
      <w:lang w:eastAsia="ar-SA" w:bidi="ar-SA"/>
    </w:rPr>
  </w:style>
  <w:style w:type="character" w:customStyle="1" w:styleId="ZkladntextChar">
    <w:name w:val="Základný text Char"/>
    <w:basedOn w:val="Predvolenpsmoodseku"/>
    <w:link w:val="Zkladntext"/>
    <w:rsid w:val="00092033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Odkaznakomentr">
    <w:name w:val="annotation reference"/>
    <w:basedOn w:val="Predvolenpsmoodseku"/>
    <w:uiPriority w:val="99"/>
    <w:semiHidden/>
    <w:unhideWhenUsed/>
    <w:rsid w:val="00735F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35F56"/>
    <w:rPr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35F56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35F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35F56"/>
    <w:rPr>
      <w:rFonts w:ascii="Liberation Serif" w:eastAsia="SimSun" w:hAnsi="Liberation Serif" w:cs="Mangal"/>
      <w:b/>
      <w:bCs/>
      <w:kern w:val="1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ormlny"/>
    <w:next w:val="Zkladntext"/>
    <w:qFormat/>
    <w:pPr>
      <w:keepNext/>
      <w:numPr>
        <w:numId w:val="2"/>
      </w:numPr>
      <w:tabs>
        <w:tab w:val="left" w:pos="2520"/>
      </w:tabs>
      <w:ind w:left="360" w:firstLine="0"/>
      <w:jc w:val="center"/>
      <w:outlineLvl w:val="2"/>
    </w:pPr>
    <w:rPr>
      <w:b/>
    </w:rPr>
  </w:style>
  <w:style w:type="paragraph" w:styleId="Nadpis5">
    <w:name w:val="heading 5"/>
    <w:basedOn w:val="Normlny"/>
    <w:next w:val="Zkladntext"/>
    <w:qFormat/>
    <w:pPr>
      <w:tabs>
        <w:tab w:val="num" w:pos="0"/>
      </w:tabs>
      <w:spacing w:before="240" w:after="60"/>
      <w:ind w:left="432" w:hanging="432"/>
      <w:outlineLvl w:val="4"/>
    </w:pPr>
    <w:rPr>
      <w:b/>
      <w:i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00000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color w:val="00000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color w:val="00000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Liberation Serif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color w:val="00000A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b/>
      <w:bCs/>
      <w:szCs w:val="12"/>
    </w:rPr>
  </w:style>
  <w:style w:type="character" w:customStyle="1" w:styleId="WW8Num8z0">
    <w:name w:val="WW8Num8z0"/>
    <w:rPr>
      <w:b/>
      <w:bCs/>
      <w:szCs w:val="12"/>
    </w:rPr>
  </w:style>
  <w:style w:type="character" w:customStyle="1" w:styleId="WW8Num9z0">
    <w:name w:val="WW8Num9z0"/>
    <w:rPr>
      <w:b/>
      <w:bCs/>
      <w:szCs w:val="1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/>
      <w:bCs/>
      <w:szCs w:val="1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/>
      <w:bCs/>
      <w:szCs w:val="1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b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  <w:b/>
      <w:bCs/>
      <w:szCs w:val="1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/>
      <w:bCs/>
      <w:szCs w:val="1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  <w:b/>
      <w:bCs/>
      <w:szCs w:val="1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Predvolenpsmoodseku5">
    <w:name w:val="Predvolené písmo odseku5"/>
  </w:style>
  <w:style w:type="character" w:customStyle="1" w:styleId="Predvolenpsmoodseku4">
    <w:name w:val="Predvolené písmo odseku4"/>
  </w:style>
  <w:style w:type="character" w:customStyle="1" w:styleId="WW8Num19z0">
    <w:name w:val="WW8Num19z0"/>
    <w:rPr>
      <w:b/>
      <w:bCs/>
      <w:szCs w:val="1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  <w:bCs/>
      <w:szCs w:val="1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Predvolenpsmoodseku3">
    <w:name w:val="Predvolené písmo odseku3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bCs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eastAsia="Courier New" w:cs="Symbol" w:hint="default"/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eastAsia="Times New Roman" w:cs="Times New Roman" w:hint="default"/>
      <w:b/>
      <w:color w:val="auto"/>
    </w:rPr>
  </w:style>
  <w:style w:type="character" w:customStyle="1" w:styleId="WW8Num27z0">
    <w:name w:val="WW8Num27z0"/>
    <w:rPr>
      <w:rFonts w:cs="Times New Roman" w:hint="default"/>
      <w:b/>
    </w:rPr>
  </w:style>
  <w:style w:type="character" w:customStyle="1" w:styleId="WW8Num28z0">
    <w:name w:val="WW8Num28z0"/>
    <w:rPr>
      <w:rFonts w:hint="default"/>
    </w:rPr>
  </w:style>
  <w:style w:type="character" w:customStyle="1" w:styleId="Predvolenpsmoodseku2">
    <w:name w:val="Predvolené písmo odseku2"/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eastAsia="Times New Roman" w:cs="Times New Roman" w:hint="default"/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eastAsia="Times New Roman" w:cs="Times New Roman" w:hint="default"/>
      <w:color w:val="auto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Times New Roman" w:cs="Times New Roman" w:hint="default"/>
      <w:b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eastAsia="Courier New" w:cs="Symbol" w:hint="default"/>
      <w:b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eastAsia="Times New Roman" w:cs="Times New Roman" w:hint="default"/>
      <w:b/>
      <w:color w:val="auto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Standardnpsmoodstavce1">
    <w:name w:val="Standardní písmo odstavce1"/>
  </w:style>
  <w:style w:type="character" w:customStyle="1" w:styleId="Predvolenpsmoodseku1">
    <w:name w:val="Predvolené písmo odseku1"/>
  </w:style>
  <w:style w:type="character" w:customStyle="1" w:styleId="HlavikaChar">
    <w:name w:val="Hlavička Char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ymbolypreslovanie">
    <w:name w:val="Symboly pre číslovanie"/>
  </w:style>
  <w:style w:type="character" w:styleId="Siln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3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link w:val="ZkladntextChar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Titulek1">
    <w:name w:val="Titulek1"/>
    <w:basedOn w:val="Normlny"/>
    <w:pPr>
      <w:suppressLineNumbers/>
      <w:spacing w:before="120" w:after="120"/>
    </w:pPr>
    <w:rPr>
      <w:i/>
      <w:iCs/>
    </w:rPr>
  </w:style>
  <w:style w:type="paragraph" w:customStyle="1" w:styleId="Zkladntext21">
    <w:name w:val="Základný text 21"/>
    <w:basedOn w:val="Normlny"/>
    <w:pPr>
      <w:jc w:val="center"/>
    </w:pPr>
    <w:rPr>
      <w:sz w:val="28"/>
    </w:rPr>
  </w:style>
  <w:style w:type="paragraph" w:customStyle="1" w:styleId="Vchodzie">
    <w:name w:val="Vchodzie"/>
    <w:pPr>
      <w:widowControl w:val="0"/>
      <w:suppressAutoHyphens/>
    </w:pPr>
    <w:rPr>
      <w:color w:val="00000A"/>
      <w:kern w:val="1"/>
      <w:sz w:val="24"/>
      <w:szCs w:val="24"/>
      <w:lang w:eastAsia="zh-CN" w:bidi="hi-IN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Odsekzoznamu1">
    <w:name w:val="Odsek zoznamu1"/>
    <w:basedOn w:val="Normlny"/>
    <w:pPr>
      <w:ind w:left="720"/>
      <w:contextualSpacing/>
    </w:pPr>
    <w:rPr>
      <w:szCs w:val="21"/>
    </w:rPr>
  </w:style>
  <w:style w:type="paragraph" w:customStyle="1" w:styleId="Zoznam21">
    <w:name w:val="Zoznam 21"/>
    <w:basedOn w:val="Normlny"/>
    <w:pPr>
      <w:ind w:left="566" w:hanging="283"/>
    </w:pPr>
  </w:style>
  <w:style w:type="paragraph" w:customStyle="1" w:styleId="Zoznam23">
    <w:name w:val="Zoznam 23"/>
    <w:basedOn w:val="Normlny"/>
    <w:pPr>
      <w:ind w:left="566" w:hanging="283"/>
    </w:pPr>
    <w:rPr>
      <w:rFonts w:eastAsia="Times New Roman" w:cs="Times New Roman"/>
      <w:lang w:bidi="ar-SA"/>
    </w:rPr>
  </w:style>
  <w:style w:type="paragraph" w:customStyle="1" w:styleId="Normlnywebov1">
    <w:name w:val="Normálny (webový)1"/>
    <w:basedOn w:val="Normlny"/>
    <w:pPr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Cs w:val="21"/>
    </w:rPr>
  </w:style>
  <w:style w:type="paragraph" w:customStyle="1" w:styleId="Citcie">
    <w:name w:val="Citácie"/>
    <w:basedOn w:val="Normlny"/>
    <w:pPr>
      <w:spacing w:after="283"/>
      <w:ind w:left="567" w:right="567"/>
    </w:pPr>
  </w:style>
  <w:style w:type="paragraph" w:styleId="Nzo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Odsekzoznamu">
    <w:name w:val="List Paragraph"/>
    <w:basedOn w:val="Normlny"/>
    <w:uiPriority w:val="34"/>
    <w:qFormat/>
    <w:rsid w:val="00BB7F36"/>
    <w:pPr>
      <w:ind w:left="708"/>
    </w:pPr>
    <w:rPr>
      <w:szCs w:val="21"/>
    </w:rPr>
  </w:style>
  <w:style w:type="paragraph" w:customStyle="1" w:styleId="Default">
    <w:name w:val="Default"/>
    <w:rsid w:val="005A1D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1">
    <w:name w:val="Štýl1"/>
    <w:basedOn w:val="Vchodzie"/>
    <w:qFormat/>
    <w:rsid w:val="00E670E9"/>
    <w:pPr>
      <w:shd w:val="clear" w:color="auto" w:fill="E6E6E6"/>
      <w:tabs>
        <w:tab w:val="num" w:pos="720"/>
      </w:tabs>
      <w:ind w:left="284" w:hanging="284"/>
      <w:jc w:val="both"/>
    </w:pPr>
    <w:rPr>
      <w:b/>
      <w:caps/>
      <w:color w:val="auto"/>
      <w:kern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3A2F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0F3A2F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WW8Num44z2">
    <w:name w:val="WW8Num44z2"/>
    <w:rsid w:val="003A3002"/>
  </w:style>
  <w:style w:type="paragraph" w:customStyle="1" w:styleId="Nadpistabuky">
    <w:name w:val="Nadpis tabuľky"/>
    <w:basedOn w:val="Normlny"/>
    <w:rsid w:val="005C7E16"/>
    <w:pPr>
      <w:widowControl/>
      <w:suppressLineNumbers/>
      <w:jc w:val="center"/>
    </w:pPr>
    <w:rPr>
      <w:rFonts w:ascii="Times New Roman" w:eastAsia="Times New Roman" w:hAnsi="Times New Roman" w:cs="Times New Roman"/>
      <w:b/>
      <w:bCs/>
      <w:kern w:val="0"/>
      <w:lang w:eastAsia="ar-SA" w:bidi="ar-SA"/>
    </w:rPr>
  </w:style>
  <w:style w:type="character" w:customStyle="1" w:styleId="ZkladntextChar">
    <w:name w:val="Základný text Char"/>
    <w:basedOn w:val="Predvolenpsmoodseku"/>
    <w:link w:val="Zkladntext"/>
    <w:rsid w:val="00092033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Odkaznakomentr">
    <w:name w:val="annotation reference"/>
    <w:basedOn w:val="Predvolenpsmoodseku"/>
    <w:uiPriority w:val="99"/>
    <w:semiHidden/>
    <w:unhideWhenUsed/>
    <w:rsid w:val="00735F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35F56"/>
    <w:rPr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35F56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35F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35F56"/>
    <w:rPr>
      <w:rFonts w:ascii="Liberation Serif" w:eastAsia="SimSun" w:hAnsi="Liberation Serif" w:cs="Mangal"/>
      <w:b/>
      <w:bCs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81627-34E9-44F5-AD23-83820241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4937</Words>
  <Characters>28146</Characters>
  <Application>Microsoft Office Word</Application>
  <DocSecurity>0</DocSecurity>
  <Lines>234</Lines>
  <Paragraphs>66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pc</cp:lastModifiedBy>
  <cp:revision>25</cp:revision>
  <cp:lastPrinted>2018-10-26T06:36:00Z</cp:lastPrinted>
  <dcterms:created xsi:type="dcterms:W3CDTF">2018-10-23T11:09:00Z</dcterms:created>
  <dcterms:modified xsi:type="dcterms:W3CDTF">2018-10-29T13:25:00Z</dcterms:modified>
</cp:coreProperties>
</file>