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>13/17</w:t>
      </w:r>
      <w:r w:rsidR="00AF5719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>06.04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/>
          <w:b/>
          <w:bCs/>
        </w:rPr>
      </w:pPr>
    </w:p>
    <w:p w:rsidR="008614D1" w:rsidRDefault="008614D1">
      <w:pPr>
        <w:spacing w:line="200" w:lineRule="atLeast"/>
        <w:rPr>
          <w:rFonts w:cs="Liberation Serif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8614D1" w:rsidRDefault="008614D1" w:rsidP="009B2B48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A457D8">
        <w:rPr>
          <w:rFonts w:cs="Liberation Serif"/>
        </w:rPr>
        <w:tab/>
      </w:r>
      <w:r w:rsidR="00660A97">
        <w:rPr>
          <w:rFonts w:cs="Liberation Serif"/>
        </w:rPr>
        <w:t xml:space="preserve">Peter </w:t>
      </w:r>
      <w:proofErr w:type="spellStart"/>
      <w:r w:rsidR="00EE4E76">
        <w:rPr>
          <w:rFonts w:cs="Liberation Serif"/>
        </w:rPr>
        <w:t>Juráš</w:t>
      </w:r>
      <w:proofErr w:type="spellEnd"/>
      <w:r w:rsidR="00D62D34">
        <w:rPr>
          <w:rFonts w:cs="Liberation Serif"/>
        </w:rPr>
        <w:t xml:space="preserve">, </w:t>
      </w:r>
      <w:r w:rsidR="009E3798">
        <w:rPr>
          <w:rFonts w:cs="Liberation Serif"/>
        </w:rPr>
        <w:t xml:space="preserve">Peter </w:t>
      </w:r>
      <w:proofErr w:type="spellStart"/>
      <w:r w:rsidR="009E3798">
        <w:rPr>
          <w:rFonts w:cs="Liberation Serif"/>
        </w:rPr>
        <w:t>Bartánus</w:t>
      </w:r>
      <w:proofErr w:type="spellEnd"/>
    </w:p>
    <w:p w:rsidR="000D3BE3" w:rsidRDefault="008614D1" w:rsidP="000D3BE3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 w:rsidR="000D3BE3">
        <w:rPr>
          <w:rFonts w:cs="Liberation Serif"/>
        </w:rPr>
        <w:tab/>
      </w:r>
      <w:r w:rsidR="000D3BE3">
        <w:rPr>
          <w:rFonts w:cs="Liberation Serif"/>
        </w:rPr>
        <w:tab/>
      </w:r>
      <w:r>
        <w:rPr>
          <w:rFonts w:cs="Liberation Serif"/>
        </w:rPr>
        <w:t xml:space="preserve"> b) mandátovú komisiu v zložení: </w:t>
      </w:r>
      <w:r w:rsidR="005B79C9">
        <w:rPr>
          <w:rFonts w:cs="Liberation Serif"/>
        </w:rPr>
        <w:tab/>
      </w:r>
      <w:r w:rsidR="009E3798">
        <w:rPr>
          <w:rFonts w:cs="Liberation Serif"/>
        </w:rPr>
        <w:t xml:space="preserve">Pavol </w:t>
      </w:r>
      <w:proofErr w:type="spellStart"/>
      <w:r w:rsidR="009E3798">
        <w:rPr>
          <w:rFonts w:cs="Liberation Serif"/>
        </w:rPr>
        <w:t>Balco</w:t>
      </w:r>
      <w:proofErr w:type="spellEnd"/>
      <w:r w:rsidR="009E3798">
        <w:rPr>
          <w:rFonts w:cs="Liberation Serif"/>
        </w:rPr>
        <w:t xml:space="preserve">, </w:t>
      </w:r>
      <w:r w:rsidR="00660A97">
        <w:rPr>
          <w:rFonts w:cs="Liberation Serif"/>
        </w:rPr>
        <w:t xml:space="preserve">Ing. Miroslav </w:t>
      </w:r>
      <w:proofErr w:type="spellStart"/>
      <w:r w:rsidR="00660A97">
        <w:rPr>
          <w:rFonts w:cs="Liberation Serif"/>
        </w:rPr>
        <w:t>Hanula</w:t>
      </w:r>
      <w:proofErr w:type="spellEnd"/>
    </w:p>
    <w:p w:rsidR="008614D1" w:rsidRDefault="008614D1" w:rsidP="000D3BE3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660A97">
        <w:rPr>
          <w:rFonts w:cs="Liberation Serif"/>
        </w:rPr>
        <w:t xml:space="preserve">Pavol </w:t>
      </w:r>
      <w:proofErr w:type="spellStart"/>
      <w:r w:rsidR="00660A97">
        <w:rPr>
          <w:rFonts w:cs="Liberation Serif"/>
        </w:rPr>
        <w:t>Bartík</w:t>
      </w:r>
      <w:proofErr w:type="spellEnd"/>
      <w:r w:rsidR="00660A97">
        <w:rPr>
          <w:rFonts w:cs="Liberation Serif"/>
        </w:rPr>
        <w:t>, Ing. Peter Ondrejka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0F12CD" w:rsidRDefault="000F12CD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1F1901" w:rsidRDefault="001F190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Miroslav Gejdoš,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Bartánus</w:t>
      </w:r>
      <w:proofErr w:type="spellEnd"/>
      <w:r w:rsidR="009E3798">
        <w:rPr>
          <w:rFonts w:cs="Liberation Serif"/>
          <w:szCs w:val="12"/>
        </w:rPr>
        <w:t xml:space="preserve">, 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660A97">
        <w:rPr>
          <w:rFonts w:cs="Liberation Serif"/>
          <w:szCs w:val="12"/>
        </w:rPr>
        <w:t xml:space="preserve">Pavol </w:t>
      </w:r>
      <w:proofErr w:type="spellStart"/>
      <w:r w:rsidR="00660A97">
        <w:rPr>
          <w:rFonts w:cs="Liberation Serif"/>
          <w:szCs w:val="12"/>
        </w:rPr>
        <w:t>Balco</w:t>
      </w:r>
      <w:proofErr w:type="spellEnd"/>
      <w:r w:rsidR="00660A97">
        <w:rPr>
          <w:rFonts w:cs="Liberation Serif"/>
          <w:szCs w:val="12"/>
        </w:rPr>
        <w:t xml:space="preserve">, Peter </w:t>
      </w:r>
      <w:proofErr w:type="spellStart"/>
      <w:r w:rsidR="00660A97">
        <w:rPr>
          <w:rFonts w:cs="Liberation Serif"/>
          <w:szCs w:val="12"/>
        </w:rPr>
        <w:t>Juráš</w:t>
      </w:r>
      <w:proofErr w:type="spellEnd"/>
      <w:r w:rsidR="00660A97">
        <w:rPr>
          <w:rFonts w:cs="Liberation Serif"/>
          <w:szCs w:val="12"/>
        </w:rPr>
        <w:t xml:space="preserve">, Miroslav Gejdoš, Ing. Miroslav </w:t>
      </w:r>
      <w:proofErr w:type="spellStart"/>
      <w:r w:rsidR="00660A97">
        <w:rPr>
          <w:rFonts w:cs="Liberation Serif"/>
          <w:szCs w:val="12"/>
        </w:rPr>
        <w:t>Hanula</w:t>
      </w:r>
      <w:proofErr w:type="spellEnd"/>
      <w:r w:rsidR="00660A97">
        <w:rPr>
          <w:rFonts w:cs="Liberation Serif"/>
          <w:szCs w:val="12"/>
        </w:rPr>
        <w:t xml:space="preserve">, Peter </w:t>
      </w:r>
      <w:proofErr w:type="spellStart"/>
      <w:r w:rsidR="00660A97">
        <w:rPr>
          <w:rFonts w:cs="Liberation Serif"/>
          <w:szCs w:val="12"/>
        </w:rPr>
        <w:t>Bartánus</w:t>
      </w:r>
      <w:proofErr w:type="spellEnd"/>
      <w:r w:rsidR="00660A97">
        <w:rPr>
          <w:rFonts w:cs="Liberation Serif"/>
          <w:szCs w:val="12"/>
        </w:rPr>
        <w:t xml:space="preserve">, Pavol </w:t>
      </w:r>
      <w:proofErr w:type="spellStart"/>
      <w:r w:rsidR="00660A97">
        <w:rPr>
          <w:rFonts w:cs="Liberation Serif"/>
          <w:szCs w:val="12"/>
        </w:rPr>
        <w:t>Bartík</w:t>
      </w:r>
      <w:proofErr w:type="spellEnd"/>
      <w:r w:rsidR="00660A97">
        <w:rPr>
          <w:rFonts w:cs="Liberation Serif"/>
          <w:szCs w:val="12"/>
        </w:rPr>
        <w:t>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660A97">
        <w:rPr>
          <w:rFonts w:ascii="Liberation Serif" w:hAnsi="Liberation Serif" w:cs="Liberation Serif"/>
        </w:rPr>
        <w:t>06.04</w:t>
      </w:r>
      <w:r w:rsidR="009E3798">
        <w:rPr>
          <w:rFonts w:ascii="Liberation Serif" w:hAnsi="Liberation Serif" w:cs="Liberation Serif"/>
        </w:rPr>
        <w:t>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/>
        </w:rPr>
      </w:pPr>
    </w:p>
    <w:p w:rsidR="008614D1" w:rsidRDefault="008614D1">
      <w:pPr>
        <w:rPr>
          <w:rFonts w:cs="Liberation Serif"/>
        </w:rPr>
      </w:pPr>
    </w:p>
    <w:p w:rsidR="001F1901" w:rsidRDefault="001F1901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>14/17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06.04.2017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/>
          <w:b/>
          <w:lang w:eastAsia="hi-IN"/>
        </w:rPr>
      </w:pPr>
    </w:p>
    <w:p w:rsidR="004411F3" w:rsidRDefault="004411F3" w:rsidP="007C7909">
      <w:pPr>
        <w:pStyle w:val="Vchodzie"/>
        <w:numPr>
          <w:ilvl w:val="0"/>
          <w:numId w:val="2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660A97" w:rsidRDefault="00660A97" w:rsidP="006B1A17">
      <w:pPr>
        <w:numPr>
          <w:ilvl w:val="0"/>
          <w:numId w:val="4"/>
        </w:numPr>
        <w:jc w:val="both"/>
      </w:pPr>
      <w:r>
        <w:t>Otvorenie zasadnutia obecného zastupiteľstva</w:t>
      </w:r>
    </w:p>
    <w:p w:rsidR="00660A97" w:rsidRDefault="00660A97" w:rsidP="006B1A17">
      <w:pPr>
        <w:numPr>
          <w:ilvl w:val="0"/>
          <w:numId w:val="4"/>
        </w:numPr>
        <w:jc w:val="both"/>
      </w:pPr>
      <w:r>
        <w:t>Určenie zapisovateľa, voľba návrhovej komisie, mandátovej komisie, overovateľov zápisnice a schválenie programu zasadnutia</w:t>
      </w:r>
    </w:p>
    <w:p w:rsidR="00660A97" w:rsidRPr="003C259A" w:rsidRDefault="00660A97" w:rsidP="006B1A17">
      <w:pPr>
        <w:numPr>
          <w:ilvl w:val="0"/>
          <w:numId w:val="4"/>
        </w:numPr>
        <w:jc w:val="both"/>
      </w:pPr>
      <w:r>
        <w:rPr>
          <w:bCs/>
        </w:rPr>
        <w:t>Kontrola plnenia uznesenia č. 1/16/2017 – 12/16/2017 zo dňa 12.01.2017</w:t>
      </w:r>
    </w:p>
    <w:p w:rsidR="00660A97" w:rsidRPr="000C2F23" w:rsidRDefault="00660A97" w:rsidP="006B1A17">
      <w:pPr>
        <w:numPr>
          <w:ilvl w:val="0"/>
          <w:numId w:val="4"/>
        </w:numPr>
        <w:jc w:val="both"/>
      </w:pPr>
      <w:r>
        <w:rPr>
          <w:bCs/>
        </w:rPr>
        <w:t>Prevody nehnuteľného majetku obce</w:t>
      </w:r>
    </w:p>
    <w:p w:rsidR="00660A97" w:rsidRPr="00764BC8" w:rsidRDefault="00660A97" w:rsidP="006B1A17">
      <w:pPr>
        <w:numPr>
          <w:ilvl w:val="0"/>
          <w:numId w:val="4"/>
        </w:numPr>
        <w:jc w:val="both"/>
      </w:pPr>
      <w:r>
        <w:rPr>
          <w:bCs/>
        </w:rPr>
        <w:t>Správa o kontrolnej činnosti za rok 2016</w:t>
      </w:r>
    </w:p>
    <w:p w:rsidR="00660A97" w:rsidRDefault="00660A97" w:rsidP="006B1A1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Záverečný účet obce za rok 2016</w:t>
      </w:r>
      <w:r w:rsidRPr="0010505B">
        <w:rPr>
          <w:rFonts w:ascii="Times New Roman" w:hAnsi="Times New Roman" w:cs="Times New Roman"/>
        </w:rPr>
        <w:t>, Pl</w:t>
      </w:r>
      <w:r>
        <w:rPr>
          <w:rFonts w:ascii="Times New Roman" w:hAnsi="Times New Roman" w:cs="Times New Roman"/>
        </w:rPr>
        <w:t>nenie rozpočtu obce k 31.12.2016</w:t>
      </w:r>
      <w:r w:rsidRPr="0010505B">
        <w:rPr>
          <w:rFonts w:ascii="Times New Roman" w:hAnsi="Times New Roman" w:cs="Times New Roman"/>
        </w:rPr>
        <w:t>, Plnenie pr</w:t>
      </w:r>
      <w:r>
        <w:rPr>
          <w:rFonts w:ascii="Times New Roman" w:hAnsi="Times New Roman" w:cs="Times New Roman"/>
        </w:rPr>
        <w:t>ogramového rozpočtu k 31.12.2016,</w:t>
      </w:r>
      <w:r w:rsidRPr="0010505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onitorovacia správa k 31.12.2016, Stanovisko hlavného kontrolóra obce k záverečnému účtu obce za rok 2016</w:t>
      </w:r>
    </w:p>
    <w:p w:rsidR="00660A97" w:rsidRPr="00EB5278" w:rsidRDefault="00660A97" w:rsidP="006B1A1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t xml:space="preserve">Prerokovanie platu zástupcu starostu obce </w:t>
      </w:r>
      <w:r w:rsidRPr="00EB5278">
        <w:t>podľa čl. 3 ods. 9 Z</w:t>
      </w:r>
      <w:r>
        <w:t>ásad</w:t>
      </w:r>
      <w:r w:rsidRPr="00EB5278">
        <w:t xml:space="preserve"> odme</w:t>
      </w:r>
      <w:r>
        <w:t>ň</w:t>
      </w:r>
      <w:r w:rsidRPr="00EB5278">
        <w:t>ovania poslancov</w:t>
      </w:r>
      <w:r>
        <w:t xml:space="preserve"> O</w:t>
      </w:r>
      <w:r w:rsidRPr="00EB5278">
        <w:rPr>
          <w:rFonts w:ascii="Times New Roman" w:hAnsi="Times New Roman" w:cs="Times New Roman"/>
        </w:rPr>
        <w:t>bce  Liptovské Sliače a členov orgánov, zriadených obecným zastupiteľstvom</w:t>
      </w:r>
    </w:p>
    <w:p w:rsidR="00660A97" w:rsidRDefault="00660A97" w:rsidP="006B1A17">
      <w:pPr>
        <w:numPr>
          <w:ilvl w:val="0"/>
          <w:numId w:val="4"/>
        </w:numPr>
        <w:jc w:val="both"/>
      </w:pPr>
      <w:r>
        <w:t>Hospodárenie Prameň Liptovské Sliače, s. r. o. za rok 2016</w:t>
      </w:r>
    </w:p>
    <w:p w:rsidR="00660A97" w:rsidRDefault="00660A97" w:rsidP="006B1A17">
      <w:pPr>
        <w:numPr>
          <w:ilvl w:val="0"/>
          <w:numId w:val="4"/>
        </w:numPr>
        <w:jc w:val="both"/>
      </w:pPr>
      <w:r>
        <w:t>Informácia o zmene organizačnej štruktúry</w:t>
      </w:r>
    </w:p>
    <w:p w:rsidR="00660A97" w:rsidRPr="00764BC8" w:rsidRDefault="00660A97" w:rsidP="006B1A17">
      <w:pPr>
        <w:numPr>
          <w:ilvl w:val="0"/>
          <w:numId w:val="4"/>
        </w:numPr>
        <w:jc w:val="both"/>
      </w:pPr>
      <w:r>
        <w:t>Úprava rozpočtu obce – Rozpočtové opatrenie č. 6/2017, informácia o vykonaných zmenách rozpočtu obce od 01.01.2017 – 31.03.2017</w:t>
      </w:r>
    </w:p>
    <w:p w:rsidR="00660A97" w:rsidRPr="002C61D0" w:rsidRDefault="00660A97" w:rsidP="006B1A17">
      <w:pPr>
        <w:numPr>
          <w:ilvl w:val="0"/>
          <w:numId w:val="4"/>
        </w:numPr>
        <w:jc w:val="both"/>
      </w:pPr>
      <w:r>
        <w:t>Interpelácie poslancov</w:t>
      </w:r>
    </w:p>
    <w:p w:rsidR="00660A97" w:rsidRDefault="00660A97" w:rsidP="006B1A17">
      <w:pPr>
        <w:numPr>
          <w:ilvl w:val="0"/>
          <w:numId w:val="4"/>
        </w:numPr>
        <w:jc w:val="both"/>
      </w:pPr>
      <w:r>
        <w:t>Žiadosti</w:t>
      </w:r>
    </w:p>
    <w:p w:rsidR="00660A97" w:rsidRDefault="00660A97" w:rsidP="006B1A17">
      <w:pPr>
        <w:numPr>
          <w:ilvl w:val="0"/>
          <w:numId w:val="4"/>
        </w:numPr>
        <w:jc w:val="both"/>
      </w:pPr>
      <w:r>
        <w:t>Rôzne</w:t>
      </w:r>
    </w:p>
    <w:p w:rsidR="00660A97" w:rsidRPr="0063519C" w:rsidRDefault="00660A97" w:rsidP="006B1A17">
      <w:pPr>
        <w:numPr>
          <w:ilvl w:val="0"/>
          <w:numId w:val="4"/>
        </w:numPr>
        <w:jc w:val="both"/>
      </w:pPr>
      <w:r>
        <w:rPr>
          <w:rFonts w:eastAsia="Liberation Serif" w:cs="Liberation Serif"/>
        </w:rPr>
        <w:t>Diskusia</w:t>
      </w:r>
      <w:r w:rsidRPr="00FB6DB5">
        <w:rPr>
          <w:rFonts w:eastAsia="Liberation Serif" w:cs="Liberation Serif"/>
        </w:rPr>
        <w:t xml:space="preserve"> </w:t>
      </w:r>
    </w:p>
    <w:p w:rsidR="008614D1" w:rsidRPr="00660A97" w:rsidRDefault="00660A97" w:rsidP="006B1A17">
      <w:pPr>
        <w:numPr>
          <w:ilvl w:val="0"/>
          <w:numId w:val="4"/>
        </w:numPr>
        <w:jc w:val="both"/>
      </w:pPr>
      <w:r>
        <w:rPr>
          <w:rFonts w:eastAsia="Liberation Serif" w:cs="Liberation Serif"/>
        </w:rPr>
        <w:t>Záver</w:t>
      </w:r>
    </w:p>
    <w:p w:rsidR="004E6BBF" w:rsidRDefault="004E6BBF">
      <w:pPr>
        <w:jc w:val="both"/>
        <w:rPr>
          <w:rFonts w:cs="Liberation Serif"/>
          <w:szCs w:val="12"/>
        </w:rPr>
      </w:pPr>
    </w:p>
    <w:p w:rsidR="004E6BBF" w:rsidRDefault="004E6BBF">
      <w:pPr>
        <w:jc w:val="both"/>
        <w:rPr>
          <w:rFonts w:cs="Liberation Serif"/>
          <w:szCs w:val="12"/>
        </w:rPr>
      </w:pPr>
    </w:p>
    <w:p w:rsidR="00660A97" w:rsidRDefault="00660A97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660A97" w:rsidRDefault="009E3798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660A97">
        <w:rPr>
          <w:rFonts w:cs="Liberation Serif"/>
          <w:szCs w:val="12"/>
        </w:rPr>
        <w:t xml:space="preserve">Pavol </w:t>
      </w:r>
      <w:proofErr w:type="spellStart"/>
      <w:r w:rsidR="00660A97">
        <w:rPr>
          <w:rFonts w:cs="Liberation Serif"/>
          <w:szCs w:val="12"/>
        </w:rPr>
        <w:t>Balco</w:t>
      </w:r>
      <w:proofErr w:type="spellEnd"/>
      <w:r w:rsidR="00660A97">
        <w:rPr>
          <w:rFonts w:cs="Liberation Serif"/>
          <w:szCs w:val="12"/>
        </w:rPr>
        <w:t xml:space="preserve">, Peter </w:t>
      </w:r>
      <w:proofErr w:type="spellStart"/>
      <w:r w:rsidR="00660A97">
        <w:rPr>
          <w:rFonts w:cs="Liberation Serif"/>
          <w:szCs w:val="12"/>
        </w:rPr>
        <w:t>Juráš</w:t>
      </w:r>
      <w:proofErr w:type="spellEnd"/>
      <w:r w:rsidR="00660A97">
        <w:rPr>
          <w:rFonts w:cs="Liberation Serif"/>
          <w:szCs w:val="12"/>
        </w:rPr>
        <w:t xml:space="preserve">, Miroslav Gejdoš, Ing. Miroslav </w:t>
      </w:r>
      <w:proofErr w:type="spellStart"/>
      <w:r w:rsidR="00660A97">
        <w:rPr>
          <w:rFonts w:cs="Liberation Serif"/>
          <w:szCs w:val="12"/>
        </w:rPr>
        <w:t>Hanula</w:t>
      </w:r>
      <w:proofErr w:type="spellEnd"/>
      <w:r w:rsidR="00660A97">
        <w:rPr>
          <w:rFonts w:cs="Liberation Serif"/>
          <w:szCs w:val="12"/>
        </w:rPr>
        <w:t xml:space="preserve">, Peter </w:t>
      </w:r>
      <w:proofErr w:type="spellStart"/>
      <w:r w:rsidR="00660A97">
        <w:rPr>
          <w:rFonts w:cs="Liberation Serif"/>
          <w:szCs w:val="12"/>
        </w:rPr>
        <w:t>Bartánus</w:t>
      </w:r>
      <w:proofErr w:type="spellEnd"/>
      <w:r w:rsidR="00660A97">
        <w:rPr>
          <w:rFonts w:cs="Liberation Serif"/>
          <w:szCs w:val="12"/>
        </w:rPr>
        <w:t xml:space="preserve">, Pavol </w:t>
      </w:r>
      <w:proofErr w:type="spellStart"/>
      <w:r w:rsidR="00660A97">
        <w:rPr>
          <w:rFonts w:cs="Liberation Serif"/>
          <w:szCs w:val="12"/>
        </w:rPr>
        <w:t>Bartík</w:t>
      </w:r>
      <w:proofErr w:type="spellEnd"/>
      <w:r w:rsidR="00660A97">
        <w:rPr>
          <w:rFonts w:cs="Liberation Serif"/>
          <w:szCs w:val="12"/>
        </w:rPr>
        <w:t>, Ing. Peter Ondrejka</w:t>
      </w:r>
    </w:p>
    <w:p w:rsidR="00660A97" w:rsidRDefault="00660A97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60A97" w:rsidRDefault="00660A97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660A97" w:rsidRDefault="00660A97" w:rsidP="00660A9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60A97" w:rsidRDefault="00660A97" w:rsidP="00660A9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60A97" w:rsidRDefault="00660A97" w:rsidP="00660A9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60A97" w:rsidRDefault="00660A97" w:rsidP="00660A9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 w:rsidP="00660A97">
      <w:pPr>
        <w:tabs>
          <w:tab w:val="right" w:pos="1980"/>
        </w:tabs>
        <w:ind w:left="2124" w:hanging="2124"/>
        <w:jc w:val="right"/>
        <w:rPr>
          <w:rFonts w:cs="Liberation Serif"/>
          <w:b/>
        </w:rPr>
      </w:pPr>
      <w:r>
        <w:rPr>
          <w:noProof/>
          <w:lang w:eastAsia="sk-SK" w:bidi="ar-SA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>15/17/2017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06.04.2017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4E6BBF" w:rsidRPr="004E6BBF">
        <w:rPr>
          <w:bCs/>
          <w:color w:val="0000FF"/>
        </w:rPr>
        <w:t>Kon</w:t>
      </w:r>
      <w:r w:rsidR="003162EE">
        <w:rPr>
          <w:bCs/>
          <w:color w:val="0000FF"/>
        </w:rPr>
        <w:t xml:space="preserve">trola plnenia uznesenia OZ č. </w:t>
      </w:r>
      <w:r w:rsidR="00660A97">
        <w:rPr>
          <w:bCs/>
          <w:color w:val="0000FF"/>
        </w:rPr>
        <w:t>1/16/2017 – 12/16/2017 zo dňa 12.01.2017</w:t>
      </w:r>
    </w:p>
    <w:p w:rsidR="004E6BBF" w:rsidRDefault="004E6BBF" w:rsidP="00660A97">
      <w:pPr>
        <w:autoSpaceDE w:val="0"/>
        <w:jc w:val="both"/>
        <w:rPr>
          <w:rFonts w:cs="Liberation Serif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/>
          <w:b/>
          <w:bCs/>
        </w:rPr>
      </w:pPr>
    </w:p>
    <w:p w:rsidR="00660A97" w:rsidRDefault="00660A97" w:rsidP="006B1A17">
      <w:pPr>
        <w:pStyle w:val="Vchodzie"/>
        <w:numPr>
          <w:ilvl w:val="0"/>
          <w:numId w:val="5"/>
        </w:numPr>
        <w:jc w:val="both"/>
      </w:pPr>
      <w:r w:rsidRPr="00A20132">
        <w:rPr>
          <w:b/>
        </w:rPr>
        <w:t xml:space="preserve">ruší </w:t>
      </w:r>
      <w:r>
        <w:t>uznesenie č. 170/7/2015 zo dňa 17.09.2015</w:t>
      </w:r>
    </w:p>
    <w:p w:rsidR="00660A97" w:rsidRDefault="00660A97" w:rsidP="006B1A17">
      <w:pPr>
        <w:pStyle w:val="Vchodzie"/>
        <w:numPr>
          <w:ilvl w:val="0"/>
          <w:numId w:val="5"/>
        </w:numPr>
        <w:jc w:val="both"/>
      </w:pPr>
      <w:r w:rsidRPr="00A20132">
        <w:rPr>
          <w:b/>
          <w:bCs/>
        </w:rPr>
        <w:t>súhlasí</w:t>
      </w:r>
      <w:r>
        <w:t xml:space="preserve"> s vysporiadaním nehnuteľností pod cestnými komunikáciami predajom časti pozemku parcely E-KN 3740/1, ktorá je vo vlastníctve obce Liptovské </w:t>
      </w:r>
      <w:r w:rsidR="0021042B">
        <w:t xml:space="preserve">Sliače do vlastníctva žiadateľky Ing. Zuzany </w:t>
      </w:r>
      <w:proofErr w:type="spellStart"/>
      <w:r w:rsidR="0021042B">
        <w:t>Moravovej</w:t>
      </w:r>
      <w:proofErr w:type="spellEnd"/>
      <w:r w:rsidR="0021042B">
        <w:t xml:space="preserve">, rod. </w:t>
      </w:r>
      <w:proofErr w:type="spellStart"/>
      <w:r w:rsidR="0021042B">
        <w:t>Húskovej</w:t>
      </w:r>
      <w:proofErr w:type="spellEnd"/>
      <w:r>
        <w:t xml:space="preserve">, , trvale bytom Ulica J. </w:t>
      </w:r>
      <w:proofErr w:type="spellStart"/>
      <w:r>
        <w:t>Hanulu</w:t>
      </w:r>
      <w:proofErr w:type="spellEnd"/>
      <w:r>
        <w:t xml:space="preserve"> 1036/203, 034 84 Liptovské Sliače za podmienky, že prístup k jestvujúcim susediacim pozemkom bude ponechaný, a vysporiadaním časti pozemkov parciel E-KN 1503, 1504, 1507, 1508 (časť parcely C-KN 4530, ktorá tvorí časť miestnej asfaltovej komunikácie ku hnojisku) od vlastníkov pozemkov v lokalite Nižné Hrady. Presná výmera nehnuteľností bude určená zameraním geometrického plánu. </w:t>
      </w: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3162EE" w:rsidRDefault="003162EE">
      <w:pPr>
        <w:jc w:val="both"/>
        <w:rPr>
          <w:rFonts w:cs="Liberation Serif"/>
        </w:rPr>
      </w:pPr>
    </w:p>
    <w:p w:rsidR="00CB5EC3" w:rsidRDefault="00CB5EC3">
      <w:pPr>
        <w:jc w:val="both"/>
        <w:rPr>
          <w:rFonts w:cs="Liberation Serif"/>
        </w:rPr>
      </w:pPr>
    </w:p>
    <w:p w:rsidR="009E3798" w:rsidRDefault="009E3798">
      <w:pPr>
        <w:jc w:val="both"/>
        <w:rPr>
          <w:rFonts w:cs="Liberation Serif"/>
        </w:rPr>
      </w:pPr>
    </w:p>
    <w:p w:rsidR="009E3798" w:rsidRDefault="009E3798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660A97" w:rsidRDefault="009E3798" w:rsidP="00660A97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  <w:r w:rsidR="00660A97" w:rsidRPr="00660A97">
        <w:rPr>
          <w:rFonts w:cs="Liberation Serif" w:hint="eastAsia"/>
          <w:szCs w:val="12"/>
        </w:rPr>
        <w:t xml:space="preserve"> </w:t>
      </w:r>
    </w:p>
    <w:p w:rsidR="00660A97" w:rsidRDefault="00660A97" w:rsidP="00660A97">
      <w:pPr>
        <w:jc w:val="both"/>
        <w:rPr>
          <w:rFonts w:cs="Liberation Serif"/>
          <w:szCs w:val="12"/>
        </w:rPr>
      </w:pPr>
    </w:p>
    <w:p w:rsidR="00660A97" w:rsidRDefault="00660A97" w:rsidP="00660A97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60A97" w:rsidRDefault="00660A97" w:rsidP="00660A9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660A97" w:rsidRDefault="00660A97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60A97" w:rsidRDefault="00660A97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60A97" w:rsidRDefault="00660A97" w:rsidP="00660A9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660A97" w:rsidRDefault="00660A97" w:rsidP="00660A9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60A97" w:rsidRDefault="00660A97" w:rsidP="00660A9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60A97" w:rsidRDefault="00660A97" w:rsidP="00660A9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660A97">
      <w:pPr>
        <w:jc w:val="both"/>
        <w:rPr>
          <w:rFonts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2D25C9">
        <w:rPr>
          <w:rFonts w:ascii="Liberation Serif" w:hAnsi="Liberation Serif" w:cs="Liberation Serif"/>
          <w:b/>
          <w:color w:val="0000FF"/>
          <w:sz w:val="28"/>
          <w:szCs w:val="28"/>
        </w:rPr>
        <w:t>16/17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2D25C9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660A97" w:rsidRPr="004E6BBF" w:rsidRDefault="00660A97" w:rsidP="00660A97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</w:t>
      </w:r>
      <w:r>
        <w:rPr>
          <w:bCs/>
          <w:color w:val="0000FF"/>
        </w:rPr>
        <w:t>trola plnenia uznesenia OZ č. 1/16/2017 – 12/16/2017 zo dňa 12.01.2017</w:t>
      </w: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660A97" w:rsidRDefault="00660A97" w:rsidP="006B1A17">
      <w:pPr>
        <w:pStyle w:val="Vchodzie"/>
        <w:numPr>
          <w:ilvl w:val="0"/>
          <w:numId w:val="6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zmenu ceny </w:t>
      </w:r>
      <w:r w:rsidRPr="00E94C54">
        <w:t>majetko-právneho vysporiadania miestnej komunikácie na ulici Pod Kostolom, Vyšný Sliač</w:t>
      </w:r>
      <w:r>
        <w:t xml:space="preserve"> a odkúpenia pozemkov pod miestnu komunikáciu na ulici Pod Kostolom, Vyšný Sliač z ceny 1€/celú miestnu komunikáciu na 1</w:t>
      </w:r>
      <w:r w:rsidR="0021042B">
        <w:t xml:space="preserve">,00 </w:t>
      </w:r>
      <w:r>
        <w:t xml:space="preserve">€/ pre </w:t>
      </w:r>
      <w:r w:rsidR="00EE4E76">
        <w:t xml:space="preserve">odpredávajúceho </w:t>
      </w:r>
      <w:r>
        <w:t>vlastníka.</w:t>
      </w:r>
    </w:p>
    <w:p w:rsidR="00101D50" w:rsidRPr="00101D50" w:rsidRDefault="00101D50" w:rsidP="0087600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806BA7" w:rsidRDefault="00806BA7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806BA7" w:rsidRDefault="00806BA7">
      <w:pPr>
        <w:spacing w:line="200" w:lineRule="atLeast"/>
        <w:rPr>
          <w:rFonts w:cs="Liberation Serif"/>
        </w:rPr>
      </w:pPr>
    </w:p>
    <w:p w:rsidR="00806BA7" w:rsidRDefault="00806BA7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 w:rsidP="0087600B">
      <w:pPr>
        <w:jc w:val="both"/>
        <w:rPr>
          <w:rFonts w:cs="Liberation Serif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/>
          <w:szCs w:val="12"/>
        </w:rPr>
      </w:pPr>
    </w:p>
    <w:p w:rsidR="00806BA7" w:rsidRDefault="009E3798" w:rsidP="00806BA7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Počet všetkých poslancov: 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06BA7" w:rsidRDefault="00806BA7" w:rsidP="00806BA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06BA7" w:rsidRPr="00806BA7" w:rsidRDefault="00806BA7" w:rsidP="00806BA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06BA7" w:rsidRDefault="00806B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806BA7">
      <w:pPr>
        <w:jc w:val="both"/>
        <w:rPr>
          <w:rFonts w:cs="Liberation Serif"/>
          <w:b/>
          <w:color w:val="0000FF"/>
          <w:spacing w:val="40"/>
          <w:sz w:val="40"/>
          <w:szCs w:val="40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2D25C9">
        <w:rPr>
          <w:rFonts w:ascii="Liberation Serif" w:hAnsi="Liberation Serif" w:cs="Liberation Serif"/>
          <w:b/>
          <w:color w:val="0000FF"/>
          <w:sz w:val="28"/>
          <w:szCs w:val="28"/>
        </w:rPr>
        <w:t>17/17/2017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2D25C9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660A97" w:rsidRPr="004E6BBF" w:rsidRDefault="00660A97" w:rsidP="00660A97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</w:t>
      </w:r>
      <w:r>
        <w:rPr>
          <w:bCs/>
          <w:color w:val="0000FF"/>
        </w:rPr>
        <w:t>trola plnenia uznesenia OZ č. 1/16/2017 – 12/16/2017 zo dňa 12.01.2017</w:t>
      </w:r>
    </w:p>
    <w:p w:rsidR="00F36BDB" w:rsidRDefault="00F36BDB" w:rsidP="00BF60A7">
      <w:pPr>
        <w:autoSpaceDE w:val="0"/>
        <w:jc w:val="both"/>
        <w:rPr>
          <w:rFonts w:cs="Liberation Serif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BF60A7" w:rsidRDefault="00BF60A7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BF60A7" w:rsidRDefault="00BF60A7" w:rsidP="00BF60A7">
      <w:pPr>
        <w:pStyle w:val="Odsekzoznamu"/>
        <w:numPr>
          <w:ilvl w:val="0"/>
          <w:numId w:val="7"/>
        </w:numPr>
        <w:jc w:val="both"/>
      </w:pPr>
      <w:r w:rsidRPr="00806BA7">
        <w:rPr>
          <w:b/>
        </w:rPr>
        <w:t xml:space="preserve">schvaľuje </w:t>
      </w:r>
      <w:r>
        <w:t xml:space="preserve">zmenu ceny predávaného pozemku par. C-KN č. 1538/2 o výmere 47 m2, vytvorený z pôvodnej parcele E-KN 3774/5 s celkovou výmerou 334 m2, vedený na LV č. 3966, zameraný geometrickým plánom č. 87/2016-LM, ktorý vyhotovil: GEODÉZIA LMPD, s. r. o. Hollého 7, Žilina, ako diel 5 (GP) kat. územie Liptovské Sliače k uzneseniu č. 112/15/2016 z ceny 3,32 E/m2 na 1 €/m2 v zmysle VZN č. 7/2008 Zásady hospodárenia a nakladania s majetkom obce, Príloha č. 3, ods. 5 pre žiadateľa: Ján </w:t>
      </w:r>
      <w:proofErr w:type="spellStart"/>
      <w:r>
        <w:t>Antol</w:t>
      </w:r>
      <w:proofErr w:type="spellEnd"/>
      <w:r>
        <w:t xml:space="preserve">, </w:t>
      </w:r>
      <w:proofErr w:type="spellStart"/>
      <w:r>
        <w:t>nar</w:t>
      </w:r>
      <w:proofErr w:type="spellEnd"/>
      <w:r>
        <w:t>., trvale bytom Liptovské Sliače – Nižný Sliač, Hlavná ulica 154/67 v podiele 1/1-na z dôvodu hodného osobitného zreteľa podľa § 9a ods. 8 písm. e) zákona č. 138/1991 Zb. o majetku obcí v znení neskorších predpisov (zníženie ceny z dôvodu žiadosti žiadateľa – pôvodne pozemok bol klasifikovaný ako roklina a svojpomocne bol pozemok upravený na kultúru ostatné plochy) (Cena za celkovú výmeru predstavuje sumu 47,00 €)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eastAsia="Times New Roman" w:cs="Liberation Serif"/>
          <w:sz w:val="16"/>
          <w:szCs w:val="16"/>
          <w:lang w:bidi="ar-SA"/>
        </w:rPr>
      </w:pPr>
    </w:p>
    <w:p w:rsidR="003162EE" w:rsidRDefault="003162EE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6C002B" w:rsidRDefault="006C002B">
      <w:pPr>
        <w:jc w:val="both"/>
        <w:rPr>
          <w:rFonts w:cs="Liberation Serif"/>
          <w:szCs w:val="12"/>
        </w:rPr>
      </w:pPr>
    </w:p>
    <w:p w:rsidR="009E3798" w:rsidRDefault="009E3798">
      <w:pPr>
        <w:jc w:val="both"/>
        <w:rPr>
          <w:rFonts w:cs="Liberation Serif"/>
          <w:szCs w:val="12"/>
        </w:rPr>
      </w:pPr>
    </w:p>
    <w:p w:rsidR="009E3798" w:rsidRDefault="009E3798">
      <w:pPr>
        <w:jc w:val="both"/>
        <w:rPr>
          <w:rFonts w:cs="Liberation Serif"/>
          <w:szCs w:val="12"/>
        </w:rPr>
      </w:pPr>
    </w:p>
    <w:p w:rsidR="009E3798" w:rsidRDefault="009E3798">
      <w:pPr>
        <w:jc w:val="both"/>
        <w:rPr>
          <w:rFonts w:cs="Liberation Serif"/>
          <w:szCs w:val="12"/>
        </w:rPr>
      </w:pPr>
    </w:p>
    <w:p w:rsidR="0053353A" w:rsidRDefault="0053353A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06BA7" w:rsidRDefault="009E3798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806BA7">
        <w:rPr>
          <w:rFonts w:cs="Liberation Serif"/>
          <w:szCs w:val="12"/>
        </w:rPr>
        <w:t xml:space="preserve">Pavol </w:t>
      </w:r>
      <w:proofErr w:type="spellStart"/>
      <w:r w:rsidR="00806BA7">
        <w:rPr>
          <w:rFonts w:cs="Liberation Serif"/>
          <w:szCs w:val="12"/>
        </w:rPr>
        <w:t>Balco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Juráš</w:t>
      </w:r>
      <w:proofErr w:type="spellEnd"/>
      <w:r w:rsidR="00806BA7">
        <w:rPr>
          <w:rFonts w:cs="Liberation Serif"/>
          <w:szCs w:val="12"/>
        </w:rPr>
        <w:t xml:space="preserve">, Miroslav Gejdoš, Ing. Miroslav </w:t>
      </w:r>
      <w:proofErr w:type="spellStart"/>
      <w:r w:rsidR="00806BA7">
        <w:rPr>
          <w:rFonts w:cs="Liberation Serif"/>
          <w:szCs w:val="12"/>
        </w:rPr>
        <w:t>Hanula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Bartánus</w:t>
      </w:r>
      <w:proofErr w:type="spellEnd"/>
      <w:r w:rsidR="00806BA7">
        <w:rPr>
          <w:rFonts w:cs="Liberation Serif"/>
          <w:szCs w:val="12"/>
        </w:rPr>
        <w:t xml:space="preserve">, Pavol </w:t>
      </w:r>
      <w:proofErr w:type="spellStart"/>
      <w:r w:rsidR="00806BA7">
        <w:rPr>
          <w:rFonts w:cs="Liberation Serif"/>
          <w:szCs w:val="12"/>
        </w:rPr>
        <w:t>Bartík</w:t>
      </w:r>
      <w:proofErr w:type="spellEnd"/>
      <w:r w:rsidR="00806BA7"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06BA7" w:rsidRDefault="00806BA7" w:rsidP="00806BA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06BA7" w:rsidRPr="00806BA7" w:rsidRDefault="00806BA7" w:rsidP="00806BA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06BA7" w:rsidRDefault="00806B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BF60A7" w:rsidRDefault="00BF60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C46AD9" w:rsidRDefault="00C46AD9" w:rsidP="00806BA7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D27346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18/17/2017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 w:rsidP="00F36BDB"/>
    <w:p w:rsidR="00F36BDB" w:rsidRDefault="00F36BDB" w:rsidP="00F36BDB"/>
    <w:p w:rsidR="00660A97" w:rsidRPr="004E6BBF" w:rsidRDefault="00660A97" w:rsidP="00660A97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</w:t>
      </w:r>
      <w:r>
        <w:rPr>
          <w:bCs/>
          <w:color w:val="0000FF"/>
        </w:rPr>
        <w:t>trola plnenia uznesenia OZ č. 1/16/2017 – 12/16/2017 zo dňa 12.01.2017</w:t>
      </w:r>
    </w:p>
    <w:p w:rsidR="008614D1" w:rsidRDefault="008614D1" w:rsidP="00BF60A7">
      <w:pPr>
        <w:autoSpaceDE w:val="0"/>
        <w:jc w:val="both"/>
      </w:pPr>
    </w:p>
    <w:p w:rsidR="00BF60A7" w:rsidRDefault="00BF60A7" w:rsidP="00BF60A7">
      <w:pPr>
        <w:autoSpaceDE w:val="0"/>
        <w:jc w:val="both"/>
        <w:rPr>
          <w:rFonts w:cs="Liberation Serif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6C002B" w:rsidRDefault="006C002B" w:rsidP="006C002B">
      <w:pPr>
        <w:pStyle w:val="Odsekzoznamu"/>
        <w:numPr>
          <w:ilvl w:val="0"/>
          <w:numId w:val="34"/>
        </w:numPr>
        <w:jc w:val="both"/>
      </w:pPr>
      <w:r w:rsidRPr="00806BA7">
        <w:rPr>
          <w:b/>
        </w:rPr>
        <w:t xml:space="preserve">schvaľuje </w:t>
      </w:r>
      <w:r>
        <w:t>zmenu ceny predávaného pozemku par. C-KN č. 1530/2 o výmere 71 m2, vytvorený z pôvodnej parcele E-KN 3774/6 s celkovou výmerou 99 m2, vedený na LV č. 3966, zameraný geometrickým plánom č. 87/2016-LM, ktorý vyhotovil: GEODÉZIA LMPD, s. r. o. Hollého 7, Žilina, ako diel 5 (GP) kat. územie Liptovské Sliače k uzneseniu č. 112/15/2016 z ceny 3,32 E/m2 na 1 €/m2</w:t>
      </w:r>
      <w:r w:rsidR="00BF60A7">
        <w:t>v zmysle VZN č. 7/2008</w:t>
      </w:r>
      <w:r>
        <w:t xml:space="preserve"> </w:t>
      </w:r>
      <w:r w:rsidR="00BF60A7">
        <w:t>Zásady hospodárenia a nakladania s majetkom obce, Príloha č. 3, ods. 5 pre žiadateľov</w:t>
      </w:r>
      <w:r>
        <w:t xml:space="preserve">: Štefan Bernolák, </w:t>
      </w:r>
      <w:proofErr w:type="spellStart"/>
      <w:r>
        <w:t>nar</w:t>
      </w:r>
      <w:proofErr w:type="spellEnd"/>
      <w:r>
        <w:t xml:space="preserve">. a Anastázia </w:t>
      </w:r>
      <w:proofErr w:type="spellStart"/>
      <w:r>
        <w:t>Bernoláková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., rod. </w:t>
      </w:r>
      <w:proofErr w:type="spellStart"/>
      <w:r>
        <w:t>Cabanová</w:t>
      </w:r>
      <w:proofErr w:type="spellEnd"/>
      <w:r>
        <w:t>, trvale bytom Liptovské Sliače – Nižný Sliač, Hlavná ulica 152/63 v podiele 1/1-na z dôvodu hodného osobitného zreteľa podľa § 9a ods. 8 písm. e) zákona č. 138/1991 Zb. o majetku obcí v znení neskorších predpisov</w:t>
      </w:r>
      <w:r w:rsidR="00BF60A7">
        <w:t xml:space="preserve"> (zníženie ceny z dôvodu žiadosti žiadateľa – pôvodne pozemok bol klasifikovaný ako roklina a svojpomocne bol pozemok upravený na kultúru ostatné plochy)</w:t>
      </w:r>
      <w:r>
        <w:t xml:space="preserve"> (Cena za celkovú výmeru predstavuje 71,00 €)</w:t>
      </w: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06BA7" w:rsidRDefault="009E3798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806BA7">
        <w:rPr>
          <w:rFonts w:cs="Liberation Serif"/>
          <w:szCs w:val="12"/>
        </w:rPr>
        <w:t xml:space="preserve">Pavol </w:t>
      </w:r>
      <w:proofErr w:type="spellStart"/>
      <w:r w:rsidR="00806BA7">
        <w:rPr>
          <w:rFonts w:cs="Liberation Serif"/>
          <w:szCs w:val="12"/>
        </w:rPr>
        <w:t>Balco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Juráš</w:t>
      </w:r>
      <w:proofErr w:type="spellEnd"/>
      <w:r w:rsidR="00806BA7">
        <w:rPr>
          <w:rFonts w:cs="Liberation Serif"/>
          <w:szCs w:val="12"/>
        </w:rPr>
        <w:t xml:space="preserve">, Miroslav Gejdoš, Ing. Miroslav </w:t>
      </w:r>
      <w:proofErr w:type="spellStart"/>
      <w:r w:rsidR="00806BA7">
        <w:rPr>
          <w:rFonts w:cs="Liberation Serif"/>
          <w:szCs w:val="12"/>
        </w:rPr>
        <w:t>Hanula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Bartánus</w:t>
      </w:r>
      <w:proofErr w:type="spellEnd"/>
      <w:r w:rsidR="00806BA7">
        <w:rPr>
          <w:rFonts w:cs="Liberation Serif"/>
          <w:szCs w:val="12"/>
        </w:rPr>
        <w:t xml:space="preserve">, Pavol </w:t>
      </w:r>
      <w:proofErr w:type="spellStart"/>
      <w:r w:rsidR="00806BA7">
        <w:rPr>
          <w:rFonts w:cs="Liberation Serif"/>
          <w:szCs w:val="12"/>
        </w:rPr>
        <w:t>Bartík</w:t>
      </w:r>
      <w:proofErr w:type="spellEnd"/>
      <w:r w:rsidR="00806BA7"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06BA7" w:rsidRDefault="00806BA7" w:rsidP="00806BA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06BA7" w:rsidRPr="00806BA7" w:rsidRDefault="00806BA7" w:rsidP="00806BA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06BA7" w:rsidRDefault="00806B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806BA7">
      <w:pPr>
        <w:tabs>
          <w:tab w:val="right" w:pos="1980"/>
        </w:tabs>
        <w:ind w:left="2124" w:hanging="2124"/>
        <w:jc w:val="both"/>
        <w:rPr>
          <w:rFonts w:cs="Liberation Serif"/>
          <w:b/>
          <w:bCs/>
          <w:szCs w:val="12"/>
          <w:u w:val="single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lastRenderedPageBreak/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D27346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19/17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/>
        </w:rPr>
      </w:pPr>
    </w:p>
    <w:p w:rsidR="00806BA7" w:rsidRDefault="00806BA7" w:rsidP="00660A97">
      <w:pPr>
        <w:pStyle w:val="Zoznam21"/>
        <w:tabs>
          <w:tab w:val="center" w:pos="7371"/>
        </w:tabs>
        <w:jc w:val="both"/>
        <w:rPr>
          <w:rFonts w:cs="Liberation Serif"/>
          <w:color w:val="0000FF"/>
        </w:rPr>
      </w:pPr>
    </w:p>
    <w:p w:rsidR="00660A97" w:rsidRPr="004E6BBF" w:rsidRDefault="00660A97" w:rsidP="00660A97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</w:t>
      </w:r>
      <w:r>
        <w:rPr>
          <w:bCs/>
          <w:color w:val="0000FF"/>
        </w:rPr>
        <w:t>trola plnenia uznesenia OZ č. 1/16/2017 – 12/16/2017 zo dňa 12.01.2017</w:t>
      </w:r>
    </w:p>
    <w:p w:rsidR="00E86AC2" w:rsidRDefault="00E86AC2" w:rsidP="00E86AC2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pStyle w:val="Zoznam21"/>
        <w:jc w:val="both"/>
        <w:rPr>
          <w:rFonts w:cs="Liberation Serif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B41D2E" w:rsidRPr="00806BA7" w:rsidRDefault="00806BA7" w:rsidP="006B1A17">
      <w:pPr>
        <w:pStyle w:val="Odsekzoznamu"/>
        <w:numPr>
          <w:ilvl w:val="0"/>
          <w:numId w:val="9"/>
        </w:numPr>
        <w:jc w:val="both"/>
        <w:rPr>
          <w:rFonts w:cs="Liberation Serif"/>
        </w:rPr>
      </w:pPr>
      <w:r w:rsidRPr="00806BA7">
        <w:rPr>
          <w:b/>
          <w:bCs/>
        </w:rPr>
        <w:t>berie na vedomie</w:t>
      </w:r>
      <w:r w:rsidRPr="00806BA7">
        <w:rPr>
          <w:b/>
        </w:rPr>
        <w:t xml:space="preserve"> </w:t>
      </w:r>
      <w:r w:rsidRPr="00806BA7">
        <w:rPr>
          <w:bCs/>
        </w:rPr>
        <w:t>správu o kontrole plnenia uznesenia podanú kontrolórkou obce Ing. Jankou Littvovou</w:t>
      </w:r>
    </w:p>
    <w:p w:rsidR="00F16AFC" w:rsidRDefault="00F16AFC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E3798" w:rsidRDefault="009E3798" w:rsidP="00B41D2E">
      <w:pPr>
        <w:rPr>
          <w:rFonts w:cs="Liberation Serif"/>
        </w:rPr>
      </w:pPr>
    </w:p>
    <w:p w:rsidR="009E3798" w:rsidRDefault="009E3798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996C65" w:rsidRDefault="00996C65" w:rsidP="00B41D2E">
      <w:pPr>
        <w:rPr>
          <w:rFonts w:cs="Liberation Serif"/>
        </w:rPr>
      </w:pPr>
    </w:p>
    <w:p w:rsidR="00B41D2E" w:rsidRDefault="00B41D2E" w:rsidP="00B41D2E">
      <w:pPr>
        <w:rPr>
          <w:rFonts w:cs="Liberation Serif"/>
        </w:rPr>
      </w:pPr>
    </w:p>
    <w:p w:rsidR="00806BA7" w:rsidRDefault="00806BA7" w:rsidP="00B41D2E">
      <w:pPr>
        <w:rPr>
          <w:rFonts w:cs="Liberation Serif"/>
        </w:rPr>
      </w:pPr>
    </w:p>
    <w:p w:rsidR="00806BA7" w:rsidRDefault="00806BA7" w:rsidP="00B41D2E">
      <w:pPr>
        <w:rPr>
          <w:rFonts w:cs="Liberation Serif"/>
        </w:rPr>
      </w:pPr>
    </w:p>
    <w:p w:rsidR="00806BA7" w:rsidRDefault="00806BA7" w:rsidP="00B41D2E">
      <w:pPr>
        <w:rPr>
          <w:rFonts w:cs="Liberation Serif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06BA7" w:rsidRDefault="009E3798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06BA7" w:rsidRDefault="00806BA7" w:rsidP="00806BA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06BA7" w:rsidRPr="00806BA7" w:rsidRDefault="00806BA7" w:rsidP="00806BA7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06BA7" w:rsidRDefault="00806B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86AC2" w:rsidRPr="00F16AFC" w:rsidRDefault="00E86AC2" w:rsidP="00806BA7">
      <w:pPr>
        <w:tabs>
          <w:tab w:val="right" w:pos="1980"/>
        </w:tabs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20/17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27346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996C65" w:rsidRDefault="00F16AFC" w:rsidP="009E3798">
      <w:pPr>
        <w:widowControl/>
        <w:rPr>
          <w:rFonts w:ascii="Times New Roman" w:hAnsi="Times New Roman" w:cs="Times New Roman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806BA7">
        <w:rPr>
          <w:rFonts w:ascii="Times New Roman" w:hAnsi="Times New Roman" w:cs="Times New Roman"/>
          <w:color w:val="0000FF"/>
        </w:rPr>
        <w:t>Prevody nehnuteľného majetku obce</w:t>
      </w:r>
    </w:p>
    <w:p w:rsidR="008614D1" w:rsidRDefault="008614D1" w:rsidP="006C002B">
      <w:pPr>
        <w:autoSpaceDE w:val="0"/>
        <w:jc w:val="both"/>
        <w:rPr>
          <w:rFonts w:cs="Liberation Serif"/>
        </w:rPr>
      </w:pPr>
    </w:p>
    <w:p w:rsidR="00532ED6" w:rsidRDefault="00532ED6" w:rsidP="006C002B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06BA7" w:rsidRPr="00806BA7" w:rsidRDefault="00806BA7" w:rsidP="006B1A17">
      <w:pPr>
        <w:pStyle w:val="Odsekzoznamu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b/>
          <w:szCs w:val="24"/>
        </w:rPr>
        <w:t>konštatuje</w:t>
      </w:r>
      <w:r w:rsidRPr="00806BA7">
        <w:rPr>
          <w:rFonts w:ascii="Times New Roman" w:hAnsi="Times New Roman" w:cs="Times New Roman"/>
          <w:szCs w:val="24"/>
        </w:rPr>
        <w:t xml:space="preserve">, že zámer predať majetok nehnuteľnosti obce Liptovské Sliače, IČO: 00315745, Seč 635/2, 034 84 Liptovské Sliače v katastrálnom území obce Liptovské Sliače, vedené na </w:t>
      </w:r>
      <w:r w:rsidRPr="00806BA7">
        <w:rPr>
          <w:rFonts w:ascii="Times New Roman" w:hAnsi="Times New Roman" w:cs="Times New Roman"/>
          <w:b/>
          <w:szCs w:val="24"/>
        </w:rPr>
        <w:t>LV č. 2531</w:t>
      </w:r>
      <w:r w:rsidRPr="00806BA7">
        <w:rPr>
          <w:rFonts w:ascii="Times New Roman" w:hAnsi="Times New Roman" w:cs="Times New Roman"/>
          <w:szCs w:val="24"/>
        </w:rPr>
        <w:t xml:space="preserve">, zamerané geometrickým plánom č. </w:t>
      </w:r>
      <w:r w:rsidRPr="00806BA7">
        <w:rPr>
          <w:rFonts w:ascii="Times New Roman" w:hAnsi="Times New Roman" w:cs="Times New Roman"/>
          <w:b/>
          <w:szCs w:val="24"/>
        </w:rPr>
        <w:t>47658506-006/2016</w:t>
      </w:r>
      <w:r w:rsidRPr="00806BA7">
        <w:rPr>
          <w:rFonts w:ascii="Times New Roman" w:hAnsi="Times New Roman" w:cs="Times New Roman"/>
          <w:szCs w:val="24"/>
        </w:rPr>
        <w:t xml:space="preserve"> zo dňa 10.12.2016 vypracovaným AVVIATO, s.r.o., 032 15 Malatíny 100, IČO: 47658509 overeným  20.12.2016 (prevod majetku obce) – pozemky 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  <w:b/>
        </w:rPr>
        <w:tab/>
        <w:t>Diel GP</w:t>
      </w:r>
      <w:r w:rsidRPr="00806BA7">
        <w:rPr>
          <w:rFonts w:ascii="Times New Roman" w:hAnsi="Times New Roman" w:cs="Times New Roman"/>
          <w:b/>
        </w:rPr>
        <w:tab/>
        <w:t>Číslo parcely</w:t>
      </w:r>
      <w:r w:rsidRPr="00806BA7">
        <w:rPr>
          <w:rFonts w:ascii="Times New Roman" w:hAnsi="Times New Roman" w:cs="Times New Roman"/>
          <w:b/>
        </w:rPr>
        <w:tab/>
        <w:t>Výmera</w:t>
      </w:r>
      <w:r w:rsidRPr="00806BA7">
        <w:rPr>
          <w:rFonts w:ascii="Times New Roman" w:hAnsi="Times New Roman" w:cs="Times New Roman"/>
          <w:b/>
        </w:rPr>
        <w:tab/>
        <w:t>Druh pozemku</w:t>
      </w:r>
      <w:r w:rsidRPr="00806BA7">
        <w:rPr>
          <w:rFonts w:ascii="Times New Roman" w:hAnsi="Times New Roman" w:cs="Times New Roman"/>
          <w:b/>
        </w:rPr>
        <w:tab/>
        <w:t>Pôvodná parcela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  <w:b/>
        </w:rPr>
        <w:tab/>
      </w:r>
      <w:r w:rsidRPr="00806BA7">
        <w:rPr>
          <w:rFonts w:ascii="Times New Roman" w:hAnsi="Times New Roman" w:cs="Times New Roman"/>
        </w:rPr>
        <w:t>1</w:t>
      </w:r>
      <w:r w:rsidRPr="00806BA7">
        <w:rPr>
          <w:rFonts w:ascii="Times New Roman" w:hAnsi="Times New Roman" w:cs="Times New Roman"/>
        </w:rPr>
        <w:tab/>
        <w:t>C KN 4274/87</w:t>
      </w:r>
      <w:r w:rsidRPr="00806BA7">
        <w:rPr>
          <w:rFonts w:ascii="Times New Roman" w:hAnsi="Times New Roman" w:cs="Times New Roman"/>
        </w:rPr>
        <w:tab/>
        <w:t>164</w:t>
      </w:r>
      <w:r w:rsidRPr="00806BA7">
        <w:rPr>
          <w:rFonts w:ascii="Times New Roman" w:hAnsi="Times New Roman" w:cs="Times New Roman"/>
        </w:rPr>
        <w:tab/>
        <w:t xml:space="preserve">ostatné plochy 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>C KN 4274/93</w:t>
      </w:r>
      <w:r w:rsidRPr="00806BA7">
        <w:rPr>
          <w:rFonts w:ascii="Times New Roman" w:hAnsi="Times New Roman" w:cs="Times New Roman"/>
        </w:rPr>
        <w:tab/>
        <w:t>152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3</w:t>
      </w:r>
      <w:r w:rsidRPr="00806BA7">
        <w:rPr>
          <w:rFonts w:ascii="Times New Roman" w:hAnsi="Times New Roman" w:cs="Times New Roman"/>
        </w:rPr>
        <w:tab/>
        <w:t>C KN 4274/94</w:t>
      </w:r>
      <w:r w:rsidRPr="00806BA7">
        <w:rPr>
          <w:rFonts w:ascii="Times New Roman" w:hAnsi="Times New Roman" w:cs="Times New Roman"/>
        </w:rPr>
        <w:tab/>
        <w:t>40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4</w:t>
      </w:r>
      <w:r w:rsidRPr="00806BA7">
        <w:rPr>
          <w:rFonts w:ascii="Times New Roman" w:hAnsi="Times New Roman" w:cs="Times New Roman"/>
        </w:rPr>
        <w:tab/>
        <w:t>C KN 4274/96</w:t>
      </w:r>
      <w:r w:rsidRPr="00806BA7">
        <w:rPr>
          <w:rFonts w:ascii="Times New Roman" w:hAnsi="Times New Roman" w:cs="Times New Roman"/>
        </w:rPr>
        <w:tab/>
        <w:t>141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5</w:t>
      </w:r>
      <w:r w:rsidRPr="00806BA7">
        <w:rPr>
          <w:rFonts w:ascii="Times New Roman" w:hAnsi="Times New Roman" w:cs="Times New Roman"/>
        </w:rPr>
        <w:tab/>
        <w:t>C KN 4274/97</w:t>
      </w: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6</w:t>
      </w:r>
      <w:r w:rsidRPr="00806BA7">
        <w:rPr>
          <w:rFonts w:ascii="Times New Roman" w:hAnsi="Times New Roman" w:cs="Times New Roman"/>
        </w:rPr>
        <w:tab/>
        <w:t>C KN 4274/134</w:t>
      </w: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 xml:space="preserve">7 </w:t>
      </w:r>
      <w:r w:rsidRPr="00806BA7">
        <w:rPr>
          <w:rFonts w:ascii="Times New Roman" w:hAnsi="Times New Roman" w:cs="Times New Roman"/>
        </w:rPr>
        <w:tab/>
        <w:t>C KN 4274/134</w:t>
      </w:r>
      <w:r w:rsidRPr="00806BA7">
        <w:rPr>
          <w:rFonts w:ascii="Times New Roman" w:hAnsi="Times New Roman" w:cs="Times New Roman"/>
        </w:rPr>
        <w:tab/>
        <w:t>161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8</w:t>
      </w:r>
      <w:r w:rsidRPr="00806BA7">
        <w:rPr>
          <w:rFonts w:ascii="Times New Roman" w:hAnsi="Times New Roman" w:cs="Times New Roman"/>
        </w:rPr>
        <w:tab/>
        <w:t>C KN 4274/146</w:t>
      </w:r>
      <w:r w:rsidRPr="00806BA7">
        <w:rPr>
          <w:rFonts w:ascii="Times New Roman" w:hAnsi="Times New Roman" w:cs="Times New Roman"/>
        </w:rPr>
        <w:tab/>
        <w:t>84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9</w:t>
      </w:r>
      <w:r w:rsidRPr="00806BA7">
        <w:rPr>
          <w:rFonts w:ascii="Times New Roman" w:hAnsi="Times New Roman" w:cs="Times New Roman"/>
        </w:rPr>
        <w:tab/>
        <w:t>C KN 4274/147</w:t>
      </w:r>
      <w:r w:rsidRPr="00806BA7">
        <w:rPr>
          <w:rFonts w:ascii="Times New Roman" w:hAnsi="Times New Roman" w:cs="Times New Roman"/>
        </w:rPr>
        <w:tab/>
        <w:t>30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10</w:t>
      </w:r>
      <w:r w:rsidRPr="00806BA7">
        <w:rPr>
          <w:rFonts w:ascii="Times New Roman" w:hAnsi="Times New Roman" w:cs="Times New Roman"/>
        </w:rPr>
        <w:tab/>
        <w:t>C KN 4274/148</w:t>
      </w:r>
      <w:r w:rsidRPr="00806BA7">
        <w:rPr>
          <w:rFonts w:ascii="Times New Roman" w:hAnsi="Times New Roman" w:cs="Times New Roman"/>
        </w:rPr>
        <w:tab/>
        <w:t>46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15</w:t>
      </w:r>
      <w:r w:rsidRPr="00806BA7">
        <w:rPr>
          <w:rFonts w:ascii="Times New Roman" w:hAnsi="Times New Roman" w:cs="Times New Roman"/>
        </w:rPr>
        <w:tab/>
        <w:t>C KN 4302/8</w:t>
      </w:r>
      <w:r w:rsidRPr="00806BA7">
        <w:rPr>
          <w:rFonts w:ascii="Times New Roman" w:hAnsi="Times New Roman" w:cs="Times New Roman"/>
        </w:rPr>
        <w:tab/>
        <w:t>58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16</w:t>
      </w:r>
      <w:r w:rsidRPr="00806BA7">
        <w:rPr>
          <w:rFonts w:ascii="Times New Roman" w:hAnsi="Times New Roman" w:cs="Times New Roman"/>
        </w:rPr>
        <w:tab/>
        <w:t>C KN 4302/9</w:t>
      </w:r>
      <w:r w:rsidRPr="00806BA7">
        <w:rPr>
          <w:rFonts w:ascii="Times New Roman" w:hAnsi="Times New Roman" w:cs="Times New Roman"/>
        </w:rPr>
        <w:tab/>
        <w:t>124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17</w:t>
      </w:r>
      <w:r w:rsidRPr="00806BA7">
        <w:rPr>
          <w:rFonts w:ascii="Times New Roman" w:hAnsi="Times New Roman" w:cs="Times New Roman"/>
        </w:rPr>
        <w:tab/>
        <w:t xml:space="preserve"> C KN 4302/18</w:t>
      </w:r>
      <w:r w:rsidRPr="00806BA7">
        <w:rPr>
          <w:rFonts w:ascii="Times New Roman" w:hAnsi="Times New Roman" w:cs="Times New Roman"/>
        </w:rPr>
        <w:tab/>
        <w:t>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18</w:t>
      </w:r>
      <w:r w:rsidRPr="00806BA7">
        <w:rPr>
          <w:rFonts w:ascii="Times New Roman" w:hAnsi="Times New Roman" w:cs="Times New Roman"/>
        </w:rPr>
        <w:tab/>
        <w:t>C KN 4302/19</w:t>
      </w: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20</w:t>
      </w:r>
      <w:r w:rsidRPr="00806BA7">
        <w:rPr>
          <w:rFonts w:ascii="Times New Roman" w:hAnsi="Times New Roman" w:cs="Times New Roman"/>
        </w:rPr>
        <w:tab/>
        <w:t>C KN 4302/21</w:t>
      </w:r>
      <w:r w:rsidRPr="00806BA7">
        <w:rPr>
          <w:rFonts w:ascii="Times New Roman" w:hAnsi="Times New Roman" w:cs="Times New Roman"/>
        </w:rPr>
        <w:tab/>
        <w:t>13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22</w:t>
      </w:r>
      <w:r w:rsidRPr="00806BA7">
        <w:rPr>
          <w:rFonts w:ascii="Times New Roman" w:hAnsi="Times New Roman" w:cs="Times New Roman"/>
        </w:rPr>
        <w:tab/>
        <w:t>C KN 4302/23</w:t>
      </w:r>
      <w:r w:rsidRPr="00806BA7">
        <w:rPr>
          <w:rFonts w:ascii="Times New Roman" w:hAnsi="Times New Roman" w:cs="Times New Roman"/>
        </w:rPr>
        <w:tab/>
        <w:t>38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23</w:t>
      </w:r>
      <w:r w:rsidRPr="00806BA7">
        <w:rPr>
          <w:rFonts w:ascii="Times New Roman" w:hAnsi="Times New Roman" w:cs="Times New Roman"/>
        </w:rPr>
        <w:tab/>
        <w:t>C KN 4302/24</w:t>
      </w:r>
      <w:r w:rsidRPr="00806BA7">
        <w:rPr>
          <w:rFonts w:ascii="Times New Roman" w:hAnsi="Times New Roman" w:cs="Times New Roman"/>
        </w:rPr>
        <w:tab/>
        <w:t>17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24</w:t>
      </w:r>
      <w:r w:rsidRPr="00806BA7">
        <w:rPr>
          <w:rFonts w:ascii="Times New Roman" w:hAnsi="Times New Roman" w:cs="Times New Roman"/>
        </w:rPr>
        <w:tab/>
        <w:t>C KN 4302/25</w:t>
      </w:r>
      <w:r w:rsidRPr="00806BA7">
        <w:rPr>
          <w:rFonts w:ascii="Times New Roman" w:hAnsi="Times New Roman" w:cs="Times New Roman"/>
        </w:rPr>
        <w:tab/>
        <w:t>20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25</w:t>
      </w:r>
      <w:r w:rsidRPr="00806BA7">
        <w:rPr>
          <w:rFonts w:ascii="Times New Roman" w:hAnsi="Times New Roman" w:cs="Times New Roman"/>
        </w:rPr>
        <w:tab/>
        <w:t>C KN 4302/26</w:t>
      </w:r>
      <w:r w:rsidRPr="00806BA7">
        <w:rPr>
          <w:rFonts w:ascii="Times New Roman" w:hAnsi="Times New Roman" w:cs="Times New Roman"/>
        </w:rPr>
        <w:tab/>
        <w:t>96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C KN 4504/8</w:t>
      </w:r>
      <w:r w:rsidRPr="00806BA7">
        <w:rPr>
          <w:rFonts w:ascii="Times New Roman" w:hAnsi="Times New Roman" w:cs="Times New Roman"/>
        </w:rPr>
        <w:tab/>
        <w:t>85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27</w:t>
      </w:r>
      <w:r w:rsidRPr="00806BA7">
        <w:rPr>
          <w:rFonts w:ascii="Times New Roman" w:hAnsi="Times New Roman" w:cs="Times New Roman"/>
        </w:rPr>
        <w:tab/>
        <w:t>C KN 4504/9</w:t>
      </w:r>
      <w:r w:rsidRPr="00806BA7">
        <w:rPr>
          <w:rFonts w:ascii="Times New Roman" w:hAnsi="Times New Roman" w:cs="Times New Roman"/>
        </w:rPr>
        <w:tab/>
        <w:t>106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28</w:t>
      </w:r>
      <w:r w:rsidRPr="00806BA7">
        <w:rPr>
          <w:rFonts w:ascii="Times New Roman" w:hAnsi="Times New Roman" w:cs="Times New Roman"/>
        </w:rPr>
        <w:tab/>
        <w:t>C KN 4504/9</w:t>
      </w:r>
      <w:r w:rsidRPr="00806BA7">
        <w:rPr>
          <w:rFonts w:ascii="Times New Roman" w:hAnsi="Times New Roman" w:cs="Times New Roman"/>
        </w:rPr>
        <w:tab/>
        <w:t>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29</w:t>
      </w:r>
      <w:r w:rsidRPr="00806BA7">
        <w:rPr>
          <w:rFonts w:ascii="Times New Roman" w:hAnsi="Times New Roman" w:cs="Times New Roman"/>
        </w:rPr>
        <w:tab/>
        <w:t>C KN 4504/10</w:t>
      </w:r>
      <w:r w:rsidRPr="00806BA7">
        <w:rPr>
          <w:rFonts w:ascii="Times New Roman" w:hAnsi="Times New Roman" w:cs="Times New Roman"/>
        </w:rPr>
        <w:tab/>
        <w:t>25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30</w:t>
      </w:r>
      <w:r w:rsidRPr="00806BA7">
        <w:rPr>
          <w:rFonts w:ascii="Times New Roman" w:hAnsi="Times New Roman" w:cs="Times New Roman"/>
        </w:rPr>
        <w:tab/>
        <w:t>C KN 4504/10</w:t>
      </w: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 xml:space="preserve">ostatné plochy 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</w:rPr>
        <w:tab/>
        <w:t>31</w:t>
      </w:r>
      <w:r w:rsidRPr="00806BA7">
        <w:rPr>
          <w:rFonts w:ascii="Times New Roman" w:hAnsi="Times New Roman" w:cs="Times New Roman"/>
        </w:rPr>
        <w:tab/>
        <w:t>C KN 4504/11</w:t>
      </w:r>
      <w:r w:rsidRPr="00806BA7">
        <w:rPr>
          <w:rFonts w:ascii="Times New Roman" w:hAnsi="Times New Roman" w:cs="Times New Roman"/>
        </w:rPr>
        <w:tab/>
        <w:t>79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jc w:val="both"/>
        <w:rPr>
          <w:rFonts w:ascii="Times New Roman" w:hAnsi="Times New Roman" w:cs="Times New Roman"/>
          <w:b/>
        </w:rPr>
      </w:pPr>
    </w:p>
    <w:p w:rsidR="00806BA7" w:rsidRPr="00806BA7" w:rsidRDefault="00806BA7" w:rsidP="00806BA7">
      <w:pPr>
        <w:pStyle w:val="Odsekzoznamu"/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nehnuteľnosti obce Liptovské Sliače, IČO: 00315745, Seč 635/2, 034 84 Liptovské Sliače v katastrálnom území obce Liptovské Sliače, vedené na </w:t>
      </w:r>
      <w:r w:rsidRPr="00806BA7">
        <w:rPr>
          <w:rFonts w:ascii="Times New Roman" w:hAnsi="Times New Roman" w:cs="Times New Roman"/>
          <w:b/>
          <w:szCs w:val="24"/>
        </w:rPr>
        <w:t>LV č. 2531</w:t>
      </w:r>
      <w:r w:rsidRPr="00806BA7">
        <w:rPr>
          <w:rFonts w:ascii="Times New Roman" w:hAnsi="Times New Roman" w:cs="Times New Roman"/>
          <w:szCs w:val="24"/>
        </w:rPr>
        <w:t xml:space="preserve">, zamerané geometrickým plánom č. </w:t>
      </w:r>
      <w:r w:rsidRPr="00806BA7">
        <w:rPr>
          <w:rFonts w:ascii="Times New Roman" w:hAnsi="Times New Roman" w:cs="Times New Roman"/>
          <w:b/>
          <w:szCs w:val="24"/>
        </w:rPr>
        <w:t>47658509-004/2017</w:t>
      </w:r>
      <w:r w:rsidRPr="00806BA7">
        <w:rPr>
          <w:rFonts w:ascii="Times New Roman" w:hAnsi="Times New Roman" w:cs="Times New Roman"/>
          <w:szCs w:val="24"/>
        </w:rPr>
        <w:t xml:space="preserve"> zo dňa 8.2.2017 vypracovaným AVVIATO, </w:t>
      </w:r>
      <w:r w:rsidRPr="00806BA7">
        <w:rPr>
          <w:rFonts w:ascii="Times New Roman" w:hAnsi="Times New Roman" w:cs="Times New Roman"/>
          <w:szCs w:val="24"/>
        </w:rPr>
        <w:lastRenderedPageBreak/>
        <w:t xml:space="preserve">s.r.o., 032 15 Malatíny 100, IČO: 47658509 overeným  15.2.2017 (prevod majetku obce) – pozemky: 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1440"/>
        <w:jc w:val="both"/>
        <w:rPr>
          <w:rFonts w:ascii="Times New Roman" w:hAnsi="Times New Roman" w:cs="Times New Roman"/>
          <w:szCs w:val="24"/>
        </w:rPr>
      </w:pP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  <w:b/>
        </w:rPr>
        <w:tab/>
        <w:t>Diel GP</w:t>
      </w:r>
      <w:r w:rsidRPr="00806BA7">
        <w:rPr>
          <w:rFonts w:ascii="Times New Roman" w:hAnsi="Times New Roman" w:cs="Times New Roman"/>
          <w:b/>
        </w:rPr>
        <w:tab/>
        <w:t>Číslo parcely</w:t>
      </w:r>
      <w:r w:rsidRPr="00806BA7">
        <w:rPr>
          <w:rFonts w:ascii="Times New Roman" w:hAnsi="Times New Roman" w:cs="Times New Roman"/>
          <w:b/>
        </w:rPr>
        <w:tab/>
        <w:t>Výmera</w:t>
      </w:r>
      <w:r w:rsidRPr="00806BA7">
        <w:rPr>
          <w:rFonts w:ascii="Times New Roman" w:hAnsi="Times New Roman" w:cs="Times New Roman"/>
          <w:b/>
        </w:rPr>
        <w:tab/>
        <w:t>Druh pozemku</w:t>
      </w:r>
      <w:r w:rsidRPr="00806BA7">
        <w:rPr>
          <w:rFonts w:ascii="Times New Roman" w:hAnsi="Times New Roman" w:cs="Times New Roman"/>
          <w:b/>
        </w:rPr>
        <w:tab/>
        <w:t>Pôvodná parcela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ab/>
        <w:t>9</w:t>
      </w:r>
      <w:r w:rsidRPr="00806BA7">
        <w:rPr>
          <w:rFonts w:ascii="Times New Roman" w:hAnsi="Times New Roman" w:cs="Times New Roman"/>
          <w:szCs w:val="24"/>
        </w:rPr>
        <w:tab/>
        <w:t>C KN 4501/4</w:t>
      </w:r>
      <w:r w:rsidRPr="00806BA7">
        <w:rPr>
          <w:rFonts w:ascii="Times New Roman" w:hAnsi="Times New Roman" w:cs="Times New Roman"/>
          <w:szCs w:val="24"/>
        </w:rPr>
        <w:tab/>
        <w:t>5</w:t>
      </w:r>
      <w:r w:rsidRPr="00806BA7">
        <w:rPr>
          <w:rFonts w:ascii="Times New Roman" w:hAnsi="Times New Roman" w:cs="Times New Roman"/>
          <w:szCs w:val="24"/>
        </w:rPr>
        <w:tab/>
        <w:t xml:space="preserve">ostatné plochy </w:t>
      </w:r>
      <w:r w:rsidRPr="00806BA7">
        <w:rPr>
          <w:rFonts w:ascii="Times New Roman" w:hAnsi="Times New Roman" w:cs="Times New Roman"/>
          <w:szCs w:val="24"/>
        </w:rPr>
        <w:tab/>
        <w:t>E KN 3718/1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ab/>
        <w:t>17</w:t>
      </w:r>
      <w:r w:rsidRPr="00806BA7">
        <w:rPr>
          <w:rFonts w:ascii="Times New Roman" w:hAnsi="Times New Roman" w:cs="Times New Roman"/>
          <w:szCs w:val="24"/>
        </w:rPr>
        <w:tab/>
        <w:t>C KN 4530/11</w:t>
      </w:r>
      <w:r w:rsidRPr="00806BA7">
        <w:rPr>
          <w:rFonts w:ascii="Times New Roman" w:hAnsi="Times New Roman" w:cs="Times New Roman"/>
          <w:szCs w:val="24"/>
        </w:rPr>
        <w:tab/>
        <w:t>10</w:t>
      </w:r>
      <w:r w:rsidRPr="00806BA7">
        <w:rPr>
          <w:rFonts w:ascii="Times New Roman" w:hAnsi="Times New Roman" w:cs="Times New Roman"/>
          <w:szCs w:val="24"/>
        </w:rPr>
        <w:tab/>
        <w:t>ostatné plochy</w:t>
      </w:r>
      <w:r w:rsidRPr="00806BA7">
        <w:rPr>
          <w:rFonts w:ascii="Times New Roman" w:hAnsi="Times New Roman" w:cs="Times New Roman"/>
          <w:szCs w:val="24"/>
        </w:rPr>
        <w:tab/>
        <w:t>E KN 3718/1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</w:p>
    <w:p w:rsidR="00806BA7" w:rsidRPr="00806BA7" w:rsidRDefault="00806BA7" w:rsidP="00806BA7">
      <w:pPr>
        <w:pStyle w:val="Odsekzoznamu"/>
        <w:ind w:left="1065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b/>
          <w:szCs w:val="24"/>
        </w:rPr>
        <w:t>spolu pozemky o výmere 1557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b/>
          <w:szCs w:val="24"/>
        </w:rPr>
        <w:t xml:space="preserve">, Ing. Zuzane </w:t>
      </w:r>
      <w:proofErr w:type="spellStart"/>
      <w:r w:rsidRPr="00806BA7">
        <w:rPr>
          <w:rFonts w:ascii="Times New Roman" w:hAnsi="Times New Roman" w:cs="Times New Roman"/>
          <w:b/>
          <w:szCs w:val="24"/>
        </w:rPr>
        <w:t>Moravovej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, rodenej </w:t>
      </w:r>
      <w:proofErr w:type="spellStart"/>
      <w:r w:rsidRPr="00806BA7">
        <w:rPr>
          <w:rFonts w:ascii="Times New Roman" w:hAnsi="Times New Roman" w:cs="Times New Roman"/>
          <w:szCs w:val="24"/>
        </w:rPr>
        <w:t>Húskovej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06BA7">
        <w:rPr>
          <w:rFonts w:ascii="Times New Roman" w:hAnsi="Times New Roman" w:cs="Times New Roman"/>
          <w:szCs w:val="24"/>
        </w:rPr>
        <w:t>nar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., trvale bytom Ulica J. </w:t>
      </w:r>
      <w:proofErr w:type="spellStart"/>
      <w:r w:rsidRPr="00806BA7">
        <w:rPr>
          <w:rFonts w:ascii="Times New Roman" w:hAnsi="Times New Roman" w:cs="Times New Roman"/>
          <w:szCs w:val="24"/>
        </w:rPr>
        <w:t>Hanulu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 1036/203, 034 84  Liptovské Sliače – Stredný Sliač, občianka SR, za cenu 1 eur celkom, </w:t>
      </w:r>
      <w:r w:rsidRPr="00806BA7">
        <w:rPr>
          <w:rFonts w:ascii="Times New Roman" w:hAnsi="Times New Roman" w:cs="Times New Roman"/>
          <w:b/>
          <w:spacing w:val="60"/>
          <w:szCs w:val="24"/>
        </w:rPr>
        <w:t>spôsobom</w:t>
      </w:r>
      <w:r w:rsidRPr="00806BA7">
        <w:rPr>
          <w:rFonts w:ascii="Times New Roman" w:hAnsi="Times New Roman" w:cs="Times New Roman"/>
          <w:szCs w:val="24"/>
        </w:rPr>
        <w:t xml:space="preserve">  podľa §9a ods. 8 písm. e) zákona č. 138/1991 Zb. o majetku obcí v znení neskorších zmien a</w:t>
      </w:r>
      <w:r w:rsidR="00EE4E76">
        <w:rPr>
          <w:rFonts w:ascii="Times New Roman" w:hAnsi="Times New Roman" w:cs="Times New Roman"/>
          <w:szCs w:val="24"/>
        </w:rPr>
        <w:t> </w:t>
      </w:r>
      <w:r w:rsidRPr="00806BA7">
        <w:rPr>
          <w:rFonts w:ascii="Times New Roman" w:hAnsi="Times New Roman" w:cs="Times New Roman"/>
          <w:szCs w:val="24"/>
        </w:rPr>
        <w:t>doplnkov</w:t>
      </w:r>
      <w:r w:rsidR="00EE4E76">
        <w:rPr>
          <w:rFonts w:ascii="Times New Roman" w:hAnsi="Times New Roman" w:cs="Times New Roman"/>
          <w:szCs w:val="24"/>
        </w:rPr>
        <w:t xml:space="preserve"> </w:t>
      </w:r>
      <w:r w:rsidRPr="00806BA7">
        <w:rPr>
          <w:rFonts w:ascii="Times New Roman" w:hAnsi="Times New Roman" w:cs="Times New Roman"/>
          <w:szCs w:val="24"/>
        </w:rPr>
        <w:t>z dôvodu hodného osobitného zreteľa bol podľa § 9a ods. 9 písm. c) zákona č. 138/1991 Zb. o majetku obcí v znení neskorších predpisov zverejnený na úradnej tabuli obce dňa 22.03.2017, na internetovej stráne obce dňa 22.03.2017 a zvesený z úradnej tabule dňa 6.4.2017 a z internetovej stránky dňa 6.4.2017.</w:t>
      </w:r>
    </w:p>
    <w:p w:rsidR="00806BA7" w:rsidRPr="00806BA7" w:rsidRDefault="00806BA7" w:rsidP="00806BA7">
      <w:pPr>
        <w:jc w:val="both"/>
        <w:rPr>
          <w:rFonts w:ascii="Times New Roman" w:hAnsi="Times New Roman" w:cs="Times New Roman"/>
        </w:rPr>
      </w:pPr>
    </w:p>
    <w:p w:rsidR="00806BA7" w:rsidRPr="00806BA7" w:rsidRDefault="00806BA7" w:rsidP="006B1A17">
      <w:pPr>
        <w:pStyle w:val="Odsekzoznamu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  <w:b/>
        </w:rPr>
        <w:t>schvaľuje</w:t>
      </w:r>
      <w:r w:rsidRPr="00806BA7">
        <w:rPr>
          <w:rFonts w:ascii="Times New Roman" w:hAnsi="Times New Roman" w:cs="Times New Roman"/>
        </w:rPr>
        <w:t xml:space="preserve"> </w:t>
      </w:r>
      <w:r w:rsidRPr="00806BA7">
        <w:rPr>
          <w:rFonts w:ascii="Times New Roman" w:hAnsi="Times New Roman" w:cs="Times New Roman"/>
          <w:b/>
        </w:rPr>
        <w:t>predaj</w:t>
      </w:r>
      <w:r w:rsidRPr="00806BA7">
        <w:rPr>
          <w:rFonts w:ascii="Times New Roman" w:hAnsi="Times New Roman" w:cs="Times New Roman"/>
        </w:rPr>
        <w:t xml:space="preserve"> </w:t>
      </w:r>
      <w:r w:rsidRPr="00806BA7">
        <w:rPr>
          <w:rFonts w:ascii="Times New Roman" w:hAnsi="Times New Roman" w:cs="Times New Roman"/>
          <w:b/>
        </w:rPr>
        <w:t>majetku</w:t>
      </w:r>
      <w:r w:rsidRPr="00806BA7">
        <w:rPr>
          <w:rFonts w:ascii="Times New Roman" w:hAnsi="Times New Roman" w:cs="Times New Roman"/>
        </w:rPr>
        <w:t xml:space="preserve"> </w:t>
      </w:r>
    </w:p>
    <w:p w:rsidR="00806BA7" w:rsidRPr="00532ED6" w:rsidRDefault="00806BA7" w:rsidP="00532ED6">
      <w:pPr>
        <w:pStyle w:val="Odsekzoznamu"/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nehnuteľnosti vo vlastníctve obce Liptovské Sliače, IČO: 00315745, Seč 635/2, 034 84 Liptovské Sliače v katastrálnom území obce Liptovské Sliače, vedené na </w:t>
      </w:r>
      <w:r w:rsidRPr="00532ED6">
        <w:rPr>
          <w:rFonts w:ascii="Times New Roman" w:hAnsi="Times New Roman" w:cs="Times New Roman"/>
          <w:b/>
        </w:rPr>
        <w:t>LV č. 2531</w:t>
      </w:r>
      <w:r w:rsidRPr="00532ED6">
        <w:rPr>
          <w:rFonts w:ascii="Times New Roman" w:hAnsi="Times New Roman" w:cs="Times New Roman"/>
        </w:rPr>
        <w:t xml:space="preserve">, zamerané geometrickým plánom č. </w:t>
      </w:r>
      <w:r w:rsidRPr="00532ED6">
        <w:rPr>
          <w:rFonts w:ascii="Times New Roman" w:hAnsi="Times New Roman" w:cs="Times New Roman"/>
          <w:b/>
        </w:rPr>
        <w:t>47658506-006/2016</w:t>
      </w:r>
      <w:r w:rsidRPr="00532ED6">
        <w:rPr>
          <w:rFonts w:ascii="Times New Roman" w:hAnsi="Times New Roman" w:cs="Times New Roman"/>
        </w:rPr>
        <w:t xml:space="preserve"> zo dňa 10.12.2016 vypracovaným AVVIATO, s.r.o., 032 15 Malatíny 100, IČO: 47658509 overeným  20.12.2016 (prevod majetku obce) – pozemky 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  <w:b/>
        </w:rPr>
        <w:tab/>
        <w:t>Diel GP</w:t>
      </w:r>
      <w:r w:rsidRPr="00806BA7">
        <w:rPr>
          <w:rFonts w:ascii="Times New Roman" w:hAnsi="Times New Roman" w:cs="Times New Roman"/>
          <w:b/>
        </w:rPr>
        <w:tab/>
        <w:t>Číslo parcely</w:t>
      </w:r>
      <w:r w:rsidRPr="00806BA7">
        <w:rPr>
          <w:rFonts w:ascii="Times New Roman" w:hAnsi="Times New Roman" w:cs="Times New Roman"/>
          <w:b/>
        </w:rPr>
        <w:tab/>
        <w:t>Výmera</w:t>
      </w:r>
      <w:r w:rsidRPr="00806BA7">
        <w:rPr>
          <w:rFonts w:ascii="Times New Roman" w:hAnsi="Times New Roman" w:cs="Times New Roman"/>
          <w:b/>
        </w:rPr>
        <w:tab/>
        <w:t>Druh pozemku</w:t>
      </w:r>
      <w:r w:rsidRPr="00806BA7">
        <w:rPr>
          <w:rFonts w:ascii="Times New Roman" w:hAnsi="Times New Roman" w:cs="Times New Roman"/>
          <w:b/>
        </w:rPr>
        <w:tab/>
        <w:t>Pôvodná parcela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  <w:b/>
        </w:rPr>
        <w:tab/>
      </w:r>
      <w:r w:rsidRPr="00806BA7">
        <w:rPr>
          <w:rFonts w:ascii="Times New Roman" w:hAnsi="Times New Roman" w:cs="Times New Roman"/>
        </w:rPr>
        <w:t>1</w:t>
      </w:r>
      <w:r w:rsidRPr="00806BA7">
        <w:rPr>
          <w:rFonts w:ascii="Times New Roman" w:hAnsi="Times New Roman" w:cs="Times New Roman"/>
        </w:rPr>
        <w:tab/>
        <w:t>C KN 4274/87</w:t>
      </w:r>
      <w:r w:rsidRPr="00806BA7">
        <w:rPr>
          <w:rFonts w:ascii="Times New Roman" w:hAnsi="Times New Roman" w:cs="Times New Roman"/>
        </w:rPr>
        <w:tab/>
        <w:t>164</w:t>
      </w:r>
      <w:r w:rsidRPr="00806BA7">
        <w:rPr>
          <w:rFonts w:ascii="Times New Roman" w:hAnsi="Times New Roman" w:cs="Times New Roman"/>
        </w:rPr>
        <w:tab/>
        <w:t xml:space="preserve">ostatné plochy 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>C KN 4274/93</w:t>
      </w:r>
      <w:r w:rsidRPr="00806BA7">
        <w:rPr>
          <w:rFonts w:ascii="Times New Roman" w:hAnsi="Times New Roman" w:cs="Times New Roman"/>
        </w:rPr>
        <w:tab/>
        <w:t>152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3</w:t>
      </w:r>
      <w:r w:rsidRPr="00806BA7">
        <w:rPr>
          <w:rFonts w:ascii="Times New Roman" w:hAnsi="Times New Roman" w:cs="Times New Roman"/>
        </w:rPr>
        <w:tab/>
        <w:t>C KN 4274/94</w:t>
      </w:r>
      <w:r w:rsidRPr="00806BA7">
        <w:rPr>
          <w:rFonts w:ascii="Times New Roman" w:hAnsi="Times New Roman" w:cs="Times New Roman"/>
        </w:rPr>
        <w:tab/>
        <w:t>40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4</w:t>
      </w:r>
      <w:r w:rsidRPr="00806BA7">
        <w:rPr>
          <w:rFonts w:ascii="Times New Roman" w:hAnsi="Times New Roman" w:cs="Times New Roman"/>
        </w:rPr>
        <w:tab/>
        <w:t>C KN 4274/96</w:t>
      </w:r>
      <w:r w:rsidRPr="00806BA7">
        <w:rPr>
          <w:rFonts w:ascii="Times New Roman" w:hAnsi="Times New Roman" w:cs="Times New Roman"/>
        </w:rPr>
        <w:tab/>
        <w:t>141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5</w:t>
      </w:r>
      <w:r w:rsidRPr="00806BA7">
        <w:rPr>
          <w:rFonts w:ascii="Times New Roman" w:hAnsi="Times New Roman" w:cs="Times New Roman"/>
        </w:rPr>
        <w:tab/>
        <w:t>C KN 4274/97</w:t>
      </w: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6</w:t>
      </w:r>
      <w:r w:rsidRPr="00806BA7">
        <w:rPr>
          <w:rFonts w:ascii="Times New Roman" w:hAnsi="Times New Roman" w:cs="Times New Roman"/>
        </w:rPr>
        <w:tab/>
        <w:t>C KN 4274/134</w:t>
      </w: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 xml:space="preserve">7 </w:t>
      </w:r>
      <w:r w:rsidRPr="00806BA7">
        <w:rPr>
          <w:rFonts w:ascii="Times New Roman" w:hAnsi="Times New Roman" w:cs="Times New Roman"/>
        </w:rPr>
        <w:tab/>
        <w:t>C KN 4274/134</w:t>
      </w:r>
      <w:r w:rsidRPr="00806BA7">
        <w:rPr>
          <w:rFonts w:ascii="Times New Roman" w:hAnsi="Times New Roman" w:cs="Times New Roman"/>
        </w:rPr>
        <w:tab/>
        <w:t>161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8</w:t>
      </w:r>
      <w:r w:rsidRPr="00806BA7">
        <w:rPr>
          <w:rFonts w:ascii="Times New Roman" w:hAnsi="Times New Roman" w:cs="Times New Roman"/>
        </w:rPr>
        <w:tab/>
        <w:t>C KN 4274/146</w:t>
      </w:r>
      <w:r w:rsidRPr="00806BA7">
        <w:rPr>
          <w:rFonts w:ascii="Times New Roman" w:hAnsi="Times New Roman" w:cs="Times New Roman"/>
        </w:rPr>
        <w:tab/>
        <w:t>84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9</w:t>
      </w:r>
      <w:r w:rsidRPr="00806BA7">
        <w:rPr>
          <w:rFonts w:ascii="Times New Roman" w:hAnsi="Times New Roman" w:cs="Times New Roman"/>
        </w:rPr>
        <w:tab/>
        <w:t>C KN 4274/147</w:t>
      </w:r>
      <w:r w:rsidRPr="00806BA7">
        <w:rPr>
          <w:rFonts w:ascii="Times New Roman" w:hAnsi="Times New Roman" w:cs="Times New Roman"/>
        </w:rPr>
        <w:tab/>
        <w:t>30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10</w:t>
      </w:r>
      <w:r w:rsidRPr="00806BA7">
        <w:rPr>
          <w:rFonts w:ascii="Times New Roman" w:hAnsi="Times New Roman" w:cs="Times New Roman"/>
        </w:rPr>
        <w:tab/>
        <w:t>C KN 4274/148</w:t>
      </w:r>
      <w:r w:rsidRPr="00806BA7">
        <w:rPr>
          <w:rFonts w:ascii="Times New Roman" w:hAnsi="Times New Roman" w:cs="Times New Roman"/>
        </w:rPr>
        <w:tab/>
        <w:t>46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15</w:t>
      </w:r>
      <w:r w:rsidRPr="00806BA7">
        <w:rPr>
          <w:rFonts w:ascii="Times New Roman" w:hAnsi="Times New Roman" w:cs="Times New Roman"/>
        </w:rPr>
        <w:tab/>
        <w:t>C KN 4302/8</w:t>
      </w:r>
      <w:r w:rsidRPr="00806BA7">
        <w:rPr>
          <w:rFonts w:ascii="Times New Roman" w:hAnsi="Times New Roman" w:cs="Times New Roman"/>
        </w:rPr>
        <w:tab/>
        <w:t>58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16</w:t>
      </w:r>
      <w:r w:rsidRPr="00806BA7">
        <w:rPr>
          <w:rFonts w:ascii="Times New Roman" w:hAnsi="Times New Roman" w:cs="Times New Roman"/>
        </w:rPr>
        <w:tab/>
        <w:t>C KN 4302/9</w:t>
      </w:r>
      <w:r w:rsidRPr="00806BA7">
        <w:rPr>
          <w:rFonts w:ascii="Times New Roman" w:hAnsi="Times New Roman" w:cs="Times New Roman"/>
        </w:rPr>
        <w:tab/>
        <w:t>124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17</w:t>
      </w:r>
      <w:r w:rsidRPr="00806BA7">
        <w:rPr>
          <w:rFonts w:ascii="Times New Roman" w:hAnsi="Times New Roman" w:cs="Times New Roman"/>
        </w:rPr>
        <w:tab/>
        <w:t xml:space="preserve"> C KN 4302/18</w:t>
      </w:r>
      <w:r w:rsidRPr="00806BA7">
        <w:rPr>
          <w:rFonts w:ascii="Times New Roman" w:hAnsi="Times New Roman" w:cs="Times New Roman"/>
        </w:rPr>
        <w:tab/>
        <w:t>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18</w:t>
      </w:r>
      <w:r w:rsidRPr="00806BA7">
        <w:rPr>
          <w:rFonts w:ascii="Times New Roman" w:hAnsi="Times New Roman" w:cs="Times New Roman"/>
        </w:rPr>
        <w:tab/>
        <w:t>C KN 4302/19</w:t>
      </w: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20</w:t>
      </w:r>
      <w:r w:rsidRPr="00806BA7">
        <w:rPr>
          <w:rFonts w:ascii="Times New Roman" w:hAnsi="Times New Roman" w:cs="Times New Roman"/>
        </w:rPr>
        <w:tab/>
        <w:t>C KN 4302/21</w:t>
      </w:r>
      <w:r w:rsidRPr="00806BA7">
        <w:rPr>
          <w:rFonts w:ascii="Times New Roman" w:hAnsi="Times New Roman" w:cs="Times New Roman"/>
        </w:rPr>
        <w:tab/>
        <w:t>13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22</w:t>
      </w:r>
      <w:r w:rsidRPr="00806BA7">
        <w:rPr>
          <w:rFonts w:ascii="Times New Roman" w:hAnsi="Times New Roman" w:cs="Times New Roman"/>
        </w:rPr>
        <w:tab/>
        <w:t>C KN 4302/23</w:t>
      </w:r>
      <w:r w:rsidRPr="00806BA7">
        <w:rPr>
          <w:rFonts w:ascii="Times New Roman" w:hAnsi="Times New Roman" w:cs="Times New Roman"/>
        </w:rPr>
        <w:tab/>
        <w:t>38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23</w:t>
      </w:r>
      <w:r w:rsidRPr="00806BA7">
        <w:rPr>
          <w:rFonts w:ascii="Times New Roman" w:hAnsi="Times New Roman" w:cs="Times New Roman"/>
        </w:rPr>
        <w:tab/>
        <w:t>C KN 4302/24</w:t>
      </w:r>
      <w:r w:rsidRPr="00806BA7">
        <w:rPr>
          <w:rFonts w:ascii="Times New Roman" w:hAnsi="Times New Roman" w:cs="Times New Roman"/>
        </w:rPr>
        <w:tab/>
        <w:t>17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24</w:t>
      </w:r>
      <w:r w:rsidRPr="00806BA7">
        <w:rPr>
          <w:rFonts w:ascii="Times New Roman" w:hAnsi="Times New Roman" w:cs="Times New Roman"/>
        </w:rPr>
        <w:tab/>
        <w:t>C KN 4302/25</w:t>
      </w:r>
      <w:r w:rsidRPr="00806BA7">
        <w:rPr>
          <w:rFonts w:ascii="Times New Roman" w:hAnsi="Times New Roman" w:cs="Times New Roman"/>
        </w:rPr>
        <w:tab/>
        <w:t>20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25</w:t>
      </w:r>
      <w:r w:rsidRPr="00806BA7">
        <w:rPr>
          <w:rFonts w:ascii="Times New Roman" w:hAnsi="Times New Roman" w:cs="Times New Roman"/>
        </w:rPr>
        <w:tab/>
        <w:t>C KN 4302/26</w:t>
      </w:r>
      <w:r w:rsidRPr="00806BA7">
        <w:rPr>
          <w:rFonts w:ascii="Times New Roman" w:hAnsi="Times New Roman" w:cs="Times New Roman"/>
        </w:rPr>
        <w:tab/>
        <w:t>96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1391/1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26</w:t>
      </w:r>
      <w:r w:rsidRPr="00806BA7">
        <w:rPr>
          <w:rFonts w:ascii="Times New Roman" w:hAnsi="Times New Roman" w:cs="Times New Roman"/>
        </w:rPr>
        <w:tab/>
        <w:t>C KN 4504/8</w:t>
      </w:r>
      <w:r w:rsidRPr="00806BA7">
        <w:rPr>
          <w:rFonts w:ascii="Times New Roman" w:hAnsi="Times New Roman" w:cs="Times New Roman"/>
        </w:rPr>
        <w:tab/>
        <w:t>85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27</w:t>
      </w:r>
      <w:r w:rsidRPr="00806BA7">
        <w:rPr>
          <w:rFonts w:ascii="Times New Roman" w:hAnsi="Times New Roman" w:cs="Times New Roman"/>
        </w:rPr>
        <w:tab/>
        <w:t>C KN 4504/9</w:t>
      </w:r>
      <w:r w:rsidRPr="00806BA7">
        <w:rPr>
          <w:rFonts w:ascii="Times New Roman" w:hAnsi="Times New Roman" w:cs="Times New Roman"/>
        </w:rPr>
        <w:tab/>
        <w:t>106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28</w:t>
      </w:r>
      <w:r w:rsidRPr="00806BA7">
        <w:rPr>
          <w:rFonts w:ascii="Times New Roman" w:hAnsi="Times New Roman" w:cs="Times New Roman"/>
        </w:rPr>
        <w:tab/>
        <w:t>C KN 4504/9</w:t>
      </w:r>
      <w:r w:rsidRPr="00806BA7">
        <w:rPr>
          <w:rFonts w:ascii="Times New Roman" w:hAnsi="Times New Roman" w:cs="Times New Roman"/>
        </w:rPr>
        <w:tab/>
        <w:t>1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29</w:t>
      </w:r>
      <w:r w:rsidRPr="00806BA7">
        <w:rPr>
          <w:rFonts w:ascii="Times New Roman" w:hAnsi="Times New Roman" w:cs="Times New Roman"/>
        </w:rPr>
        <w:tab/>
        <w:t>C KN 4504/10</w:t>
      </w:r>
      <w:r w:rsidRPr="00806BA7">
        <w:rPr>
          <w:rFonts w:ascii="Times New Roman" w:hAnsi="Times New Roman" w:cs="Times New Roman"/>
        </w:rPr>
        <w:tab/>
        <w:t>25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3740/1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ab/>
        <w:t>30</w:t>
      </w:r>
      <w:r w:rsidRPr="00806BA7">
        <w:rPr>
          <w:rFonts w:ascii="Times New Roman" w:hAnsi="Times New Roman" w:cs="Times New Roman"/>
        </w:rPr>
        <w:tab/>
        <w:t>C KN 4504/10</w:t>
      </w:r>
      <w:r w:rsidRPr="00806BA7">
        <w:rPr>
          <w:rFonts w:ascii="Times New Roman" w:hAnsi="Times New Roman" w:cs="Times New Roman"/>
        </w:rPr>
        <w:tab/>
        <w:t>2</w:t>
      </w:r>
      <w:r w:rsidRPr="00806BA7">
        <w:rPr>
          <w:rFonts w:ascii="Times New Roman" w:hAnsi="Times New Roman" w:cs="Times New Roman"/>
        </w:rPr>
        <w:tab/>
        <w:t xml:space="preserve">ostatné plochy 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</w:rPr>
        <w:tab/>
        <w:t>31</w:t>
      </w:r>
      <w:r w:rsidRPr="00806BA7">
        <w:rPr>
          <w:rFonts w:ascii="Times New Roman" w:hAnsi="Times New Roman" w:cs="Times New Roman"/>
        </w:rPr>
        <w:tab/>
        <w:t>C KN 4504/11</w:t>
      </w:r>
      <w:r w:rsidRPr="00806BA7">
        <w:rPr>
          <w:rFonts w:ascii="Times New Roman" w:hAnsi="Times New Roman" w:cs="Times New Roman"/>
        </w:rPr>
        <w:tab/>
        <w:t>79</w:t>
      </w:r>
      <w:r w:rsidRPr="00806BA7">
        <w:rPr>
          <w:rFonts w:ascii="Times New Roman" w:hAnsi="Times New Roman" w:cs="Times New Roman"/>
        </w:rPr>
        <w:tab/>
        <w:t>ostatné plochy</w:t>
      </w:r>
      <w:r w:rsidRPr="00806BA7">
        <w:rPr>
          <w:rFonts w:ascii="Times New Roman" w:hAnsi="Times New Roman" w:cs="Times New Roman"/>
        </w:rPr>
        <w:tab/>
        <w:t>E KN 3770</w:t>
      </w: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jc w:val="both"/>
        <w:rPr>
          <w:rFonts w:ascii="Times New Roman" w:hAnsi="Times New Roman" w:cs="Times New Roman"/>
          <w:b/>
        </w:rPr>
      </w:pPr>
    </w:p>
    <w:p w:rsidR="00806BA7" w:rsidRPr="00806BA7" w:rsidRDefault="00806BA7" w:rsidP="00806BA7">
      <w:pPr>
        <w:pStyle w:val="Odsekzoznamu"/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nehnuteľnosti obce Liptovské Sliače, IČO: 00315745, Seč 635/2, 034 84 Liptovské Sliače </w:t>
      </w:r>
      <w:r w:rsidRPr="00806BA7">
        <w:rPr>
          <w:rFonts w:ascii="Times New Roman" w:hAnsi="Times New Roman" w:cs="Times New Roman"/>
          <w:szCs w:val="24"/>
        </w:rPr>
        <w:lastRenderedPageBreak/>
        <w:t xml:space="preserve">v katastrálnom území obce Liptovské Sliače, vedené na </w:t>
      </w:r>
      <w:r w:rsidRPr="00806BA7">
        <w:rPr>
          <w:rFonts w:ascii="Times New Roman" w:hAnsi="Times New Roman" w:cs="Times New Roman"/>
          <w:b/>
          <w:szCs w:val="24"/>
        </w:rPr>
        <w:t>LV č. 2531</w:t>
      </w:r>
      <w:r w:rsidRPr="00806BA7">
        <w:rPr>
          <w:rFonts w:ascii="Times New Roman" w:hAnsi="Times New Roman" w:cs="Times New Roman"/>
          <w:szCs w:val="24"/>
        </w:rPr>
        <w:t xml:space="preserve">, zamerané geometrickým plánom č. </w:t>
      </w:r>
      <w:r w:rsidRPr="00806BA7">
        <w:rPr>
          <w:rFonts w:ascii="Times New Roman" w:hAnsi="Times New Roman" w:cs="Times New Roman"/>
          <w:b/>
          <w:szCs w:val="24"/>
        </w:rPr>
        <w:t>47658509-004/2017</w:t>
      </w:r>
      <w:r w:rsidRPr="00806BA7">
        <w:rPr>
          <w:rFonts w:ascii="Times New Roman" w:hAnsi="Times New Roman" w:cs="Times New Roman"/>
          <w:szCs w:val="24"/>
        </w:rPr>
        <w:t xml:space="preserve"> zo dňa 8.2.2017 vypracovaným AVVIATO, s.r.o., 032 15 Malatíny 100, IČO: 47658509 overeným  15.2.2017 (prevod majetku obce) – pozemky: 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1440"/>
        <w:jc w:val="both"/>
        <w:rPr>
          <w:rFonts w:ascii="Times New Roman" w:hAnsi="Times New Roman" w:cs="Times New Roman"/>
          <w:szCs w:val="24"/>
        </w:rPr>
      </w:pPr>
    </w:p>
    <w:p w:rsidR="00806BA7" w:rsidRPr="00806BA7" w:rsidRDefault="00806BA7" w:rsidP="00806BA7">
      <w:pPr>
        <w:pBdr>
          <w:between w:val="single" w:sz="4" w:space="1" w:color="auto"/>
        </w:pBdr>
        <w:tabs>
          <w:tab w:val="center" w:pos="1843"/>
          <w:tab w:val="center" w:pos="3544"/>
          <w:tab w:val="right" w:pos="5670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b/>
        </w:rPr>
      </w:pPr>
      <w:r w:rsidRPr="00806BA7">
        <w:rPr>
          <w:rFonts w:ascii="Times New Roman" w:hAnsi="Times New Roman" w:cs="Times New Roman"/>
          <w:b/>
        </w:rPr>
        <w:tab/>
        <w:t>Diel GP</w:t>
      </w:r>
      <w:r w:rsidRPr="00806BA7">
        <w:rPr>
          <w:rFonts w:ascii="Times New Roman" w:hAnsi="Times New Roman" w:cs="Times New Roman"/>
          <w:b/>
        </w:rPr>
        <w:tab/>
        <w:t>Číslo parcely</w:t>
      </w:r>
      <w:r w:rsidRPr="00806BA7">
        <w:rPr>
          <w:rFonts w:ascii="Times New Roman" w:hAnsi="Times New Roman" w:cs="Times New Roman"/>
          <w:b/>
        </w:rPr>
        <w:tab/>
        <w:t>Výmera</w:t>
      </w:r>
      <w:r w:rsidRPr="00806BA7">
        <w:rPr>
          <w:rFonts w:ascii="Times New Roman" w:hAnsi="Times New Roman" w:cs="Times New Roman"/>
          <w:b/>
        </w:rPr>
        <w:tab/>
        <w:t>Druh pozemku</w:t>
      </w:r>
      <w:r w:rsidRPr="00806BA7">
        <w:rPr>
          <w:rFonts w:ascii="Times New Roman" w:hAnsi="Times New Roman" w:cs="Times New Roman"/>
          <w:b/>
        </w:rPr>
        <w:tab/>
        <w:t>Pôvodná parcela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ab/>
        <w:t>9</w:t>
      </w:r>
      <w:r w:rsidRPr="00806BA7">
        <w:rPr>
          <w:rFonts w:ascii="Times New Roman" w:hAnsi="Times New Roman" w:cs="Times New Roman"/>
          <w:szCs w:val="24"/>
        </w:rPr>
        <w:tab/>
        <w:t>C KN 4501/4</w:t>
      </w:r>
      <w:r w:rsidRPr="00806BA7">
        <w:rPr>
          <w:rFonts w:ascii="Times New Roman" w:hAnsi="Times New Roman" w:cs="Times New Roman"/>
          <w:szCs w:val="24"/>
        </w:rPr>
        <w:tab/>
        <w:t>5</w:t>
      </w:r>
      <w:r w:rsidRPr="00806BA7">
        <w:rPr>
          <w:rFonts w:ascii="Times New Roman" w:hAnsi="Times New Roman" w:cs="Times New Roman"/>
          <w:szCs w:val="24"/>
        </w:rPr>
        <w:tab/>
        <w:t xml:space="preserve">ostatné plochy </w:t>
      </w:r>
      <w:r w:rsidRPr="00806BA7">
        <w:rPr>
          <w:rFonts w:ascii="Times New Roman" w:hAnsi="Times New Roman" w:cs="Times New Roman"/>
          <w:szCs w:val="24"/>
        </w:rPr>
        <w:tab/>
        <w:t>E KN 3718/1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ab/>
        <w:t>17</w:t>
      </w:r>
      <w:r w:rsidRPr="00806BA7">
        <w:rPr>
          <w:rFonts w:ascii="Times New Roman" w:hAnsi="Times New Roman" w:cs="Times New Roman"/>
          <w:szCs w:val="24"/>
        </w:rPr>
        <w:tab/>
        <w:t>C KN 4530/11</w:t>
      </w:r>
      <w:r w:rsidRPr="00806BA7">
        <w:rPr>
          <w:rFonts w:ascii="Times New Roman" w:hAnsi="Times New Roman" w:cs="Times New Roman"/>
          <w:szCs w:val="24"/>
        </w:rPr>
        <w:tab/>
        <w:t>10</w:t>
      </w:r>
      <w:r w:rsidRPr="00806BA7">
        <w:rPr>
          <w:rFonts w:ascii="Times New Roman" w:hAnsi="Times New Roman" w:cs="Times New Roman"/>
          <w:szCs w:val="24"/>
        </w:rPr>
        <w:tab/>
        <w:t>ostatné plochy</w:t>
      </w:r>
      <w:r w:rsidRPr="00806BA7">
        <w:rPr>
          <w:rFonts w:ascii="Times New Roman" w:hAnsi="Times New Roman" w:cs="Times New Roman"/>
          <w:szCs w:val="24"/>
        </w:rPr>
        <w:tab/>
        <w:t>E KN 3718/1</w:t>
      </w:r>
    </w:p>
    <w:p w:rsidR="00806BA7" w:rsidRPr="00806BA7" w:rsidRDefault="00806BA7" w:rsidP="00806BA7">
      <w:pPr>
        <w:pStyle w:val="Odsekzoznamu"/>
        <w:pBdr>
          <w:between w:val="single" w:sz="4" w:space="1" w:color="auto"/>
        </w:pBdr>
        <w:tabs>
          <w:tab w:val="center" w:pos="1843"/>
          <w:tab w:val="right" w:pos="4253"/>
          <w:tab w:val="right" w:pos="5529"/>
          <w:tab w:val="center" w:pos="7088"/>
          <w:tab w:val="center" w:pos="9214"/>
        </w:tabs>
        <w:ind w:left="993"/>
        <w:jc w:val="both"/>
        <w:rPr>
          <w:rFonts w:ascii="Times New Roman" w:hAnsi="Times New Roman" w:cs="Times New Roman"/>
          <w:szCs w:val="24"/>
        </w:rPr>
      </w:pPr>
    </w:p>
    <w:p w:rsidR="00806BA7" w:rsidRPr="00806BA7" w:rsidRDefault="00806BA7" w:rsidP="00806BA7">
      <w:pPr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  <w:b/>
        </w:rPr>
        <w:t>spolu pozemky o výmere 1557 m</w:t>
      </w:r>
      <w:r w:rsidRPr="00806BA7">
        <w:rPr>
          <w:rFonts w:ascii="Times New Roman" w:hAnsi="Times New Roman" w:cs="Times New Roman"/>
          <w:b/>
          <w:vertAlign w:val="superscript"/>
        </w:rPr>
        <w:t>2</w:t>
      </w:r>
      <w:r w:rsidRPr="00806BA7">
        <w:rPr>
          <w:rFonts w:ascii="Times New Roman" w:hAnsi="Times New Roman" w:cs="Times New Roman"/>
          <w:b/>
        </w:rPr>
        <w:t xml:space="preserve">, Ing. Zuzane </w:t>
      </w:r>
      <w:proofErr w:type="spellStart"/>
      <w:r w:rsidRPr="00806BA7">
        <w:rPr>
          <w:rFonts w:ascii="Times New Roman" w:hAnsi="Times New Roman" w:cs="Times New Roman"/>
          <w:b/>
        </w:rPr>
        <w:t>Moravovej</w:t>
      </w:r>
      <w:proofErr w:type="spellEnd"/>
      <w:r w:rsidRPr="00806BA7">
        <w:rPr>
          <w:rFonts w:ascii="Times New Roman" w:hAnsi="Times New Roman" w:cs="Times New Roman"/>
        </w:rPr>
        <w:t xml:space="preserve">, rodenej </w:t>
      </w:r>
      <w:proofErr w:type="spellStart"/>
      <w:r w:rsidRPr="00806BA7">
        <w:rPr>
          <w:rFonts w:ascii="Times New Roman" w:hAnsi="Times New Roman" w:cs="Times New Roman"/>
        </w:rPr>
        <w:t>Húskovej</w:t>
      </w:r>
      <w:proofErr w:type="spellEnd"/>
      <w:r w:rsidRPr="00806BA7">
        <w:rPr>
          <w:rFonts w:ascii="Times New Roman" w:hAnsi="Times New Roman" w:cs="Times New Roman"/>
        </w:rPr>
        <w:t xml:space="preserve">, trvale bytom Ulica J. </w:t>
      </w:r>
      <w:proofErr w:type="spellStart"/>
      <w:r w:rsidRPr="00806BA7">
        <w:rPr>
          <w:rFonts w:ascii="Times New Roman" w:hAnsi="Times New Roman" w:cs="Times New Roman"/>
        </w:rPr>
        <w:t>Hanulu</w:t>
      </w:r>
      <w:proofErr w:type="spellEnd"/>
      <w:r w:rsidRPr="00806BA7">
        <w:rPr>
          <w:rFonts w:ascii="Times New Roman" w:hAnsi="Times New Roman" w:cs="Times New Roman"/>
        </w:rPr>
        <w:t xml:space="preserve"> 1036/203, 034 84  Liptovské Sliače – Stredný Sliač, občianka SR, za cenu 1 eur celkom, </w:t>
      </w:r>
      <w:r w:rsidRPr="00806BA7">
        <w:rPr>
          <w:rFonts w:ascii="Times New Roman" w:hAnsi="Times New Roman" w:cs="Times New Roman"/>
          <w:b/>
          <w:spacing w:val="60"/>
        </w:rPr>
        <w:t>spôsobom</w:t>
      </w:r>
      <w:r w:rsidRPr="00806BA7">
        <w:rPr>
          <w:rFonts w:ascii="Times New Roman" w:hAnsi="Times New Roman" w:cs="Times New Roman"/>
        </w:rPr>
        <w:t xml:space="preserve">  podľa §9a ods. 8 písm. e) zákona č. 138/1991 Zb. o majetku obcí v znení neskorších zmien a doplnkov ako </w:t>
      </w:r>
      <w:r w:rsidRPr="00806BA7">
        <w:rPr>
          <w:rFonts w:ascii="Times New Roman" w:hAnsi="Times New Roman" w:cs="Times New Roman"/>
          <w:b/>
        </w:rPr>
        <w:t>prevod majetku obce z dôvodu hodného osobitného zreteľa</w:t>
      </w:r>
      <w:r w:rsidRPr="00806BA7">
        <w:rPr>
          <w:rFonts w:ascii="Times New Roman" w:hAnsi="Times New Roman" w:cs="Times New Roman"/>
        </w:rPr>
        <w:t>, ktorým je:</w:t>
      </w:r>
    </w:p>
    <w:p w:rsidR="00806BA7" w:rsidRPr="00806BA7" w:rsidRDefault="00806BA7" w:rsidP="006B1A17">
      <w:pPr>
        <w:pStyle w:val="Odsekzoznamu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vysporiadanie vlastníckych vzťahov v lokalite Nižné Hrady (Stredný Sliač) s cieľom umožniť individuálnu bytovú výstavbu v danej lokalite v súlade so schváleným Územným plánom obce Liptovské Sliače (žiadateľka je vlastníčka susediacich nehnuteľností na základe LV č. 2840). Pôvodná </w:t>
      </w:r>
      <w:proofErr w:type="spellStart"/>
      <w:r w:rsidRPr="00806BA7">
        <w:rPr>
          <w:rFonts w:ascii="Times New Roman" w:hAnsi="Times New Roman" w:cs="Times New Roman"/>
          <w:szCs w:val="24"/>
        </w:rPr>
        <w:t>komasačná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 cesta EKN 3740/1 zanikne na základe schváleného Územného plánu obce a trasa miestnej komunikácie pre individuálnu bytovú výstavbu je navrhnutá cez C KN 4504/2, C KN 4302/22, 4301/7, </w:t>
      </w:r>
    </w:p>
    <w:p w:rsidR="00806BA7" w:rsidRPr="00806BA7" w:rsidRDefault="00806BA7" w:rsidP="006B1A17">
      <w:pPr>
        <w:pStyle w:val="Odsekzoznamu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>budúce nadobudnutie pozemkov do vlastníctva Obce Liptovské Sliače od žiadateľky pod dve miestne komunikácie o celkovej výmere cca 3395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za cenu 1 eur za 1 komunikáciu, slúžiace pre individuálnu bytovú výstavbu v danej lokalite v súlade so schváleným Územným plánom obce Liptovské Sliače, zamerané geometrickým plánom č. 46002600-025/2015 zo dňa 16.12.2015 vypracovaným WHITE TARA, s.r.o., </w:t>
      </w:r>
      <w:proofErr w:type="spellStart"/>
      <w:r w:rsidRPr="00806BA7">
        <w:rPr>
          <w:rFonts w:ascii="Times New Roman" w:hAnsi="Times New Roman" w:cs="Times New Roman"/>
          <w:szCs w:val="24"/>
        </w:rPr>
        <w:t>Plavisko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 35, 034 01 Ružomberok, overeným 22.12.2015 pod č. 731/2015. </w:t>
      </w:r>
    </w:p>
    <w:p w:rsidR="00806BA7" w:rsidRPr="00806BA7" w:rsidRDefault="00806BA7" w:rsidP="0050578A">
      <w:pPr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 xml:space="preserve">Uvedený prevod majetku obce Liptovské Sliače nie je v rozpore so záujmami Obce Liptovské Sliače, pozemky pre obec nie sú inak využiteľné. Prístup k jestvujúcim susediacim pozemkom bude ponechaný. </w:t>
      </w:r>
    </w:p>
    <w:p w:rsidR="00806BA7" w:rsidRPr="00806BA7" w:rsidRDefault="00806BA7" w:rsidP="0050578A">
      <w:pPr>
        <w:jc w:val="both"/>
        <w:rPr>
          <w:rFonts w:ascii="Times New Roman" w:hAnsi="Times New Roman" w:cs="Times New Roman"/>
          <w:bCs/>
        </w:rPr>
      </w:pPr>
      <w:r w:rsidRPr="00806BA7">
        <w:rPr>
          <w:rFonts w:ascii="Times New Roman" w:hAnsi="Times New Roman" w:cs="Times New Roman"/>
        </w:rPr>
        <w:t>Poplatky spojené s prevodom uvedených nehnuteľností a náklady na vyhotovenie geometrického plánu č. 47658509-006/2016 zo dňa 10.12.2016, úradne overeného 20.12.2016 pod č. 766/2016 uhradí žiadateľka - nadobúdateľka vlastníctva.</w:t>
      </w:r>
    </w:p>
    <w:p w:rsidR="00806BA7" w:rsidRPr="00806BA7" w:rsidRDefault="00806BA7" w:rsidP="00806BA7">
      <w:pPr>
        <w:ind w:firstLine="708"/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br/>
      </w:r>
    </w:p>
    <w:p w:rsidR="00806BA7" w:rsidRPr="00806BA7" w:rsidRDefault="00806BA7" w:rsidP="00532ED6">
      <w:pPr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br w:type="page"/>
      </w:r>
    </w:p>
    <w:p w:rsidR="00806BA7" w:rsidRPr="00532ED6" w:rsidRDefault="00806BA7" w:rsidP="00532ED6">
      <w:pPr>
        <w:pStyle w:val="Odsekzoznamu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  <w:b/>
        </w:rPr>
        <w:lastRenderedPageBreak/>
        <w:t>schvaľuje</w:t>
      </w:r>
      <w:r w:rsidRPr="00532ED6">
        <w:rPr>
          <w:rFonts w:ascii="Times New Roman" w:hAnsi="Times New Roman" w:cs="Times New Roman"/>
        </w:rPr>
        <w:t xml:space="preserve"> </w:t>
      </w:r>
      <w:r w:rsidRPr="00532ED6">
        <w:rPr>
          <w:rFonts w:ascii="Times New Roman" w:hAnsi="Times New Roman" w:cs="Times New Roman"/>
          <w:b/>
        </w:rPr>
        <w:t>odkúpenie</w:t>
      </w:r>
      <w:r w:rsidRPr="00532ED6">
        <w:rPr>
          <w:rFonts w:ascii="Times New Roman" w:hAnsi="Times New Roman" w:cs="Times New Roman"/>
        </w:rPr>
        <w:t xml:space="preserve"> </w:t>
      </w:r>
      <w:r w:rsidRPr="00532ED6">
        <w:rPr>
          <w:rFonts w:ascii="Times New Roman" w:hAnsi="Times New Roman" w:cs="Times New Roman"/>
          <w:b/>
        </w:rPr>
        <w:t xml:space="preserve">pozemkov do vlastníctva obce </w:t>
      </w:r>
      <w:r w:rsidRPr="00532ED6">
        <w:rPr>
          <w:rFonts w:ascii="Times New Roman" w:hAnsi="Times New Roman" w:cs="Times New Roman"/>
        </w:rPr>
        <w:t>od</w:t>
      </w:r>
      <w:r w:rsidRPr="00532ED6">
        <w:rPr>
          <w:rFonts w:ascii="Times New Roman" w:hAnsi="Times New Roman" w:cs="Times New Roman"/>
          <w:b/>
        </w:rPr>
        <w:t xml:space="preserve"> </w:t>
      </w:r>
      <w:r w:rsidRPr="00532ED6">
        <w:rPr>
          <w:rFonts w:ascii="Times New Roman" w:hAnsi="Times New Roman" w:cs="Times New Roman"/>
        </w:rPr>
        <w:t xml:space="preserve">vlastníkov pozemkov v lokalite Nižné hrady </w:t>
      </w:r>
      <w:r w:rsidRPr="00532ED6">
        <w:rPr>
          <w:rFonts w:ascii="Times New Roman" w:hAnsi="Times New Roman" w:cs="Times New Roman"/>
          <w:b/>
        </w:rPr>
        <w:t>v celkovej výmere 593 m</w:t>
      </w:r>
      <w:r w:rsidRPr="00532ED6">
        <w:rPr>
          <w:rFonts w:ascii="Times New Roman" w:hAnsi="Times New Roman" w:cs="Times New Roman"/>
          <w:b/>
          <w:vertAlign w:val="superscript"/>
        </w:rPr>
        <w:t xml:space="preserve">2 </w:t>
      </w:r>
      <w:r w:rsidRPr="00532ED6">
        <w:rPr>
          <w:rFonts w:ascii="Times New Roman" w:hAnsi="Times New Roman" w:cs="Times New Roman"/>
        </w:rPr>
        <w:t xml:space="preserve">za cenu 1,00 eur pre odpredávajúceho vlastníka, za účelom vysporiadania vlastníckych vzťahov pod časťou existujúcej miestnej komunikácie s asfaltovým povrchom v lokalite Nižné Hrady (ku hnojisku) nasledovne:  </w:t>
      </w:r>
    </w:p>
    <w:p w:rsidR="00806BA7" w:rsidRPr="00806BA7" w:rsidRDefault="00806BA7" w:rsidP="00806BA7">
      <w:pPr>
        <w:jc w:val="both"/>
        <w:rPr>
          <w:rFonts w:ascii="Times New Roman" w:hAnsi="Times New Roman" w:cs="Times New Roman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vo vlastníctve </w:t>
      </w:r>
      <w:r w:rsidRPr="00532ED6">
        <w:rPr>
          <w:rFonts w:ascii="Times New Roman" w:hAnsi="Times New Roman" w:cs="Times New Roman"/>
          <w:b/>
        </w:rPr>
        <w:t>Jána Moravu</w:t>
      </w:r>
      <w:r w:rsidRPr="00532ED6">
        <w:rPr>
          <w:rFonts w:ascii="Times New Roman" w:hAnsi="Times New Roman" w:cs="Times New Roman"/>
        </w:rPr>
        <w:t xml:space="preserve">, trvale bytom Ulica J. </w:t>
      </w:r>
      <w:proofErr w:type="spellStart"/>
      <w:r w:rsidRPr="00532ED6">
        <w:rPr>
          <w:rFonts w:ascii="Times New Roman" w:hAnsi="Times New Roman" w:cs="Times New Roman"/>
        </w:rPr>
        <w:t>Hanulu</w:t>
      </w:r>
      <w:proofErr w:type="spellEnd"/>
      <w:r w:rsidRPr="00532ED6">
        <w:rPr>
          <w:rFonts w:ascii="Times New Roman" w:hAnsi="Times New Roman" w:cs="Times New Roman"/>
        </w:rPr>
        <w:t xml:space="preserve"> 1036/203, 034 84  Liptovské Sliače – Stredný Sliač, občan SR, v katastrálnom území obce Liptovské Sliače vedené na LV č. 3686, zamerané geometrickým plánom č. 47658506-006/2016 zo dňa 10.12.2016 vypracovaným AVVIATO, s.r.o., 032 15 Malatíny 100, IČO: 47658509 úradne overeným  20.12.2016: 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 novovytvorený pozemok C-KN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. č. 4301/7, zastavané plochy o výmere </w:t>
      </w:r>
      <w:r w:rsidRPr="00806BA7">
        <w:rPr>
          <w:rFonts w:ascii="Times New Roman" w:hAnsi="Times New Roman" w:cs="Times New Roman"/>
          <w:b/>
          <w:szCs w:val="24"/>
        </w:rPr>
        <w:t>57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vytvorený z 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4301/1 (diel č. 12 GP č. 47658506-006/2016 zo dňa 10.12.2016)</w:t>
      </w:r>
    </w:p>
    <w:p w:rsidR="00806BA7" w:rsidRPr="00806BA7" w:rsidRDefault="00806BA7" w:rsidP="00806BA7">
      <w:pPr>
        <w:pStyle w:val="Odsekzoznamu"/>
        <w:ind w:left="1440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 xml:space="preserve">Ing. Zuzany </w:t>
      </w:r>
      <w:proofErr w:type="spellStart"/>
      <w:r w:rsidRPr="00532ED6">
        <w:rPr>
          <w:rFonts w:ascii="Times New Roman" w:hAnsi="Times New Roman" w:cs="Times New Roman"/>
          <w:b/>
        </w:rPr>
        <w:t>Moravovej</w:t>
      </w:r>
      <w:proofErr w:type="spellEnd"/>
      <w:r w:rsidRPr="00532ED6">
        <w:rPr>
          <w:rFonts w:ascii="Times New Roman" w:hAnsi="Times New Roman" w:cs="Times New Roman"/>
        </w:rPr>
        <w:t xml:space="preserve">, rodenej </w:t>
      </w:r>
      <w:proofErr w:type="spellStart"/>
      <w:r w:rsidRPr="00532ED6">
        <w:rPr>
          <w:rFonts w:ascii="Times New Roman" w:hAnsi="Times New Roman" w:cs="Times New Roman"/>
        </w:rPr>
        <w:t>Húskovej</w:t>
      </w:r>
      <w:proofErr w:type="spellEnd"/>
      <w:r w:rsidRPr="00532ED6">
        <w:rPr>
          <w:rFonts w:ascii="Times New Roman" w:hAnsi="Times New Roman" w:cs="Times New Roman"/>
        </w:rPr>
        <w:t xml:space="preserve">, trvale bytom Ulica J. </w:t>
      </w:r>
      <w:proofErr w:type="spellStart"/>
      <w:r w:rsidRPr="00532ED6">
        <w:rPr>
          <w:rFonts w:ascii="Times New Roman" w:hAnsi="Times New Roman" w:cs="Times New Roman"/>
        </w:rPr>
        <w:t>Hanulu</w:t>
      </w:r>
      <w:proofErr w:type="spellEnd"/>
      <w:r w:rsidRPr="00532ED6">
        <w:rPr>
          <w:rFonts w:ascii="Times New Roman" w:hAnsi="Times New Roman" w:cs="Times New Roman"/>
        </w:rPr>
        <w:t xml:space="preserve"> 1036/203, 034 84  Liptovské Sliače – Stredný Sliač, občianka SR, v katastrálnom území obce Liptovské Sliače, zamerané geometrickým plánom č. 47658509-004/2017 zo dňa 8.2.2017 vypracovaným AVVIATO, s.r.o. 032 15 Malatíny 100, IČO: 47658509 overeným 15.2.2017: 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 novovytvorený 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4530/4, vedený na LV č. 5042 orná pôda o výmere 377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vytvorený z 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 o výmere 800m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17436/20000, ktorý predstavuje výmeru </w:t>
      </w:r>
      <w:r w:rsidRPr="00806BA7">
        <w:rPr>
          <w:rFonts w:ascii="Times New Roman" w:hAnsi="Times New Roman" w:cs="Times New Roman"/>
          <w:b/>
          <w:szCs w:val="24"/>
        </w:rPr>
        <w:t>328,67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10 GP č. 47658509-004/2017 zo dňa 8.2.2017)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 novovytvorený 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. č. 4530/5, vedený na LV č. 2840 orná pôda o výmere </w:t>
      </w:r>
      <w:r w:rsidRPr="00806BA7">
        <w:rPr>
          <w:rFonts w:ascii="Times New Roman" w:hAnsi="Times New Roman" w:cs="Times New Roman"/>
          <w:b/>
          <w:szCs w:val="24"/>
        </w:rPr>
        <w:t>133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vytvorený z 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 xml:space="preserve"> č. 4530/5 o výmere 214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>, spoluvlastnícky podiel 1/1 (diel č. 11 GP č. 47658509-004/2017 zo dňa 8.2.2017)</w:t>
      </w:r>
    </w:p>
    <w:p w:rsidR="00806BA7" w:rsidRPr="00806BA7" w:rsidRDefault="00806BA7" w:rsidP="00806BA7">
      <w:pPr>
        <w:pStyle w:val="Odsekzoznamu"/>
        <w:ind w:left="1440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>Pavla</w:t>
      </w:r>
      <w:r w:rsidRPr="00532ED6">
        <w:rPr>
          <w:rFonts w:ascii="Times New Roman" w:hAnsi="Times New Roman" w:cs="Times New Roman"/>
        </w:rPr>
        <w:t xml:space="preserve"> </w:t>
      </w:r>
      <w:proofErr w:type="spellStart"/>
      <w:r w:rsidRPr="00532ED6">
        <w:rPr>
          <w:rFonts w:ascii="Times New Roman" w:hAnsi="Times New Roman" w:cs="Times New Roman"/>
          <w:b/>
        </w:rPr>
        <w:t>Švidroňa</w:t>
      </w:r>
      <w:proofErr w:type="spellEnd"/>
      <w:r w:rsidRPr="00532ED6">
        <w:rPr>
          <w:rFonts w:ascii="Times New Roman" w:hAnsi="Times New Roman" w:cs="Times New Roman"/>
        </w:rPr>
        <w:t xml:space="preserve">, trvale bytom Horná Roveň 1252/21, 034 84  Liptovské Sliače – Stredný Sliač, občan SR, v katastrálnom území obce Liptovské Sliače, zamerané geometrickým plánom č. 47658509-004/2017 zo dňa 8.2.2017 vypracovaným AVVIATO, s.r.o. 032 15 Malatíny 100, IČO: 47658509 overeným 15.2.2017: 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4530/4, vedený na LV č. 5042 orná pôda o výmere 377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 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 o výmere 800m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513/20000, ktorý predstavuje výmeru </w:t>
      </w:r>
      <w:r w:rsidRPr="00806BA7">
        <w:rPr>
          <w:rFonts w:ascii="Times New Roman" w:hAnsi="Times New Roman" w:cs="Times New Roman"/>
          <w:b/>
          <w:szCs w:val="24"/>
        </w:rPr>
        <w:t>9,67 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10 GP č. 47658509-004/2017 zo dňa 8.2.2017)</w:t>
      </w:r>
    </w:p>
    <w:p w:rsidR="00806BA7" w:rsidRPr="00806BA7" w:rsidRDefault="00806BA7" w:rsidP="00806BA7">
      <w:pPr>
        <w:pStyle w:val="Odsekzoznamu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 xml:space="preserve">Petra </w:t>
      </w:r>
      <w:proofErr w:type="spellStart"/>
      <w:r w:rsidRPr="00532ED6">
        <w:rPr>
          <w:rFonts w:ascii="Times New Roman" w:hAnsi="Times New Roman" w:cs="Times New Roman"/>
          <w:b/>
        </w:rPr>
        <w:t>Sleziaka</w:t>
      </w:r>
      <w:proofErr w:type="spellEnd"/>
      <w:r w:rsidRPr="00532ED6">
        <w:rPr>
          <w:rFonts w:ascii="Times New Roman" w:hAnsi="Times New Roman" w:cs="Times New Roman"/>
        </w:rPr>
        <w:t xml:space="preserve">, trvale bytom Dolná Roveň 1332/13, 034 84  Liptovské Sliače – Stredný Sliač, občan SR, v katastrálnom území obce Liptovské Sliače, zamerané geometrickým plánom č. 47658509-004/2017 zo dňa 8.2.2017 vypracovaným AVVIATO, s.r.o. 032 15 Malatíny 100, IČO: 47658509 overeným 15.2.2017: 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4530/4, vedený na LV č. 5042 orná pôda o výmere 377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 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 o výmere 800m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513/20000, ktorý predstavuje výmeru </w:t>
      </w:r>
      <w:r w:rsidRPr="00806BA7">
        <w:rPr>
          <w:rFonts w:ascii="Times New Roman" w:hAnsi="Times New Roman" w:cs="Times New Roman"/>
          <w:b/>
          <w:szCs w:val="24"/>
        </w:rPr>
        <w:t>9,67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10 GP č. 47658509-004/2017 zo dňa 8.2.2017)</w:t>
      </w:r>
    </w:p>
    <w:p w:rsidR="00806BA7" w:rsidRPr="00806BA7" w:rsidRDefault="00806BA7" w:rsidP="00806BA7">
      <w:pPr>
        <w:pStyle w:val="Odsekzoznamu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 xml:space="preserve">Ing. Milana </w:t>
      </w:r>
      <w:proofErr w:type="spellStart"/>
      <w:r w:rsidRPr="00532ED6">
        <w:rPr>
          <w:rFonts w:ascii="Times New Roman" w:hAnsi="Times New Roman" w:cs="Times New Roman"/>
          <w:b/>
        </w:rPr>
        <w:t>Sleziaka</w:t>
      </w:r>
      <w:proofErr w:type="spellEnd"/>
      <w:r w:rsidR="0050578A">
        <w:rPr>
          <w:rFonts w:ascii="Times New Roman" w:hAnsi="Times New Roman" w:cs="Times New Roman"/>
        </w:rPr>
        <w:t xml:space="preserve">, </w:t>
      </w:r>
      <w:r w:rsidRPr="00532ED6">
        <w:rPr>
          <w:rFonts w:ascii="Times New Roman" w:hAnsi="Times New Roman" w:cs="Times New Roman"/>
        </w:rPr>
        <w:t xml:space="preserve">trvale bytom Do </w:t>
      </w:r>
      <w:proofErr w:type="spellStart"/>
      <w:r w:rsidRPr="00532ED6">
        <w:rPr>
          <w:rFonts w:ascii="Times New Roman" w:hAnsi="Times New Roman" w:cs="Times New Roman"/>
        </w:rPr>
        <w:t>Pažíť</w:t>
      </w:r>
      <w:proofErr w:type="spellEnd"/>
      <w:r w:rsidRPr="00532ED6">
        <w:rPr>
          <w:rFonts w:ascii="Times New Roman" w:hAnsi="Times New Roman" w:cs="Times New Roman"/>
        </w:rPr>
        <w:t xml:space="preserve"> 983/100, 034 84  Liptovské Sliače – Stredný Sliač, občan SR, v katastrálnom území obce Liptovské Sliače, zamerané geometrickým plánom č. 47658509-004/2017 zo dňa 8.2.2017 vypracovaným AVVIATO, s.r.o. 032 15 Malatíny 100, IČO: 47658509 overeným 15.2.2017: 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lastRenderedPageBreak/>
        <w:t xml:space="preserve">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4530/4, vedený na LV č. 5042 orná pôda o výmere 377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 pôvodnej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4530/4 o výmere 800m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1538/20000, ktorý predstavuje výmeru </w:t>
      </w:r>
      <w:r w:rsidRPr="00806BA7">
        <w:rPr>
          <w:rFonts w:ascii="Times New Roman" w:hAnsi="Times New Roman" w:cs="Times New Roman"/>
          <w:b/>
          <w:szCs w:val="24"/>
        </w:rPr>
        <w:t>28,99 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10 GP č. 47658509-004/2017 zo dňa 8.2.2017)</w:t>
      </w:r>
    </w:p>
    <w:p w:rsidR="00806BA7" w:rsidRPr="00806BA7" w:rsidRDefault="00806BA7" w:rsidP="00806BA7">
      <w:pPr>
        <w:pStyle w:val="Odsekzoznamu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 xml:space="preserve">Ing. Miroslava </w:t>
      </w:r>
      <w:proofErr w:type="spellStart"/>
      <w:r w:rsidRPr="00532ED6">
        <w:rPr>
          <w:rFonts w:ascii="Times New Roman" w:hAnsi="Times New Roman" w:cs="Times New Roman"/>
          <w:b/>
        </w:rPr>
        <w:t>Hanulu</w:t>
      </w:r>
      <w:proofErr w:type="spellEnd"/>
      <w:r w:rsidRPr="00532ED6">
        <w:rPr>
          <w:rFonts w:ascii="Times New Roman" w:hAnsi="Times New Roman" w:cs="Times New Roman"/>
        </w:rPr>
        <w:t>, trvale bytom Pražská ulica 746/24, 034 84 Liptovské Sliače – Stredný Sliač, občan SR, v katastrálnom území obce Liptovské Sliače, zamerané geometrickým plánom č. 47658509-004/2017 zo dňa 8.2.2017 vypracovaným AVVIATO, s.r.o. 032 15 Malatíny 100, IČO: 47658509 overeným 15.2.2017: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4530/6, vedený na LV 5082 orná pôda o výmere 26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 pôvodnej C KN 4530/6 o výmere 52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½, čo predstavuje výmeru </w:t>
      </w:r>
      <w:r w:rsidRPr="00806BA7">
        <w:rPr>
          <w:rFonts w:ascii="Times New Roman" w:hAnsi="Times New Roman" w:cs="Times New Roman"/>
          <w:b/>
          <w:szCs w:val="24"/>
        </w:rPr>
        <w:t>13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12 GP č. 47658509-004/2017 zo dňa 8.2.2017)</w:t>
      </w:r>
    </w:p>
    <w:p w:rsidR="00806BA7" w:rsidRPr="00806BA7" w:rsidRDefault="00806BA7" w:rsidP="00806BA7">
      <w:pPr>
        <w:pStyle w:val="Odsekzoznamu"/>
        <w:jc w:val="both"/>
        <w:rPr>
          <w:rFonts w:ascii="Times New Roman" w:hAnsi="Times New Roman" w:cs="Times New Roman"/>
          <w:szCs w:val="24"/>
        </w:rPr>
      </w:pPr>
    </w:p>
    <w:p w:rsidR="00806BA7" w:rsidRPr="00532ED6" w:rsidRDefault="00806BA7" w:rsidP="00532ED6">
      <w:pPr>
        <w:pStyle w:val="Odsekzoznamu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32ED6">
        <w:rPr>
          <w:rFonts w:ascii="Times New Roman" w:hAnsi="Times New Roman" w:cs="Times New Roman"/>
        </w:rPr>
        <w:t xml:space="preserve">pozemky v spoluvlastníctve </w:t>
      </w:r>
      <w:r w:rsidRPr="00532ED6">
        <w:rPr>
          <w:rFonts w:ascii="Times New Roman" w:hAnsi="Times New Roman" w:cs="Times New Roman"/>
          <w:b/>
        </w:rPr>
        <w:t>Ivany Mikušovej</w:t>
      </w:r>
      <w:r w:rsidRPr="00532ED6">
        <w:rPr>
          <w:rFonts w:ascii="Times New Roman" w:hAnsi="Times New Roman" w:cs="Times New Roman"/>
        </w:rPr>
        <w:t xml:space="preserve">, rod. </w:t>
      </w:r>
      <w:proofErr w:type="spellStart"/>
      <w:r w:rsidRPr="00532ED6">
        <w:rPr>
          <w:rFonts w:ascii="Times New Roman" w:hAnsi="Times New Roman" w:cs="Times New Roman"/>
        </w:rPr>
        <w:t>Hanulovej</w:t>
      </w:r>
      <w:proofErr w:type="spellEnd"/>
      <w:r w:rsidRPr="00532ED6">
        <w:rPr>
          <w:rFonts w:ascii="Times New Roman" w:hAnsi="Times New Roman" w:cs="Times New Roman"/>
        </w:rPr>
        <w:t>, trvale bytom Horná Roveň 1248/29, 034 84 Liptovské Sliače – Stredný Sliač, občianka SR, v katastrálnom území obce Liptovské Sliače, zamerané geometrickým plánom č. 47658509-004/2017 zo dňa 8.2.2017 vypracovaným AVVIATO, s.r.o. 032 15 Malatíny 100, IČO: 47658509 overeným 15.2.2017:</w:t>
      </w:r>
    </w:p>
    <w:p w:rsidR="00806BA7" w:rsidRPr="00806BA7" w:rsidRDefault="00806BA7" w:rsidP="006B1A17">
      <w:pPr>
        <w:pStyle w:val="Odsekzoznamu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6BA7">
        <w:rPr>
          <w:rFonts w:ascii="Times New Roman" w:hAnsi="Times New Roman" w:cs="Times New Roman"/>
          <w:szCs w:val="24"/>
        </w:rPr>
        <w:t xml:space="preserve">pozemok C KN </w:t>
      </w:r>
      <w:proofErr w:type="spellStart"/>
      <w:r w:rsidRPr="00806BA7">
        <w:rPr>
          <w:rFonts w:ascii="Times New Roman" w:hAnsi="Times New Roman" w:cs="Times New Roman"/>
          <w:szCs w:val="24"/>
        </w:rPr>
        <w:t>parc</w:t>
      </w:r>
      <w:proofErr w:type="spellEnd"/>
      <w:r w:rsidRPr="00806BA7">
        <w:rPr>
          <w:rFonts w:ascii="Times New Roman" w:hAnsi="Times New Roman" w:cs="Times New Roman"/>
          <w:szCs w:val="24"/>
        </w:rPr>
        <w:t>. č. 4530/6, vedený na LV 5082 orná pôda o výmere 26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z pôvodnej C KN 4530/6 o výmere 52 m</w:t>
      </w:r>
      <w:r w:rsidRPr="00806BA7">
        <w:rPr>
          <w:rFonts w:ascii="Times New Roman" w:hAnsi="Times New Roman" w:cs="Times New Roman"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, spoluvlastnícky podiel ½, čo predstavuje výmeru </w:t>
      </w:r>
      <w:r w:rsidRPr="00806BA7">
        <w:rPr>
          <w:rFonts w:ascii="Times New Roman" w:hAnsi="Times New Roman" w:cs="Times New Roman"/>
          <w:b/>
          <w:szCs w:val="24"/>
        </w:rPr>
        <w:t>13 m</w:t>
      </w:r>
      <w:r w:rsidRPr="00806BA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806BA7">
        <w:rPr>
          <w:rFonts w:ascii="Times New Roman" w:hAnsi="Times New Roman" w:cs="Times New Roman"/>
          <w:szCs w:val="24"/>
        </w:rPr>
        <w:t xml:space="preserve"> (diel č. 12 GP č. 47658509-004/2017 zo dňa 8.2.2017)</w:t>
      </w:r>
    </w:p>
    <w:p w:rsidR="00806BA7" w:rsidRPr="00806BA7" w:rsidRDefault="00806BA7" w:rsidP="00806BA7">
      <w:pPr>
        <w:jc w:val="both"/>
        <w:rPr>
          <w:rFonts w:ascii="Times New Roman" w:hAnsi="Times New Roman" w:cs="Times New Roman"/>
        </w:rPr>
      </w:pPr>
      <w:r w:rsidRPr="00806BA7">
        <w:rPr>
          <w:rFonts w:ascii="Times New Roman" w:hAnsi="Times New Roman" w:cs="Times New Roman"/>
        </w:rPr>
        <w:t>Poplatky spojené s prevodmi uvedených nehnuteľností a náklady na vyhotovenie geometrického plánu  č. 47658509-004/2017 zo dňa 9.2.2017, úradne overeného 15.2.2017 pod č. 73/2017 bude znášať Obec Liptovské Sliače ako nadobúdateľ vlastníctva.</w:t>
      </w:r>
    </w:p>
    <w:p w:rsidR="00806BA7" w:rsidRPr="00806BA7" w:rsidRDefault="00806BA7" w:rsidP="00806BA7">
      <w:pPr>
        <w:ind w:firstLine="708"/>
        <w:jc w:val="both"/>
        <w:rPr>
          <w:rFonts w:ascii="Times New Roman" w:hAnsi="Times New Roman" w:cs="Times New Roman"/>
        </w:rPr>
      </w:pPr>
    </w:p>
    <w:p w:rsidR="00CB668D" w:rsidRDefault="00CB668D" w:rsidP="00806BA7">
      <w:pPr>
        <w:jc w:val="both"/>
        <w:rPr>
          <w:rFonts w:ascii="Times New Roman" w:hAnsi="Times New Roman" w:cs="Times New Roman"/>
        </w:rPr>
      </w:pPr>
    </w:p>
    <w:p w:rsidR="00532ED6" w:rsidRDefault="00532ED6" w:rsidP="00806BA7">
      <w:pPr>
        <w:jc w:val="both"/>
        <w:rPr>
          <w:rFonts w:ascii="Times New Roman" w:hAnsi="Times New Roman" w:cs="Times New Roman"/>
        </w:rPr>
      </w:pPr>
    </w:p>
    <w:p w:rsidR="0050578A" w:rsidRDefault="0050578A" w:rsidP="00806BA7">
      <w:pPr>
        <w:jc w:val="both"/>
        <w:rPr>
          <w:rFonts w:ascii="Times New Roman" w:hAnsi="Times New Roman" w:cs="Times New Roman"/>
        </w:rPr>
      </w:pPr>
    </w:p>
    <w:p w:rsidR="0050578A" w:rsidRDefault="0050578A" w:rsidP="00806BA7">
      <w:pPr>
        <w:jc w:val="both"/>
        <w:rPr>
          <w:rFonts w:ascii="Times New Roman" w:hAnsi="Times New Roman" w:cs="Times New Roman"/>
        </w:rPr>
      </w:pPr>
    </w:p>
    <w:p w:rsidR="0050578A" w:rsidRDefault="0050578A" w:rsidP="00806BA7">
      <w:pPr>
        <w:jc w:val="both"/>
        <w:rPr>
          <w:rFonts w:ascii="Times New Roman" w:hAnsi="Times New Roman" w:cs="Times New Roman"/>
        </w:rPr>
      </w:pPr>
    </w:p>
    <w:p w:rsidR="0050578A" w:rsidRDefault="0050578A" w:rsidP="00806BA7">
      <w:pPr>
        <w:jc w:val="both"/>
        <w:rPr>
          <w:rFonts w:ascii="Times New Roman" w:hAnsi="Times New Roman" w:cs="Times New Roman"/>
        </w:rPr>
      </w:pPr>
    </w:p>
    <w:p w:rsidR="0050578A" w:rsidRDefault="0050578A" w:rsidP="00806BA7">
      <w:pPr>
        <w:jc w:val="both"/>
        <w:rPr>
          <w:rFonts w:ascii="Times New Roman" w:hAnsi="Times New Roman" w:cs="Times New Roman"/>
        </w:rPr>
      </w:pPr>
    </w:p>
    <w:p w:rsidR="00532ED6" w:rsidRPr="00806BA7" w:rsidRDefault="00532ED6" w:rsidP="00806BA7">
      <w:pPr>
        <w:jc w:val="both"/>
        <w:rPr>
          <w:rFonts w:ascii="Times New Roman" w:hAnsi="Times New Roman" w:cs="Times New Roman"/>
        </w:rPr>
      </w:pPr>
    </w:p>
    <w:p w:rsidR="008477DD" w:rsidRDefault="008477DD" w:rsidP="008477D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477DD" w:rsidRDefault="008477DD" w:rsidP="008477D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806BA7" w:rsidRDefault="008477DD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 w:rsidR="00806BA7">
        <w:rPr>
          <w:rFonts w:cs="Liberation Serif"/>
          <w:szCs w:val="12"/>
        </w:rPr>
        <w:t xml:space="preserve">Pavol </w:t>
      </w:r>
      <w:proofErr w:type="spellStart"/>
      <w:r w:rsidR="00806BA7">
        <w:rPr>
          <w:rFonts w:cs="Liberation Serif"/>
          <w:szCs w:val="12"/>
        </w:rPr>
        <w:t>Balco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Juráš</w:t>
      </w:r>
      <w:proofErr w:type="spellEnd"/>
      <w:r w:rsidR="00806BA7">
        <w:rPr>
          <w:rFonts w:cs="Liberation Serif"/>
          <w:szCs w:val="12"/>
        </w:rPr>
        <w:t xml:space="preserve">, Miroslav Gejdoš, Ing. Miroslav </w:t>
      </w:r>
      <w:proofErr w:type="spellStart"/>
      <w:r w:rsidR="00806BA7">
        <w:rPr>
          <w:rFonts w:cs="Liberation Serif"/>
          <w:szCs w:val="12"/>
        </w:rPr>
        <w:t>Hanula</w:t>
      </w:r>
      <w:proofErr w:type="spellEnd"/>
      <w:r w:rsidR="00806BA7">
        <w:rPr>
          <w:rFonts w:cs="Liberation Serif"/>
          <w:szCs w:val="12"/>
        </w:rPr>
        <w:t xml:space="preserve">, Peter </w:t>
      </w:r>
      <w:proofErr w:type="spellStart"/>
      <w:r w:rsidR="00806BA7">
        <w:rPr>
          <w:rFonts w:cs="Liberation Serif"/>
          <w:szCs w:val="12"/>
        </w:rPr>
        <w:t>Bartánus</w:t>
      </w:r>
      <w:proofErr w:type="spellEnd"/>
      <w:r w:rsidR="00806BA7">
        <w:rPr>
          <w:rFonts w:cs="Liberation Serif"/>
          <w:szCs w:val="12"/>
        </w:rPr>
        <w:t xml:space="preserve">, Pavol </w:t>
      </w:r>
      <w:proofErr w:type="spellStart"/>
      <w:r w:rsidR="00806BA7">
        <w:rPr>
          <w:rFonts w:cs="Liberation Serif"/>
          <w:szCs w:val="12"/>
        </w:rPr>
        <w:t>Bartík</w:t>
      </w:r>
      <w:proofErr w:type="spellEnd"/>
      <w:r w:rsidR="00806BA7"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06BA7" w:rsidRDefault="00806BA7" w:rsidP="00806BA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06BA7" w:rsidRDefault="00806BA7" w:rsidP="00806BA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477DD" w:rsidRPr="008477DD" w:rsidRDefault="008477DD" w:rsidP="00806BA7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06BA7" w:rsidRDefault="00806B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996C65" w:rsidRPr="009E3798" w:rsidRDefault="00E86FF2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</w:t>
      </w:r>
      <w:r w:rsidR="001631A2"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9E3798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21/17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27346"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/>
          <w:color w:val="0000FF"/>
        </w:rPr>
      </w:pP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/>
          <w:color w:val="0000FF"/>
        </w:rPr>
      </w:pPr>
    </w:p>
    <w:p w:rsidR="00996C65" w:rsidRPr="00996C65" w:rsidRDefault="00F16AFC" w:rsidP="00996C65">
      <w:pPr>
        <w:pStyle w:val="Zoznam21"/>
        <w:tabs>
          <w:tab w:val="center" w:pos="7371"/>
        </w:tabs>
        <w:ind w:left="0" w:firstLine="0"/>
        <w:jc w:val="both"/>
        <w:rPr>
          <w:color w:val="0000FF"/>
        </w:rPr>
      </w:pPr>
      <w:r>
        <w:rPr>
          <w:rFonts w:cs="Liberation Serif"/>
          <w:color w:val="0000FF"/>
        </w:rPr>
        <w:t>K bodu:</w:t>
      </w:r>
      <w:r w:rsidR="00996C65">
        <w:rPr>
          <w:rFonts w:cs="Liberation Serif"/>
          <w:color w:val="0000FF"/>
        </w:rPr>
        <w:t xml:space="preserve">         </w:t>
      </w:r>
      <w:r w:rsidR="008477DD">
        <w:rPr>
          <w:color w:val="0000FF"/>
        </w:rPr>
        <w:t>Správa o kontrolnej činnosti za rok 2016</w:t>
      </w:r>
    </w:p>
    <w:p w:rsidR="008614D1" w:rsidRDefault="008614D1" w:rsidP="0019566C">
      <w:pPr>
        <w:autoSpaceDE w:val="0"/>
        <w:jc w:val="both"/>
        <w:rPr>
          <w:rFonts w:cs="Liberation Serif"/>
          <w:b/>
        </w:rPr>
      </w:pPr>
    </w:p>
    <w:p w:rsidR="008477DD" w:rsidRDefault="008477DD">
      <w:pPr>
        <w:autoSpaceDE w:val="0"/>
        <w:jc w:val="both"/>
        <w:rPr>
          <w:rFonts w:cs="Liberation Serif"/>
          <w:b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19566C" w:rsidRDefault="0019566C" w:rsidP="0019566C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8477DD" w:rsidRDefault="0019566C" w:rsidP="008477DD">
      <w:pPr>
        <w:pStyle w:val="Vchodzie"/>
        <w:tabs>
          <w:tab w:val="left" w:pos="120"/>
          <w:tab w:val="left" w:pos="240"/>
        </w:tabs>
        <w:ind w:left="720"/>
        <w:jc w:val="both"/>
        <w:rPr>
          <w:b/>
        </w:rPr>
      </w:pPr>
      <w:r w:rsidRPr="0019566C">
        <w:rPr>
          <w:b/>
        </w:rPr>
        <w:t>A</w:t>
      </w:r>
      <w:r>
        <w:t xml:space="preserve">) </w:t>
      </w:r>
      <w:r w:rsidR="008477DD" w:rsidRPr="00B90A4F">
        <w:rPr>
          <w:b/>
        </w:rPr>
        <w:t xml:space="preserve">schvaľuje </w:t>
      </w:r>
      <w:r w:rsidR="008477DD">
        <w:t>správu o kontrolnej činnosti za rok 2016 bez pripomienok</w:t>
      </w:r>
    </w:p>
    <w:p w:rsidR="00996C65" w:rsidRDefault="00996C65" w:rsidP="008477DD">
      <w:pPr>
        <w:pStyle w:val="Vchodzie"/>
        <w:tabs>
          <w:tab w:val="left" w:pos="120"/>
          <w:tab w:val="left" w:pos="240"/>
        </w:tabs>
        <w:jc w:val="both"/>
        <w:rPr>
          <w:rFonts w:cs="Liberation Serif"/>
          <w:szCs w:val="12"/>
        </w:rPr>
      </w:pPr>
    </w:p>
    <w:p w:rsidR="0019566C" w:rsidRDefault="0019566C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96C65">
      <w:pPr>
        <w:jc w:val="both"/>
        <w:rPr>
          <w:rFonts w:cs="Liberation Serif"/>
          <w:szCs w:val="12"/>
        </w:rPr>
      </w:pPr>
    </w:p>
    <w:p w:rsidR="008477DD" w:rsidRDefault="008477DD" w:rsidP="009E3798">
      <w:pPr>
        <w:jc w:val="both"/>
        <w:rPr>
          <w:rFonts w:cs="Liberation Serif"/>
          <w:szCs w:val="12"/>
        </w:rPr>
      </w:pPr>
    </w:p>
    <w:p w:rsidR="008477DD" w:rsidRDefault="008477DD" w:rsidP="009E3798">
      <w:pPr>
        <w:jc w:val="both"/>
        <w:rPr>
          <w:rFonts w:cs="Liberation Serif"/>
          <w:szCs w:val="12"/>
        </w:rPr>
      </w:pPr>
    </w:p>
    <w:p w:rsidR="008477DD" w:rsidRDefault="008477DD" w:rsidP="009E3798">
      <w:pPr>
        <w:jc w:val="both"/>
        <w:rPr>
          <w:rFonts w:cs="Liberation Serif"/>
          <w:szCs w:val="12"/>
        </w:rPr>
      </w:pPr>
    </w:p>
    <w:p w:rsidR="008477DD" w:rsidRDefault="008477DD" w:rsidP="009E3798">
      <w:pPr>
        <w:jc w:val="both"/>
        <w:rPr>
          <w:rFonts w:cs="Liberation Serif"/>
          <w:szCs w:val="12"/>
        </w:rPr>
      </w:pPr>
    </w:p>
    <w:p w:rsidR="008477DD" w:rsidRDefault="008477DD" w:rsidP="009E3798">
      <w:pPr>
        <w:jc w:val="both"/>
        <w:rPr>
          <w:rFonts w:cs="Liberation Serif"/>
          <w:szCs w:val="12"/>
        </w:rPr>
      </w:pPr>
    </w:p>
    <w:p w:rsidR="009E3798" w:rsidRDefault="009E3798" w:rsidP="009E379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19566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477DD" w:rsidRPr="00806BA7" w:rsidRDefault="008477DD" w:rsidP="008477DD">
      <w:pPr>
        <w:jc w:val="both"/>
        <w:rPr>
          <w:rFonts w:ascii="Times New Roman" w:hAnsi="Times New Roman" w:cs="Times New Roman"/>
        </w:rPr>
      </w:pPr>
    </w:p>
    <w:p w:rsidR="008477DD" w:rsidRDefault="008477DD" w:rsidP="008477D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477DD" w:rsidRDefault="008477DD" w:rsidP="008477D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477DD" w:rsidRDefault="008477DD" w:rsidP="008477D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477DD" w:rsidRDefault="008477DD" w:rsidP="008477D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477DD" w:rsidRDefault="008477DD" w:rsidP="008477DD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477DD" w:rsidRDefault="008477DD" w:rsidP="008477DD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8477DD" w:rsidRDefault="008477DD" w:rsidP="008477DD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8477DD" w:rsidRDefault="008477DD" w:rsidP="008477DD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8477DD" w:rsidRPr="008477DD" w:rsidRDefault="008477DD" w:rsidP="008477DD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8477DD" w:rsidRDefault="008477DD" w:rsidP="008477D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477DD" w:rsidRDefault="008477DD" w:rsidP="008477D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477DD" w:rsidRDefault="008477DD" w:rsidP="008477D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Pr="00E86FF2" w:rsidRDefault="001B05AA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22/17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27346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8477DD">
        <w:rPr>
          <w:rFonts w:cs="Liberation Serif"/>
          <w:color w:val="0000FF"/>
        </w:rPr>
        <w:t>Záverečný účet obce za rok 2016, Plnenie rozpočtu obce k 31.12.2016</w:t>
      </w:r>
      <w:r w:rsidR="001D0A7E">
        <w:rPr>
          <w:rFonts w:cs="Liberation Serif"/>
          <w:color w:val="0000FF"/>
        </w:rPr>
        <w:t>, Plnenie programového rozpočtu obce k 31.12.2016, Monitorovacia správa k 31.12.2016, Stanovisko hlavného kontrolóra obce k záverečnému účtu obce za rok 2016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D0A7E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rozpočtu obce Liptovské Sliače za rok 2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016</w:t>
      </w:r>
    </w:p>
    <w:p w:rsidR="001D0A7E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progra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mového rozpočtu obce za rok 2016</w:t>
      </w:r>
    </w:p>
    <w:p w:rsidR="001D0A7E" w:rsidRPr="00DE3022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>schvaľuje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predloženú 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onitorovaciu správu k 31.12.2016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</w:t>
      </w:r>
    </w:p>
    <w:p w:rsidR="001D0A7E" w:rsidRPr="00DE3022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konštatuje,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že obec Liptovské Sliače čerpala výdavky spolu vo výške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2 385 392,00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</w:t>
      </w:r>
      <w:r w:rsidRPr="009A645C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€,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čo je 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96,67</w:t>
      </w:r>
      <w:r w:rsidRPr="009A645C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%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z celkového rozpočtu</w:t>
      </w:r>
    </w:p>
    <w:p w:rsidR="001D0A7E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celoročné hospodárenie 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bce Liptovské Sliače za rok 2016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bez výhrad</w:t>
      </w:r>
    </w:p>
    <w:p w:rsidR="001D0A7E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berie na vedomie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odborné stanovisko hlavnej kontrolórky obce k Záverečnému účtu 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bce Liptovské Sliače za rok 2016</w:t>
      </w:r>
    </w:p>
    <w:p w:rsidR="001D0A7E" w:rsidRPr="00E86FF2" w:rsidRDefault="001D0A7E" w:rsidP="006B1A17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E86FF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E86FF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použitie prebytku rozpočtového hospodárenia na tvorbu rezervného fondu vo výške 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15 561,56 </w:t>
      </w:r>
      <w:r w:rsidRPr="00E86FF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EUR</w:t>
      </w:r>
    </w:p>
    <w:p w:rsidR="001B05AA" w:rsidRPr="001631A2" w:rsidRDefault="001B05AA" w:rsidP="001B05AA">
      <w:pPr>
        <w:ind w:left="720"/>
        <w:jc w:val="both"/>
        <w:rPr>
          <w:rFonts w:ascii="Times New Roman" w:hAnsi="Times New Roman" w:cs="Times New Roman"/>
        </w:rPr>
      </w:pP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1D0A7E" w:rsidRDefault="001D0A7E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1631A2" w:rsidRDefault="001631A2" w:rsidP="001B05AA">
      <w:pPr>
        <w:rPr>
          <w:rFonts w:cs="Liberation Serif"/>
        </w:rPr>
      </w:pPr>
    </w:p>
    <w:p w:rsidR="00CF3E1E" w:rsidRDefault="00CF3E1E" w:rsidP="00CF3E1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CF3E1E" w:rsidRDefault="00CF3E1E" w:rsidP="00CF3E1E">
      <w:pPr>
        <w:jc w:val="both"/>
        <w:rPr>
          <w:rFonts w:cs="Liberation Serif"/>
          <w:szCs w:val="12"/>
        </w:rPr>
      </w:pPr>
    </w:p>
    <w:p w:rsidR="00CF3E1E" w:rsidRDefault="00CF3E1E" w:rsidP="00CF3E1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F3E1E" w:rsidRDefault="00CF3E1E" w:rsidP="00CF3E1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1D0A7E" w:rsidRDefault="00CF3E1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1D0A7E">
        <w:rPr>
          <w:rFonts w:cs="Liberation Serif"/>
          <w:szCs w:val="12"/>
        </w:rPr>
        <w:t xml:space="preserve">Pavol </w:t>
      </w:r>
      <w:proofErr w:type="spellStart"/>
      <w:r w:rsidR="001D0A7E">
        <w:rPr>
          <w:rFonts w:cs="Liberation Serif"/>
          <w:szCs w:val="12"/>
        </w:rPr>
        <w:t>Balco</w:t>
      </w:r>
      <w:proofErr w:type="spellEnd"/>
      <w:r w:rsidR="001D0A7E">
        <w:rPr>
          <w:rFonts w:cs="Liberation Serif"/>
          <w:szCs w:val="12"/>
        </w:rPr>
        <w:t xml:space="preserve">, Peter </w:t>
      </w:r>
      <w:proofErr w:type="spellStart"/>
      <w:r w:rsidR="001D0A7E">
        <w:rPr>
          <w:rFonts w:cs="Liberation Serif"/>
          <w:szCs w:val="12"/>
        </w:rPr>
        <w:t>Juráš</w:t>
      </w:r>
      <w:proofErr w:type="spellEnd"/>
      <w:r w:rsidR="001D0A7E">
        <w:rPr>
          <w:rFonts w:cs="Liberation Serif"/>
          <w:szCs w:val="12"/>
        </w:rPr>
        <w:t xml:space="preserve">, Miroslav Gejdoš, Ing. Miroslav </w:t>
      </w:r>
      <w:proofErr w:type="spellStart"/>
      <w:r w:rsidR="001D0A7E">
        <w:rPr>
          <w:rFonts w:cs="Liberation Serif"/>
          <w:szCs w:val="12"/>
        </w:rPr>
        <w:t>Hanula</w:t>
      </w:r>
      <w:proofErr w:type="spellEnd"/>
      <w:r w:rsidR="001D0A7E">
        <w:rPr>
          <w:rFonts w:cs="Liberation Serif"/>
          <w:szCs w:val="12"/>
        </w:rPr>
        <w:t xml:space="preserve">, Peter </w:t>
      </w:r>
      <w:proofErr w:type="spellStart"/>
      <w:r w:rsidR="001D0A7E">
        <w:rPr>
          <w:rFonts w:cs="Liberation Serif"/>
          <w:szCs w:val="12"/>
        </w:rPr>
        <w:t>Bartánus</w:t>
      </w:r>
      <w:proofErr w:type="spellEnd"/>
      <w:r w:rsidR="001D0A7E">
        <w:rPr>
          <w:rFonts w:cs="Liberation Serif"/>
          <w:szCs w:val="12"/>
        </w:rPr>
        <w:t xml:space="preserve">, Pavol </w:t>
      </w:r>
      <w:proofErr w:type="spellStart"/>
      <w:r w:rsidR="001D0A7E">
        <w:rPr>
          <w:rFonts w:cs="Liberation Serif"/>
          <w:szCs w:val="12"/>
        </w:rPr>
        <w:t>Bartík</w:t>
      </w:r>
      <w:proofErr w:type="spellEnd"/>
      <w:r w:rsidR="001D0A7E">
        <w:rPr>
          <w:rFonts w:cs="Liberation Serif"/>
          <w:szCs w:val="12"/>
        </w:rPr>
        <w:t>,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1D0A7E" w:rsidRDefault="001D0A7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1D0A7E" w:rsidRDefault="001D0A7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D0A7E" w:rsidRDefault="001D0A7E" w:rsidP="001D0A7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D0A7E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D0A7E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D0A7E" w:rsidRPr="008477DD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D0A7E" w:rsidRDefault="001D0A7E" w:rsidP="001D0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D0A7E" w:rsidRDefault="001D0A7E" w:rsidP="001D0A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614D1" w:rsidRPr="001D0A7E" w:rsidRDefault="001D0A7E" w:rsidP="001D0A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  <w:r w:rsidR="00CF3E1E">
        <w:rPr>
          <w:rFonts w:cs="Liberation Serif"/>
        </w:rPr>
        <w:tab/>
        <w:t xml:space="preserve">                                                                                                      </w:t>
      </w:r>
      <w:r w:rsidR="00996C65">
        <w:rPr>
          <w:rFonts w:cs="Liberation Serif"/>
        </w:rPr>
        <w:tab/>
      </w:r>
      <w:r w:rsidR="00B77436">
        <w:rPr>
          <w:rFonts w:cs="Liberation Serif"/>
        </w:rPr>
        <w:t xml:space="preserve">         </w:t>
      </w:r>
      <w:r w:rsidR="00996C65">
        <w:rPr>
          <w:rFonts w:cs="Liberation Serif"/>
        </w:rPr>
        <w:t xml:space="preserve">                                                                                        </w:t>
      </w:r>
      <w:r w:rsidR="00F313E8">
        <w:rPr>
          <w:rFonts w:cs="Liberation Serif"/>
        </w:rPr>
        <w:t xml:space="preserve">  </w:t>
      </w:r>
      <w:r w:rsidR="001B05AA">
        <w:rPr>
          <w:rFonts w:cs="Liberation Serif"/>
        </w:rPr>
        <w:t xml:space="preserve">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23/17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27346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FE5768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D0A7E">
        <w:rPr>
          <w:rFonts w:cs="Liberation Serif"/>
          <w:color w:val="0000FF"/>
        </w:rPr>
        <w:t>Prerokovanie platu zástupcu starostu obce podľa č. 3 ods. 9 Zásad odmeňovania poslancov obce Liptovské Sliače a členov orgánov, zriadených obecným zastupiteľstvom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</w:p>
    <w:p w:rsidR="001D0A7E" w:rsidRPr="00FA0603" w:rsidRDefault="001D0A7E" w:rsidP="006B1A17">
      <w:pPr>
        <w:widowControl/>
        <w:numPr>
          <w:ilvl w:val="0"/>
          <w:numId w:val="13"/>
        </w:numPr>
        <w:suppressAutoHyphens w:val="0"/>
        <w:jc w:val="both"/>
        <w:rPr>
          <w:bCs/>
          <w:iCs/>
          <w:spacing w:val="20"/>
          <w:szCs w:val="12"/>
        </w:rPr>
      </w:pPr>
      <w:r w:rsidRPr="00E86FF2">
        <w:rPr>
          <w:b/>
          <w:bCs/>
          <w:iCs/>
          <w:kern w:val="24"/>
          <w:szCs w:val="12"/>
        </w:rPr>
        <w:t>berie na vedomie</w:t>
      </w:r>
      <w:r w:rsidRPr="00685807">
        <w:rPr>
          <w:b/>
          <w:bCs/>
          <w:iCs/>
          <w:spacing w:val="20"/>
          <w:szCs w:val="12"/>
        </w:rPr>
        <w:t>,</w:t>
      </w:r>
      <w:r w:rsidRPr="00685807">
        <w:rPr>
          <w:bCs/>
          <w:iCs/>
          <w:spacing w:val="20"/>
          <w:szCs w:val="12"/>
        </w:rPr>
        <w:t xml:space="preserve"> že </w:t>
      </w:r>
      <w:r w:rsidRPr="00685807">
        <w:t>štatistický úra</w:t>
      </w:r>
      <w:r>
        <w:t xml:space="preserve">d Slovenskej republiky listom </w:t>
      </w:r>
      <w:r w:rsidRPr="00685807">
        <w:t xml:space="preserve"> z</w:t>
      </w:r>
      <w:r>
        <w:t>o dňa  7.3.2017</w:t>
      </w:r>
      <w:r w:rsidRPr="00685807">
        <w:t xml:space="preserve"> potvrdil priemernú mesačnú nominálnu mzdu  zamestnanca  v hospodárstve Slovenskej republiky </w:t>
      </w:r>
      <w:r>
        <w:t>v roku  2016, ktorá dosiahla 912</w:t>
      </w:r>
      <w:r w:rsidR="00532ED6">
        <w:t xml:space="preserve"> €.</w:t>
      </w:r>
    </w:p>
    <w:p w:rsidR="001D0A7E" w:rsidRPr="00E86FF2" w:rsidRDefault="001D0A7E" w:rsidP="006B1A17">
      <w:pPr>
        <w:pStyle w:val="Zoznam23"/>
        <w:numPr>
          <w:ilvl w:val="0"/>
          <w:numId w:val="13"/>
        </w:numPr>
        <w:tabs>
          <w:tab w:val="left" w:pos="120"/>
          <w:tab w:val="left" w:pos="240"/>
        </w:tabs>
        <w:jc w:val="both"/>
        <w:rPr>
          <w:rFonts w:ascii="Times-Roman" w:hAnsi="Times-Roman" w:cs="Times-Roman"/>
        </w:rPr>
      </w:pPr>
      <w:r>
        <w:rPr>
          <w:b/>
          <w:bCs/>
          <w:szCs w:val="12"/>
        </w:rPr>
        <w:t xml:space="preserve">schvaľuje </w:t>
      </w:r>
      <w:r>
        <w:rPr>
          <w:bCs/>
          <w:szCs w:val="12"/>
        </w:rPr>
        <w:t>na základe zvýšenia priemernej mesačnej mzdy z</w:t>
      </w:r>
      <w:r>
        <w:rPr>
          <w:bCs/>
        </w:rPr>
        <w:t>amestnanca v národnom hospodárstve Slovenskej republiky za rok 2016</w:t>
      </w:r>
      <w:r>
        <w:rPr>
          <w:bCs/>
          <w:szCs w:val="12"/>
        </w:rPr>
        <w:t xml:space="preserve"> upravený plat zástupcu starostu obce na sumu </w:t>
      </w:r>
      <w:r>
        <w:rPr>
          <w:b/>
          <w:bCs/>
        </w:rPr>
        <w:t xml:space="preserve">1.247 </w:t>
      </w:r>
      <w:r w:rsidRPr="00685807">
        <w:rPr>
          <w:b/>
          <w:bCs/>
        </w:rPr>
        <w:t xml:space="preserve">€ </w:t>
      </w:r>
      <w:r>
        <w:rPr>
          <w:bCs/>
          <w:szCs w:val="12"/>
        </w:rPr>
        <w:t xml:space="preserve"> s účinnosťou od 01.01.2017</w:t>
      </w:r>
    </w:p>
    <w:p w:rsidR="001B05AA" w:rsidRDefault="001B05AA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1D0A7E" w:rsidRDefault="00CF3E1E" w:rsidP="001D0A7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  <w:r w:rsidR="001D0A7E" w:rsidRPr="001D0A7E">
        <w:rPr>
          <w:rFonts w:cs="Liberation Serif" w:hint="eastAsia"/>
          <w:szCs w:val="12"/>
        </w:rPr>
        <w:t xml:space="preserve"> </w:t>
      </w:r>
    </w:p>
    <w:p w:rsidR="001D0A7E" w:rsidRDefault="001D0A7E" w:rsidP="001D0A7E">
      <w:pPr>
        <w:jc w:val="both"/>
        <w:rPr>
          <w:rFonts w:cs="Liberation Serif"/>
          <w:szCs w:val="12"/>
        </w:rPr>
      </w:pPr>
    </w:p>
    <w:p w:rsidR="001D0A7E" w:rsidRDefault="001D0A7E" w:rsidP="001D0A7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D0A7E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1D0A7E" w:rsidRDefault="001D0A7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1D0A7E" w:rsidRDefault="001D0A7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1D0A7E" w:rsidRDefault="001D0A7E" w:rsidP="001D0A7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D0A7E" w:rsidRDefault="001D0A7E" w:rsidP="001D0A7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D0A7E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1D0A7E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D0A7E" w:rsidRPr="008477DD" w:rsidRDefault="001D0A7E" w:rsidP="001D0A7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D0A7E" w:rsidRDefault="001D0A7E" w:rsidP="001D0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D0A7E" w:rsidRDefault="001D0A7E" w:rsidP="001D0A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F3E1E" w:rsidRPr="00E86FF2" w:rsidRDefault="001D0A7E" w:rsidP="001D0A7E">
      <w:pPr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                                                                                                  </w:t>
      </w:r>
      <w:r w:rsidR="00CF3E1E"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467A89" w:rsidRPr="001D0A7E" w:rsidRDefault="006B75EF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24/17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27346">
        <w:rPr>
          <w:rFonts w:cs="Liberation Serif"/>
          <w:b/>
          <w:color w:val="0000FF"/>
          <w:sz w:val="28"/>
          <w:szCs w:val="28"/>
        </w:rPr>
        <w:t xml:space="preserve">06.04.2017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Pr="00FE5768" w:rsidRDefault="008614D1" w:rsidP="00FE5768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1D0A7E">
        <w:rPr>
          <w:color w:val="0033CC"/>
        </w:rPr>
        <w:t>Hospodárenie PRAMEŇ Liptovské Sliače, s. r. o. za rok 2016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C65DFE" w:rsidRDefault="00C65DFE" w:rsidP="006B1A17">
      <w:pPr>
        <w:numPr>
          <w:ilvl w:val="0"/>
          <w:numId w:val="14"/>
        </w:numPr>
        <w:jc w:val="both"/>
      </w:pPr>
      <w:r w:rsidRPr="00737404">
        <w:rPr>
          <w:b/>
        </w:rPr>
        <w:t>schvaľuje</w:t>
      </w:r>
      <w:r>
        <w:t xml:space="preserve"> účtovnú závierku obchodnej spoločnosti PRAMEŇ Liptovské Sliače, s. r. o. za rok 2016</w:t>
      </w:r>
    </w:p>
    <w:p w:rsidR="00C65DFE" w:rsidRDefault="00C65DFE" w:rsidP="006B1A17">
      <w:pPr>
        <w:numPr>
          <w:ilvl w:val="0"/>
          <w:numId w:val="14"/>
        </w:numPr>
        <w:jc w:val="both"/>
      </w:pPr>
      <w:r>
        <w:rPr>
          <w:b/>
        </w:rPr>
        <w:t xml:space="preserve">ako jediný spoločník </w:t>
      </w:r>
      <w:r>
        <w:t xml:space="preserve">obchodnej spoločnosti PRAMEŇ Liptovské Sliače, s. r. o. </w:t>
      </w:r>
      <w:r w:rsidRPr="00737404">
        <w:rPr>
          <w:b/>
        </w:rPr>
        <w:t xml:space="preserve">schvaľuje </w:t>
      </w:r>
      <w:r w:rsidRPr="00737404">
        <w:t xml:space="preserve">vysporiadanie výsledku hospodárenia </w:t>
      </w:r>
      <w:r>
        <w:t xml:space="preserve">za rok 2016 </w:t>
      </w:r>
      <w:r w:rsidRPr="00737404">
        <w:t>– stratu 3 253,14 € z prebytku hospodárenia z minulých rokov.</w:t>
      </w: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C65DFE" w:rsidRDefault="00C65DFE">
      <w:pPr>
        <w:pStyle w:val="Zoznam23"/>
        <w:ind w:left="0" w:firstLine="0"/>
        <w:jc w:val="both"/>
        <w:rPr>
          <w:rFonts w:cs="Liberation Serif"/>
        </w:rPr>
      </w:pPr>
    </w:p>
    <w:p w:rsidR="00C65DFE" w:rsidRDefault="00C65DFE">
      <w:pPr>
        <w:pStyle w:val="Zoznam23"/>
        <w:ind w:left="0" w:firstLine="0"/>
        <w:jc w:val="both"/>
        <w:rPr>
          <w:rFonts w:cs="Liberation Serif"/>
        </w:rPr>
      </w:pPr>
    </w:p>
    <w:p w:rsidR="00532ED6" w:rsidRDefault="00532ED6">
      <w:pPr>
        <w:pStyle w:val="Zoznam23"/>
        <w:ind w:left="0" w:firstLine="0"/>
        <w:jc w:val="both"/>
        <w:rPr>
          <w:rFonts w:cs="Liberation Serif"/>
        </w:rPr>
      </w:pPr>
    </w:p>
    <w:p w:rsidR="00532ED6" w:rsidRDefault="00532ED6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 w:rsidP="006B75EF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6B75EF" w:rsidRDefault="006B75EF" w:rsidP="006B75EF">
      <w:pPr>
        <w:jc w:val="both"/>
        <w:rPr>
          <w:rFonts w:cs="Liberation Serif"/>
          <w:szCs w:val="12"/>
        </w:rPr>
      </w:pPr>
    </w:p>
    <w:p w:rsidR="006B75EF" w:rsidRDefault="006B75EF" w:rsidP="006B75EF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C65DFE" w:rsidRDefault="006B75EF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 w:rsidR="00C65DFE" w:rsidRPr="00C65DFE">
        <w:rPr>
          <w:rFonts w:cs="Liberation Serif"/>
          <w:szCs w:val="12"/>
        </w:rPr>
        <w:t xml:space="preserve"> </w:t>
      </w:r>
      <w:r w:rsidR="00C65DFE">
        <w:rPr>
          <w:rFonts w:cs="Liberation Serif"/>
          <w:szCs w:val="12"/>
        </w:rPr>
        <w:tab/>
        <w:t xml:space="preserve">Pavol </w:t>
      </w:r>
      <w:proofErr w:type="spellStart"/>
      <w:r w:rsidR="00C65DFE">
        <w:rPr>
          <w:rFonts w:cs="Liberation Serif"/>
          <w:szCs w:val="12"/>
        </w:rPr>
        <w:t>Balco</w:t>
      </w:r>
      <w:proofErr w:type="spellEnd"/>
      <w:r w:rsidR="00C65DFE">
        <w:rPr>
          <w:rFonts w:cs="Liberation Serif"/>
          <w:szCs w:val="12"/>
        </w:rPr>
        <w:t xml:space="preserve">, Peter </w:t>
      </w:r>
      <w:proofErr w:type="spellStart"/>
      <w:r w:rsidR="00C65DFE">
        <w:rPr>
          <w:rFonts w:cs="Liberation Serif"/>
          <w:szCs w:val="12"/>
        </w:rPr>
        <w:t>Juráš</w:t>
      </w:r>
      <w:proofErr w:type="spellEnd"/>
      <w:r w:rsidR="00C65DFE">
        <w:rPr>
          <w:rFonts w:cs="Liberation Serif"/>
          <w:szCs w:val="12"/>
        </w:rPr>
        <w:t xml:space="preserve">, Miroslav Gejdoš, Ing. Miroslav </w:t>
      </w:r>
      <w:proofErr w:type="spellStart"/>
      <w:r w:rsidR="00C65DFE">
        <w:rPr>
          <w:rFonts w:cs="Liberation Serif"/>
          <w:szCs w:val="12"/>
        </w:rPr>
        <w:t>Hanula</w:t>
      </w:r>
      <w:proofErr w:type="spellEnd"/>
      <w:r w:rsidR="00C65DFE">
        <w:rPr>
          <w:rFonts w:cs="Liberation Serif"/>
          <w:szCs w:val="12"/>
        </w:rPr>
        <w:t xml:space="preserve">, Peter </w:t>
      </w:r>
      <w:proofErr w:type="spellStart"/>
      <w:r w:rsidR="00C65DFE">
        <w:rPr>
          <w:rFonts w:cs="Liberation Serif"/>
          <w:szCs w:val="12"/>
        </w:rPr>
        <w:t>Bartánus</w:t>
      </w:r>
      <w:proofErr w:type="spellEnd"/>
      <w:r w:rsidR="00C65DFE">
        <w:rPr>
          <w:rFonts w:cs="Liberation Serif"/>
          <w:szCs w:val="12"/>
        </w:rPr>
        <w:t xml:space="preserve">, Pavol </w:t>
      </w:r>
      <w:proofErr w:type="spellStart"/>
      <w:r w:rsidR="00C65DFE">
        <w:rPr>
          <w:rFonts w:cs="Liberation Serif"/>
          <w:szCs w:val="12"/>
        </w:rPr>
        <w:t>Bartík</w:t>
      </w:r>
      <w:proofErr w:type="spellEnd"/>
      <w:r w:rsidR="00C65DFE">
        <w:rPr>
          <w:rFonts w:cs="Liberation Serif"/>
          <w:szCs w:val="12"/>
        </w:rPr>
        <w:t>,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</w:t>
      </w:r>
      <w:r w:rsidR="00532ED6">
        <w:rPr>
          <w:rFonts w:cs="Liberation Serif"/>
          <w:szCs w:val="12"/>
        </w:rPr>
        <w:t xml:space="preserve"> Pavol </w:t>
      </w:r>
      <w:proofErr w:type="spellStart"/>
      <w:r w:rsidR="00532ED6"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 Ing. Peter Ondrejka</w:t>
      </w:r>
      <w:r w:rsidR="00532ED6">
        <w:rPr>
          <w:rFonts w:cs="Liberation Serif"/>
          <w:szCs w:val="12"/>
        </w:rPr>
        <w:t xml:space="preserve">, Miroslav </w:t>
      </w:r>
      <w:proofErr w:type="spellStart"/>
      <w:r w:rsidR="00532ED6"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65DFE" w:rsidRDefault="00C65DFE" w:rsidP="00C65DF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532ED6">
        <w:rPr>
          <w:rFonts w:cs="Liberation Serif"/>
          <w:szCs w:val="12"/>
        </w:rPr>
        <w:t>-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65DFE" w:rsidRPr="008477DD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65DF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65DF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                          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Pr="001D0A7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</w:t>
      </w:r>
    </w:p>
    <w:p w:rsidR="00C65DFE" w:rsidRDefault="00C65DFE" w:rsidP="00C65DF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20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65DFE" w:rsidRDefault="00C65DFE" w:rsidP="00C65DF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C65DFE" w:rsidRDefault="00C65DFE" w:rsidP="00C65DF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25/17/2017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65DFE" w:rsidRPr="00FE5768" w:rsidRDefault="00C65DFE" w:rsidP="00C65DFE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Informácia o zmene organizačnej štruktúry</w:t>
      </w:r>
    </w:p>
    <w:p w:rsidR="00C65DFE" w:rsidRDefault="00C65DFE" w:rsidP="00C65DFE">
      <w:pPr>
        <w:autoSpaceDE w:val="0"/>
        <w:ind w:left="1410" w:hanging="1410"/>
        <w:jc w:val="both"/>
        <w:rPr>
          <w:rFonts w:cs="Liberation Serif"/>
        </w:rPr>
      </w:pPr>
    </w:p>
    <w:p w:rsidR="00C65DFE" w:rsidRDefault="00C65DFE" w:rsidP="00C65DFE">
      <w:pPr>
        <w:autoSpaceDE w:val="0"/>
        <w:ind w:left="1410" w:hanging="1410"/>
        <w:jc w:val="both"/>
        <w:rPr>
          <w:rFonts w:cs="Liberation Serif"/>
        </w:rPr>
      </w:pPr>
    </w:p>
    <w:p w:rsidR="00C65DFE" w:rsidRDefault="00C65DFE" w:rsidP="00C65DFE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65DFE" w:rsidRDefault="00C65DFE" w:rsidP="00C65DFE">
      <w:pPr>
        <w:autoSpaceDE w:val="0"/>
        <w:jc w:val="both"/>
        <w:rPr>
          <w:rFonts w:cs="Liberation Serif"/>
          <w:b/>
        </w:rPr>
      </w:pPr>
    </w:p>
    <w:p w:rsidR="00C65DFE" w:rsidRDefault="00C65DFE" w:rsidP="006B1A17">
      <w:pPr>
        <w:pStyle w:val="Odsekzoznamu"/>
        <w:numPr>
          <w:ilvl w:val="0"/>
          <w:numId w:val="15"/>
        </w:numPr>
        <w:jc w:val="both"/>
      </w:pPr>
      <w:r w:rsidRPr="00467A89">
        <w:rPr>
          <w:b/>
        </w:rPr>
        <w:t>berie na vedomie</w:t>
      </w:r>
      <w:r>
        <w:t xml:space="preserve"> informáciu </w:t>
      </w:r>
      <w:r w:rsidR="00EE4E76">
        <w:t xml:space="preserve">o </w:t>
      </w:r>
      <w:r>
        <w:t>zmene organizačnej štruktúry a</w:t>
      </w:r>
      <w:r>
        <w:rPr>
          <w:rFonts w:hint="eastAsia"/>
        </w:rPr>
        <w:t> </w:t>
      </w:r>
      <w:r>
        <w:t xml:space="preserve">organizačného poriadku obecného úradu v Liptovských Sliačoch  podanú starostom obce Mgr. Milanom </w:t>
      </w:r>
      <w:proofErr w:type="spellStart"/>
      <w:r>
        <w:t>Fričom</w:t>
      </w:r>
      <w:proofErr w:type="spellEnd"/>
      <w:r>
        <w:t xml:space="preserve"> v súlade s §13 ods. 4 písm. d) zákona č. 369/1990 Zb. o obecnom zriadení v platnom znení s účinnosťou od 01.04.2017</w:t>
      </w:r>
    </w:p>
    <w:p w:rsidR="00C65DFE" w:rsidRDefault="00C65DFE" w:rsidP="00C65DFE">
      <w:pPr>
        <w:autoSpaceDE w:val="0"/>
        <w:jc w:val="both"/>
        <w:rPr>
          <w:rFonts w:cs="Liberation Serif"/>
          <w:b/>
          <w:bCs/>
        </w:rPr>
      </w:pPr>
    </w:p>
    <w:p w:rsidR="00F20BFB" w:rsidRDefault="00F20BFB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C65DFE" w:rsidRDefault="00C65DFE" w:rsidP="00C65DFE">
      <w:pPr>
        <w:jc w:val="both"/>
        <w:rPr>
          <w:rFonts w:cs="Liberation Serif"/>
          <w:szCs w:val="12"/>
        </w:rPr>
      </w:pPr>
    </w:p>
    <w:p w:rsidR="00C65DFE" w:rsidRDefault="00C65DFE" w:rsidP="00C65DF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65DFE" w:rsidRDefault="00C65DFE" w:rsidP="00C65DF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65DFE" w:rsidRPr="008477DD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65DF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65DF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                          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65DFE" w:rsidRDefault="00C65DFE" w:rsidP="00C65DF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C65DFE" w:rsidRDefault="00C65DFE" w:rsidP="00C65DF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26/17/2017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65DFE" w:rsidRPr="00FE5768" w:rsidRDefault="00C65DFE" w:rsidP="00C65DFE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Úprava rozpočtu obce – Rozpočtové opatrenie č. 6/2017, informácia o vykonaných zmenách rozpočtu obce od 01.01.2017 – 31.03.2017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/>
        </w:rPr>
      </w:pPr>
    </w:p>
    <w:p w:rsidR="007209B9" w:rsidRDefault="007209B9" w:rsidP="00C65DFE">
      <w:pPr>
        <w:autoSpaceDE w:val="0"/>
        <w:jc w:val="both"/>
        <w:rPr>
          <w:rFonts w:cs="Liberation Serif"/>
          <w:b/>
        </w:rPr>
      </w:pPr>
    </w:p>
    <w:p w:rsidR="00C65DFE" w:rsidRDefault="00C65DFE" w:rsidP="00C65DFE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6B1A17">
      <w:pPr>
        <w:pStyle w:val="Vchodzie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schvaľuje </w:t>
      </w:r>
      <w:r>
        <w:t>úpravu finančného rozpočtu obce za rok 2017  – Rozpočtové opatrenie č. 6/2017 podľa priloženého návrhu</w:t>
      </w:r>
      <w:r>
        <w:rPr>
          <w:b/>
        </w:rPr>
        <w:t xml:space="preserve"> </w:t>
      </w:r>
    </w:p>
    <w:p w:rsidR="00C65DFE" w:rsidRPr="00C65DFE" w:rsidRDefault="00C65DFE" w:rsidP="006B1A17">
      <w:pPr>
        <w:pStyle w:val="Odsekzoznamu"/>
        <w:numPr>
          <w:ilvl w:val="0"/>
          <w:numId w:val="16"/>
        </w:numPr>
        <w:tabs>
          <w:tab w:val="right" w:pos="1980"/>
        </w:tabs>
        <w:jc w:val="both"/>
        <w:rPr>
          <w:rFonts w:cs="Liberation Serif"/>
        </w:rPr>
      </w:pPr>
      <w:r w:rsidRPr="00C65DFE">
        <w:rPr>
          <w:b/>
        </w:rPr>
        <w:t>berie na vedomie</w:t>
      </w:r>
      <w:r>
        <w:t xml:space="preserve"> informácie o vykonaných zmenách rozpočtu obce od 01/2017 – 03/2017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65DFE" w:rsidRDefault="00C65DFE" w:rsidP="00C65DF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7209B9" w:rsidRDefault="007209B9" w:rsidP="00C65DFE">
      <w:pPr>
        <w:jc w:val="both"/>
        <w:rPr>
          <w:rFonts w:cs="Liberation Serif"/>
          <w:szCs w:val="12"/>
        </w:rPr>
      </w:pPr>
    </w:p>
    <w:p w:rsidR="00C65DFE" w:rsidRDefault="00C65DFE" w:rsidP="00C65DF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65DFE" w:rsidRDefault="00C65DFE" w:rsidP="00C65DF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65DFE" w:rsidRPr="008477DD" w:rsidRDefault="00C65DFE" w:rsidP="00C65DF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65DF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EE4E76" w:rsidRDefault="00EE4E76" w:rsidP="00EE4E76">
      <w:pPr>
        <w:pStyle w:val="Vchodzie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schvaľuje </w:t>
      </w:r>
      <w:r w:rsidRPr="00303D1A">
        <w:t xml:space="preserve">použitie rezervného fondu na kapitálové výdavky – </w:t>
      </w:r>
      <w:r>
        <w:t>Výstavba Prevádzkovej haly obecného podniku a skladovej haly</w:t>
      </w:r>
      <w:r w:rsidRPr="00303D1A">
        <w:t xml:space="preserve"> vo výške 50 000,00 Eur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7209B9" w:rsidRDefault="007209B9" w:rsidP="007209B9">
      <w:pPr>
        <w:jc w:val="both"/>
        <w:rPr>
          <w:rFonts w:cs="Liberation Serif"/>
          <w:szCs w:val="12"/>
        </w:rPr>
      </w:pPr>
    </w:p>
    <w:p w:rsidR="007209B9" w:rsidRDefault="007209B9" w:rsidP="007209B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7209B9" w:rsidRDefault="007209B9" w:rsidP="007209B9">
      <w:pPr>
        <w:jc w:val="both"/>
        <w:rPr>
          <w:rFonts w:cs="Liberation Serif"/>
          <w:szCs w:val="12"/>
        </w:rPr>
      </w:pPr>
    </w:p>
    <w:p w:rsidR="007209B9" w:rsidRDefault="007209B9" w:rsidP="007209B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7209B9" w:rsidRDefault="007209B9" w:rsidP="007209B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Miroslav Gejdoš</w:t>
      </w:r>
    </w:p>
    <w:p w:rsidR="007209B9" w:rsidRPr="008477DD" w:rsidRDefault="007209B9" w:rsidP="007209B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209B9" w:rsidRDefault="007209B9" w:rsidP="007209B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7209B9" w:rsidRDefault="007209B9" w:rsidP="007209B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7209B9" w:rsidRDefault="007209B9" w:rsidP="007209B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209B9" w:rsidRDefault="007209B9" w:rsidP="007209B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51977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851977" w:rsidRPr="00851977" w:rsidRDefault="00851977" w:rsidP="00851977">
      <w:pPr>
        <w:jc w:val="center"/>
        <w:rPr>
          <w:b/>
        </w:rPr>
      </w:pPr>
      <w:r w:rsidRPr="00851977">
        <w:rPr>
          <w:b/>
        </w:rPr>
        <w:lastRenderedPageBreak/>
        <w:t>Príloha č. 1 – Rozpočtové opatrenie č. 6/2017</w:t>
      </w:r>
    </w:p>
    <w:p w:rsidR="00851977" w:rsidRDefault="00851977" w:rsidP="00851977"/>
    <w:tbl>
      <w:tblPr>
        <w:tblW w:w="9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425"/>
        <w:gridCol w:w="2000"/>
        <w:gridCol w:w="1858"/>
        <w:gridCol w:w="1642"/>
      </w:tblGrid>
      <w:tr w:rsidR="007E5594" w:rsidRPr="007E5594" w:rsidTr="007E5594">
        <w:trPr>
          <w:trHeight w:val="31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k-SK" w:bidi="ar-SA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723900" cy="638175"/>
                  <wp:effectExtent l="0" t="0" r="0" b="0"/>
                  <wp:wrapNone/>
                  <wp:docPr id="6164" name="Obrázok 6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7E5594" w:rsidRPr="007E5594">
              <w:trPr>
                <w:trHeight w:val="31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5594" w:rsidRPr="007E5594" w:rsidRDefault="007E5594" w:rsidP="007E559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k-SK" w:bidi="ar-SA"/>
                    </w:rPr>
                  </w:pPr>
                  <w:r w:rsidRPr="007E559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k-SK" w:bidi="ar-SA"/>
                    </w:rPr>
                    <w:t>OBEC LIPTOVSKÉ SLIAČE</w:t>
                  </w:r>
                </w:p>
              </w:tc>
            </w:tr>
          </w:tbl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</w:tr>
      <w:tr w:rsidR="007E5594" w:rsidRPr="007E5594" w:rsidTr="007E5594">
        <w:trPr>
          <w:trHeight w:val="40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6</w:t>
            </w:r>
            <w:r w:rsidRPr="007E559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32"/>
                <w:szCs w:val="32"/>
                <w:lang w:eastAsia="sk-SK" w:bidi="ar-SA"/>
              </w:rPr>
              <w:t>/2017</w:t>
            </w:r>
          </w:p>
        </w:tc>
      </w:tr>
      <w:tr w:rsidR="007E5594" w:rsidRPr="007E5594" w:rsidTr="007E5594">
        <w:trPr>
          <w:trHeight w:val="31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2017</w:t>
            </w:r>
          </w:p>
        </w:tc>
      </w:tr>
      <w:tr w:rsidR="007E5594" w:rsidRPr="007E5594" w:rsidTr="007E5594">
        <w:trPr>
          <w:trHeight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</w:tr>
      <w:tr w:rsidR="007E5594" w:rsidRPr="007E5594" w:rsidTr="007E5594">
        <w:trPr>
          <w:trHeight w:val="330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7E5594" w:rsidRPr="007E5594" w:rsidTr="007E5594">
        <w:trPr>
          <w:trHeight w:val="4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7E5594" w:rsidRPr="007E5594" w:rsidTr="007E5594">
        <w:trPr>
          <w:trHeight w:val="330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DCFF" w:fill="92CDDC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Finančné operácie príjmové</w:t>
            </w:r>
          </w:p>
        </w:tc>
      </w:tr>
      <w:tr w:rsidR="007E5594" w:rsidRPr="007E5594" w:rsidTr="007E5594">
        <w:trPr>
          <w:trHeight w:val="27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454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Rezervný fond - použitie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</w:tr>
      <w:tr w:rsidR="007E5594" w:rsidRPr="007E5594" w:rsidTr="007E5594">
        <w:trPr>
          <w:trHeight w:val="315"/>
        </w:trPr>
        <w:tc>
          <w:tcPr>
            <w:tcW w:w="4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 xml:space="preserve">Úprava príjmov spolu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CC00" w:fill="C5D9F1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C5D9F1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</w:tr>
      <w:tr w:rsidR="007E5594" w:rsidRPr="007E5594" w:rsidTr="007E5594">
        <w:trPr>
          <w:trHeight w:val="270"/>
        </w:trPr>
        <w:tc>
          <w:tcPr>
            <w:tcW w:w="94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7E5594" w:rsidRPr="007E5594" w:rsidTr="007E5594">
        <w:trPr>
          <w:trHeight w:val="330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7E5594" w:rsidRPr="007E5594" w:rsidTr="007E5594">
        <w:trPr>
          <w:trHeight w:val="4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7E5594" w:rsidRPr="007E5594" w:rsidTr="007E5594">
        <w:trPr>
          <w:trHeight w:val="315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Bežné výdavky</w:t>
            </w:r>
          </w:p>
        </w:tc>
      </w:tr>
      <w:tr w:rsidR="007E5594" w:rsidRPr="007E5594" w:rsidTr="007E5594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01.1.1 Výkonné a zákonodarné </w:t>
            </w:r>
            <w:proofErr w:type="spellStart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orgány,PROGRAM</w:t>
            </w:r>
            <w:proofErr w:type="spellEnd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1: </w:t>
            </w:r>
            <w:proofErr w:type="spellStart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Plánovanie,manažment</w:t>
            </w:r>
            <w:proofErr w:type="spellEnd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, kontrola, </w:t>
            </w:r>
            <w:proofErr w:type="spellStart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1.1 Činnosť obecného úradu a volených orgánov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Mzdy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152 020,00 €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-3 705,00 €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148 315,00 €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Odvody do poisťovní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56 620,00 €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-1 295,00 €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55 325,00 €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Tovary a služby ( DVP 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114 761,00 €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-6 000,00 €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108 761,00 €</w:t>
            </w:r>
          </w:p>
        </w:tc>
      </w:tr>
      <w:tr w:rsidR="007E5594" w:rsidRPr="007E5594" w:rsidTr="007E5594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 Rozvoj obcí, PROGRAM 5: Prostredie pre život,  Podpr.5.1 Obecné služby a aktivačná činnosť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Mzdy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75 544,00 €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8 151,00 €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83 695,00 €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Odvody do poisťovní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26 885,00 €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2 849,00 €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29 734,00 €</w:t>
            </w:r>
          </w:p>
        </w:tc>
      </w:tr>
      <w:tr w:rsidR="007E5594" w:rsidRPr="007E5594" w:rsidTr="007E5594">
        <w:trPr>
          <w:trHeight w:val="465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bežného rozpočtu výdavkov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425 830,00 €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425 830,00 €</w:t>
            </w:r>
          </w:p>
        </w:tc>
      </w:tr>
      <w:tr w:rsidR="007E5594" w:rsidRPr="007E5594" w:rsidTr="007E5594">
        <w:trPr>
          <w:trHeight w:val="315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Kapitálové výdavky</w:t>
            </w:r>
          </w:p>
        </w:tc>
      </w:tr>
      <w:tr w:rsidR="007E5594" w:rsidRPr="007E5594" w:rsidTr="007E5594">
        <w:trPr>
          <w:trHeight w:val="255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 Rozvoj obcí, PROGRAM 5: Prostredie pre život,  Podpr.5.1 Obecné služby a aktivačná činnosť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EE4E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Výstavba </w:t>
            </w:r>
            <w:r w:rsidR="00EE4E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Prevádzkovej haly obecného podniku a skladovej haly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</w:tr>
      <w:tr w:rsidR="007E5594" w:rsidRPr="007E5594" w:rsidTr="007E5594">
        <w:trPr>
          <w:trHeight w:val="27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kapitálového rozpočtu výdavkov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7E5594" w:rsidRPr="007E5594" w:rsidTr="007E5594">
        <w:trPr>
          <w:trHeight w:val="315"/>
        </w:trPr>
        <w:tc>
          <w:tcPr>
            <w:tcW w:w="4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 xml:space="preserve">Úprava výdavkov spolu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5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7E5594" w:rsidRPr="007E5594" w:rsidTr="007E5594">
        <w:trPr>
          <w:trHeight w:val="270"/>
        </w:trPr>
        <w:tc>
          <w:tcPr>
            <w:tcW w:w="9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7E5594" w:rsidRPr="007E5594" w:rsidTr="007E5594">
        <w:trPr>
          <w:trHeight w:val="330"/>
        </w:trPr>
        <w:tc>
          <w:tcPr>
            <w:tcW w:w="6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93CDDD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0,00 €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93CDDD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7E5594" w:rsidRPr="007E5594" w:rsidTr="007E559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</w:tr>
      <w:tr w:rsidR="007E5594" w:rsidRPr="007E5594" w:rsidTr="007E5594">
        <w:trPr>
          <w:trHeight w:val="25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  <w:t>PREROKOVANÉ A SCHVÁLENÉ NA ZASADNUTÍ OZ LIPTOVSKÉ  SLIAČE dňa:  06.04.2017</w:t>
            </w:r>
          </w:p>
        </w:tc>
      </w:tr>
      <w:tr w:rsidR="007E5594" w:rsidRPr="007E5594" w:rsidTr="007E5594">
        <w:trPr>
          <w:trHeight w:val="255"/>
        </w:trPr>
        <w:tc>
          <w:tcPr>
            <w:tcW w:w="7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  <w:r w:rsidRPr="007E5594"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  <w:t>uznesenie č. : 26/17/2017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94" w:rsidRPr="007E5594" w:rsidRDefault="007E5594" w:rsidP="007E559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 w:bidi="ar-SA"/>
              </w:rPr>
            </w:pPr>
          </w:p>
        </w:tc>
      </w:tr>
    </w:tbl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851977" w:rsidRDefault="00851977" w:rsidP="00851977"/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 xml:space="preserve">                          </w:t>
      </w:r>
    </w:p>
    <w:p w:rsidR="007209B9" w:rsidRDefault="007209B9" w:rsidP="007209B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7209B9" w:rsidRDefault="007209B9" w:rsidP="007209B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7209B9" w:rsidRDefault="007209B9" w:rsidP="0085197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7209B9" w:rsidRDefault="007209B9" w:rsidP="007209B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27/17/2017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7209B9" w:rsidRDefault="007209B9" w:rsidP="007209B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7209B9" w:rsidRPr="00FE5768" w:rsidRDefault="007209B9" w:rsidP="007209B9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851977">
        <w:rPr>
          <w:color w:val="0033CC"/>
        </w:rPr>
        <w:t>Interpelácie poslancov</w:t>
      </w:r>
    </w:p>
    <w:p w:rsidR="007209B9" w:rsidRDefault="007209B9" w:rsidP="007209B9">
      <w:pPr>
        <w:tabs>
          <w:tab w:val="right" w:pos="1980"/>
        </w:tabs>
        <w:jc w:val="both"/>
        <w:rPr>
          <w:rFonts w:cs="Liberation Serif"/>
        </w:rPr>
      </w:pPr>
    </w:p>
    <w:p w:rsidR="007209B9" w:rsidRDefault="007209B9" w:rsidP="007209B9">
      <w:pPr>
        <w:autoSpaceDE w:val="0"/>
        <w:jc w:val="both"/>
        <w:rPr>
          <w:rFonts w:cs="Liberation Serif"/>
          <w:b/>
        </w:rPr>
      </w:pPr>
    </w:p>
    <w:p w:rsidR="007209B9" w:rsidRDefault="007209B9" w:rsidP="007209B9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851977" w:rsidRDefault="00851977" w:rsidP="006B1A17">
      <w:pPr>
        <w:pStyle w:val="Vchodzie"/>
        <w:numPr>
          <w:ilvl w:val="0"/>
          <w:numId w:val="17"/>
        </w:numPr>
        <w:tabs>
          <w:tab w:val="left" w:pos="240"/>
        </w:tabs>
        <w:jc w:val="both"/>
      </w:pPr>
      <w:r w:rsidRPr="00F20EE4">
        <w:rPr>
          <w:b/>
        </w:rPr>
        <w:t xml:space="preserve">poveruje </w:t>
      </w:r>
      <w:r>
        <w:t xml:space="preserve">vedenie obce zistením závady a odstránením poruchy verejného osvetlenia </w:t>
      </w:r>
      <w:r w:rsidR="00153083">
        <w:t xml:space="preserve">na ulici </w:t>
      </w:r>
      <w:r>
        <w:t xml:space="preserve">Do </w:t>
      </w:r>
      <w:proofErr w:type="spellStart"/>
      <w:r>
        <w:t>Pažíť</w:t>
      </w:r>
      <w:proofErr w:type="spellEnd"/>
      <w:r w:rsidR="00153083">
        <w:t xml:space="preserve"> pri</w:t>
      </w:r>
      <w:r w:rsidR="00532ED6">
        <w:t xml:space="preserve"> </w:t>
      </w:r>
      <w:r w:rsidR="00153083">
        <w:t xml:space="preserve"> RD</w:t>
      </w:r>
      <w:r w:rsidR="00532ED6">
        <w:t xml:space="preserve"> č. 1877/212</w:t>
      </w:r>
    </w:p>
    <w:p w:rsidR="00851977" w:rsidRPr="00A22783" w:rsidRDefault="00851977" w:rsidP="006B1A17">
      <w:pPr>
        <w:pStyle w:val="Vchodzie"/>
        <w:numPr>
          <w:ilvl w:val="0"/>
          <w:numId w:val="17"/>
        </w:numPr>
        <w:tabs>
          <w:tab w:val="left" w:pos="240"/>
        </w:tabs>
        <w:jc w:val="both"/>
      </w:pPr>
      <w:r w:rsidRPr="00F20EE4">
        <w:rPr>
          <w:b/>
        </w:rPr>
        <w:t>poveruje</w:t>
      </w:r>
      <w:r>
        <w:t xml:space="preserve"> komisiu výstavby </w:t>
      </w:r>
      <w:r w:rsidR="00760267">
        <w:t xml:space="preserve">ÚP a PLVH </w:t>
      </w:r>
      <w:r w:rsidR="00EE4E76">
        <w:t>vytýčením miestnej komunikácie</w:t>
      </w:r>
      <w:r>
        <w:t xml:space="preserve"> ul. Do </w:t>
      </w:r>
      <w:proofErr w:type="spellStart"/>
      <w:r>
        <w:t>Pažíť</w:t>
      </w:r>
      <w:proofErr w:type="spellEnd"/>
      <w:r>
        <w:t xml:space="preserve"> (pri </w:t>
      </w:r>
      <w:proofErr w:type="spellStart"/>
      <w:r>
        <w:t>Jurášovi</w:t>
      </w:r>
      <w:proofErr w:type="spellEnd"/>
      <w:r>
        <w:t xml:space="preserve">) v spolupráci s geodetom za účasti </w:t>
      </w:r>
      <w:r w:rsidR="00153083">
        <w:t xml:space="preserve">všetkých </w:t>
      </w:r>
      <w:r>
        <w:t>dotknutých strán</w:t>
      </w: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851977" w:rsidRDefault="00851977" w:rsidP="00851977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51977" w:rsidRDefault="00851977" w:rsidP="00851977">
      <w:pPr>
        <w:jc w:val="both"/>
        <w:rPr>
          <w:rFonts w:cs="Liberation Serif"/>
          <w:szCs w:val="12"/>
        </w:rPr>
      </w:pPr>
    </w:p>
    <w:p w:rsidR="00851977" w:rsidRDefault="00851977" w:rsidP="00851977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51977" w:rsidRDefault="00851977" w:rsidP="0085197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851977" w:rsidRDefault="00851977" w:rsidP="0085197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51977" w:rsidRDefault="00851977" w:rsidP="0085197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851977" w:rsidRDefault="00851977" w:rsidP="00851977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51977" w:rsidRDefault="00851977" w:rsidP="0085197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51977" w:rsidRPr="008477DD" w:rsidRDefault="00851977" w:rsidP="00851977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51977" w:rsidRDefault="00851977" w:rsidP="00851977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851977" w:rsidRDefault="00851977" w:rsidP="00851977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51977" w:rsidRDefault="00851977" w:rsidP="0085197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51977" w:rsidRDefault="00851977" w:rsidP="0085197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51977" w:rsidRDefault="00851977" w:rsidP="00851977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153083" w:rsidRDefault="00153083" w:rsidP="0015308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153083" w:rsidRDefault="00153083" w:rsidP="0015308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28/17/2017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153083" w:rsidRPr="00FE5768" w:rsidRDefault="00153083" w:rsidP="00153083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Interpelácie poslancov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6B1A17">
      <w:pPr>
        <w:pStyle w:val="Zoznam23"/>
        <w:numPr>
          <w:ilvl w:val="0"/>
          <w:numId w:val="18"/>
        </w:numPr>
        <w:tabs>
          <w:tab w:val="left" w:pos="720"/>
        </w:tabs>
        <w:jc w:val="both"/>
      </w:pPr>
      <w:r w:rsidRPr="00153083">
        <w:rPr>
          <w:b/>
        </w:rPr>
        <w:t>poveruje</w:t>
      </w:r>
      <w:r>
        <w:t xml:space="preserve"> p. poslanca Miroslava </w:t>
      </w:r>
      <w:proofErr w:type="spellStart"/>
      <w:r>
        <w:t>Gejdoša</w:t>
      </w:r>
      <w:proofErr w:type="spellEnd"/>
      <w:r>
        <w:t xml:space="preserve"> manažovaním možností dokončenia ohrevu chodníka na Námestí Jozefa </w:t>
      </w:r>
      <w:proofErr w:type="spellStart"/>
      <w:r>
        <w:t>Kútnika-Šmálova</w:t>
      </w:r>
      <w:proofErr w:type="spellEnd"/>
    </w:p>
    <w:p w:rsidR="00153083" w:rsidRDefault="00153083" w:rsidP="006B1A17">
      <w:pPr>
        <w:pStyle w:val="Zoznam23"/>
        <w:numPr>
          <w:ilvl w:val="0"/>
          <w:numId w:val="18"/>
        </w:numPr>
        <w:tabs>
          <w:tab w:val="left" w:pos="720"/>
        </w:tabs>
        <w:jc w:val="both"/>
      </w:pPr>
      <w:r w:rsidRPr="00153083">
        <w:rPr>
          <w:b/>
        </w:rPr>
        <w:t>odporúča</w:t>
      </w:r>
      <w:r>
        <w:t xml:space="preserve"> finančnej komisii zahrnúť náklady na dokončenie ohrevu chodníka zapracovaním do rozpočtu obce na rok 2018 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53083" w:rsidRPr="008477DD" w:rsidRDefault="00153083" w:rsidP="0015308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153083" w:rsidRDefault="00153083" w:rsidP="0015308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153083" w:rsidRDefault="00153083" w:rsidP="0015308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29/17/2017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153083" w:rsidRPr="00FE5768" w:rsidRDefault="00153083" w:rsidP="00153083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EE4E76" w:rsidRDefault="00EE4E76" w:rsidP="00EE4E76">
      <w:pPr>
        <w:pStyle w:val="Vchodzie"/>
        <w:numPr>
          <w:ilvl w:val="0"/>
          <w:numId w:val="38"/>
        </w:numPr>
        <w:tabs>
          <w:tab w:val="left" w:pos="120"/>
          <w:tab w:val="left" w:pos="240"/>
        </w:tabs>
        <w:jc w:val="both"/>
      </w:pPr>
      <w:r w:rsidRPr="00115699">
        <w:rPr>
          <w:b/>
        </w:rPr>
        <w:t xml:space="preserve">schvaľuje </w:t>
      </w:r>
      <w:r w:rsidRPr="00115699">
        <w:t xml:space="preserve">odkúpenie vykurovacieho telesa – pec na </w:t>
      </w:r>
      <w:proofErr w:type="spellStart"/>
      <w:r w:rsidRPr="00115699">
        <w:t>pelety</w:t>
      </w:r>
      <w:proofErr w:type="spellEnd"/>
      <w:r w:rsidRPr="00115699">
        <w:t xml:space="preserve"> (</w:t>
      </w:r>
      <w:proofErr w:type="spellStart"/>
      <w:r>
        <w:t>CentroPelet</w:t>
      </w:r>
      <w:proofErr w:type="spellEnd"/>
      <w:r>
        <w:t xml:space="preserve"> Z12 – B 25584), </w:t>
      </w:r>
      <w:r w:rsidRPr="00115699">
        <w:t>ktorá bola  nainštalovaná nájomcom v prenajate</w:t>
      </w:r>
      <w:r>
        <w:t xml:space="preserve">j budove obchodu </w:t>
      </w:r>
      <w:r w:rsidRPr="00115699">
        <w:t xml:space="preserve">ul. Do </w:t>
      </w:r>
      <w:proofErr w:type="spellStart"/>
      <w:r w:rsidRPr="00115699">
        <w:t>Pažíť</w:t>
      </w:r>
      <w:proofErr w:type="spellEnd"/>
      <w:r w:rsidRPr="00115699">
        <w:t xml:space="preserve"> </w:t>
      </w:r>
      <w:r>
        <w:t>965/64</w:t>
      </w:r>
      <w:r w:rsidRPr="00115699">
        <w:t xml:space="preserve"> vo vlastníctve obce  (LV č. </w:t>
      </w:r>
      <w:r>
        <w:t>1862</w:t>
      </w:r>
      <w:r w:rsidRPr="00115699">
        <w:t xml:space="preserve">) za cenu 1 151,00 Eur od žiadateľky p. Renáty Mrvovej, Do </w:t>
      </w:r>
      <w:proofErr w:type="spellStart"/>
      <w:r w:rsidRPr="00115699">
        <w:t>Pažíť</w:t>
      </w:r>
      <w:proofErr w:type="spellEnd"/>
      <w:r w:rsidRPr="00115699">
        <w:t xml:space="preserve"> 990/114, 034 84 Liptovské Sliače do vlastníctva obce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EE4E76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53083" w:rsidRPr="008477DD" w:rsidRDefault="00153083" w:rsidP="0015308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153083" w:rsidRDefault="00153083" w:rsidP="0015308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153083" w:rsidRDefault="00153083" w:rsidP="0015308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30/17/2017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153083" w:rsidRPr="00FE5768" w:rsidRDefault="00153083" w:rsidP="00153083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Pr="002E0183" w:rsidRDefault="00153083" w:rsidP="006B1A17">
      <w:pPr>
        <w:pStyle w:val="Vchodzie"/>
        <w:numPr>
          <w:ilvl w:val="0"/>
          <w:numId w:val="20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odročuje </w:t>
      </w:r>
      <w:r w:rsidRPr="00210906">
        <w:t xml:space="preserve">žiadosť o dlhodobý bezplatný prenájom el. stĺpov pre vedenie optických káblov poskytujúcich internet v obci Liptovské Sliače </w:t>
      </w:r>
      <w:r>
        <w:t xml:space="preserve">žiadateľa </w:t>
      </w:r>
      <w:proofErr w:type="spellStart"/>
      <w:r>
        <w:t>R-comp</w:t>
      </w:r>
      <w:proofErr w:type="spellEnd"/>
      <w:r>
        <w:t xml:space="preserve"> </w:t>
      </w:r>
      <w:r w:rsidRPr="00C66C25">
        <w:rPr>
          <w:b/>
        </w:rPr>
        <w:t xml:space="preserve">– </w:t>
      </w:r>
      <w:r w:rsidRPr="00210906">
        <w:t xml:space="preserve">Mgr. Radovan Kalina, E. </w:t>
      </w:r>
      <w:proofErr w:type="spellStart"/>
      <w:r w:rsidRPr="00210906">
        <w:t>Bohúňa</w:t>
      </w:r>
      <w:proofErr w:type="spellEnd"/>
      <w:r w:rsidRPr="00210906">
        <w:t xml:space="preserve"> 2064/9, 034 01 Ružomberok, IČO: 33027790</w:t>
      </w:r>
      <w:r>
        <w:t xml:space="preserve"> na posúdenie spoločnosti </w:t>
      </w:r>
      <w:proofErr w:type="spellStart"/>
      <w:r>
        <w:t>SSE-Distribácia</w:t>
      </w:r>
      <w:proofErr w:type="spellEnd"/>
      <w:r>
        <w:t xml:space="preserve">, a. s. </w:t>
      </w:r>
      <w:r w:rsidRPr="00210906">
        <w:rPr>
          <w:shd w:val="clear" w:color="auto" w:fill="FFFFFF"/>
        </w:rPr>
        <w:t xml:space="preserve">Pri </w:t>
      </w:r>
      <w:proofErr w:type="spellStart"/>
      <w:r w:rsidRPr="00210906">
        <w:rPr>
          <w:shd w:val="clear" w:color="auto" w:fill="FFFFFF"/>
        </w:rPr>
        <w:t>Rajčianke</w:t>
      </w:r>
      <w:proofErr w:type="spellEnd"/>
      <w:r w:rsidRPr="00210906">
        <w:rPr>
          <w:shd w:val="clear" w:color="auto" w:fill="FFFFFF"/>
        </w:rPr>
        <w:t xml:space="preserve"> 8591/4B, 010 47 Žilina</w:t>
      </w:r>
    </w:p>
    <w:p w:rsidR="00153083" w:rsidRPr="00210906" w:rsidRDefault="00153083" w:rsidP="006B1A17">
      <w:pPr>
        <w:pStyle w:val="Vchodzie"/>
        <w:numPr>
          <w:ilvl w:val="0"/>
          <w:numId w:val="20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súhlasí </w:t>
      </w:r>
      <w:r>
        <w:t xml:space="preserve">so zámerom žiadateľa </w:t>
      </w:r>
      <w:proofErr w:type="spellStart"/>
      <w:r>
        <w:t>R-comp</w:t>
      </w:r>
      <w:proofErr w:type="spellEnd"/>
      <w:r>
        <w:t xml:space="preserve"> – Mgr. Radovan Kalina, E. </w:t>
      </w:r>
      <w:proofErr w:type="spellStart"/>
      <w:r>
        <w:t>Bohúňa</w:t>
      </w:r>
      <w:proofErr w:type="spellEnd"/>
      <w:r>
        <w:t xml:space="preserve"> 2064/9, 034 01 Ružomberok, IČO: 33027790 za podmienky dodržania stanovených noriem vzdialeností a  prejazdových výšok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53083" w:rsidRPr="008477DD" w:rsidRDefault="00153083" w:rsidP="0015308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cs="Liberation Serif"/>
        </w:rPr>
        <w:t xml:space="preserve"> 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153083" w:rsidRDefault="00153083" w:rsidP="0015308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153083" w:rsidRDefault="00153083" w:rsidP="0015308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153083" w:rsidRDefault="00153083" w:rsidP="0015308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31/17/2017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153083" w:rsidRDefault="00153083" w:rsidP="0015308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153083" w:rsidRPr="00FE5768" w:rsidRDefault="00153083" w:rsidP="00153083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</w:p>
    <w:p w:rsidR="00153083" w:rsidRDefault="00153083" w:rsidP="0015308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7C029F">
      <w:pPr>
        <w:pStyle w:val="Zoznam23"/>
        <w:numPr>
          <w:ilvl w:val="0"/>
          <w:numId w:val="21"/>
        </w:numPr>
        <w:jc w:val="both"/>
        <w:rPr>
          <w:rFonts w:cs="Liberation Serif"/>
        </w:rPr>
      </w:pPr>
      <w:r>
        <w:rPr>
          <w:rFonts w:cs="Liberation Serif"/>
          <w:b/>
        </w:rPr>
        <w:t xml:space="preserve">berie na vedomie </w:t>
      </w:r>
      <w:r w:rsidRPr="007C029F">
        <w:rPr>
          <w:rFonts w:cs="Liberation Serif"/>
        </w:rPr>
        <w:t xml:space="preserve">žiadosť  Karola Ševčíka, bytom Liptovské </w:t>
      </w:r>
      <w:proofErr w:type="spellStart"/>
      <w:r w:rsidRPr="007C029F">
        <w:rPr>
          <w:rFonts w:cs="Liberation Serif"/>
        </w:rPr>
        <w:t>Sliače-Nižný</w:t>
      </w:r>
      <w:proofErr w:type="spellEnd"/>
      <w:r w:rsidRPr="007C029F">
        <w:rPr>
          <w:rFonts w:cs="Liberation Serif"/>
        </w:rPr>
        <w:t xml:space="preserve"> Sliač, </w:t>
      </w:r>
      <w:proofErr w:type="spellStart"/>
      <w:r w:rsidRPr="007C029F">
        <w:rPr>
          <w:rFonts w:cs="Liberation Serif"/>
        </w:rPr>
        <w:t>Nižnianska</w:t>
      </w:r>
      <w:proofErr w:type="spellEnd"/>
      <w:r w:rsidRPr="007C029F">
        <w:rPr>
          <w:rFonts w:cs="Liberation Serif"/>
        </w:rPr>
        <w:t xml:space="preserve"> ulica  č. 357/75 o odkúpenie novovytvoreného  pozemku C-KN  1076/8</w:t>
      </w:r>
      <w:r>
        <w:rPr>
          <w:rFonts w:cs="Liberation Serif"/>
        </w:rPr>
        <w:t xml:space="preserve">  o výmere  52 m</w:t>
      </w:r>
      <w:r w:rsidRPr="003A23C7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, kultúru zastavané plochy a nádvoria , </w:t>
      </w:r>
      <w:proofErr w:type="spellStart"/>
      <w:r>
        <w:rPr>
          <w:rFonts w:cs="Liberation Serif"/>
        </w:rPr>
        <w:t>k.u</w:t>
      </w:r>
      <w:proofErr w:type="spellEnd"/>
      <w:r>
        <w:rPr>
          <w:rFonts w:cs="Liberation Serif"/>
        </w:rPr>
        <w:t xml:space="preserve">. </w:t>
      </w:r>
      <w:proofErr w:type="spellStart"/>
      <w:r>
        <w:rPr>
          <w:rFonts w:cs="Liberation Serif"/>
        </w:rPr>
        <w:t>L.Sliače</w:t>
      </w:r>
      <w:proofErr w:type="spellEnd"/>
      <w:r>
        <w:rPr>
          <w:rFonts w:cs="Liberation Serif"/>
        </w:rPr>
        <w:t xml:space="preserve"> ,ktorý bol vytvorený z pôvodnej parcele E-KN 10023,</w:t>
      </w:r>
      <w:r w:rsidR="007C029F">
        <w:rPr>
          <w:rFonts w:cs="Liberation Serif"/>
        </w:rPr>
        <w:t xml:space="preserve"> </w:t>
      </w:r>
      <w:r>
        <w:rPr>
          <w:rFonts w:cs="Liberation Serif"/>
        </w:rPr>
        <w:t xml:space="preserve">ktorá je vo vlastníctve obce Liptovské Sliače vedená na LV č.  3966. </w:t>
      </w:r>
    </w:p>
    <w:p w:rsidR="00BF56F4" w:rsidRPr="009A645C" w:rsidRDefault="00153083" w:rsidP="00D260C3">
      <w:pPr>
        <w:pStyle w:val="Zoznam23"/>
        <w:ind w:left="643" w:firstLine="0"/>
        <w:jc w:val="both"/>
        <w:rPr>
          <w:rFonts w:cs="Liberation Serif"/>
        </w:rPr>
      </w:pPr>
      <w:r>
        <w:rPr>
          <w:rFonts w:cs="Liberation Serif"/>
        </w:rPr>
        <w:t xml:space="preserve">Pozemok bol zameraných geometrickým plánom  č. 36995258-5/2017, ktorý vyhotovil Ing. </w:t>
      </w:r>
      <w:proofErr w:type="spellStart"/>
      <w:r>
        <w:rPr>
          <w:rFonts w:cs="Liberation Serif"/>
        </w:rPr>
        <w:t>Hric</w:t>
      </w:r>
      <w:proofErr w:type="spellEnd"/>
      <w:r>
        <w:rPr>
          <w:rFonts w:cs="Liberation Serif"/>
        </w:rPr>
        <w:t xml:space="preserve"> František, Ivachnová 181,  úradne overe</w:t>
      </w:r>
      <w:r w:rsidR="00BF56F4">
        <w:rPr>
          <w:rFonts w:cs="Liberation Serif"/>
        </w:rPr>
        <w:t>ný Okresným úradom v Ružomberku</w:t>
      </w:r>
      <w:r>
        <w:rPr>
          <w:rFonts w:cs="Liberation Serif"/>
        </w:rPr>
        <w:t>, katastrálnym odborom dňa 24.03.2017 a tvorí prístup k rodinnému domu žiadateľa.</w:t>
      </w:r>
    </w:p>
    <w:p w:rsidR="00153083" w:rsidRDefault="00153083" w:rsidP="00BF56F4">
      <w:pPr>
        <w:pStyle w:val="Zoznam23"/>
        <w:numPr>
          <w:ilvl w:val="0"/>
          <w:numId w:val="21"/>
        </w:numPr>
        <w:jc w:val="both"/>
        <w:rPr>
          <w:rFonts w:cs="Liberation Serif"/>
        </w:rPr>
      </w:pPr>
      <w:r w:rsidRPr="00307224">
        <w:rPr>
          <w:rFonts w:cs="Liberation Serif"/>
          <w:b/>
          <w:bCs/>
        </w:rPr>
        <w:t xml:space="preserve">schvaľuje </w:t>
      </w:r>
      <w:r w:rsidRPr="00307224">
        <w:rPr>
          <w:rFonts w:cs="Liberation Serif"/>
          <w:b/>
        </w:rPr>
        <w:t>zámer odpreda</w:t>
      </w:r>
      <w:r>
        <w:rPr>
          <w:rFonts w:cs="Liberation Serif"/>
          <w:b/>
        </w:rPr>
        <w:t>ja</w:t>
      </w:r>
      <w:r>
        <w:rPr>
          <w:rFonts w:cs="Liberation Serif"/>
        </w:rPr>
        <w:t xml:space="preserve">   novovytvoreného  pozemku C-KN  </w:t>
      </w:r>
      <w:r w:rsidRPr="00307224">
        <w:rPr>
          <w:rFonts w:cs="Liberation Serif"/>
          <w:b/>
        </w:rPr>
        <w:t>1076/8</w:t>
      </w:r>
      <w:r>
        <w:rPr>
          <w:rFonts w:cs="Liberation Serif"/>
        </w:rPr>
        <w:t xml:space="preserve">  o výmere  52 m</w:t>
      </w:r>
      <w:r w:rsidRPr="003A23C7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, kultúra zastavané plochy a nádvoria,  </w:t>
      </w:r>
      <w:proofErr w:type="spellStart"/>
      <w:r>
        <w:rPr>
          <w:rFonts w:cs="Liberation Serif"/>
        </w:rPr>
        <w:t>k.u</w:t>
      </w:r>
      <w:proofErr w:type="spellEnd"/>
      <w:r>
        <w:rPr>
          <w:rFonts w:cs="Liberation Serif"/>
        </w:rPr>
        <w:t xml:space="preserve">. </w:t>
      </w:r>
      <w:proofErr w:type="spellStart"/>
      <w:r>
        <w:rPr>
          <w:rFonts w:cs="Liberation Serif"/>
        </w:rPr>
        <w:t>L.Sliače</w:t>
      </w:r>
      <w:proofErr w:type="spellEnd"/>
      <w:r>
        <w:rPr>
          <w:rFonts w:cs="Liberation Serif"/>
        </w:rPr>
        <w:t xml:space="preserve"> , ktorý bol vytvorený z pôvodnej parcele E-KN 10023, ktorá je vo vlastníctve obce Li</w:t>
      </w:r>
      <w:r w:rsidR="0050578A">
        <w:rPr>
          <w:rFonts w:cs="Liberation Serif"/>
        </w:rPr>
        <w:t xml:space="preserve">ptovské Sliače vedená na LV č. </w:t>
      </w:r>
      <w:r>
        <w:rPr>
          <w:rFonts w:cs="Liberation Serif"/>
        </w:rPr>
        <w:t xml:space="preserve">3966 pre žiadateľa </w:t>
      </w:r>
      <w:r w:rsidRPr="008557F2">
        <w:rPr>
          <w:rFonts w:cs="Liberation Serif"/>
          <w:b/>
        </w:rPr>
        <w:t>Karola Ševčíka</w:t>
      </w:r>
      <w:r>
        <w:rPr>
          <w:rFonts w:cs="Liberation Serif"/>
        </w:rPr>
        <w:t xml:space="preserve">, bytom Liptovské </w:t>
      </w:r>
      <w:proofErr w:type="spellStart"/>
      <w:r>
        <w:rPr>
          <w:rFonts w:cs="Liberation Serif"/>
        </w:rPr>
        <w:t>Sliače-Nižný</w:t>
      </w:r>
      <w:proofErr w:type="spellEnd"/>
      <w:r>
        <w:rPr>
          <w:rFonts w:cs="Liberation Serif"/>
        </w:rPr>
        <w:t xml:space="preserve"> Sliač, </w:t>
      </w:r>
      <w:proofErr w:type="spellStart"/>
      <w:r>
        <w:rPr>
          <w:rFonts w:cs="Liberation Serif"/>
        </w:rPr>
        <w:t>Nižnianska</w:t>
      </w:r>
      <w:proofErr w:type="spellEnd"/>
      <w:r>
        <w:rPr>
          <w:rFonts w:cs="Liberation Serif"/>
        </w:rPr>
        <w:t xml:space="preserve"> ulica č. 357/75  </w:t>
      </w:r>
      <w:r w:rsidRPr="003A23C7">
        <w:rPr>
          <w:rFonts w:cs="Liberation Serif"/>
        </w:rPr>
        <w:t xml:space="preserve">vo </w:t>
      </w:r>
      <w:r w:rsidRPr="003A23C7">
        <w:rPr>
          <w:rFonts w:cs="Liberation Serif"/>
          <w:b/>
        </w:rPr>
        <w:t>výške  3,32€/m</w:t>
      </w:r>
      <w:r w:rsidRPr="003A23C7">
        <w:rPr>
          <w:rFonts w:cs="Liberation Serif"/>
          <w:b/>
          <w:vertAlign w:val="superscript"/>
        </w:rPr>
        <w:t>2</w:t>
      </w:r>
      <w:r w:rsidRPr="003A23C7">
        <w:rPr>
          <w:rFonts w:cs="Liberation Serif"/>
          <w:b/>
        </w:rPr>
        <w:t xml:space="preserve">  z</w:t>
      </w:r>
      <w:r>
        <w:rPr>
          <w:rFonts w:cs="Liberation Serif"/>
          <w:color w:val="FF0000"/>
        </w:rPr>
        <w:t> </w:t>
      </w:r>
      <w:r>
        <w:rPr>
          <w:rFonts w:cs="Liberation Serif"/>
        </w:rPr>
        <w:t>dôvodu hodného osobitného zreteľa podľa § 9a zákona č. 138  /1991 Zb. o majetku obcí v znení neskorších zmien a doplnkov.</w:t>
      </w:r>
    </w:p>
    <w:p w:rsidR="00BF56F4" w:rsidRDefault="00BF56F4" w:rsidP="00BF56F4">
      <w:pPr>
        <w:pStyle w:val="Zoznam23"/>
        <w:ind w:left="283" w:firstLine="0"/>
        <w:jc w:val="both"/>
        <w:rPr>
          <w:rFonts w:cs="Liberation Serif"/>
        </w:rPr>
      </w:pPr>
    </w:p>
    <w:p w:rsidR="00153083" w:rsidRPr="00307224" w:rsidRDefault="00153083" w:rsidP="00153083">
      <w:pPr>
        <w:pStyle w:val="Zoznam23"/>
        <w:ind w:left="283" w:firstLine="0"/>
        <w:jc w:val="both"/>
        <w:rPr>
          <w:rFonts w:cs="Liberation Serif"/>
        </w:rPr>
      </w:pPr>
      <w:r w:rsidRPr="008557F2">
        <w:rPr>
          <w:rFonts w:cs="Liberation Serif"/>
          <w:b/>
        </w:rPr>
        <w:t>Dôvod osobitného zreteľa</w:t>
      </w:r>
      <w:r>
        <w:rPr>
          <w:rFonts w:cs="Liberation Serif"/>
        </w:rPr>
        <w:t xml:space="preserve"> je skutočnosť, že predmetný pozemok tvorí prístup k rodinnému domu žiadateľa na ulici </w:t>
      </w:r>
      <w:proofErr w:type="spellStart"/>
      <w:r>
        <w:rPr>
          <w:rFonts w:cs="Liberation Serif"/>
        </w:rPr>
        <w:t>Nižnianska</w:t>
      </w:r>
      <w:proofErr w:type="spellEnd"/>
      <w:r>
        <w:rPr>
          <w:rFonts w:cs="Liberation Serif"/>
        </w:rPr>
        <w:t xml:space="preserve"> ulica. Pozemok žiadateľ dlhodobo užíva, stará sa o pozemok. Pozemok je pre obec inak nevyužiteľný.</w:t>
      </w:r>
    </w:p>
    <w:p w:rsidR="00153083" w:rsidRDefault="00153083" w:rsidP="00153083">
      <w:pPr>
        <w:pStyle w:val="Zoznam23"/>
        <w:ind w:left="283" w:firstLine="0"/>
        <w:jc w:val="both"/>
        <w:rPr>
          <w:rFonts w:cs="Liberation Serif"/>
        </w:rPr>
      </w:pPr>
      <w:r>
        <w:rPr>
          <w:rFonts w:cs="Liberation Serif"/>
        </w:rPr>
        <w:t xml:space="preserve">Zameraný bol geometrickým plánom  č. 36995258-5/2017, ktorý vyhotovil Ing. </w:t>
      </w:r>
      <w:proofErr w:type="spellStart"/>
      <w:r>
        <w:rPr>
          <w:rFonts w:cs="Liberation Serif"/>
        </w:rPr>
        <w:t>Hric</w:t>
      </w:r>
      <w:proofErr w:type="spellEnd"/>
      <w:r>
        <w:rPr>
          <w:rFonts w:cs="Liberation Serif"/>
        </w:rPr>
        <w:t xml:space="preserve"> František, Ivachnová 181,  úradne overený Okresným úradom v Ružomberku , katastrálnym odborom dňa 24.03.2017</w:t>
      </w:r>
    </w:p>
    <w:p w:rsidR="00153083" w:rsidRDefault="00153083" w:rsidP="00153083">
      <w:pPr>
        <w:pStyle w:val="Zoznam23"/>
        <w:ind w:left="283" w:firstLine="0"/>
        <w:jc w:val="both"/>
        <w:rPr>
          <w:rFonts w:cs="Liberation Serif"/>
          <w:b/>
          <w:bCs/>
        </w:rPr>
      </w:pPr>
      <w:r>
        <w:rPr>
          <w:rFonts w:cs="Liberation Serif"/>
        </w:rPr>
        <w:t xml:space="preserve">Cena za odpredaj nehnuteľnosti bola stanovená na základe Všeobecne záväzného nariadenia č.7/2008- Zásady hospodárenia a nakladania s majetkom obce príloha č.3 </w:t>
      </w:r>
      <w:proofErr w:type="spellStart"/>
      <w:r>
        <w:rPr>
          <w:rFonts w:cs="Liberation Serif"/>
        </w:rPr>
        <w:t>odst</w:t>
      </w:r>
      <w:proofErr w:type="spellEnd"/>
      <w:r>
        <w:rPr>
          <w:rFonts w:cs="Liberation Serif"/>
        </w:rPr>
        <w:t xml:space="preserve">. 4 ). </w:t>
      </w:r>
    </w:p>
    <w:p w:rsidR="00153083" w:rsidRPr="00210906" w:rsidRDefault="00153083" w:rsidP="00153083">
      <w:pPr>
        <w:pStyle w:val="Zoznam23"/>
        <w:ind w:left="283" w:firstLine="0"/>
        <w:jc w:val="both"/>
        <w:rPr>
          <w:rFonts w:cs="Liberation Serif"/>
        </w:rPr>
      </w:pPr>
      <w:r>
        <w:rPr>
          <w:rFonts w:cs="Liberation Serif"/>
        </w:rPr>
        <w:t>Všetky náklady z </w:t>
      </w:r>
      <w:proofErr w:type="spellStart"/>
      <w:r>
        <w:rPr>
          <w:rFonts w:cs="Liberation Serif"/>
        </w:rPr>
        <w:t>majetko-právnym</w:t>
      </w:r>
      <w:proofErr w:type="spellEnd"/>
      <w:r>
        <w:rPr>
          <w:rFonts w:cs="Liberation Serif"/>
        </w:rPr>
        <w:t xml:space="preserve"> prevodom uhradí žiadateľ.</w:t>
      </w: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50578A" w:rsidRDefault="0050578A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</w:rPr>
      </w:pPr>
    </w:p>
    <w:p w:rsidR="00153083" w:rsidRDefault="00153083" w:rsidP="0015308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153083" w:rsidRDefault="00153083" w:rsidP="0015308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53083" w:rsidRDefault="00153083" w:rsidP="0015308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53083" w:rsidRPr="008477DD" w:rsidRDefault="00153083" w:rsidP="0015308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53083" w:rsidRP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53083" w:rsidRDefault="00153083" w:rsidP="0015308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53083" w:rsidRDefault="00153083" w:rsidP="00153083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BF56F4" w:rsidRDefault="00BF56F4" w:rsidP="00BF56F4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F56F4" w:rsidRDefault="00BF56F4" w:rsidP="00BF56F4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F56F4" w:rsidRDefault="00BF56F4" w:rsidP="00BF56F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BF56F4" w:rsidRDefault="00BF56F4" w:rsidP="00BF56F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32/17/2017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BF56F4" w:rsidRDefault="00BF56F4" w:rsidP="00BF56F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BF56F4" w:rsidRPr="00FE5768" w:rsidRDefault="00BF56F4" w:rsidP="00BF56F4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153083" w:rsidRDefault="00153083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pStyle w:val="Zoznam23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A) berie na vedomie </w:t>
      </w:r>
      <w:r>
        <w:rPr>
          <w:rFonts w:cs="Liberation Serif"/>
        </w:rPr>
        <w:t>žiadosť  Eduarda Mrvu, a </w:t>
      </w:r>
      <w:proofErr w:type="spellStart"/>
      <w:r>
        <w:rPr>
          <w:rFonts w:cs="Liberation Serif"/>
        </w:rPr>
        <w:t>manž</w:t>
      </w:r>
      <w:proofErr w:type="spellEnd"/>
      <w:r>
        <w:rPr>
          <w:rFonts w:cs="Liberation Serif"/>
        </w:rPr>
        <w:t>. Jarmily rod. Mrvovej, , bytom Liptovské Sliače- Stredný Sliač, K </w:t>
      </w:r>
      <w:proofErr w:type="spellStart"/>
      <w:r>
        <w:rPr>
          <w:rFonts w:cs="Liberation Serif"/>
        </w:rPr>
        <w:t>Medokýšu</w:t>
      </w:r>
      <w:proofErr w:type="spellEnd"/>
      <w:r>
        <w:rPr>
          <w:rFonts w:cs="Liberation Serif"/>
        </w:rPr>
        <w:t xml:space="preserve">  919/13 o odkúpenie   časti pozemku  C-KN 309</w:t>
      </w:r>
      <w:r w:rsidR="0050578A">
        <w:rPr>
          <w:rFonts w:cs="Liberation Serif"/>
        </w:rPr>
        <w:t>4/1</w:t>
      </w:r>
      <w:r>
        <w:rPr>
          <w:rFonts w:cs="Liberation Serif"/>
        </w:rPr>
        <w:t>, o výmere  227 m</w:t>
      </w:r>
      <w:r w:rsidRPr="003A23C7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  kultúra ostatná plocha ,ktorý je vo vlastníctve obce Liptovské Sliače vedený na LV č.  1862 z dôvodu, že na časti pozemku majú žiadatelia postavenú garáž  a časť pozemku požadujú odkúpiť tak aby bola v línii  garáže až po jestvujúcu miestnu komunikácia.  Výmera o odkúpenie je cca 50 m2. Presná výmera bude zameraná geometrickým plánom.</w:t>
      </w:r>
    </w:p>
    <w:p w:rsidR="00BF56F4" w:rsidRDefault="00BF56F4" w:rsidP="00BF56F4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B) </w:t>
      </w:r>
      <w:r w:rsidRPr="00307224">
        <w:rPr>
          <w:rFonts w:cs="Liberation Serif"/>
          <w:b/>
          <w:bCs/>
        </w:rPr>
        <w:t xml:space="preserve">schvaľuje </w:t>
      </w:r>
      <w:r w:rsidRPr="00307224">
        <w:rPr>
          <w:rFonts w:cs="Liberation Serif"/>
          <w:b/>
        </w:rPr>
        <w:t>zámer odpreda</w:t>
      </w:r>
      <w:r>
        <w:rPr>
          <w:rFonts w:cs="Liberation Serif"/>
          <w:b/>
        </w:rPr>
        <w:t>ja</w:t>
      </w:r>
      <w:r>
        <w:rPr>
          <w:rFonts w:cs="Liberation Serif"/>
        </w:rPr>
        <w:t xml:space="preserve">  časti pozemku </w:t>
      </w:r>
      <w:r w:rsidRPr="00322DCD">
        <w:rPr>
          <w:rFonts w:cs="Liberation Serif"/>
          <w:b/>
        </w:rPr>
        <w:t>C-KN 3094/1 cca  50 m</w:t>
      </w:r>
      <w:r w:rsidRPr="003A23C7">
        <w:rPr>
          <w:rFonts w:cs="Liberation Serif"/>
          <w:b/>
          <w:vertAlign w:val="superscript"/>
        </w:rPr>
        <w:t>2</w:t>
      </w:r>
      <w:r>
        <w:rPr>
          <w:rFonts w:cs="Liberation Serif"/>
        </w:rPr>
        <w:t xml:space="preserve">, kultúra ostatná plocha, ktorá je vo vlastníctve obce Liptovské Sliače vedená na LV č.  1862 pre žiadateľov Eduarda Mrvu, </w:t>
      </w:r>
      <w:r w:rsidR="0050578A">
        <w:rPr>
          <w:rFonts w:cs="Liberation Serif"/>
        </w:rPr>
        <w:t>a </w:t>
      </w:r>
      <w:proofErr w:type="spellStart"/>
      <w:r w:rsidR="0050578A">
        <w:rPr>
          <w:rFonts w:cs="Liberation Serif"/>
        </w:rPr>
        <w:t>manž</w:t>
      </w:r>
      <w:proofErr w:type="spellEnd"/>
      <w:r w:rsidR="0050578A">
        <w:rPr>
          <w:rFonts w:cs="Liberation Serif"/>
        </w:rPr>
        <w:t>. Jarmily rod. Mrvovej</w:t>
      </w:r>
      <w:r>
        <w:rPr>
          <w:rFonts w:cs="Liberation Serif"/>
        </w:rPr>
        <w:t>, bytom Liptovské Sliače</w:t>
      </w:r>
      <w:r w:rsidR="0050578A">
        <w:rPr>
          <w:rFonts w:cs="Liberation Serif"/>
        </w:rPr>
        <w:t xml:space="preserve"> </w:t>
      </w:r>
      <w:r>
        <w:rPr>
          <w:rFonts w:cs="Liberation Serif"/>
        </w:rPr>
        <w:t>- Stredný Sliač, K </w:t>
      </w:r>
      <w:proofErr w:type="spellStart"/>
      <w:r>
        <w:rPr>
          <w:rFonts w:cs="Liberation Serif"/>
        </w:rPr>
        <w:t>Medokýšu</w:t>
      </w:r>
      <w:proofErr w:type="spellEnd"/>
      <w:r>
        <w:rPr>
          <w:rFonts w:cs="Liberation Serif"/>
        </w:rPr>
        <w:t xml:space="preserve">  919/13 </w:t>
      </w:r>
      <w:r w:rsidRPr="003A23C7">
        <w:rPr>
          <w:rFonts w:cs="Liberation Serif"/>
          <w:b/>
        </w:rPr>
        <w:t xml:space="preserve">  vo výške  3,32€/m</w:t>
      </w:r>
      <w:r w:rsidRPr="003A23C7">
        <w:rPr>
          <w:rFonts w:cs="Liberation Serif"/>
          <w:b/>
          <w:vertAlign w:val="superscript"/>
        </w:rPr>
        <w:t>2</w:t>
      </w:r>
      <w:r w:rsidRPr="00307224">
        <w:rPr>
          <w:rFonts w:cs="Liberation Serif"/>
          <w:color w:val="FF0000"/>
        </w:rPr>
        <w:t xml:space="preserve"> </w:t>
      </w:r>
      <w:r>
        <w:rPr>
          <w:rFonts w:cs="Liberation Serif"/>
          <w:color w:val="FF0000"/>
        </w:rPr>
        <w:t xml:space="preserve"> </w:t>
      </w:r>
      <w:r w:rsidRPr="003A23C7">
        <w:rPr>
          <w:rFonts w:cs="Liberation Serif"/>
        </w:rPr>
        <w:t>z </w:t>
      </w:r>
      <w:r>
        <w:rPr>
          <w:rFonts w:cs="Liberation Serif"/>
        </w:rPr>
        <w:t>dôvodu hodného osobitného zreteľa podľa § 9a zákona č. 138  /1991 Zb. o majetku obcí v znení neskorších zmien a doplnkov.</w:t>
      </w:r>
    </w:p>
    <w:p w:rsidR="00BF56F4" w:rsidRDefault="00BF56F4" w:rsidP="00BF56F4">
      <w:pPr>
        <w:pStyle w:val="Zoznam23"/>
        <w:ind w:left="0" w:firstLine="0"/>
        <w:jc w:val="both"/>
        <w:rPr>
          <w:rFonts w:cs="Liberation Serif"/>
        </w:rPr>
      </w:pPr>
    </w:p>
    <w:p w:rsidR="00BF56F4" w:rsidRPr="00307224" w:rsidRDefault="00BF56F4" w:rsidP="00BF56F4">
      <w:pPr>
        <w:pStyle w:val="Zoznam23"/>
        <w:ind w:left="283" w:firstLine="0"/>
        <w:jc w:val="both"/>
        <w:rPr>
          <w:rFonts w:cs="Liberation Serif"/>
        </w:rPr>
      </w:pPr>
      <w:r w:rsidRPr="008557F2">
        <w:rPr>
          <w:rFonts w:cs="Liberation Serif"/>
          <w:b/>
        </w:rPr>
        <w:t>Dôvod osobitného zreteľa</w:t>
      </w:r>
      <w:r>
        <w:rPr>
          <w:rFonts w:cs="Liberation Serif"/>
        </w:rPr>
        <w:t xml:space="preserve"> je skutočnosť, že na časti  predmetného  pozemku majú žiada</w:t>
      </w:r>
      <w:r w:rsidR="007C029F">
        <w:rPr>
          <w:rFonts w:cs="Liberation Serif"/>
        </w:rPr>
        <w:t xml:space="preserve">telia postavenú garáž na ulici </w:t>
      </w:r>
      <w:r>
        <w:rPr>
          <w:rFonts w:cs="Liberation Serif"/>
        </w:rPr>
        <w:t xml:space="preserve">K </w:t>
      </w:r>
      <w:proofErr w:type="spellStart"/>
      <w:r>
        <w:rPr>
          <w:rFonts w:cs="Liberation Serif"/>
        </w:rPr>
        <w:t>Medokýšu</w:t>
      </w:r>
      <w:proofErr w:type="spellEnd"/>
      <w:r>
        <w:rPr>
          <w:rFonts w:cs="Liberation Serif"/>
        </w:rPr>
        <w:t xml:space="preserve">. Pozemok je pre obec inak nevyužiteľný. Vstup k jestvujúcim rodinným domov odpredajom časti pozemku bude  aj naďalej sprístupnený.   </w:t>
      </w:r>
    </w:p>
    <w:p w:rsidR="00BF56F4" w:rsidRDefault="00BF56F4" w:rsidP="00BF56F4">
      <w:pPr>
        <w:pStyle w:val="Zoznam23"/>
        <w:ind w:left="283" w:firstLine="0"/>
        <w:jc w:val="both"/>
        <w:rPr>
          <w:rFonts w:cs="Liberation Serif"/>
        </w:rPr>
      </w:pPr>
      <w:r>
        <w:rPr>
          <w:rFonts w:cs="Liberation Serif"/>
        </w:rPr>
        <w:t xml:space="preserve">Cena za odpredaj nehnuteľnosti bola stanovená na základe Všeobecne záväzného nariadenia č.7/2008 - Zásady hospodárenia a nakladania s majetkom obce príloha č.3 </w:t>
      </w:r>
      <w:proofErr w:type="spellStart"/>
      <w:r>
        <w:rPr>
          <w:rFonts w:cs="Liberation Serif"/>
        </w:rPr>
        <w:t>odst</w:t>
      </w:r>
      <w:proofErr w:type="spellEnd"/>
      <w:r>
        <w:rPr>
          <w:rFonts w:cs="Liberation Serif"/>
        </w:rPr>
        <w:t>. 4 ).  Všetky náklady z </w:t>
      </w:r>
      <w:proofErr w:type="spellStart"/>
      <w:r>
        <w:rPr>
          <w:rFonts w:cs="Liberation Serif"/>
        </w:rPr>
        <w:t>majetko-právnym</w:t>
      </w:r>
      <w:proofErr w:type="spellEnd"/>
      <w:r>
        <w:rPr>
          <w:rFonts w:cs="Liberation Serif"/>
        </w:rPr>
        <w:t xml:space="preserve"> prevodom uhradí žiadateľ. Presná výmera bude zameraná geometrickým plán, ktorý si dajú vyhotoviť žiadatelia.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50578A" w:rsidRDefault="0050578A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</w:rPr>
      </w:pPr>
    </w:p>
    <w:p w:rsidR="00BF56F4" w:rsidRDefault="00BF56F4" w:rsidP="00BF56F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F56F4" w:rsidRDefault="00BF56F4" w:rsidP="00BF56F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F56F4" w:rsidRPr="008477DD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Pr="00153083" w:rsidRDefault="00BF56F4" w:rsidP="00BF56F4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56F4" w:rsidRDefault="00BF56F4" w:rsidP="00BF56F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4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F56F4" w:rsidRDefault="00BF56F4" w:rsidP="00BF56F4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F56F4" w:rsidRDefault="00BF56F4" w:rsidP="00BF56F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BF56F4" w:rsidRDefault="00BF56F4" w:rsidP="00BF56F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33/17/2017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BF56F4" w:rsidRDefault="00BF56F4" w:rsidP="00BF56F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BF56F4" w:rsidRPr="00FE5768" w:rsidRDefault="00BF56F4" w:rsidP="00BF56F4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</w:p>
    <w:p w:rsidR="00BF56F4" w:rsidRPr="00EE4E76" w:rsidRDefault="00BF56F4" w:rsidP="00EE4E76">
      <w:pPr>
        <w:pStyle w:val="Zoznam23"/>
        <w:numPr>
          <w:ilvl w:val="0"/>
          <w:numId w:val="22"/>
        </w:numPr>
        <w:jc w:val="both"/>
        <w:rPr>
          <w:rFonts w:cs="Liberation Serif"/>
        </w:rPr>
      </w:pPr>
      <w:r>
        <w:rPr>
          <w:rFonts w:cs="Liberation Serif"/>
          <w:b/>
        </w:rPr>
        <w:t xml:space="preserve">berie na vedomie </w:t>
      </w:r>
      <w:r>
        <w:rPr>
          <w:rFonts w:cs="Liberation Serif"/>
        </w:rPr>
        <w:t xml:space="preserve">žiadosť  Petra </w:t>
      </w:r>
      <w:proofErr w:type="spellStart"/>
      <w:r>
        <w:rPr>
          <w:rFonts w:cs="Liberation Serif"/>
        </w:rPr>
        <w:t>Kelčíka</w:t>
      </w:r>
      <w:proofErr w:type="spellEnd"/>
      <w:r>
        <w:rPr>
          <w:rFonts w:cs="Liberation Serif"/>
        </w:rPr>
        <w:t>, a </w:t>
      </w:r>
      <w:proofErr w:type="spellStart"/>
      <w:r>
        <w:rPr>
          <w:rFonts w:cs="Liberation Serif"/>
        </w:rPr>
        <w:t>manž</w:t>
      </w:r>
      <w:proofErr w:type="spellEnd"/>
      <w:r>
        <w:rPr>
          <w:rFonts w:cs="Liberation Serif"/>
        </w:rPr>
        <w:t>. Ľudmily , bytom Liptovské Sliače- Nižný Sliač,  Hlavná ulica  111/20  o pren</w:t>
      </w:r>
      <w:r w:rsidR="0050578A">
        <w:rPr>
          <w:rFonts w:cs="Liberation Serif"/>
        </w:rPr>
        <w:t>ájom časti pozemku  C-KN  1278</w:t>
      </w:r>
      <w:r>
        <w:rPr>
          <w:rFonts w:cs="Liberation Serif"/>
        </w:rPr>
        <w:t>, parcela E-KN 10019  o výmere  8068 m</w:t>
      </w:r>
      <w:r w:rsidRPr="003A23C7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, kultúra ostatná plocha, ktorý je vo vlastníctve obce Liptovské Sliače vedený na LV č.  3966 na účel parkovania. Parcela sa nachádza pred rodinným domom.    </w:t>
      </w:r>
    </w:p>
    <w:p w:rsidR="00BF56F4" w:rsidRDefault="00BF56F4" w:rsidP="00BF56F4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>B) neschvaľuje</w:t>
      </w:r>
      <w:r w:rsidRPr="00307224">
        <w:rPr>
          <w:rFonts w:cs="Liberation Serif"/>
          <w:b/>
          <w:bCs/>
        </w:rPr>
        <w:t xml:space="preserve"> </w:t>
      </w:r>
      <w:r w:rsidR="00EE4E76">
        <w:rPr>
          <w:rFonts w:cs="Liberation Serif"/>
          <w:b/>
        </w:rPr>
        <w:t>prenájom</w:t>
      </w:r>
      <w:r>
        <w:rPr>
          <w:rFonts w:cs="Liberation Serif"/>
          <w:b/>
        </w:rPr>
        <w:t xml:space="preserve"> </w:t>
      </w:r>
      <w:r w:rsidR="00EE4E76">
        <w:rPr>
          <w:rFonts w:cs="Liberation Serif"/>
        </w:rPr>
        <w:t>časti</w:t>
      </w:r>
      <w:r>
        <w:rPr>
          <w:rFonts w:cs="Liberation Serif"/>
        </w:rPr>
        <w:t xml:space="preserve"> pozemku </w:t>
      </w:r>
      <w:r w:rsidRPr="00322DCD">
        <w:rPr>
          <w:rFonts w:cs="Liberation Serif"/>
          <w:b/>
        </w:rPr>
        <w:t xml:space="preserve">C-KN </w:t>
      </w:r>
      <w:r>
        <w:rPr>
          <w:rFonts w:cs="Liberation Serif"/>
          <w:b/>
        </w:rPr>
        <w:t>1278</w:t>
      </w:r>
      <w:r w:rsidRPr="00322DCD">
        <w:rPr>
          <w:rFonts w:cs="Liberation Serif"/>
          <w:b/>
        </w:rPr>
        <w:t xml:space="preserve"> m</w:t>
      </w:r>
      <w:r w:rsidRPr="003A23C7">
        <w:rPr>
          <w:rFonts w:cs="Liberation Serif"/>
          <w:b/>
          <w:vertAlign w:val="superscript"/>
        </w:rPr>
        <w:t>2</w:t>
      </w:r>
      <w:r>
        <w:rPr>
          <w:rFonts w:cs="Liberation Serif"/>
        </w:rPr>
        <w:t xml:space="preserve">, parcela E-KN 10019, kultúra ostatná plocha, ktorá je vo vlastníctve obce Liptovské Sliače vedená na LV č. 966 pre žiadateľov Petra </w:t>
      </w:r>
      <w:proofErr w:type="spellStart"/>
      <w:r>
        <w:rPr>
          <w:rFonts w:cs="Liberation Serif"/>
        </w:rPr>
        <w:t>Kelčíka</w:t>
      </w:r>
      <w:proofErr w:type="spellEnd"/>
      <w:r>
        <w:rPr>
          <w:rFonts w:cs="Liberation Serif"/>
        </w:rPr>
        <w:t>, a </w:t>
      </w:r>
      <w:proofErr w:type="spellStart"/>
      <w:r>
        <w:rPr>
          <w:rFonts w:cs="Liberation Serif"/>
        </w:rPr>
        <w:t>manž</w:t>
      </w:r>
      <w:proofErr w:type="spellEnd"/>
      <w:r>
        <w:rPr>
          <w:rFonts w:cs="Liberation Serif"/>
        </w:rPr>
        <w:t xml:space="preserve">. Ľudmily, bytom </w:t>
      </w:r>
      <w:r w:rsidR="007C029F">
        <w:rPr>
          <w:rFonts w:cs="Liberation Serif"/>
        </w:rPr>
        <w:t xml:space="preserve">Liptovské Sliače- Nižný Sliač, </w:t>
      </w:r>
      <w:r>
        <w:rPr>
          <w:rFonts w:cs="Liberation Serif"/>
        </w:rPr>
        <w:t>Hlavná ulica 111/20, 034 84 Liptovské Sliače.</w:t>
      </w:r>
    </w:p>
    <w:p w:rsidR="00BF56F4" w:rsidRDefault="00BF56F4" w:rsidP="00BF56F4">
      <w:pPr>
        <w:autoSpaceDE w:val="0"/>
        <w:jc w:val="both"/>
        <w:rPr>
          <w:rFonts w:cs="Liberation Serif"/>
          <w:b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</w:rPr>
      </w:pPr>
    </w:p>
    <w:p w:rsidR="00BF56F4" w:rsidRDefault="00BF56F4" w:rsidP="00BF56F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F56F4" w:rsidRDefault="00BF56F4" w:rsidP="00BF56F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Pr="008477DD" w:rsidRDefault="00BF56F4" w:rsidP="00BF56F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F56F4" w:rsidRPr="00153083" w:rsidRDefault="00BF56F4" w:rsidP="00BF56F4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56F4" w:rsidRDefault="00BF56F4" w:rsidP="00BF56F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F56F4" w:rsidRDefault="00BF56F4" w:rsidP="00BF56F4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82530A" w:rsidRDefault="0082530A" w:rsidP="0082530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04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2530A" w:rsidRDefault="0082530A" w:rsidP="0082530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2530A" w:rsidRDefault="0082530A" w:rsidP="0082530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2530A" w:rsidRDefault="0082530A" w:rsidP="0082530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34/17/2017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2530A" w:rsidRDefault="0082530A" w:rsidP="0082530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82530A" w:rsidRPr="00FE5768" w:rsidRDefault="0082530A" w:rsidP="0082530A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82530A" w:rsidRDefault="0082530A" w:rsidP="0082530A">
      <w:pPr>
        <w:autoSpaceDE w:val="0"/>
        <w:jc w:val="both"/>
        <w:rPr>
          <w:rFonts w:cs="Liberation Serif"/>
          <w:b/>
        </w:rPr>
      </w:pPr>
    </w:p>
    <w:p w:rsidR="0082530A" w:rsidRDefault="0082530A" w:rsidP="0082530A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82530A" w:rsidRPr="0082530A" w:rsidRDefault="0082530A" w:rsidP="0082530A">
      <w:pPr>
        <w:pStyle w:val="Zoznam23"/>
        <w:numPr>
          <w:ilvl w:val="0"/>
          <w:numId w:val="23"/>
        </w:numPr>
        <w:jc w:val="both"/>
        <w:rPr>
          <w:rFonts w:cs="Liberation Serif"/>
        </w:rPr>
      </w:pPr>
      <w:r>
        <w:rPr>
          <w:rFonts w:cs="Liberation Serif"/>
          <w:b/>
        </w:rPr>
        <w:t xml:space="preserve">berie na vedomie </w:t>
      </w:r>
      <w:r w:rsidR="007C029F">
        <w:rPr>
          <w:rFonts w:cs="Liberation Serif"/>
        </w:rPr>
        <w:t>žiadosť Danky Littvovej</w:t>
      </w:r>
      <w:r w:rsidR="0050578A">
        <w:rPr>
          <w:rFonts w:cs="Liberation Serif"/>
        </w:rPr>
        <w:t xml:space="preserve">, </w:t>
      </w:r>
      <w:r>
        <w:rPr>
          <w:rFonts w:cs="Liberation Serif"/>
        </w:rPr>
        <w:t>bytom Liptovské Sliače</w:t>
      </w:r>
      <w:r w:rsidR="007C029F">
        <w:rPr>
          <w:rFonts w:cs="Liberation Serif"/>
        </w:rPr>
        <w:t xml:space="preserve"> –</w:t>
      </w:r>
      <w:r>
        <w:rPr>
          <w:rFonts w:cs="Liberation Serif"/>
        </w:rPr>
        <w:t xml:space="preserve"> Stre</w:t>
      </w:r>
      <w:r w:rsidR="007C029F">
        <w:rPr>
          <w:rFonts w:cs="Liberation Serif"/>
        </w:rPr>
        <w:t>dný Sliač,  Pražská ulica 787/1</w:t>
      </w:r>
      <w:r>
        <w:rPr>
          <w:rFonts w:cs="Liberation Serif"/>
        </w:rPr>
        <w:t xml:space="preserve"> o prinavrátenie pozemku </w:t>
      </w:r>
      <w:proofErr w:type="spellStart"/>
      <w:r>
        <w:rPr>
          <w:rFonts w:cs="Liberation Serif"/>
        </w:rPr>
        <w:t>p.č</w:t>
      </w:r>
      <w:proofErr w:type="spellEnd"/>
      <w:r>
        <w:rPr>
          <w:rFonts w:cs="Liberation Serif"/>
        </w:rPr>
        <w:t>. 683 týkajúceho sa pod budovou starých šatní OFC.</w:t>
      </w:r>
    </w:p>
    <w:p w:rsidR="0082530A" w:rsidRPr="0082530A" w:rsidRDefault="0082530A" w:rsidP="0082530A">
      <w:pPr>
        <w:pStyle w:val="Zoznam23"/>
        <w:numPr>
          <w:ilvl w:val="0"/>
          <w:numId w:val="23"/>
        </w:numPr>
        <w:jc w:val="both"/>
        <w:rPr>
          <w:rFonts w:cs="Liberation Serif"/>
        </w:rPr>
      </w:pPr>
      <w:r w:rsidRPr="00C10D36">
        <w:rPr>
          <w:rFonts w:cs="Liberation Serif"/>
          <w:b/>
        </w:rPr>
        <w:t>neschvaľuje</w:t>
      </w:r>
      <w:r>
        <w:rPr>
          <w:rFonts w:cs="Liberation Serif"/>
        </w:rPr>
        <w:t xml:space="preserve"> prinavrátenie pozemku </w:t>
      </w:r>
      <w:proofErr w:type="spellStart"/>
      <w:r>
        <w:rPr>
          <w:rFonts w:cs="Liberation Serif"/>
        </w:rPr>
        <w:t>p.č</w:t>
      </w:r>
      <w:proofErr w:type="spellEnd"/>
      <w:r>
        <w:rPr>
          <w:rFonts w:cs="Liberation Serif"/>
        </w:rPr>
        <w:t>. 683 z dôvodu, že sa nejedná o reštitučný nárok, nakoľko nie je v platnosti reštitučný zákon. Obecné zastupiteľstvo môže predmetný pozemok len predať za podmienok určených v zmysle zákona o majetku obcí č. 138/1991 Zb. v znení neskorších zmien a doplnkov a</w:t>
      </w:r>
      <w:r w:rsidRPr="005C7E83">
        <w:rPr>
          <w:rFonts w:cs="Liberation Serif"/>
        </w:rPr>
        <w:t xml:space="preserve"> </w:t>
      </w:r>
      <w:r>
        <w:rPr>
          <w:rFonts w:cs="Liberation Serif"/>
        </w:rPr>
        <w:t>Všeobecne záväzného nariadenia č.7/2008- Zásady hospodárenia a nakladania s majetkom obce.</w:t>
      </w:r>
    </w:p>
    <w:p w:rsidR="0082530A" w:rsidRDefault="0082530A" w:rsidP="0082530A">
      <w:pPr>
        <w:pStyle w:val="Zoznam23"/>
        <w:numPr>
          <w:ilvl w:val="0"/>
          <w:numId w:val="23"/>
        </w:numPr>
        <w:jc w:val="both"/>
        <w:rPr>
          <w:rFonts w:cs="Liberation Serif"/>
        </w:rPr>
      </w:pPr>
      <w:r>
        <w:rPr>
          <w:rFonts w:cs="Liberation Serif"/>
          <w:b/>
        </w:rPr>
        <w:t xml:space="preserve">odročuje </w:t>
      </w:r>
      <w:r w:rsidR="0050578A">
        <w:rPr>
          <w:rFonts w:cs="Liberation Serif"/>
        </w:rPr>
        <w:t>žiadosť Danky Littvovej</w:t>
      </w:r>
      <w:bookmarkStart w:id="0" w:name="_GoBack"/>
      <w:bookmarkEnd w:id="0"/>
      <w:r>
        <w:rPr>
          <w:rFonts w:cs="Liberation Serif"/>
        </w:rPr>
        <w:t xml:space="preserve">, bytom Liptovské Sliače- Stredný Sliač,  Pražská ulica 787/1 o prinavrátenie pozemku </w:t>
      </w:r>
      <w:proofErr w:type="spellStart"/>
      <w:r>
        <w:rPr>
          <w:rFonts w:cs="Liberation Serif"/>
        </w:rPr>
        <w:t>p.č</w:t>
      </w:r>
      <w:proofErr w:type="spellEnd"/>
      <w:r>
        <w:rPr>
          <w:rFonts w:cs="Liberation Serif"/>
        </w:rPr>
        <w:t xml:space="preserve">. 683 </w:t>
      </w:r>
      <w:r>
        <w:rPr>
          <w:rFonts w:cs="Liberation Serif"/>
          <w:b/>
        </w:rPr>
        <w:t xml:space="preserve">a žiada </w:t>
      </w:r>
      <w:r w:rsidRPr="007C029F">
        <w:rPr>
          <w:rFonts w:cs="Liberation Serif"/>
        </w:rPr>
        <w:t>o upresnenie zámeru využitia pozemku</w:t>
      </w:r>
      <w:r w:rsidR="007C029F" w:rsidRPr="007C029F">
        <w:rPr>
          <w:rFonts w:cs="Liberation Serif"/>
        </w:rPr>
        <w:t xml:space="preserve"> do </w:t>
      </w:r>
      <w:r w:rsidR="007C029F">
        <w:rPr>
          <w:rFonts w:cs="Liberation Serif"/>
        </w:rPr>
        <w:t xml:space="preserve">termínu </w:t>
      </w:r>
      <w:r w:rsidR="007C029F" w:rsidRPr="007C029F">
        <w:rPr>
          <w:rFonts w:cs="Liberation Serif"/>
        </w:rPr>
        <w:t>najbližšieho zasadnutia OZ</w:t>
      </w:r>
      <w:r w:rsidR="007C029F">
        <w:rPr>
          <w:rFonts w:cs="Liberation Serif"/>
        </w:rPr>
        <w:t>.</w:t>
      </w:r>
    </w:p>
    <w:p w:rsidR="0082530A" w:rsidRDefault="0082530A" w:rsidP="0082530A">
      <w:pPr>
        <w:pStyle w:val="Zoznam23"/>
        <w:ind w:left="283" w:firstLine="0"/>
        <w:rPr>
          <w:rFonts w:cs="Liberation Serif"/>
          <w:b/>
          <w:u w:val="single"/>
        </w:rPr>
      </w:pPr>
    </w:p>
    <w:p w:rsidR="00C40E05" w:rsidRDefault="00C40E05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Default="00EE4E76" w:rsidP="00C40E05">
      <w:pPr>
        <w:pStyle w:val="Zoznam23"/>
        <w:ind w:left="283" w:firstLine="0"/>
        <w:jc w:val="both"/>
        <w:rPr>
          <w:rFonts w:cs="Liberation Serif"/>
          <w:b/>
          <w:u w:val="single"/>
        </w:rPr>
      </w:pPr>
    </w:p>
    <w:p w:rsidR="00EE4E76" w:rsidRPr="0082530A" w:rsidRDefault="00EE4E76" w:rsidP="00C40E05">
      <w:pPr>
        <w:pStyle w:val="Zoznam23"/>
        <w:ind w:left="283" w:firstLine="0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25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35/17/2017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Žiadosti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Vchodzie"/>
        <w:numPr>
          <w:ilvl w:val="0"/>
          <w:numId w:val="24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zaraďuje </w:t>
      </w:r>
      <w:r>
        <w:t xml:space="preserve">žiadosť p. Romana </w:t>
      </w:r>
      <w:proofErr w:type="spellStart"/>
      <w:r>
        <w:t>Zácheja</w:t>
      </w:r>
      <w:proofErr w:type="spellEnd"/>
      <w:r>
        <w:t xml:space="preserve">, Tichá ulica 1719/20, 034 84 Liptovské Sliače o vybudovanie </w:t>
      </w:r>
      <w:r w:rsidRPr="00D55823">
        <w:t>detského ihriska</w:t>
      </w:r>
      <w:r>
        <w:t xml:space="preserve"> na pozemkoch </w:t>
      </w:r>
      <w:r w:rsidRPr="007B7631">
        <w:t xml:space="preserve">vo vlastníctve obce </w:t>
      </w:r>
      <w:r>
        <w:t>č. E-KN 3752/3, LV 3966, C-KN 3058/5, LV 3966, C-KN 3059/1, LV 3966</w:t>
      </w:r>
      <w:r w:rsidRPr="00D55823">
        <w:t xml:space="preserve"> </w:t>
      </w:r>
      <w:r>
        <w:t>medzi ulicami Tichá a Pod horou</w:t>
      </w:r>
    </w:p>
    <w:p w:rsidR="00C40E05" w:rsidRPr="00D115DA" w:rsidRDefault="00C40E05" w:rsidP="00C40E05">
      <w:pPr>
        <w:pStyle w:val="Vchodzie"/>
        <w:numPr>
          <w:ilvl w:val="0"/>
          <w:numId w:val="24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súhlasí </w:t>
      </w:r>
      <w:r w:rsidRPr="00D55823">
        <w:t>s vybudovaním detského ihriska</w:t>
      </w:r>
      <w:r>
        <w:t xml:space="preserve"> na pozemkoch </w:t>
      </w:r>
      <w:r w:rsidRPr="007B7631">
        <w:t xml:space="preserve">vo vlastníctve obce </w:t>
      </w:r>
      <w:r>
        <w:t>č. E-KN 3752/3, LV 3966, C-KN 3058/5, LV 3966, C-KN 3059/1, LV 3966</w:t>
      </w:r>
      <w:r w:rsidRPr="00D55823">
        <w:t xml:space="preserve"> </w:t>
      </w:r>
      <w:r>
        <w:t xml:space="preserve">medzi ulicami Tichá a Pod horou svojpomocne </w:t>
      </w:r>
      <w:r w:rsidRPr="00D55823">
        <w:t xml:space="preserve">p. Romanom </w:t>
      </w:r>
      <w:proofErr w:type="spellStart"/>
      <w:r w:rsidRPr="00D55823">
        <w:t>Záchejom</w:t>
      </w:r>
      <w:proofErr w:type="spellEnd"/>
      <w:r w:rsidRPr="00D55823">
        <w:t>, Tichá ulica 1719/20, 034 84 Liptovské Sliače</w:t>
      </w:r>
      <w:r>
        <w:t xml:space="preserve"> za podmienok dodržania bezpečnostných predpisov</w:t>
      </w:r>
    </w:p>
    <w:p w:rsidR="00C40E05" w:rsidRPr="00D115DA" w:rsidRDefault="007C029F" w:rsidP="00C40E05">
      <w:pPr>
        <w:pStyle w:val="Vchodzie"/>
        <w:numPr>
          <w:ilvl w:val="0"/>
          <w:numId w:val="24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zámer </w:t>
      </w:r>
      <w:r w:rsidRPr="007C029F">
        <w:t>prenajať pozemky</w:t>
      </w:r>
      <w:r>
        <w:t xml:space="preserve"> </w:t>
      </w:r>
      <w:proofErr w:type="spellStart"/>
      <w:r>
        <w:t>parc</w:t>
      </w:r>
      <w:proofErr w:type="spellEnd"/>
      <w:r>
        <w:t>.</w:t>
      </w:r>
      <w:r w:rsidR="00C40E05">
        <w:rPr>
          <w:b/>
        </w:rPr>
        <w:t xml:space="preserve"> </w:t>
      </w:r>
      <w:r>
        <w:t>č. E-KN 3752/3, LV 3966, C-KN 3058/5, LV 3966, C-KN 3059/1, LV 3966 vo vlastníctve obce Liptovské Sliač</w:t>
      </w:r>
      <w:r w:rsidRPr="00D55823">
        <w:t xml:space="preserve"> </w:t>
      </w:r>
      <w:r w:rsidR="00C40E05">
        <w:rPr>
          <w:b/>
        </w:rPr>
        <w:t>1</w:t>
      </w:r>
      <w:r>
        <w:rPr>
          <w:b/>
        </w:rPr>
        <w:t xml:space="preserve">,00 € </w:t>
      </w:r>
      <w:r w:rsidR="00C40E05">
        <w:rPr>
          <w:b/>
        </w:rPr>
        <w:t>/za celú výmeru / rok</w:t>
      </w:r>
    </w:p>
    <w:p w:rsidR="00C40E05" w:rsidRDefault="00C40E05" w:rsidP="00C40E05">
      <w:pPr>
        <w:pStyle w:val="Vchodzie"/>
        <w:numPr>
          <w:ilvl w:val="0"/>
          <w:numId w:val="24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poveruje vedenie obce </w:t>
      </w:r>
      <w:r w:rsidRPr="00C40E05">
        <w:t>stretnutím</w:t>
      </w:r>
      <w:r>
        <w:t xml:space="preserve"> so žiadateľom a špecifikovaním </w:t>
      </w:r>
      <w:r w:rsidRPr="00C40E05">
        <w:t xml:space="preserve">požiadaviek </w:t>
      </w:r>
      <w:r>
        <w:t xml:space="preserve">a určením </w:t>
      </w:r>
      <w:r w:rsidRPr="00C40E05">
        <w:t>prevádzkovateľa a majiteľa detského ihriska</w:t>
      </w: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BF56F4" w:rsidRDefault="00BF56F4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7C029F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45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36/17/2017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Rôzne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Zoznam23"/>
        <w:numPr>
          <w:ilvl w:val="0"/>
          <w:numId w:val="25"/>
        </w:numPr>
        <w:jc w:val="both"/>
      </w:pPr>
      <w:r>
        <w:rPr>
          <w:b/>
        </w:rPr>
        <w:t>s</w:t>
      </w:r>
      <w:r w:rsidRPr="00226673">
        <w:rPr>
          <w:b/>
        </w:rPr>
        <w:t>úhlasí</w:t>
      </w:r>
      <w:r>
        <w:t xml:space="preserve"> s vypracovaním Komunitného plánu sociálnych služieb obce Liptovské Sliače odborne spôsobilou osobou v termíne do 31.12.2017</w:t>
      </w: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66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37/17/2017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Rôzne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Zoznam23"/>
        <w:numPr>
          <w:ilvl w:val="0"/>
          <w:numId w:val="27"/>
        </w:numPr>
        <w:jc w:val="both"/>
      </w:pPr>
      <w:r>
        <w:rPr>
          <w:b/>
        </w:rPr>
        <w:t xml:space="preserve">schvaľuje </w:t>
      </w:r>
      <w:r w:rsidRPr="00A700F4">
        <w:t>rozšírenie spoločného stavebného úradu</w:t>
      </w:r>
      <w:r>
        <w:t xml:space="preserve"> obce Liptovské Sliače a Liptovský Michal</w:t>
      </w:r>
      <w:r w:rsidRPr="00A700F4">
        <w:t xml:space="preserve"> o obec Lúčky</w:t>
      </w:r>
      <w:r>
        <w:t xml:space="preserve"> s účinnosťou od</w:t>
      </w:r>
      <w:r w:rsidR="007C029F">
        <w:t xml:space="preserve"> 01.05.2017.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86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38/17/2017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Rôzne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FD391F" w:rsidRDefault="00C40E05" w:rsidP="00FD391F">
      <w:pPr>
        <w:pStyle w:val="Zoznam23"/>
        <w:numPr>
          <w:ilvl w:val="0"/>
          <w:numId w:val="29"/>
        </w:numPr>
        <w:jc w:val="both"/>
      </w:pPr>
      <w:r w:rsidRPr="00FD391F">
        <w:rPr>
          <w:b/>
        </w:rPr>
        <w:t xml:space="preserve">poveruje </w:t>
      </w:r>
      <w:r>
        <w:t xml:space="preserve">vedenie obce vstúpiť do rokovania s farským úradom Liptovské Sliače ohľadom prenájmu/odkúpenia pozemku </w:t>
      </w:r>
      <w:proofErr w:type="spellStart"/>
      <w:r>
        <w:t>parc</w:t>
      </w:r>
      <w:proofErr w:type="spellEnd"/>
      <w:r>
        <w:t>. č. E-KN 2289, LV 2928,</w:t>
      </w:r>
      <w:r w:rsidR="00FD391F" w:rsidRPr="00FD391F">
        <w:t xml:space="preserve"> </w:t>
      </w:r>
      <w:r w:rsidR="00FD391F">
        <w:t>o výmere cca 1310 m</w:t>
      </w:r>
      <w:r w:rsidR="00FD391F" w:rsidRPr="00312AFA">
        <w:rPr>
          <w:vertAlign w:val="superscript"/>
        </w:rPr>
        <w:t>2</w:t>
      </w:r>
      <w:r w:rsidR="00FD391F">
        <w:t>. ktorý bude slúžiť na uskladnenie veľkokapacitných kontajnerov. Presná výmera bude zameraná geometrickým plánom.</w:t>
      </w:r>
    </w:p>
    <w:p w:rsidR="00C40E05" w:rsidRPr="00FD391F" w:rsidRDefault="00C40E05" w:rsidP="00FD391F">
      <w:pPr>
        <w:pStyle w:val="Zoznam23"/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FD391F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07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39/17/2017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Rôzne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Pr="00C211D0" w:rsidRDefault="00C40E05" w:rsidP="00C40E05">
      <w:pPr>
        <w:pStyle w:val="Vchodzie"/>
        <w:numPr>
          <w:ilvl w:val="0"/>
          <w:numId w:val="31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berie na vedomie </w:t>
      </w:r>
      <w:r w:rsidRPr="00C211D0">
        <w:t>správu o</w:t>
      </w:r>
      <w:r>
        <w:rPr>
          <w:b/>
        </w:rPr>
        <w:t xml:space="preserve"> </w:t>
      </w:r>
      <w:r>
        <w:t>hospodárení</w:t>
      </w:r>
      <w:r w:rsidRPr="00C211D0">
        <w:t xml:space="preserve"> Tenisového klubu </w:t>
      </w:r>
      <w:r w:rsidR="00977BA5">
        <w:t xml:space="preserve">Liptovské Sliače </w:t>
      </w:r>
      <w:r w:rsidRPr="00C211D0">
        <w:t>za rok 2016</w:t>
      </w:r>
      <w:r>
        <w:t xml:space="preserve"> podanú poslancom Ing. Miroslavom </w:t>
      </w:r>
      <w:proofErr w:type="spellStart"/>
      <w:r>
        <w:t>Hanulom</w:t>
      </w:r>
      <w:proofErr w:type="spellEnd"/>
      <w:r>
        <w:t>.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27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40E05" w:rsidRDefault="00C40E05" w:rsidP="00C40E0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C40E05" w:rsidRDefault="00C40E05" w:rsidP="00C40E0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</w:t>
      </w:r>
      <w:r w:rsidR="00C55531">
        <w:rPr>
          <w:rFonts w:ascii="Liberation Serif" w:hAnsi="Liberation Serif" w:cs="Liberation Serif"/>
          <w:b/>
          <w:color w:val="0000FF"/>
          <w:sz w:val="28"/>
          <w:szCs w:val="28"/>
        </w:rPr>
        <w:t>enie č. 40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/17/2017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cs="Liberation Serif"/>
          <w:b/>
          <w:color w:val="0000FF"/>
          <w:sz w:val="28"/>
          <w:szCs w:val="28"/>
        </w:rPr>
        <w:t xml:space="preserve">06.04.2017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40E05" w:rsidRDefault="00C40E05" w:rsidP="00C40E0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40E05" w:rsidRPr="00FE5768" w:rsidRDefault="00C40E05" w:rsidP="00C40E05">
      <w:pPr>
        <w:ind w:left="1418" w:hanging="1418"/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>
        <w:rPr>
          <w:color w:val="0033CC"/>
        </w:rPr>
        <w:t>Rôzne</w:t>
      </w: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</w:p>
    <w:p w:rsidR="00C40E05" w:rsidRDefault="00C40E05" w:rsidP="00C40E05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55531" w:rsidRDefault="00C55531" w:rsidP="00C55531">
      <w:pPr>
        <w:numPr>
          <w:ilvl w:val="0"/>
          <w:numId w:val="33"/>
        </w:numPr>
        <w:jc w:val="both"/>
      </w:pPr>
      <w:r>
        <w:rPr>
          <w:b/>
        </w:rPr>
        <w:t>p</w:t>
      </w:r>
      <w:r w:rsidRPr="00C55531">
        <w:rPr>
          <w:b/>
        </w:rPr>
        <w:t xml:space="preserve">overuje vedenie obce </w:t>
      </w:r>
      <w:r w:rsidR="00DE0567">
        <w:t xml:space="preserve">vypracovaním návrhu Dodatku k </w:t>
      </w:r>
      <w:r>
        <w:t xml:space="preserve">VZN </w:t>
      </w:r>
      <w:r w:rsidR="00977BA5">
        <w:t>2/2016 o Nakladaní</w:t>
      </w:r>
      <w:r>
        <w:t xml:space="preserve"> s komunálnym odpadom a</w:t>
      </w:r>
      <w:r w:rsidR="00DE0567">
        <w:t> </w:t>
      </w:r>
      <w:r>
        <w:t>VZN</w:t>
      </w:r>
      <w:r w:rsidR="00DE0567">
        <w:t xml:space="preserve"> č. 5/2014 O miestnych daniach a miestnom poplatku za komunálne odpady a drobné stavebné odpady</w:t>
      </w:r>
      <w:r>
        <w:t xml:space="preserve"> so zapracovaním návrhu možnosti odpracovať dlžné sumy dlžníkmi – občanmi obce v termíne do najbližšieho zasadnutia obecného zastupiteľstva. 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DE0567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  <w:szCs w:val="12"/>
        </w:rPr>
        <w:t>Hlasovanie: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</w:rPr>
      </w:pPr>
    </w:p>
    <w:p w:rsidR="00C40E05" w:rsidRDefault="00C40E05" w:rsidP="00C40E05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 xml:space="preserve">   Prítomní poslanci:</w:t>
      </w:r>
      <w:r w:rsidRPr="00C65DF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40E05" w:rsidRDefault="00C40E05" w:rsidP="00C40E0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8477DD" w:rsidRDefault="00C40E05" w:rsidP="00C40E05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C40E05" w:rsidRPr="00153083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40E05" w:rsidRDefault="00C40E05" w:rsidP="00C40E0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40E05" w:rsidRDefault="00C40E05" w:rsidP="00C40E05">
      <w:pPr>
        <w:tabs>
          <w:tab w:val="right" w:pos="1980"/>
        </w:tabs>
        <w:ind w:left="2124" w:hanging="2124"/>
        <w:jc w:val="both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   </w:t>
      </w:r>
    </w:p>
    <w:p w:rsidR="00C40E05" w:rsidRDefault="00C40E05" w:rsidP="00C65DFE">
      <w:pPr>
        <w:tabs>
          <w:tab w:val="right" w:pos="1980"/>
        </w:tabs>
        <w:ind w:left="2124" w:hanging="2124"/>
        <w:jc w:val="both"/>
        <w:rPr>
          <w:rFonts w:cs="Liberation Serif"/>
        </w:rPr>
      </w:pPr>
    </w:p>
    <w:sectPr w:rsidR="00C40E05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CBF3785"/>
    <w:multiLevelType w:val="hybridMultilevel"/>
    <w:tmpl w:val="6F1C0792"/>
    <w:lvl w:ilvl="0" w:tplc="B4CEF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27C58"/>
    <w:multiLevelType w:val="hybridMultilevel"/>
    <w:tmpl w:val="8F42511A"/>
    <w:lvl w:ilvl="0" w:tplc="C46ACF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F1260"/>
    <w:multiLevelType w:val="hybridMultilevel"/>
    <w:tmpl w:val="DC8EE474"/>
    <w:lvl w:ilvl="0" w:tplc="F1F015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C66B7"/>
    <w:multiLevelType w:val="hybridMultilevel"/>
    <w:tmpl w:val="8298A094"/>
    <w:lvl w:ilvl="0" w:tplc="B9C2E9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80F"/>
    <w:multiLevelType w:val="hybridMultilevel"/>
    <w:tmpl w:val="7FBE090C"/>
    <w:lvl w:ilvl="0" w:tplc="61AA45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35A86"/>
    <w:multiLevelType w:val="hybridMultilevel"/>
    <w:tmpl w:val="5EFC4C40"/>
    <w:lvl w:ilvl="0" w:tplc="1BAE6078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82781"/>
    <w:multiLevelType w:val="hybridMultilevel"/>
    <w:tmpl w:val="513E2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F3957"/>
    <w:multiLevelType w:val="hybridMultilevel"/>
    <w:tmpl w:val="4F8AF0DE"/>
    <w:lvl w:ilvl="0" w:tplc="22FA3B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74901"/>
    <w:multiLevelType w:val="hybridMultilevel"/>
    <w:tmpl w:val="C63200F6"/>
    <w:lvl w:ilvl="0" w:tplc="5C9AF3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33501"/>
    <w:multiLevelType w:val="hybridMultilevel"/>
    <w:tmpl w:val="2850CFF0"/>
    <w:lvl w:ilvl="0" w:tplc="CE02DD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F5C0F"/>
    <w:multiLevelType w:val="hybridMultilevel"/>
    <w:tmpl w:val="59FEE78A"/>
    <w:lvl w:ilvl="0" w:tplc="346675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6BD0"/>
    <w:multiLevelType w:val="hybridMultilevel"/>
    <w:tmpl w:val="6D3C06D6"/>
    <w:lvl w:ilvl="0" w:tplc="5000A9C4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60E0763"/>
    <w:multiLevelType w:val="hybridMultilevel"/>
    <w:tmpl w:val="E36C2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46EA7"/>
    <w:multiLevelType w:val="hybridMultilevel"/>
    <w:tmpl w:val="1AE87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F1F59"/>
    <w:multiLevelType w:val="hybridMultilevel"/>
    <w:tmpl w:val="645EEDC4"/>
    <w:lvl w:ilvl="0" w:tplc="ADD68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2844"/>
    <w:multiLevelType w:val="hybridMultilevel"/>
    <w:tmpl w:val="4EFC6AC0"/>
    <w:lvl w:ilvl="0" w:tplc="C3D2D6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776C1"/>
    <w:multiLevelType w:val="hybridMultilevel"/>
    <w:tmpl w:val="6F1C0792"/>
    <w:lvl w:ilvl="0" w:tplc="B4CEF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F01D7"/>
    <w:multiLevelType w:val="hybridMultilevel"/>
    <w:tmpl w:val="90D842E2"/>
    <w:lvl w:ilvl="0" w:tplc="853E03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A6803"/>
    <w:multiLevelType w:val="hybridMultilevel"/>
    <w:tmpl w:val="A6E87E34"/>
    <w:lvl w:ilvl="0" w:tplc="0040F8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D7699"/>
    <w:multiLevelType w:val="hybridMultilevel"/>
    <w:tmpl w:val="6F1C0792"/>
    <w:lvl w:ilvl="0" w:tplc="B4CEF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0B4B"/>
    <w:multiLevelType w:val="hybridMultilevel"/>
    <w:tmpl w:val="A6742AC0"/>
    <w:lvl w:ilvl="0" w:tplc="5D667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A3A20"/>
    <w:multiLevelType w:val="hybridMultilevel"/>
    <w:tmpl w:val="05AE4D76"/>
    <w:lvl w:ilvl="0" w:tplc="F1DAF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D18BC"/>
    <w:multiLevelType w:val="hybridMultilevel"/>
    <w:tmpl w:val="889C702E"/>
    <w:lvl w:ilvl="0" w:tplc="BC323A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3F80"/>
    <w:multiLevelType w:val="hybridMultilevel"/>
    <w:tmpl w:val="88E8BAE6"/>
    <w:lvl w:ilvl="0" w:tplc="861EBF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F3170"/>
    <w:multiLevelType w:val="hybridMultilevel"/>
    <w:tmpl w:val="33CC839A"/>
    <w:lvl w:ilvl="0" w:tplc="0AF6C94E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E1818AA"/>
    <w:multiLevelType w:val="hybridMultilevel"/>
    <w:tmpl w:val="22AEE532"/>
    <w:lvl w:ilvl="0" w:tplc="6494F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F1255"/>
    <w:multiLevelType w:val="hybridMultilevel"/>
    <w:tmpl w:val="59FEE78A"/>
    <w:lvl w:ilvl="0" w:tplc="346675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521ED"/>
    <w:multiLevelType w:val="hybridMultilevel"/>
    <w:tmpl w:val="524CB65A"/>
    <w:lvl w:ilvl="0" w:tplc="19042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72060"/>
    <w:multiLevelType w:val="hybridMultilevel"/>
    <w:tmpl w:val="490CAE9C"/>
    <w:lvl w:ilvl="0" w:tplc="29E800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C18B1"/>
    <w:multiLevelType w:val="hybridMultilevel"/>
    <w:tmpl w:val="0CE06F6C"/>
    <w:lvl w:ilvl="0" w:tplc="460ED5C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6BFD0BFD"/>
    <w:multiLevelType w:val="hybridMultilevel"/>
    <w:tmpl w:val="C63200F6"/>
    <w:lvl w:ilvl="0" w:tplc="5C9AF3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E2AA7"/>
    <w:multiLevelType w:val="hybridMultilevel"/>
    <w:tmpl w:val="92C04ACC"/>
    <w:lvl w:ilvl="0" w:tplc="D6168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F18C4"/>
    <w:multiLevelType w:val="hybridMultilevel"/>
    <w:tmpl w:val="7AE03FD2"/>
    <w:lvl w:ilvl="0" w:tplc="09D23D1A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40E7ECA"/>
    <w:multiLevelType w:val="hybridMultilevel"/>
    <w:tmpl w:val="A51A7938"/>
    <w:lvl w:ilvl="0" w:tplc="B6766DA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D3A600A"/>
    <w:multiLevelType w:val="hybridMultilevel"/>
    <w:tmpl w:val="A6E87E34"/>
    <w:lvl w:ilvl="0" w:tplc="0040F8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F3A86"/>
    <w:multiLevelType w:val="hybridMultilevel"/>
    <w:tmpl w:val="8298A094"/>
    <w:lvl w:ilvl="0" w:tplc="B9C2E9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17"/>
  </w:num>
  <w:num w:numId="4">
    <w:abstractNumId w:val="23"/>
  </w:num>
  <w:num w:numId="5">
    <w:abstractNumId w:val="14"/>
  </w:num>
  <w:num w:numId="6">
    <w:abstractNumId w:val="31"/>
  </w:num>
  <w:num w:numId="7">
    <w:abstractNumId w:val="26"/>
  </w:num>
  <w:num w:numId="8">
    <w:abstractNumId w:val="29"/>
  </w:num>
  <w:num w:numId="9">
    <w:abstractNumId w:val="15"/>
  </w:num>
  <w:num w:numId="10">
    <w:abstractNumId w:val="33"/>
  </w:num>
  <w:num w:numId="11">
    <w:abstractNumId w:val="11"/>
  </w:num>
  <w:num w:numId="12">
    <w:abstractNumId w:val="43"/>
  </w:num>
  <w:num w:numId="13">
    <w:abstractNumId w:val="38"/>
  </w:num>
  <w:num w:numId="14">
    <w:abstractNumId w:val="25"/>
  </w:num>
  <w:num w:numId="15">
    <w:abstractNumId w:val="24"/>
  </w:num>
  <w:num w:numId="16">
    <w:abstractNumId w:val="45"/>
  </w:num>
  <w:num w:numId="17">
    <w:abstractNumId w:val="19"/>
  </w:num>
  <w:num w:numId="18">
    <w:abstractNumId w:val="44"/>
  </w:num>
  <w:num w:numId="19">
    <w:abstractNumId w:val="30"/>
  </w:num>
  <w:num w:numId="20">
    <w:abstractNumId w:val="27"/>
  </w:num>
  <w:num w:numId="21">
    <w:abstractNumId w:val="39"/>
  </w:num>
  <w:num w:numId="22">
    <w:abstractNumId w:val="21"/>
  </w:num>
  <w:num w:numId="23">
    <w:abstractNumId w:val="34"/>
  </w:num>
  <w:num w:numId="24">
    <w:abstractNumId w:val="42"/>
  </w:num>
  <w:num w:numId="25">
    <w:abstractNumId w:val="13"/>
  </w:num>
  <w:num w:numId="26">
    <w:abstractNumId w:val="47"/>
  </w:num>
  <w:num w:numId="27">
    <w:abstractNumId w:val="37"/>
  </w:num>
  <w:num w:numId="28">
    <w:abstractNumId w:val="35"/>
  </w:num>
  <w:num w:numId="29">
    <w:abstractNumId w:val="18"/>
  </w:num>
  <w:num w:numId="30">
    <w:abstractNumId w:val="40"/>
  </w:num>
  <w:num w:numId="31">
    <w:abstractNumId w:val="36"/>
  </w:num>
  <w:num w:numId="32">
    <w:abstractNumId w:val="20"/>
  </w:num>
  <w:num w:numId="33">
    <w:abstractNumId w:val="12"/>
  </w:num>
  <w:num w:numId="34">
    <w:abstractNumId w:val="10"/>
  </w:num>
  <w:num w:numId="35">
    <w:abstractNumId w:val="16"/>
  </w:num>
  <w:num w:numId="36">
    <w:abstractNumId w:val="22"/>
  </w:num>
  <w:num w:numId="37">
    <w:abstractNumId w:val="28"/>
  </w:num>
  <w:num w:numId="3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3491E"/>
    <w:rsid w:val="00153083"/>
    <w:rsid w:val="001631A2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D0A7E"/>
    <w:rsid w:val="001E1591"/>
    <w:rsid w:val="001E7717"/>
    <w:rsid w:val="001F1901"/>
    <w:rsid w:val="0021042B"/>
    <w:rsid w:val="0021137C"/>
    <w:rsid w:val="00212DBD"/>
    <w:rsid w:val="0022043E"/>
    <w:rsid w:val="00227754"/>
    <w:rsid w:val="002571EE"/>
    <w:rsid w:val="0026208C"/>
    <w:rsid w:val="00273321"/>
    <w:rsid w:val="002838D1"/>
    <w:rsid w:val="00294FF4"/>
    <w:rsid w:val="002953A4"/>
    <w:rsid w:val="002A6B45"/>
    <w:rsid w:val="002D25C9"/>
    <w:rsid w:val="002E1D62"/>
    <w:rsid w:val="002F28FD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3F6218"/>
    <w:rsid w:val="004101F6"/>
    <w:rsid w:val="004411F3"/>
    <w:rsid w:val="0044798C"/>
    <w:rsid w:val="00467A89"/>
    <w:rsid w:val="00476E50"/>
    <w:rsid w:val="00483612"/>
    <w:rsid w:val="004847A1"/>
    <w:rsid w:val="004930C2"/>
    <w:rsid w:val="00494721"/>
    <w:rsid w:val="0049701E"/>
    <w:rsid w:val="004B29EF"/>
    <w:rsid w:val="004D6509"/>
    <w:rsid w:val="004E6BBF"/>
    <w:rsid w:val="004F570D"/>
    <w:rsid w:val="00500022"/>
    <w:rsid w:val="0050578A"/>
    <w:rsid w:val="00507F67"/>
    <w:rsid w:val="00515BB7"/>
    <w:rsid w:val="00526118"/>
    <w:rsid w:val="00532ED6"/>
    <w:rsid w:val="0053353A"/>
    <w:rsid w:val="00555B46"/>
    <w:rsid w:val="0058388F"/>
    <w:rsid w:val="005B13DE"/>
    <w:rsid w:val="005B6D36"/>
    <w:rsid w:val="005B79C9"/>
    <w:rsid w:val="005C517A"/>
    <w:rsid w:val="005D4CAB"/>
    <w:rsid w:val="005E2AC9"/>
    <w:rsid w:val="005F5349"/>
    <w:rsid w:val="0061164C"/>
    <w:rsid w:val="00660A97"/>
    <w:rsid w:val="00663E7F"/>
    <w:rsid w:val="00676087"/>
    <w:rsid w:val="00696427"/>
    <w:rsid w:val="006B1A17"/>
    <w:rsid w:val="006B75EF"/>
    <w:rsid w:val="006C002B"/>
    <w:rsid w:val="006E66C0"/>
    <w:rsid w:val="0071344D"/>
    <w:rsid w:val="007209B9"/>
    <w:rsid w:val="0072226A"/>
    <w:rsid w:val="007403A7"/>
    <w:rsid w:val="00756336"/>
    <w:rsid w:val="00760267"/>
    <w:rsid w:val="00763461"/>
    <w:rsid w:val="00794857"/>
    <w:rsid w:val="007A2A27"/>
    <w:rsid w:val="007A3B03"/>
    <w:rsid w:val="007B30A4"/>
    <w:rsid w:val="007B6F40"/>
    <w:rsid w:val="007C029F"/>
    <w:rsid w:val="007C7909"/>
    <w:rsid w:val="007E323B"/>
    <w:rsid w:val="007E5594"/>
    <w:rsid w:val="00806BA7"/>
    <w:rsid w:val="00815750"/>
    <w:rsid w:val="008214ED"/>
    <w:rsid w:val="00822FAC"/>
    <w:rsid w:val="0082530A"/>
    <w:rsid w:val="0084508C"/>
    <w:rsid w:val="008477DD"/>
    <w:rsid w:val="00847FAC"/>
    <w:rsid w:val="00851977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45426"/>
    <w:rsid w:val="00962B19"/>
    <w:rsid w:val="00977A4F"/>
    <w:rsid w:val="00977BA5"/>
    <w:rsid w:val="0098633C"/>
    <w:rsid w:val="009918BF"/>
    <w:rsid w:val="00996C65"/>
    <w:rsid w:val="009B2B48"/>
    <w:rsid w:val="009C78D3"/>
    <w:rsid w:val="009D71DF"/>
    <w:rsid w:val="009E003E"/>
    <w:rsid w:val="009E3798"/>
    <w:rsid w:val="009F0B9A"/>
    <w:rsid w:val="00A03DE3"/>
    <w:rsid w:val="00A11881"/>
    <w:rsid w:val="00A42021"/>
    <w:rsid w:val="00A457D8"/>
    <w:rsid w:val="00A61EE9"/>
    <w:rsid w:val="00A62093"/>
    <w:rsid w:val="00A66B36"/>
    <w:rsid w:val="00A87A28"/>
    <w:rsid w:val="00A9558C"/>
    <w:rsid w:val="00A96071"/>
    <w:rsid w:val="00AD4DBA"/>
    <w:rsid w:val="00AE4640"/>
    <w:rsid w:val="00AF5719"/>
    <w:rsid w:val="00B002E8"/>
    <w:rsid w:val="00B128B7"/>
    <w:rsid w:val="00B16BA3"/>
    <w:rsid w:val="00B366F1"/>
    <w:rsid w:val="00B41D2E"/>
    <w:rsid w:val="00B77436"/>
    <w:rsid w:val="00B80492"/>
    <w:rsid w:val="00BA0AC6"/>
    <w:rsid w:val="00BB55A1"/>
    <w:rsid w:val="00BB6724"/>
    <w:rsid w:val="00BB6E8D"/>
    <w:rsid w:val="00BD7A02"/>
    <w:rsid w:val="00BE22BF"/>
    <w:rsid w:val="00BF56F4"/>
    <w:rsid w:val="00BF60A7"/>
    <w:rsid w:val="00C11DA0"/>
    <w:rsid w:val="00C15862"/>
    <w:rsid w:val="00C27C58"/>
    <w:rsid w:val="00C322BD"/>
    <w:rsid w:val="00C40E05"/>
    <w:rsid w:val="00C46AD9"/>
    <w:rsid w:val="00C55531"/>
    <w:rsid w:val="00C556AC"/>
    <w:rsid w:val="00C65DFE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21EB6"/>
    <w:rsid w:val="00D24BF7"/>
    <w:rsid w:val="00D260C3"/>
    <w:rsid w:val="00D27346"/>
    <w:rsid w:val="00D42CE9"/>
    <w:rsid w:val="00D62D34"/>
    <w:rsid w:val="00DA0BC1"/>
    <w:rsid w:val="00DA3C31"/>
    <w:rsid w:val="00DA3E02"/>
    <w:rsid w:val="00DB1175"/>
    <w:rsid w:val="00DB2396"/>
    <w:rsid w:val="00DE0567"/>
    <w:rsid w:val="00DE526B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EE4E76"/>
    <w:rsid w:val="00F11870"/>
    <w:rsid w:val="00F16AFC"/>
    <w:rsid w:val="00F20BFB"/>
    <w:rsid w:val="00F21490"/>
    <w:rsid w:val="00F21ED6"/>
    <w:rsid w:val="00F313E8"/>
    <w:rsid w:val="00F36BDB"/>
    <w:rsid w:val="00F87659"/>
    <w:rsid w:val="00FA5840"/>
    <w:rsid w:val="00FA63B7"/>
    <w:rsid w:val="00FC5DF1"/>
    <w:rsid w:val="00FD391F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Predvolenpsmoodseku"/>
    <w:rsid w:val="00DE0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CE7E-7124-4B53-8E24-1958BC8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8354</Words>
  <Characters>47623</Characters>
  <Application>Microsoft Office Word</Application>
  <DocSecurity>0</DocSecurity>
  <Lines>396</Lines>
  <Paragraphs>111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55866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subject/>
  <dc:creator>jl</dc:creator>
  <cp:keywords/>
  <dc:description/>
  <cp:lastModifiedBy>pc</cp:lastModifiedBy>
  <cp:revision>16</cp:revision>
  <cp:lastPrinted>2017-04-12T12:29:00Z</cp:lastPrinted>
  <dcterms:created xsi:type="dcterms:W3CDTF">2016-03-09T09:51:00Z</dcterms:created>
  <dcterms:modified xsi:type="dcterms:W3CDTF">2017-04-12T13:36:00Z</dcterms:modified>
</cp:coreProperties>
</file>