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793D" w:rsidRDefault="00CB793D" w:rsidP="00CB793D">
      <w:pPr>
        <w:pStyle w:val="Nzov"/>
        <w:tabs>
          <w:tab w:val="right" w:pos="7230"/>
          <w:tab w:val="left" w:pos="7513"/>
        </w:tabs>
        <w:spacing w:line="480" w:lineRule="auto"/>
        <w:jc w:val="left"/>
        <w:rPr>
          <w:rFonts w:ascii="Arial" w:hAnsi="Arial" w:cs="Arial"/>
          <w:b w:val="0"/>
          <w:bCs w:val="0"/>
          <w:sz w:val="20"/>
          <w:szCs w:val="20"/>
        </w:rPr>
      </w:pPr>
      <w:r>
        <w:rPr>
          <w:rFonts w:ascii="Arial" w:hAnsi="Arial" w:cs="Arial"/>
          <w:b w:val="0"/>
          <w:bCs w:val="0"/>
          <w:sz w:val="20"/>
          <w:szCs w:val="20"/>
        </w:rPr>
        <w:tab/>
        <w:t xml:space="preserve">Vyvesené dňa </w:t>
      </w:r>
      <w:r>
        <w:rPr>
          <w:rFonts w:ascii="Arial" w:hAnsi="Arial" w:cs="Arial"/>
          <w:b w:val="0"/>
          <w:bCs w:val="0"/>
          <w:sz w:val="20"/>
          <w:szCs w:val="20"/>
        </w:rPr>
        <w:tab/>
      </w:r>
      <w:r w:rsidR="002079D8">
        <w:rPr>
          <w:rFonts w:ascii="Arial" w:hAnsi="Arial" w:cs="Arial"/>
          <w:b w:val="0"/>
          <w:bCs w:val="0"/>
          <w:sz w:val="20"/>
          <w:szCs w:val="20"/>
        </w:rPr>
        <w:t>01.07.2016</w:t>
      </w:r>
    </w:p>
    <w:p w:rsidR="00CB793D" w:rsidRDefault="00CB793D" w:rsidP="00CB793D">
      <w:pPr>
        <w:pStyle w:val="Nzov"/>
        <w:tabs>
          <w:tab w:val="right" w:pos="7230"/>
          <w:tab w:val="left" w:pos="7513"/>
        </w:tabs>
        <w:spacing w:line="480" w:lineRule="auto"/>
        <w:jc w:val="left"/>
        <w:rPr>
          <w:rFonts w:ascii="Arial" w:hAnsi="Arial" w:cs="Arial"/>
          <w:b w:val="0"/>
          <w:bCs w:val="0"/>
          <w:sz w:val="20"/>
          <w:szCs w:val="20"/>
        </w:rPr>
      </w:pPr>
      <w:r>
        <w:rPr>
          <w:rFonts w:ascii="Arial" w:hAnsi="Arial" w:cs="Arial"/>
          <w:b w:val="0"/>
          <w:bCs w:val="0"/>
          <w:sz w:val="20"/>
          <w:szCs w:val="20"/>
        </w:rPr>
        <w:tab/>
        <w:t xml:space="preserve">Zvesené dňa </w:t>
      </w:r>
      <w:r>
        <w:rPr>
          <w:rFonts w:ascii="Arial" w:hAnsi="Arial" w:cs="Arial"/>
          <w:b w:val="0"/>
          <w:bCs w:val="0"/>
          <w:sz w:val="20"/>
          <w:szCs w:val="20"/>
        </w:rPr>
        <w:tab/>
        <w:t>..........................</w:t>
      </w:r>
    </w:p>
    <w:p w:rsidR="00CB793D" w:rsidRDefault="00CB793D" w:rsidP="00CB793D">
      <w:pPr>
        <w:pStyle w:val="Nzov"/>
        <w:ind w:left="7080"/>
        <w:jc w:val="left"/>
        <w:rPr>
          <w:rFonts w:ascii="Arial" w:hAnsi="Arial" w:cs="Arial"/>
          <w:b w:val="0"/>
          <w:bCs w:val="0"/>
          <w:sz w:val="20"/>
          <w:szCs w:val="20"/>
        </w:rPr>
      </w:pPr>
    </w:p>
    <w:p w:rsidR="00CB793D" w:rsidRDefault="00CB793D" w:rsidP="00CB793D">
      <w:pPr>
        <w:pStyle w:val="Nzov"/>
        <w:ind w:left="7080"/>
        <w:jc w:val="right"/>
        <w:rPr>
          <w:rFonts w:ascii="Arial" w:hAnsi="Arial" w:cs="Arial"/>
          <w:b w:val="0"/>
          <w:bCs w:val="0"/>
          <w:sz w:val="20"/>
          <w:szCs w:val="20"/>
        </w:rPr>
      </w:pPr>
      <w:r>
        <w:rPr>
          <w:rFonts w:ascii="Arial" w:hAnsi="Arial" w:cs="Arial"/>
          <w:b w:val="0"/>
          <w:bCs w:val="0"/>
          <w:sz w:val="20"/>
          <w:szCs w:val="20"/>
        </w:rPr>
        <w:t>Mgr. Milan FRIČ</w:t>
      </w:r>
    </w:p>
    <w:p w:rsidR="00CB793D" w:rsidRPr="005747B3" w:rsidRDefault="00CB793D" w:rsidP="00CB793D">
      <w:pPr>
        <w:pStyle w:val="Nzov"/>
        <w:ind w:left="7080"/>
        <w:jc w:val="right"/>
        <w:rPr>
          <w:rFonts w:ascii="Arial" w:hAnsi="Arial" w:cs="Arial"/>
          <w:b w:val="0"/>
          <w:bCs w:val="0"/>
          <w:sz w:val="20"/>
          <w:szCs w:val="20"/>
        </w:rPr>
      </w:pPr>
      <w:r>
        <w:rPr>
          <w:rFonts w:ascii="Arial" w:hAnsi="Arial" w:cs="Arial"/>
          <w:b w:val="0"/>
          <w:bCs w:val="0"/>
          <w:sz w:val="20"/>
          <w:szCs w:val="20"/>
        </w:rPr>
        <w:t>starosta obce</w:t>
      </w:r>
    </w:p>
    <w:p w:rsidR="00CB793D" w:rsidRDefault="00CB793D" w:rsidP="00CB793D">
      <w:pPr>
        <w:pStyle w:val="Nzov"/>
        <w:rPr>
          <w:rFonts w:ascii="Arial" w:hAnsi="Arial" w:cs="Arial"/>
          <w:b w:val="0"/>
          <w:bCs w:val="0"/>
          <w:caps/>
          <w:sz w:val="20"/>
          <w:szCs w:val="20"/>
        </w:rPr>
      </w:pPr>
    </w:p>
    <w:p w:rsidR="00CB793D" w:rsidRDefault="00994CE6" w:rsidP="00CB793D">
      <w:pPr>
        <w:pStyle w:val="Zkladntext"/>
      </w:pPr>
      <w:r>
        <w:rPr>
          <w:noProof/>
          <w:lang w:eastAsia="sk-SK"/>
        </w:rPr>
        <w:drawing>
          <wp:anchor distT="0" distB="0" distL="114300" distR="114300" simplePos="0" relativeHeight="251660288" behindDoc="1" locked="0" layoutInCell="1" allowOverlap="1">
            <wp:simplePos x="0" y="0"/>
            <wp:positionH relativeFrom="column">
              <wp:posOffset>2174240</wp:posOffset>
            </wp:positionH>
            <wp:positionV relativeFrom="paragraph">
              <wp:posOffset>125730</wp:posOffset>
            </wp:positionV>
            <wp:extent cx="1847850" cy="2057400"/>
            <wp:effectExtent l="0" t="0" r="0" b="0"/>
            <wp:wrapNone/>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0" cy="2057400"/>
                    </a:xfrm>
                    <a:prstGeom prst="rect">
                      <a:avLst/>
                    </a:prstGeom>
                    <a:solidFill>
                      <a:srgbClr val="FFFFFF"/>
                    </a:solidFill>
                    <a:ln>
                      <a:noFill/>
                    </a:ln>
                  </pic:spPr>
                </pic:pic>
              </a:graphicData>
            </a:graphic>
          </wp:anchor>
        </w:drawing>
      </w:r>
    </w:p>
    <w:p w:rsidR="00CB793D" w:rsidRDefault="00CB793D" w:rsidP="00CB793D">
      <w:pPr>
        <w:pStyle w:val="Zkladntext"/>
      </w:pPr>
    </w:p>
    <w:p w:rsidR="00CB793D" w:rsidRDefault="00CB793D" w:rsidP="00CB793D">
      <w:pPr>
        <w:pStyle w:val="Zkladntext"/>
      </w:pPr>
    </w:p>
    <w:p w:rsidR="00CB793D" w:rsidRDefault="00CB793D" w:rsidP="00CB793D">
      <w:pPr>
        <w:pStyle w:val="Zkladntext"/>
      </w:pPr>
    </w:p>
    <w:p w:rsidR="00CB793D" w:rsidRDefault="00CB793D" w:rsidP="00CB793D">
      <w:pPr>
        <w:pStyle w:val="Zkladntext"/>
      </w:pPr>
    </w:p>
    <w:p w:rsidR="00CB793D" w:rsidRDefault="00CB793D" w:rsidP="00CB793D">
      <w:pPr>
        <w:pStyle w:val="Zkladntext"/>
      </w:pPr>
    </w:p>
    <w:p w:rsidR="00CB793D" w:rsidRDefault="00CB793D" w:rsidP="00CB793D">
      <w:pPr>
        <w:pStyle w:val="Zkladntext"/>
      </w:pPr>
    </w:p>
    <w:p w:rsidR="00CB793D" w:rsidRDefault="00CB793D" w:rsidP="00CB793D">
      <w:pPr>
        <w:pStyle w:val="Zkladntext"/>
      </w:pPr>
    </w:p>
    <w:p w:rsidR="00CB793D" w:rsidRPr="005747B3" w:rsidRDefault="00CB793D" w:rsidP="00CB793D">
      <w:pPr>
        <w:pStyle w:val="Zkladntext"/>
      </w:pPr>
    </w:p>
    <w:p w:rsidR="00CB793D" w:rsidRPr="00CB793D" w:rsidRDefault="00CB793D" w:rsidP="00CB793D">
      <w:pPr>
        <w:pStyle w:val="Nzov"/>
        <w:rPr>
          <w:rFonts w:ascii="Arial" w:hAnsi="Arial" w:cs="Arial"/>
          <w:bCs w:val="0"/>
          <w:caps/>
          <w:sz w:val="52"/>
          <w:szCs w:val="52"/>
        </w:rPr>
      </w:pPr>
      <w:r w:rsidRPr="00CB793D">
        <w:rPr>
          <w:rFonts w:ascii="Arial" w:hAnsi="Arial" w:cs="Arial"/>
          <w:bCs w:val="0"/>
          <w:caps/>
          <w:sz w:val="52"/>
          <w:szCs w:val="52"/>
        </w:rPr>
        <w:t xml:space="preserve">OBEC LIPTOVSKÉ SLIAČE </w:t>
      </w:r>
    </w:p>
    <w:p w:rsidR="00CB793D" w:rsidRDefault="00CB793D" w:rsidP="00CB793D">
      <w:pPr>
        <w:pStyle w:val="Nzov"/>
        <w:rPr>
          <w:rFonts w:ascii="Arial" w:hAnsi="Arial" w:cs="Arial"/>
          <w:bCs w:val="0"/>
          <w:caps/>
          <w:sz w:val="60"/>
          <w:szCs w:val="60"/>
        </w:rPr>
      </w:pPr>
    </w:p>
    <w:p w:rsidR="00CB793D" w:rsidRPr="008C1A87" w:rsidRDefault="00CB793D" w:rsidP="00CB793D">
      <w:pPr>
        <w:jc w:val="center"/>
        <w:rPr>
          <w:rFonts w:ascii="Arial" w:hAnsi="Arial" w:cs="Arial"/>
          <w:b/>
          <w:bCs/>
          <w:szCs w:val="56"/>
        </w:rPr>
      </w:pPr>
    </w:p>
    <w:p w:rsidR="00CB793D" w:rsidRDefault="00CB793D" w:rsidP="00CB793D">
      <w:pPr>
        <w:pStyle w:val="Nzov"/>
        <w:rPr>
          <w:rFonts w:ascii="Arial" w:hAnsi="Arial" w:cs="Arial"/>
          <w:b w:val="0"/>
          <w:bCs w:val="0"/>
          <w:caps/>
          <w:sz w:val="20"/>
          <w:szCs w:val="20"/>
        </w:rPr>
      </w:pPr>
    </w:p>
    <w:p w:rsidR="00CB793D" w:rsidRDefault="00CB793D" w:rsidP="00CB793D">
      <w:pPr>
        <w:pStyle w:val="Nzov"/>
        <w:rPr>
          <w:rFonts w:ascii="Arial" w:hAnsi="Arial" w:cs="Arial"/>
          <w:b w:val="0"/>
          <w:bCs w:val="0"/>
          <w:caps/>
          <w:sz w:val="20"/>
          <w:szCs w:val="20"/>
        </w:rPr>
      </w:pPr>
    </w:p>
    <w:p w:rsidR="00CB793D" w:rsidRDefault="00CB793D" w:rsidP="00CB793D">
      <w:pPr>
        <w:pStyle w:val="Nzov"/>
        <w:rPr>
          <w:rFonts w:ascii="Arial" w:hAnsi="Arial" w:cs="Arial"/>
          <w:bCs w:val="0"/>
          <w:caps/>
          <w:sz w:val="48"/>
          <w:szCs w:val="48"/>
        </w:rPr>
      </w:pPr>
      <w:r>
        <w:rPr>
          <w:rFonts w:ascii="Arial" w:hAnsi="Arial" w:cs="Arial"/>
          <w:bCs w:val="0"/>
          <w:caps/>
          <w:sz w:val="48"/>
          <w:szCs w:val="48"/>
        </w:rPr>
        <w:t>Všeobecne záväzné nariadenie</w:t>
      </w:r>
    </w:p>
    <w:p w:rsidR="00CB793D" w:rsidRDefault="00CB793D" w:rsidP="00CB793D">
      <w:pPr>
        <w:pStyle w:val="Nzov"/>
        <w:rPr>
          <w:rFonts w:ascii="Arial" w:hAnsi="Arial" w:cs="Arial"/>
          <w:bCs w:val="0"/>
          <w:caps/>
          <w:sz w:val="48"/>
          <w:szCs w:val="48"/>
        </w:rPr>
      </w:pPr>
    </w:p>
    <w:p w:rsidR="00CB793D" w:rsidRDefault="00CB793D" w:rsidP="00CB793D">
      <w:pPr>
        <w:jc w:val="center"/>
        <w:rPr>
          <w:rFonts w:ascii="Arial" w:hAnsi="Arial" w:cs="Arial"/>
          <w:b/>
          <w:bCs/>
          <w:sz w:val="32"/>
          <w:szCs w:val="32"/>
        </w:rPr>
      </w:pPr>
      <w:r w:rsidRPr="00826BD7">
        <w:rPr>
          <w:rFonts w:ascii="Arial" w:hAnsi="Arial" w:cs="Arial"/>
          <w:b/>
          <w:bCs/>
          <w:sz w:val="60"/>
          <w:szCs w:val="60"/>
        </w:rPr>
        <w:t xml:space="preserve">č. </w:t>
      </w:r>
      <w:r>
        <w:rPr>
          <w:rFonts w:ascii="Arial" w:hAnsi="Arial" w:cs="Arial"/>
          <w:b/>
          <w:bCs/>
          <w:sz w:val="60"/>
          <w:szCs w:val="60"/>
        </w:rPr>
        <w:t>3</w:t>
      </w:r>
      <w:r w:rsidRPr="00826BD7">
        <w:rPr>
          <w:rFonts w:ascii="Arial" w:hAnsi="Arial" w:cs="Arial"/>
          <w:b/>
          <w:bCs/>
          <w:sz w:val="60"/>
          <w:szCs w:val="60"/>
        </w:rPr>
        <w:t>/2016</w:t>
      </w:r>
    </w:p>
    <w:p w:rsidR="00CB793D" w:rsidRDefault="00CB793D" w:rsidP="00CB793D">
      <w:pPr>
        <w:jc w:val="center"/>
        <w:rPr>
          <w:rFonts w:ascii="Arial" w:hAnsi="Arial" w:cs="Arial"/>
          <w:b/>
          <w:bCs/>
          <w:sz w:val="32"/>
          <w:szCs w:val="32"/>
        </w:rPr>
      </w:pPr>
    </w:p>
    <w:p w:rsidR="00CB793D" w:rsidRPr="00CB793D" w:rsidRDefault="00CB793D" w:rsidP="00CB793D">
      <w:pPr>
        <w:jc w:val="center"/>
        <w:rPr>
          <w:rFonts w:ascii="Arial" w:hAnsi="Arial"/>
          <w:b/>
          <w:sz w:val="60"/>
          <w:szCs w:val="60"/>
        </w:rPr>
      </w:pPr>
      <w:r w:rsidRPr="00CB793D">
        <w:rPr>
          <w:b/>
          <w:color w:val="0000FF"/>
          <w:sz w:val="60"/>
          <w:szCs w:val="60"/>
        </w:rPr>
        <w:t>POŽIARNY PORIADOK OBCE</w:t>
      </w:r>
    </w:p>
    <w:p w:rsidR="00CB793D" w:rsidRDefault="00CB793D" w:rsidP="00CB793D">
      <w:pPr>
        <w:jc w:val="center"/>
        <w:rPr>
          <w:rFonts w:ascii="Arial" w:hAnsi="Arial" w:cs="Arial"/>
          <w:b/>
          <w:bCs/>
          <w:sz w:val="56"/>
          <w:szCs w:val="56"/>
        </w:rPr>
      </w:pPr>
    </w:p>
    <w:p w:rsidR="00CB793D" w:rsidRPr="008C1A87" w:rsidRDefault="00CB793D" w:rsidP="00CB793D">
      <w:pPr>
        <w:jc w:val="center"/>
        <w:rPr>
          <w:rFonts w:ascii="Arial" w:hAnsi="Arial"/>
          <w:b/>
          <w:sz w:val="40"/>
          <w:szCs w:val="40"/>
        </w:rPr>
      </w:pPr>
    </w:p>
    <w:p w:rsidR="00CB793D" w:rsidRDefault="00CB793D" w:rsidP="00CB793D">
      <w:pPr>
        <w:tabs>
          <w:tab w:val="right" w:pos="5040"/>
          <w:tab w:val="left" w:pos="5220"/>
        </w:tabs>
        <w:jc w:val="both"/>
        <w:rPr>
          <w:rFonts w:ascii="Arial" w:hAnsi="Arial" w:cs="Arial"/>
          <w:bCs/>
          <w:sz w:val="28"/>
          <w:szCs w:val="28"/>
        </w:rPr>
      </w:pPr>
      <w:r>
        <w:rPr>
          <w:rFonts w:ascii="Arial" w:hAnsi="Arial" w:cs="Arial"/>
          <w:bCs/>
          <w:sz w:val="28"/>
          <w:szCs w:val="28"/>
        </w:rPr>
        <w:tab/>
        <w:t>Dátum účinnosti:</w:t>
      </w:r>
      <w:r>
        <w:rPr>
          <w:rFonts w:ascii="Arial" w:hAnsi="Arial" w:cs="Arial"/>
          <w:bCs/>
          <w:sz w:val="28"/>
          <w:szCs w:val="28"/>
        </w:rPr>
        <w:tab/>
        <w:t>15.07.2016</w:t>
      </w:r>
    </w:p>
    <w:p w:rsidR="00CB793D" w:rsidRDefault="00CB793D" w:rsidP="00CB793D">
      <w:pPr>
        <w:tabs>
          <w:tab w:val="right" w:pos="5040"/>
          <w:tab w:val="left" w:pos="5220"/>
        </w:tabs>
        <w:jc w:val="both"/>
        <w:rPr>
          <w:rFonts w:ascii="Arial" w:hAnsi="Arial" w:cs="Arial"/>
          <w:bCs/>
          <w:sz w:val="28"/>
          <w:szCs w:val="28"/>
        </w:rPr>
      </w:pPr>
      <w:r>
        <w:rPr>
          <w:rFonts w:ascii="Arial" w:hAnsi="Arial" w:cs="Arial"/>
          <w:bCs/>
          <w:sz w:val="28"/>
          <w:szCs w:val="28"/>
        </w:rPr>
        <w:tab/>
        <w:t>Dátum schválenia:</w:t>
      </w:r>
      <w:r>
        <w:rPr>
          <w:rFonts w:ascii="Arial" w:hAnsi="Arial" w:cs="Arial"/>
          <w:bCs/>
          <w:sz w:val="28"/>
          <w:szCs w:val="28"/>
        </w:rPr>
        <w:tab/>
        <w:t>30.06.2016</w:t>
      </w:r>
    </w:p>
    <w:p w:rsidR="004A0ABC" w:rsidRDefault="00CB793D" w:rsidP="004A0ABC">
      <w:pPr>
        <w:pStyle w:val="Zkladntext"/>
        <w:jc w:val="center"/>
        <w:rPr>
          <w:b/>
          <w:sz w:val="40"/>
        </w:rPr>
      </w:pPr>
      <w:r>
        <w:rPr>
          <w:sz w:val="36"/>
          <w:szCs w:val="36"/>
        </w:rPr>
        <w:br w:type="page"/>
      </w:r>
      <w:r w:rsidR="00A773CD" w:rsidRPr="004A0ABC">
        <w:rPr>
          <w:b/>
          <w:sz w:val="40"/>
        </w:rPr>
        <w:lastRenderedPageBreak/>
        <w:t>Všeobecne záväzné nariadenie</w:t>
      </w:r>
    </w:p>
    <w:p w:rsidR="004A0ABC" w:rsidRDefault="004A0ABC" w:rsidP="004A0ABC">
      <w:pPr>
        <w:pStyle w:val="Zkladntext"/>
        <w:spacing w:after="240"/>
        <w:jc w:val="center"/>
        <w:rPr>
          <w:b/>
          <w:sz w:val="40"/>
        </w:rPr>
      </w:pPr>
      <w:r>
        <w:rPr>
          <w:b/>
          <w:sz w:val="40"/>
        </w:rPr>
        <w:t>O</w:t>
      </w:r>
      <w:r w:rsidR="00A773CD" w:rsidRPr="004A0ABC">
        <w:rPr>
          <w:b/>
          <w:sz w:val="40"/>
        </w:rPr>
        <w:t>bce Liptovské Sliače</w:t>
      </w:r>
    </w:p>
    <w:p w:rsidR="00332E33" w:rsidRDefault="004A0ABC" w:rsidP="004A0ABC">
      <w:pPr>
        <w:pStyle w:val="Zkladntext"/>
        <w:jc w:val="center"/>
        <w:rPr>
          <w:b/>
        </w:rPr>
      </w:pPr>
      <w:r>
        <w:rPr>
          <w:b/>
          <w:sz w:val="40"/>
        </w:rPr>
        <w:t>č. 3/2016</w:t>
      </w:r>
    </w:p>
    <w:p w:rsidR="00332E33" w:rsidRDefault="00332E33">
      <w:pPr>
        <w:pStyle w:val="Zkladntext"/>
        <w:ind w:firstLine="0"/>
        <w:jc w:val="center"/>
        <w:rPr>
          <w:b/>
        </w:rPr>
      </w:pPr>
    </w:p>
    <w:p w:rsidR="00332E33" w:rsidRPr="004A0ABC" w:rsidRDefault="00A773CD">
      <w:pPr>
        <w:pStyle w:val="Zkladntext"/>
        <w:ind w:firstLine="0"/>
        <w:jc w:val="center"/>
        <w:rPr>
          <w:b/>
          <w:sz w:val="40"/>
        </w:rPr>
      </w:pPr>
      <w:r w:rsidRPr="004A0ABC">
        <w:rPr>
          <w:b/>
          <w:sz w:val="40"/>
        </w:rPr>
        <w:t>POŽIARNY  PORIADOK  OBCE</w:t>
      </w:r>
    </w:p>
    <w:p w:rsidR="00332E33" w:rsidRDefault="00332E33">
      <w:pPr>
        <w:pStyle w:val="Zkladntext"/>
        <w:spacing w:before="60" w:line="240" w:lineRule="auto"/>
        <w:rPr>
          <w:b/>
        </w:rPr>
      </w:pPr>
    </w:p>
    <w:p w:rsidR="00332E33" w:rsidRDefault="00A773CD" w:rsidP="004A0ABC">
      <w:pPr>
        <w:pStyle w:val="Zkladntext"/>
        <w:spacing w:before="60" w:line="240" w:lineRule="auto"/>
        <w:ind w:firstLine="708"/>
        <w:rPr>
          <w:b/>
        </w:rPr>
      </w:pPr>
      <w:r>
        <w:t xml:space="preserve">Obecné zastupiteľstvo </w:t>
      </w:r>
      <w:r w:rsidR="004A0ABC">
        <w:t>O</w:t>
      </w:r>
      <w:r>
        <w:t>bce Liptovské Sliače v zmysle § 6 ods. 1 podľa zákona č. 369/1990 Zb. o</w:t>
      </w:r>
      <w:r w:rsidR="004A0ABC">
        <w:t> </w:t>
      </w:r>
      <w:r>
        <w:t>obecnom</w:t>
      </w:r>
      <w:r w:rsidR="004A0ABC">
        <w:t xml:space="preserve"> </w:t>
      </w:r>
      <w:r>
        <w:t>zriadení a zákona Národnej rady Slovenskej republiky číslo 314/2001 Z. z. o ochrane pred požiarmi (ďalej len „zákon o ochrane pred požiarmi“) sa uznieslo na tomto všeobecne záväznom nariadení, ktorým sa vydáva „Požiarny poriadok obce“.</w:t>
      </w:r>
    </w:p>
    <w:p w:rsidR="00332E33" w:rsidRDefault="00332E33">
      <w:pPr>
        <w:pStyle w:val="Zkladntext"/>
        <w:spacing w:before="60" w:line="240" w:lineRule="auto"/>
        <w:ind w:firstLine="0"/>
        <w:jc w:val="center"/>
        <w:rPr>
          <w:b/>
        </w:rPr>
      </w:pPr>
    </w:p>
    <w:p w:rsidR="00332E33" w:rsidRDefault="00332E33">
      <w:pPr>
        <w:pStyle w:val="Zkladntext"/>
        <w:spacing w:before="60" w:line="240" w:lineRule="auto"/>
        <w:ind w:firstLine="0"/>
        <w:jc w:val="center"/>
        <w:rPr>
          <w:b/>
        </w:rPr>
      </w:pPr>
    </w:p>
    <w:p w:rsidR="00332E33" w:rsidRDefault="00A773CD">
      <w:pPr>
        <w:pStyle w:val="Zkladntext"/>
        <w:spacing w:before="60" w:line="240" w:lineRule="auto"/>
        <w:ind w:firstLine="0"/>
        <w:jc w:val="center"/>
        <w:rPr>
          <w:b/>
        </w:rPr>
      </w:pPr>
      <w:r>
        <w:rPr>
          <w:b/>
          <w:i/>
        </w:rPr>
        <w:t>Článok I</w:t>
      </w:r>
    </w:p>
    <w:p w:rsidR="00332E33" w:rsidRDefault="00A773CD">
      <w:pPr>
        <w:pStyle w:val="Zkladntext"/>
        <w:spacing w:before="60" w:line="240" w:lineRule="auto"/>
        <w:ind w:firstLine="0"/>
        <w:jc w:val="center"/>
        <w:rPr>
          <w:b/>
        </w:rPr>
      </w:pPr>
      <w:r>
        <w:rPr>
          <w:b/>
        </w:rPr>
        <w:t>§ 1</w:t>
      </w:r>
    </w:p>
    <w:p w:rsidR="00332E33" w:rsidRDefault="00A773CD">
      <w:pPr>
        <w:pStyle w:val="Zkladntext"/>
        <w:spacing w:before="60" w:line="240" w:lineRule="auto"/>
        <w:ind w:firstLine="0"/>
        <w:jc w:val="center"/>
        <w:rPr>
          <w:b/>
        </w:rPr>
      </w:pPr>
      <w:r>
        <w:rPr>
          <w:b/>
        </w:rPr>
        <w:t>Úvodné ustanovenie</w:t>
      </w:r>
    </w:p>
    <w:p w:rsidR="004A0ABC" w:rsidRDefault="004A0ABC">
      <w:pPr>
        <w:pStyle w:val="Zkladntext"/>
        <w:spacing w:before="60" w:line="240" w:lineRule="auto"/>
        <w:ind w:firstLine="0"/>
        <w:jc w:val="center"/>
      </w:pPr>
    </w:p>
    <w:p w:rsidR="00332E33" w:rsidRDefault="00A773CD">
      <w:pPr>
        <w:pStyle w:val="Zkladntext"/>
        <w:numPr>
          <w:ilvl w:val="0"/>
          <w:numId w:val="6"/>
        </w:numPr>
        <w:tabs>
          <w:tab w:val="left" w:pos="360"/>
        </w:tabs>
        <w:spacing w:before="60" w:line="240" w:lineRule="auto"/>
      </w:pPr>
      <w:r>
        <w:t>Požiare spôsobujú straty na životoch, poškodenie zdravia i závažné škody na majetku a životnom prostredí. Preto je povinnosťou ústredných orgánov, obcí, právnických osôb, podnikajúcich fyzických osôb a fyzických osôb požiarom predchádzať a v prípade ich vzniku prispieť na ich zdolanie.</w:t>
      </w:r>
    </w:p>
    <w:p w:rsidR="00332E33" w:rsidRDefault="00A773CD">
      <w:pPr>
        <w:pStyle w:val="Zkladntext"/>
        <w:numPr>
          <w:ilvl w:val="0"/>
          <w:numId w:val="6"/>
        </w:numPr>
        <w:tabs>
          <w:tab w:val="left" w:pos="360"/>
        </w:tabs>
        <w:spacing w:before="60" w:line="240" w:lineRule="auto"/>
      </w:pPr>
      <w:r>
        <w:t>Účelom „Požiarneho poriadku obce“ je stanoviť povinnosti právnickým  osobám, podnikajúcim fyzickým osobám a fyzickým osobám a orgánom obce, čím sa vytvoria podmienky pre účinnú ochranu života a zdravia fyzických osôb, majetku a životného prostredia pred požiarmi, haváriami, živelnými pohromami a inými mimoriadnymi udalosťami.</w:t>
      </w:r>
    </w:p>
    <w:p w:rsidR="00332E33" w:rsidRDefault="00A773CD">
      <w:pPr>
        <w:pStyle w:val="Zkladntext"/>
        <w:numPr>
          <w:ilvl w:val="0"/>
          <w:numId w:val="6"/>
        </w:numPr>
        <w:tabs>
          <w:tab w:val="left" w:pos="360"/>
        </w:tabs>
        <w:spacing w:before="60" w:line="240" w:lineRule="auto"/>
      </w:pPr>
      <w:r>
        <w:t>Orgány, obce, právnické osoby, podnikajúce fyzické osoby a fyzické osoby zabezpečujú plnenie povinností vyplývajúcich pre nich zo zákona o ochrane pred požiarmi a predpisov vydaných na jeho základe, z iných predpisov upravujúcich povinnosti na úseku ochrany pred požiarmi a všeobecne záväzných nariadení obce na úseku ochrany pred požiarmi, ktorým je „Požiarny poriadok obce“. Zabezpečovanie úloh na úseku ochrany pred požiarmi je neoddeliteľnou súčasťou riadiacej, hospodárskej alebo inej základnej činnosti.</w:t>
      </w:r>
    </w:p>
    <w:p w:rsidR="00332E33" w:rsidRDefault="00A773CD">
      <w:pPr>
        <w:pStyle w:val="Zkladntext"/>
        <w:numPr>
          <w:ilvl w:val="0"/>
          <w:numId w:val="6"/>
        </w:numPr>
        <w:tabs>
          <w:tab w:val="left" w:pos="360"/>
        </w:tabs>
        <w:spacing w:before="60" w:line="240" w:lineRule="auto"/>
      </w:pPr>
      <w:r>
        <w:t>Fyzické osoby zabezpečujú plnenie povinností na úseku ochrany pred požiarmi vlastnými organizačnými, technickými, ekonomickými a inými opatreniami. Povinnosťou je vykonávať predovšetkým opatrenia vyplývajúce z predpisov o ochrane pred požiarmi, ako aj plniť opatrenia uložené orgánmi obce na odstránenie zistených nedostatkov.</w:t>
      </w:r>
    </w:p>
    <w:p w:rsidR="00332E33" w:rsidRDefault="00A773CD">
      <w:pPr>
        <w:pStyle w:val="Zkladntext"/>
        <w:numPr>
          <w:ilvl w:val="0"/>
          <w:numId w:val="6"/>
        </w:numPr>
        <w:tabs>
          <w:tab w:val="left" w:pos="360"/>
        </w:tabs>
        <w:spacing w:before="60" w:line="240" w:lineRule="auto"/>
        <w:rPr>
          <w:b/>
        </w:rPr>
      </w:pPr>
      <w:r>
        <w:t>Obec plní svoje úlohy na úseku ochrany pred požiarmi v podmienkach bezprostredného styku s obyvateľmi, ako aj s dobrovoľnými občianskymi združeniami pri zabezpečovaní vykonávania preventívnych protipožiarnych kontrol, preventívno-výchovnom pôsobení, ale aj pri odbornej príprave členov Dobrovoľného hasičského zboru obce (ďalej len „DHZO“). Pri zabezpečovaní úloh na úseku ochrany pred požiarmi spolupracuje s orgánmi štátu na úseku ochrany pred požiarmi.</w:t>
      </w:r>
    </w:p>
    <w:p w:rsidR="00332E33" w:rsidRDefault="00332E33">
      <w:pPr>
        <w:pStyle w:val="Zkladntext"/>
        <w:spacing w:before="60" w:line="240" w:lineRule="auto"/>
        <w:ind w:firstLine="0"/>
        <w:jc w:val="center"/>
        <w:rPr>
          <w:b/>
        </w:rPr>
      </w:pPr>
    </w:p>
    <w:p w:rsidR="00332E33" w:rsidRDefault="00332E33">
      <w:pPr>
        <w:pStyle w:val="Zkladntext"/>
        <w:spacing w:before="60" w:line="240" w:lineRule="auto"/>
        <w:ind w:firstLine="0"/>
        <w:jc w:val="center"/>
        <w:rPr>
          <w:b/>
        </w:rPr>
      </w:pPr>
    </w:p>
    <w:p w:rsidR="00332E33" w:rsidRDefault="00A773CD">
      <w:pPr>
        <w:pStyle w:val="Zkladntext"/>
        <w:spacing w:before="60" w:line="240" w:lineRule="auto"/>
        <w:ind w:firstLine="0"/>
        <w:jc w:val="center"/>
        <w:rPr>
          <w:b/>
        </w:rPr>
      </w:pPr>
      <w:r>
        <w:rPr>
          <w:b/>
        </w:rPr>
        <w:t>§ 2</w:t>
      </w:r>
    </w:p>
    <w:p w:rsidR="00332E33" w:rsidRDefault="00A773CD">
      <w:pPr>
        <w:pStyle w:val="Zkladntext"/>
        <w:spacing w:before="60" w:line="240" w:lineRule="auto"/>
        <w:ind w:firstLine="0"/>
        <w:jc w:val="center"/>
      </w:pPr>
      <w:r>
        <w:rPr>
          <w:b/>
        </w:rPr>
        <w:t>Obec</w:t>
      </w:r>
    </w:p>
    <w:p w:rsidR="004A0ABC" w:rsidRDefault="004A0ABC">
      <w:pPr>
        <w:pStyle w:val="Zkladntext"/>
        <w:spacing w:before="60" w:line="240" w:lineRule="auto"/>
        <w:ind w:firstLine="0"/>
      </w:pPr>
    </w:p>
    <w:p w:rsidR="00332E33" w:rsidRDefault="00A773CD" w:rsidP="004A0ABC">
      <w:pPr>
        <w:pStyle w:val="Zkladntext"/>
        <w:spacing w:before="60" w:line="240" w:lineRule="auto"/>
        <w:ind w:firstLine="360"/>
      </w:pPr>
      <w:r>
        <w:t>Povinnosťou obce na úseku ochrany pred požiarmi je:</w:t>
      </w:r>
    </w:p>
    <w:p w:rsidR="00332E33" w:rsidRDefault="00A773CD">
      <w:pPr>
        <w:pStyle w:val="Zkladntext"/>
        <w:numPr>
          <w:ilvl w:val="0"/>
          <w:numId w:val="25"/>
        </w:numPr>
        <w:spacing w:before="60" w:line="240" w:lineRule="auto"/>
      </w:pPr>
      <w:r>
        <w:t>podieľať sa  v rozsahu svojej pôsobnosti na vytváraní podmienok na plnenie úloh ochrany pred požiarmi u právnických osôb, ktoré zriadila,</w:t>
      </w:r>
    </w:p>
    <w:p w:rsidR="00332E33" w:rsidRDefault="00A773CD">
      <w:pPr>
        <w:pStyle w:val="Zkladntext"/>
        <w:numPr>
          <w:ilvl w:val="0"/>
          <w:numId w:val="25"/>
        </w:numPr>
        <w:spacing w:before="60" w:line="240" w:lineRule="auto"/>
      </w:pPr>
      <w:r>
        <w:t>zriadiť obecný hasičský zbor na zdolávanie požiarov a vykonávanie záchranných prác pri živelných pohromách a iných mimoriadnych udalostiach, udržiavať jeho akcieschopnosť a zabezpečovať jeho materiálno-technické vybavenie,</w:t>
      </w:r>
    </w:p>
    <w:p w:rsidR="00332E33" w:rsidRDefault="00A773CD">
      <w:pPr>
        <w:pStyle w:val="Zkladntext"/>
        <w:numPr>
          <w:ilvl w:val="0"/>
          <w:numId w:val="25"/>
        </w:numPr>
        <w:spacing w:before="60" w:line="240" w:lineRule="auto"/>
      </w:pPr>
      <w:r>
        <w:t>zabezpečovať odbornú prípravu  členov – zamestnancov obecného hasičského zboru,</w:t>
      </w:r>
    </w:p>
    <w:p w:rsidR="00332E33" w:rsidRDefault="00A773CD">
      <w:pPr>
        <w:pStyle w:val="Zkladntext"/>
        <w:numPr>
          <w:ilvl w:val="0"/>
          <w:numId w:val="25"/>
        </w:numPr>
        <w:spacing w:before="60" w:line="240" w:lineRule="auto"/>
      </w:pPr>
      <w:r>
        <w:t>vypracovať a viesť dokumentáciu ochrany pred požiarmi obce,</w:t>
      </w:r>
    </w:p>
    <w:p w:rsidR="00332E33" w:rsidRDefault="00A773CD">
      <w:pPr>
        <w:pStyle w:val="Zkladntext"/>
        <w:numPr>
          <w:ilvl w:val="0"/>
          <w:numId w:val="25"/>
        </w:numPr>
        <w:spacing w:before="60" w:line="240" w:lineRule="auto"/>
      </w:pPr>
      <w:r>
        <w:t xml:space="preserve">zabezpečiť údržbu hasičskej zbrojnice, zabezpečiť zdroje vody na hasenie požiarov a udržiavať ich v použiteľnom stave, zriadiť ohlasovňu požiarov a ďalšie miesta, odkiaľ možno ohlásiť požiar, </w:t>
      </w:r>
    </w:p>
    <w:p w:rsidR="00332E33" w:rsidRDefault="00A773CD">
      <w:pPr>
        <w:pStyle w:val="Zkladntext"/>
        <w:numPr>
          <w:ilvl w:val="0"/>
          <w:numId w:val="25"/>
        </w:numPr>
        <w:spacing w:before="60" w:line="240" w:lineRule="auto"/>
      </w:pPr>
      <w:r>
        <w:t>označovať a trvalo udržiavať voľné nástupné plochy a príjazdové cesty, ktoré sú súčasťou  zásahových ciest, na vykonanie hasiaceho zásahu hasičských jednotiek,</w:t>
      </w:r>
    </w:p>
    <w:p w:rsidR="00332E33" w:rsidRDefault="00A773CD">
      <w:pPr>
        <w:pStyle w:val="Zkladntext"/>
        <w:numPr>
          <w:ilvl w:val="0"/>
          <w:numId w:val="25"/>
        </w:numPr>
        <w:spacing w:before="60" w:line="240" w:lineRule="auto"/>
      </w:pPr>
      <w:r>
        <w:t>plniť úlohy právnickej osoby a podnikajúcej fyzickej osoby v zmysle platnej právnej úpravy v oblasti ochrany pred požiarmi vo vzťahu k vlastnému majetku,</w:t>
      </w:r>
    </w:p>
    <w:p w:rsidR="00332E33" w:rsidRDefault="00A773CD">
      <w:pPr>
        <w:pStyle w:val="Zkladntext"/>
        <w:numPr>
          <w:ilvl w:val="0"/>
          <w:numId w:val="25"/>
        </w:numPr>
        <w:spacing w:before="60" w:line="240" w:lineRule="auto"/>
      </w:pPr>
      <w:r>
        <w:t xml:space="preserve">vykonávať </w:t>
      </w:r>
      <w:proofErr w:type="spellStart"/>
      <w:r>
        <w:t>preventívo-výchovnú</w:t>
      </w:r>
      <w:proofErr w:type="spellEnd"/>
      <w:r>
        <w:t xml:space="preserve"> činnosť.</w:t>
      </w:r>
    </w:p>
    <w:p w:rsidR="00332E33" w:rsidRDefault="00332E33">
      <w:pPr>
        <w:pStyle w:val="Zkladntext"/>
        <w:spacing w:before="60" w:line="240" w:lineRule="auto"/>
        <w:ind w:firstLine="0"/>
      </w:pPr>
    </w:p>
    <w:p w:rsidR="00332E33" w:rsidRDefault="00A773CD">
      <w:pPr>
        <w:pStyle w:val="Zkladntext"/>
        <w:spacing w:before="60" w:line="240" w:lineRule="auto"/>
        <w:ind w:firstLine="0"/>
      </w:pPr>
      <w:r>
        <w:t xml:space="preserve">     Obec vykonáva štátnu správu na úseku ochrany pred požiarmi vo svojom územnom obvode v rozsahu:</w:t>
      </w:r>
    </w:p>
    <w:p w:rsidR="00332E33" w:rsidRDefault="00A773CD">
      <w:pPr>
        <w:pStyle w:val="Zkladntext"/>
        <w:numPr>
          <w:ilvl w:val="0"/>
          <w:numId w:val="20"/>
        </w:numPr>
        <w:spacing w:before="60" w:line="240" w:lineRule="auto"/>
      </w:pPr>
      <w:r>
        <w:t>vykonáva preventívne protipožiarne kontroly,</w:t>
      </w:r>
    </w:p>
    <w:p w:rsidR="00332E33" w:rsidRDefault="00A773CD">
      <w:pPr>
        <w:pStyle w:val="Zkladntext"/>
        <w:numPr>
          <w:ilvl w:val="0"/>
          <w:numId w:val="20"/>
        </w:numPr>
        <w:spacing w:before="60" w:line="240" w:lineRule="auto"/>
      </w:pPr>
      <w:r>
        <w:t xml:space="preserve">rozhodnutím ukladá opatrenia na odstránenie nedostatkov, ktoré môžu viesť k vzniku požiaru alebo k sťaženiu záchrany osôb a majetku a kontroluje plnenie týchto opatrní, </w:t>
      </w:r>
    </w:p>
    <w:p w:rsidR="00332E33" w:rsidRDefault="00A773CD">
      <w:pPr>
        <w:pStyle w:val="Zkladntext"/>
        <w:numPr>
          <w:ilvl w:val="0"/>
          <w:numId w:val="20"/>
        </w:numPr>
        <w:spacing w:before="60" w:line="240" w:lineRule="auto"/>
      </w:pPr>
      <w:r>
        <w:t xml:space="preserve">rozhoduje o vylúčení veci z používania, </w:t>
      </w:r>
    </w:p>
    <w:p w:rsidR="00332E33" w:rsidRDefault="00A773CD">
      <w:pPr>
        <w:pStyle w:val="Zkladntext"/>
        <w:numPr>
          <w:ilvl w:val="0"/>
          <w:numId w:val="20"/>
        </w:numPr>
        <w:spacing w:before="60" w:line="240" w:lineRule="auto"/>
      </w:pPr>
      <w:r>
        <w:t>určuje veliteľa zásahu.</w:t>
      </w:r>
    </w:p>
    <w:p w:rsidR="00332E33" w:rsidRDefault="00A773CD">
      <w:pPr>
        <w:pStyle w:val="Zkladntext"/>
        <w:spacing w:before="60" w:line="240" w:lineRule="auto"/>
        <w:ind w:firstLine="360"/>
      </w:pPr>
      <w:r>
        <w:t>Účelom preventívnych protipožiarnych kontrol je dodržiavanie povinností ustanovených zákonom o ochrane  pred požiarmi:</w:t>
      </w:r>
    </w:p>
    <w:p w:rsidR="00332E33" w:rsidRDefault="00A773CD">
      <w:pPr>
        <w:pStyle w:val="Zkladntext"/>
        <w:numPr>
          <w:ilvl w:val="0"/>
          <w:numId w:val="8"/>
        </w:numPr>
        <w:spacing w:before="60" w:line="240" w:lineRule="auto"/>
      </w:pPr>
      <w:r>
        <w:t>v objektoch právnickej osoby a podnikajúcej fyzickej osoby, v ktorých nevykonáva štátny požiarny dozor okresné riaditeľstvo hasičského a záchranného zboru (ďalej len „okresné riaditeľstvo),</w:t>
      </w:r>
    </w:p>
    <w:p w:rsidR="00332E33" w:rsidRDefault="00A773CD">
      <w:pPr>
        <w:pStyle w:val="Zkladntext"/>
        <w:numPr>
          <w:ilvl w:val="0"/>
          <w:numId w:val="8"/>
        </w:numPr>
        <w:spacing w:before="60" w:line="240" w:lineRule="auto"/>
      </w:pPr>
      <w:r>
        <w:t>v rodinných domoch okrem bytov, obytných domoch okrem bytov a v iných stavbách vo vlastníctve alebo v užívaní fyzických osôb.</w:t>
      </w:r>
    </w:p>
    <w:p w:rsidR="00332E33" w:rsidRDefault="00332E33">
      <w:pPr>
        <w:pStyle w:val="Zkladntext"/>
        <w:spacing w:before="60" w:line="240" w:lineRule="auto"/>
        <w:ind w:firstLine="0"/>
      </w:pPr>
    </w:p>
    <w:p w:rsidR="00332E33" w:rsidRDefault="00A773CD">
      <w:pPr>
        <w:pStyle w:val="Zkladntext"/>
        <w:spacing w:before="60" w:line="240" w:lineRule="auto"/>
        <w:ind w:firstLine="360"/>
        <w:rPr>
          <w:b/>
        </w:rPr>
      </w:pPr>
      <w:r>
        <w:t>Pri plnení úloh na úseku ochrany pred požiarmi obec spolupracuje s dobrovoľným občianskym združením na úseku protipožiarnej ochrany.</w:t>
      </w:r>
    </w:p>
    <w:p w:rsidR="00332E33" w:rsidRDefault="00332E33">
      <w:pPr>
        <w:pStyle w:val="Zkladntext"/>
        <w:spacing w:before="60" w:line="240" w:lineRule="auto"/>
        <w:ind w:firstLine="0"/>
        <w:jc w:val="center"/>
        <w:rPr>
          <w:b/>
        </w:rPr>
      </w:pPr>
    </w:p>
    <w:p w:rsidR="00332E33" w:rsidRDefault="00332E33">
      <w:pPr>
        <w:pStyle w:val="Zkladntext"/>
        <w:spacing w:before="60" w:line="240" w:lineRule="auto"/>
        <w:ind w:firstLine="0"/>
        <w:jc w:val="center"/>
        <w:rPr>
          <w:b/>
        </w:rPr>
      </w:pPr>
    </w:p>
    <w:p w:rsidR="00332E33" w:rsidRDefault="00332E33">
      <w:pPr>
        <w:pStyle w:val="Zkladntext"/>
        <w:spacing w:before="60" w:line="240" w:lineRule="auto"/>
        <w:ind w:firstLine="0"/>
        <w:jc w:val="center"/>
        <w:rPr>
          <w:b/>
        </w:rPr>
      </w:pPr>
    </w:p>
    <w:p w:rsidR="00332E33" w:rsidRDefault="00332E33">
      <w:pPr>
        <w:pStyle w:val="Zkladntext"/>
        <w:spacing w:before="60" w:line="240" w:lineRule="auto"/>
        <w:ind w:firstLine="0"/>
        <w:jc w:val="center"/>
        <w:rPr>
          <w:b/>
        </w:rPr>
      </w:pPr>
    </w:p>
    <w:p w:rsidR="00332E33" w:rsidRDefault="00332E33">
      <w:pPr>
        <w:pStyle w:val="Zkladntext"/>
        <w:spacing w:before="60" w:line="240" w:lineRule="auto"/>
        <w:ind w:firstLine="0"/>
        <w:jc w:val="center"/>
        <w:rPr>
          <w:b/>
        </w:rPr>
      </w:pPr>
    </w:p>
    <w:p w:rsidR="00332E33" w:rsidRDefault="00332E33">
      <w:pPr>
        <w:pStyle w:val="Zkladntext"/>
        <w:spacing w:before="60" w:line="240" w:lineRule="auto"/>
        <w:ind w:firstLine="0"/>
        <w:jc w:val="center"/>
        <w:rPr>
          <w:b/>
        </w:rPr>
      </w:pPr>
    </w:p>
    <w:p w:rsidR="00332E33" w:rsidRDefault="00332E33">
      <w:pPr>
        <w:pStyle w:val="Zkladntext"/>
        <w:spacing w:before="60" w:line="240" w:lineRule="auto"/>
        <w:ind w:firstLine="0"/>
        <w:jc w:val="center"/>
        <w:rPr>
          <w:b/>
        </w:rPr>
      </w:pPr>
    </w:p>
    <w:p w:rsidR="00332E33" w:rsidRDefault="00332E33">
      <w:pPr>
        <w:pStyle w:val="Zkladntext"/>
        <w:spacing w:before="60" w:line="240" w:lineRule="auto"/>
        <w:ind w:firstLine="0"/>
        <w:jc w:val="center"/>
        <w:rPr>
          <w:b/>
        </w:rPr>
      </w:pPr>
    </w:p>
    <w:p w:rsidR="00332E33" w:rsidRDefault="00332E33">
      <w:pPr>
        <w:pStyle w:val="Zkladntext"/>
        <w:spacing w:before="60" w:line="240" w:lineRule="auto"/>
        <w:ind w:firstLine="0"/>
        <w:jc w:val="center"/>
        <w:rPr>
          <w:b/>
        </w:rPr>
      </w:pPr>
    </w:p>
    <w:p w:rsidR="00332E33" w:rsidRDefault="00A773CD">
      <w:pPr>
        <w:pStyle w:val="Zkladntext"/>
        <w:spacing w:before="60" w:line="240" w:lineRule="auto"/>
        <w:ind w:firstLine="0"/>
        <w:jc w:val="center"/>
        <w:rPr>
          <w:b/>
        </w:rPr>
      </w:pPr>
      <w:r>
        <w:rPr>
          <w:b/>
          <w:i/>
        </w:rPr>
        <w:lastRenderedPageBreak/>
        <w:t>Článok II.</w:t>
      </w:r>
    </w:p>
    <w:p w:rsidR="00332E33" w:rsidRDefault="00A773CD">
      <w:pPr>
        <w:pStyle w:val="Zkladntext"/>
        <w:spacing w:before="60" w:line="240" w:lineRule="auto"/>
        <w:ind w:firstLine="0"/>
        <w:jc w:val="center"/>
        <w:rPr>
          <w:b/>
        </w:rPr>
      </w:pPr>
      <w:r>
        <w:rPr>
          <w:b/>
        </w:rPr>
        <w:t>Úlohy orgánov obce a osôb poverených zabezpečovaním ochrany pred požiarmi v obci a jej miestnych častiach</w:t>
      </w:r>
    </w:p>
    <w:p w:rsidR="00332E33" w:rsidRDefault="00332E33">
      <w:pPr>
        <w:pStyle w:val="Zkladntext"/>
        <w:spacing w:before="60" w:line="240" w:lineRule="auto"/>
        <w:ind w:firstLine="0"/>
        <w:jc w:val="center"/>
        <w:rPr>
          <w:b/>
        </w:rPr>
      </w:pPr>
    </w:p>
    <w:p w:rsidR="00332E33" w:rsidRDefault="00A773CD">
      <w:pPr>
        <w:pStyle w:val="Zkladntext"/>
        <w:spacing w:before="60" w:line="240" w:lineRule="auto"/>
        <w:ind w:firstLine="0"/>
        <w:jc w:val="center"/>
        <w:rPr>
          <w:b/>
        </w:rPr>
      </w:pPr>
      <w:r>
        <w:rPr>
          <w:b/>
        </w:rPr>
        <w:t>§ 3</w:t>
      </w:r>
    </w:p>
    <w:p w:rsidR="00332E33" w:rsidRDefault="00A773CD">
      <w:pPr>
        <w:pStyle w:val="Zkladntext"/>
        <w:spacing w:before="60" w:line="240" w:lineRule="auto"/>
        <w:ind w:firstLine="0"/>
        <w:jc w:val="center"/>
        <w:rPr>
          <w:b/>
        </w:rPr>
      </w:pPr>
      <w:r>
        <w:rPr>
          <w:b/>
        </w:rPr>
        <w:t>Obecné zastupiteľstvo</w:t>
      </w:r>
    </w:p>
    <w:p w:rsidR="004A0ABC" w:rsidRDefault="004A0ABC">
      <w:pPr>
        <w:pStyle w:val="Zkladntext"/>
        <w:spacing w:before="60" w:line="240" w:lineRule="auto"/>
        <w:ind w:firstLine="0"/>
        <w:jc w:val="center"/>
      </w:pPr>
    </w:p>
    <w:p w:rsidR="00332E33" w:rsidRDefault="00A773CD">
      <w:pPr>
        <w:pStyle w:val="Zkladntext"/>
        <w:spacing w:before="60" w:line="240" w:lineRule="auto"/>
        <w:ind w:firstLine="0"/>
      </w:pPr>
      <w:r>
        <w:t>Pri zabezpečovaní ochrany pred požiarmi v obci plní obecné zastupiteľstvo nasledovné úlohy:</w:t>
      </w:r>
    </w:p>
    <w:p w:rsidR="00332E33" w:rsidRDefault="00A773CD">
      <w:pPr>
        <w:numPr>
          <w:ilvl w:val="0"/>
          <w:numId w:val="13"/>
        </w:numPr>
        <w:tabs>
          <w:tab w:val="left" w:pos="360"/>
        </w:tabs>
        <w:spacing w:before="60"/>
        <w:ind w:left="340" w:hanging="340"/>
        <w:jc w:val="both"/>
      </w:pPr>
      <w:r>
        <w:t xml:space="preserve">schvaľuje </w:t>
      </w:r>
      <w:proofErr w:type="spellStart"/>
      <w:r>
        <w:t>preventivára</w:t>
      </w:r>
      <w:proofErr w:type="spellEnd"/>
      <w:r>
        <w:t xml:space="preserve"> požiarnej ochrany obce a veliteľa DHZ obce,</w:t>
      </w:r>
    </w:p>
    <w:p w:rsidR="00332E33" w:rsidRDefault="00A773CD">
      <w:pPr>
        <w:numPr>
          <w:ilvl w:val="0"/>
          <w:numId w:val="13"/>
        </w:numPr>
        <w:tabs>
          <w:tab w:val="left" w:pos="360"/>
        </w:tabs>
        <w:spacing w:before="60"/>
        <w:ind w:left="340" w:hanging="340"/>
        <w:jc w:val="both"/>
      </w:pPr>
      <w:r>
        <w:t>schvaľuje vedúceho protipožiarnej hliadky obce a vedúcich kontrolných skupín,</w:t>
      </w:r>
    </w:p>
    <w:p w:rsidR="00332E33" w:rsidRDefault="00A773CD">
      <w:pPr>
        <w:numPr>
          <w:ilvl w:val="0"/>
          <w:numId w:val="13"/>
        </w:numPr>
        <w:tabs>
          <w:tab w:val="left" w:pos="360"/>
        </w:tabs>
        <w:spacing w:before="60"/>
        <w:ind w:left="340" w:hanging="340"/>
        <w:jc w:val="both"/>
      </w:pPr>
      <w:r>
        <w:t xml:space="preserve">zriaďuje DHZO a určuje mu náplň práce  </w:t>
      </w:r>
    </w:p>
    <w:p w:rsidR="00332E33" w:rsidRDefault="00A773CD">
      <w:pPr>
        <w:numPr>
          <w:ilvl w:val="0"/>
          <w:numId w:val="13"/>
        </w:numPr>
        <w:tabs>
          <w:tab w:val="left" w:pos="360"/>
        </w:tabs>
        <w:spacing w:before="60"/>
        <w:ind w:left="340" w:hanging="340"/>
        <w:jc w:val="both"/>
      </w:pPr>
      <w:r>
        <w:t>spravuje DHZO, počet členov a jeho materiálno-technické vybavenie určuje obec po prerokovaní s okresným riaditeľstvom, pričom prihliada najmä na nebezpečenstvo vzniku požiaru v obci,</w:t>
      </w:r>
    </w:p>
    <w:p w:rsidR="00332E33" w:rsidRDefault="00A773CD">
      <w:pPr>
        <w:numPr>
          <w:ilvl w:val="0"/>
          <w:numId w:val="13"/>
        </w:numPr>
        <w:tabs>
          <w:tab w:val="left" w:pos="360"/>
        </w:tabs>
        <w:spacing w:before="60"/>
        <w:ind w:left="340" w:hanging="340"/>
        <w:jc w:val="both"/>
      </w:pPr>
      <w:r>
        <w:t>vymenúva a odvoláva veliteľa DHZO po schválení okresným riaditeľstvom spravidla na návrh Dobrovoľnej požiarnej ochrany,</w:t>
      </w:r>
    </w:p>
    <w:p w:rsidR="00332E33" w:rsidRDefault="00A773CD">
      <w:pPr>
        <w:numPr>
          <w:ilvl w:val="0"/>
          <w:numId w:val="13"/>
        </w:numPr>
        <w:tabs>
          <w:tab w:val="left" w:pos="360"/>
        </w:tabs>
        <w:spacing w:before="60"/>
        <w:ind w:left="340" w:hanging="340"/>
        <w:jc w:val="both"/>
      </w:pPr>
      <w:r>
        <w:t>rozhoduje o zvýšení akcieschopnosti a skvalitnení činnosti DHZO prípadným zaradením nevyhnutného počtu osôb v ňom vykonávajúcich túto službu ako svoje povolanie,</w:t>
      </w:r>
    </w:p>
    <w:p w:rsidR="00332E33" w:rsidRDefault="00A773CD">
      <w:pPr>
        <w:numPr>
          <w:ilvl w:val="0"/>
          <w:numId w:val="13"/>
        </w:numPr>
        <w:tabs>
          <w:tab w:val="left" w:pos="360"/>
        </w:tabs>
        <w:spacing w:before="60"/>
        <w:ind w:left="340" w:hanging="340"/>
        <w:jc w:val="both"/>
      </w:pPr>
      <w:r>
        <w:t>zriaďuje požiarnu hliadku obce,</w:t>
      </w:r>
    </w:p>
    <w:p w:rsidR="00332E33" w:rsidRDefault="00A773CD">
      <w:pPr>
        <w:numPr>
          <w:ilvl w:val="0"/>
          <w:numId w:val="13"/>
        </w:numPr>
        <w:tabs>
          <w:tab w:val="left" w:pos="360"/>
        </w:tabs>
        <w:spacing w:before="60"/>
        <w:ind w:left="340" w:hanging="340"/>
        <w:jc w:val="both"/>
      </w:pPr>
      <w:r>
        <w:t>schvaľuje zriadenie a umiestnenie potrebného počtu ohlasovní požiarov v obci,</w:t>
      </w:r>
    </w:p>
    <w:p w:rsidR="00332E33" w:rsidRDefault="00A773CD">
      <w:pPr>
        <w:numPr>
          <w:ilvl w:val="0"/>
          <w:numId w:val="13"/>
        </w:numPr>
        <w:tabs>
          <w:tab w:val="left" w:pos="360"/>
        </w:tabs>
        <w:spacing w:before="60"/>
        <w:ind w:left="340" w:hanging="340"/>
        <w:jc w:val="both"/>
      </w:pPr>
      <w:r>
        <w:t>rozhoduje  o zriadení spoločnej hasičskej jednotky pre viaceré obce, alebo právnické osoby,</w:t>
      </w:r>
    </w:p>
    <w:p w:rsidR="00332E33" w:rsidRDefault="00A773CD">
      <w:pPr>
        <w:numPr>
          <w:ilvl w:val="0"/>
          <w:numId w:val="13"/>
        </w:numPr>
        <w:tabs>
          <w:tab w:val="left" w:pos="360"/>
        </w:tabs>
        <w:spacing w:before="60"/>
        <w:ind w:left="340" w:hanging="340"/>
        <w:jc w:val="both"/>
      </w:pPr>
      <w:r>
        <w:t>prerokúva správy o stave a plnení úloh ochrany pred požiarmi v obci a prijíma opatrenia na skvalitnenie činnosti v tejto oblasti,</w:t>
      </w:r>
    </w:p>
    <w:p w:rsidR="00332E33" w:rsidRDefault="00A773CD">
      <w:pPr>
        <w:numPr>
          <w:ilvl w:val="0"/>
          <w:numId w:val="13"/>
        </w:numPr>
        <w:tabs>
          <w:tab w:val="left" w:pos="360"/>
        </w:tabs>
        <w:spacing w:before="60"/>
        <w:ind w:left="340" w:hanging="340"/>
        <w:jc w:val="both"/>
      </w:pPr>
      <w:r>
        <w:t>zabezpečuje v rozpočte finančné prostriedky na vykrytie nákladov spojených so zabezpečovaním úloh na úseku ochrany pred požiarmi. Náklady sa týkajú:</w:t>
      </w:r>
    </w:p>
    <w:p w:rsidR="00332E33" w:rsidRDefault="00A773CD">
      <w:pPr>
        <w:numPr>
          <w:ilvl w:val="0"/>
          <w:numId w:val="14"/>
        </w:numPr>
        <w:spacing w:before="60"/>
        <w:ind w:left="709" w:hanging="283"/>
        <w:jc w:val="both"/>
      </w:pPr>
      <w:r>
        <w:t>obstarávania  hasičskej techniky, technických a vecných prostriedkov ochrany pred požiarmi,</w:t>
      </w:r>
    </w:p>
    <w:p w:rsidR="00332E33" w:rsidRDefault="00A773CD">
      <w:pPr>
        <w:numPr>
          <w:ilvl w:val="0"/>
          <w:numId w:val="14"/>
        </w:numPr>
        <w:spacing w:before="60"/>
        <w:ind w:left="709" w:hanging="283"/>
        <w:jc w:val="both"/>
      </w:pPr>
      <w:r>
        <w:t xml:space="preserve">vykonávania údržby, opráv a kontrol hasičskej techniky, technických a vecných prostriedkov  ochrany pred požiarmi, </w:t>
      </w:r>
    </w:p>
    <w:p w:rsidR="00332E33" w:rsidRDefault="00A773CD">
      <w:pPr>
        <w:numPr>
          <w:ilvl w:val="0"/>
          <w:numId w:val="14"/>
        </w:numPr>
        <w:spacing w:before="60"/>
        <w:ind w:left="709" w:hanging="283"/>
        <w:jc w:val="both"/>
      </w:pPr>
      <w:r>
        <w:t xml:space="preserve">uhrádzania miezd pre </w:t>
      </w:r>
      <w:proofErr w:type="spellStart"/>
      <w:r>
        <w:t>preventivára</w:t>
      </w:r>
      <w:proofErr w:type="spellEnd"/>
      <w:r>
        <w:t xml:space="preserve"> požiarnej ochrany obce, členov kontrolných skupín, veliteľa a členov DHZO  ako aj ďalších funkcionárov, ktorí sa zúčastňujú zákonom stanovenej odbornej prípravy, overenia odbornej spôsobilosti a zásahovej činnosti pri požiaroch, haváriách, živelných pohromách a iných mimoriadnych udalostiach,</w:t>
      </w:r>
    </w:p>
    <w:p w:rsidR="00332E33" w:rsidRDefault="00A773CD">
      <w:pPr>
        <w:numPr>
          <w:ilvl w:val="0"/>
          <w:numId w:val="14"/>
        </w:numPr>
        <w:spacing w:before="60"/>
        <w:ind w:left="709" w:hanging="283"/>
        <w:jc w:val="both"/>
      </w:pPr>
      <w:r>
        <w:t>uhrádzania výdavkov spojených s účasťou DHZO na previerkach pripravenosti a  previerkových cvičeniach,</w:t>
      </w:r>
    </w:p>
    <w:p w:rsidR="00332E33" w:rsidRDefault="00A773CD">
      <w:pPr>
        <w:numPr>
          <w:ilvl w:val="0"/>
          <w:numId w:val="14"/>
        </w:numPr>
        <w:spacing w:before="60"/>
        <w:ind w:left="709" w:hanging="283"/>
        <w:jc w:val="both"/>
      </w:pPr>
      <w:r>
        <w:t>uhrádzania výdavkov spojených s prevádzkou a údržbou  hasičskej stanice resp. hasičskej zbrojnice.</w:t>
      </w:r>
    </w:p>
    <w:p w:rsidR="00332E33" w:rsidRDefault="00A773CD">
      <w:pPr>
        <w:numPr>
          <w:ilvl w:val="0"/>
          <w:numId w:val="13"/>
        </w:numPr>
        <w:tabs>
          <w:tab w:val="left" w:pos="360"/>
        </w:tabs>
        <w:spacing w:before="60"/>
        <w:ind w:left="425" w:hanging="425"/>
        <w:jc w:val="both"/>
      </w:pPr>
      <w:r>
        <w:t>schvaľuje „Požiarny poriadok obce“  a iné všeobecne záväzné nariadenia obce v oblasti ochrany pred požiarmi.</w:t>
      </w:r>
    </w:p>
    <w:p w:rsidR="00332E33" w:rsidRDefault="00332E33">
      <w:pPr>
        <w:tabs>
          <w:tab w:val="left" w:pos="360"/>
        </w:tabs>
        <w:spacing w:before="60"/>
        <w:jc w:val="both"/>
      </w:pPr>
    </w:p>
    <w:p w:rsidR="00332E33" w:rsidRDefault="00A773CD">
      <w:pPr>
        <w:pStyle w:val="Zkladntext"/>
        <w:spacing w:before="60" w:line="240" w:lineRule="auto"/>
        <w:ind w:firstLine="0"/>
        <w:jc w:val="center"/>
        <w:rPr>
          <w:b/>
        </w:rPr>
      </w:pPr>
      <w:r>
        <w:rPr>
          <w:b/>
        </w:rPr>
        <w:t>§ 4</w:t>
      </w:r>
    </w:p>
    <w:p w:rsidR="00332E33" w:rsidRDefault="00A773CD">
      <w:pPr>
        <w:pStyle w:val="Zkladntext"/>
        <w:spacing w:before="60" w:line="240" w:lineRule="auto"/>
        <w:ind w:firstLine="0"/>
        <w:jc w:val="center"/>
        <w:rPr>
          <w:b/>
        </w:rPr>
      </w:pPr>
      <w:r>
        <w:rPr>
          <w:b/>
        </w:rPr>
        <w:t>Starosta obce</w:t>
      </w:r>
    </w:p>
    <w:p w:rsidR="004A0ABC" w:rsidRDefault="004A0ABC">
      <w:pPr>
        <w:pStyle w:val="Zkladntext"/>
        <w:spacing w:before="60" w:line="240" w:lineRule="auto"/>
        <w:ind w:firstLine="0"/>
        <w:jc w:val="center"/>
      </w:pPr>
    </w:p>
    <w:p w:rsidR="00332E33" w:rsidRDefault="00A773CD">
      <w:pPr>
        <w:pStyle w:val="Zkladntext"/>
        <w:spacing w:before="60" w:line="240" w:lineRule="auto"/>
        <w:ind w:firstLine="0"/>
        <w:jc w:val="left"/>
      </w:pPr>
      <w:r>
        <w:t>Pri zabezpečovaní ochrany pred požiarmi v obci plní starosta obce tieto úlohy:</w:t>
      </w:r>
    </w:p>
    <w:p w:rsidR="00332E33" w:rsidRDefault="00A773CD">
      <w:pPr>
        <w:numPr>
          <w:ilvl w:val="0"/>
          <w:numId w:val="9"/>
        </w:numPr>
        <w:tabs>
          <w:tab w:val="left" w:pos="360"/>
        </w:tabs>
        <w:spacing w:before="60"/>
        <w:ind w:left="340" w:hanging="340"/>
        <w:jc w:val="both"/>
      </w:pPr>
      <w:r>
        <w:t>schvaľuje plán odbornej prípravy členov DHZO,</w:t>
      </w:r>
    </w:p>
    <w:p w:rsidR="00332E33" w:rsidRDefault="00A773CD">
      <w:pPr>
        <w:numPr>
          <w:ilvl w:val="0"/>
          <w:numId w:val="9"/>
        </w:numPr>
        <w:tabs>
          <w:tab w:val="left" w:pos="360"/>
        </w:tabs>
        <w:spacing w:before="60"/>
        <w:ind w:left="340" w:hanging="340"/>
        <w:jc w:val="both"/>
      </w:pPr>
      <w:r>
        <w:t>rozhoduje o vykonaní previerkového cvičenia na objekty nachádzajúce sa na území obce,</w:t>
      </w:r>
    </w:p>
    <w:p w:rsidR="00332E33" w:rsidRDefault="00A773CD">
      <w:pPr>
        <w:numPr>
          <w:ilvl w:val="0"/>
          <w:numId w:val="9"/>
        </w:numPr>
        <w:tabs>
          <w:tab w:val="left" w:pos="360"/>
        </w:tabs>
        <w:spacing w:before="60"/>
        <w:ind w:left="340" w:hanging="340"/>
        <w:jc w:val="both"/>
      </w:pPr>
      <w:r>
        <w:t>schvaľuje písomnú prípravu na vykonanie previerkového cvičenia,</w:t>
      </w:r>
    </w:p>
    <w:p w:rsidR="00332E33" w:rsidRDefault="00A773CD">
      <w:pPr>
        <w:numPr>
          <w:ilvl w:val="0"/>
          <w:numId w:val="9"/>
        </w:numPr>
        <w:tabs>
          <w:tab w:val="left" w:pos="360"/>
        </w:tabs>
        <w:spacing w:before="60"/>
        <w:ind w:left="340" w:hanging="340"/>
        <w:jc w:val="both"/>
      </w:pPr>
      <w:r>
        <w:lastRenderedPageBreak/>
        <w:t xml:space="preserve">požaduje vlastníka, správcu alebo užívateľa nehnuteľnosti o vstup na nehnuteľnosť za účelom vykonania cvičenia hasičskej jednotky, </w:t>
      </w:r>
    </w:p>
    <w:p w:rsidR="00332E33" w:rsidRDefault="00A773CD">
      <w:pPr>
        <w:numPr>
          <w:ilvl w:val="0"/>
          <w:numId w:val="9"/>
        </w:numPr>
        <w:tabs>
          <w:tab w:val="left" w:pos="360"/>
        </w:tabs>
        <w:spacing w:before="60"/>
        <w:ind w:left="340" w:hanging="340"/>
        <w:jc w:val="both"/>
      </w:pPr>
      <w:r>
        <w:t>schvaľuje plán preventívnych protipožiarnych kontrol,</w:t>
      </w:r>
    </w:p>
    <w:p w:rsidR="00332E33" w:rsidRDefault="00A773CD">
      <w:pPr>
        <w:numPr>
          <w:ilvl w:val="0"/>
          <w:numId w:val="9"/>
        </w:numPr>
        <w:tabs>
          <w:tab w:val="left" w:pos="360"/>
        </w:tabs>
        <w:spacing w:before="60"/>
        <w:ind w:left="340" w:hanging="340"/>
        <w:jc w:val="both"/>
      </w:pPr>
      <w:r>
        <w:t xml:space="preserve">rozhoduje o účasti DHZO na previerkach pripravenosti, </w:t>
      </w:r>
    </w:p>
    <w:p w:rsidR="00332E33" w:rsidRDefault="00A773CD">
      <w:pPr>
        <w:numPr>
          <w:ilvl w:val="0"/>
          <w:numId w:val="9"/>
        </w:numPr>
        <w:tabs>
          <w:tab w:val="left" w:pos="360"/>
        </w:tabs>
        <w:spacing w:before="60"/>
        <w:ind w:left="340" w:hanging="340"/>
        <w:jc w:val="both"/>
      </w:pPr>
      <w:r>
        <w:t>rozhoduje o uložení povinnosti poskytnúť osobnú alebo vecnú pomoc pri rozsiahlych a</w:t>
      </w:r>
      <w:r w:rsidR="004A0ABC">
        <w:t> </w:t>
      </w:r>
      <w:r>
        <w:t>dlhotrvajúcich</w:t>
      </w:r>
      <w:r w:rsidR="004A0ABC">
        <w:t xml:space="preserve"> </w:t>
      </w:r>
      <w:r>
        <w:t>požiaroch, haváriách, živelných pohromách a iných mimoriadnych udalostiach,</w:t>
      </w:r>
    </w:p>
    <w:p w:rsidR="00332E33" w:rsidRDefault="00A773CD">
      <w:pPr>
        <w:numPr>
          <w:ilvl w:val="0"/>
          <w:numId w:val="9"/>
        </w:numPr>
        <w:tabs>
          <w:tab w:val="left" w:pos="360"/>
        </w:tabs>
        <w:spacing w:before="60"/>
        <w:ind w:left="340" w:hanging="340"/>
        <w:jc w:val="both"/>
      </w:pPr>
      <w:r>
        <w:t>poskytuje pomoc na základe príkazu okresného riaditeľstva k zamedzeniu pôsobenia alebo k odstráneniu mimoriadnej udalosti,</w:t>
      </w:r>
    </w:p>
    <w:p w:rsidR="00332E33" w:rsidRDefault="00A773CD">
      <w:pPr>
        <w:numPr>
          <w:ilvl w:val="0"/>
          <w:numId w:val="9"/>
        </w:numPr>
        <w:tabs>
          <w:tab w:val="left" w:pos="360"/>
        </w:tabs>
        <w:spacing w:before="60"/>
        <w:ind w:left="340" w:hanging="340"/>
        <w:jc w:val="both"/>
      </w:pPr>
      <w:r>
        <w:t>rozhoduje o uložení pokuty právnickej osobe, ktorá porušila všeobecne záväzné nariadenie obce, napr.  „Požiarny poriadok obce“, alebo. nesplnila v stanovenej lehote bez vážneho dôvodu povinnosť uloženú  starostom obce poskytnúť osobnú alebo vecnú pomoc pri odstraňovaní následkov živelnej pohromy alebo inej mimoriadnej udalosti,</w:t>
      </w:r>
    </w:p>
    <w:p w:rsidR="00332E33" w:rsidRDefault="00A773CD">
      <w:pPr>
        <w:numPr>
          <w:ilvl w:val="0"/>
          <w:numId w:val="9"/>
        </w:numPr>
        <w:tabs>
          <w:tab w:val="left" w:pos="360"/>
        </w:tabs>
        <w:spacing w:before="60"/>
        <w:ind w:left="340" w:hanging="340"/>
        <w:jc w:val="both"/>
      </w:pPr>
      <w:r>
        <w:t>rozhoduje o vylúčení veci z používania a vydáva písomný súhlas na opätovné používanie vylúčenej veci po odstránení nedostatkov,</w:t>
      </w:r>
    </w:p>
    <w:p w:rsidR="00332E33" w:rsidRDefault="00A773CD">
      <w:pPr>
        <w:numPr>
          <w:ilvl w:val="0"/>
          <w:numId w:val="9"/>
        </w:numPr>
        <w:tabs>
          <w:tab w:val="left" w:pos="360"/>
        </w:tabs>
        <w:spacing w:before="60"/>
        <w:ind w:left="340" w:hanging="340"/>
        <w:jc w:val="both"/>
      </w:pPr>
      <w:r>
        <w:t>rozhoduje o </w:t>
      </w:r>
      <w:proofErr w:type="spellStart"/>
      <w:r>
        <w:t>vysporiadaní</w:t>
      </w:r>
      <w:proofErr w:type="spellEnd"/>
      <w:r>
        <w:t xml:space="preserve"> priestupku na úseku ochrany pred požiarmi,</w:t>
      </w:r>
    </w:p>
    <w:p w:rsidR="00332E33" w:rsidRDefault="00A773CD">
      <w:pPr>
        <w:numPr>
          <w:ilvl w:val="0"/>
          <w:numId w:val="9"/>
        </w:numPr>
        <w:tabs>
          <w:tab w:val="left" w:pos="360"/>
        </w:tabs>
        <w:spacing w:before="60"/>
        <w:ind w:left="340" w:hanging="340"/>
        <w:jc w:val="both"/>
      </w:pPr>
      <w:r>
        <w:t>rozhoduje o podaní návrhu príslušnému okresnému riaditeľstvu vydať rozhodnutie o zastavení prevádzky,</w:t>
      </w:r>
    </w:p>
    <w:p w:rsidR="00332E33" w:rsidRDefault="00A773CD">
      <w:pPr>
        <w:numPr>
          <w:ilvl w:val="0"/>
          <w:numId w:val="9"/>
        </w:numPr>
        <w:tabs>
          <w:tab w:val="left" w:pos="360"/>
        </w:tabs>
        <w:spacing w:before="60"/>
        <w:ind w:left="340" w:hanging="340"/>
        <w:jc w:val="both"/>
      </w:pPr>
      <w:r>
        <w:t>prerokúva s príslušným okresným riaditeľstvom:</w:t>
      </w:r>
    </w:p>
    <w:p w:rsidR="00332E33" w:rsidRDefault="00A773CD">
      <w:pPr>
        <w:numPr>
          <w:ilvl w:val="0"/>
          <w:numId w:val="7"/>
        </w:numPr>
        <w:spacing w:before="60"/>
        <w:ind w:left="426" w:firstLine="0"/>
        <w:jc w:val="both"/>
      </w:pPr>
      <w:r>
        <w:t>návrh na vymenovanie veliteľa DHZO,</w:t>
      </w:r>
    </w:p>
    <w:p w:rsidR="00332E33" w:rsidRDefault="00A773CD">
      <w:pPr>
        <w:numPr>
          <w:ilvl w:val="0"/>
          <w:numId w:val="7"/>
        </w:numPr>
        <w:spacing w:before="60"/>
        <w:ind w:left="426" w:firstLine="0"/>
        <w:jc w:val="both"/>
      </w:pPr>
      <w:r>
        <w:t>návrh na zriadenie protipožiarnej hliadky obce namiesto DHZO,</w:t>
      </w:r>
    </w:p>
    <w:p w:rsidR="00332E33" w:rsidRDefault="00A773CD">
      <w:pPr>
        <w:numPr>
          <w:ilvl w:val="0"/>
          <w:numId w:val="7"/>
        </w:numPr>
        <w:spacing w:before="60"/>
        <w:ind w:left="709" w:hanging="283"/>
        <w:jc w:val="both"/>
      </w:pPr>
      <w:r>
        <w:t>návrh dohody na zriadenie spoločnej hasičskej jednotky pre viaceré obce, alebo právnické  osoby,</w:t>
      </w:r>
    </w:p>
    <w:p w:rsidR="00332E33" w:rsidRDefault="00A773CD">
      <w:pPr>
        <w:numPr>
          <w:ilvl w:val="0"/>
          <w:numId w:val="7"/>
        </w:numPr>
        <w:spacing w:before="60"/>
        <w:ind w:left="426" w:firstLine="0"/>
        <w:jc w:val="both"/>
      </w:pPr>
      <w:r>
        <w:t>návrh dohody s právnickou osobou o zriadení spoločnej ohlasovne požiarov,</w:t>
      </w:r>
    </w:p>
    <w:p w:rsidR="00332E33" w:rsidRDefault="00A773CD">
      <w:pPr>
        <w:numPr>
          <w:ilvl w:val="0"/>
          <w:numId w:val="9"/>
        </w:numPr>
        <w:tabs>
          <w:tab w:val="left" w:pos="360"/>
        </w:tabs>
        <w:spacing w:before="60"/>
        <w:ind w:left="340" w:hanging="340"/>
        <w:jc w:val="both"/>
      </w:pPr>
      <w:r>
        <w:t>konzultuje s príslušným okresným riaditeľstvom otázky  aplikácie ustanovení zákona o ochrane pred požiarmi a jeho vykonávacích predpisov,</w:t>
      </w:r>
    </w:p>
    <w:p w:rsidR="00332E33" w:rsidRDefault="00A773CD">
      <w:pPr>
        <w:numPr>
          <w:ilvl w:val="0"/>
          <w:numId w:val="9"/>
        </w:numPr>
        <w:tabs>
          <w:tab w:val="left" w:pos="426"/>
        </w:tabs>
        <w:spacing w:before="60"/>
        <w:jc w:val="both"/>
      </w:pPr>
      <w:r>
        <w:t>spolupracuje s funkcionármi Dobrovoľnej požiarnej ochrany SR pri zabezpečovaní úloh obce v oblasti ochrany pred požiarmi.</w:t>
      </w:r>
    </w:p>
    <w:p w:rsidR="00332E33" w:rsidRDefault="00332E33">
      <w:pPr>
        <w:tabs>
          <w:tab w:val="left" w:pos="426"/>
        </w:tabs>
        <w:spacing w:before="60"/>
        <w:jc w:val="both"/>
      </w:pPr>
    </w:p>
    <w:p w:rsidR="00332E33" w:rsidRDefault="00A773CD">
      <w:pPr>
        <w:pStyle w:val="Zkladntext"/>
        <w:spacing w:before="60" w:line="240" w:lineRule="auto"/>
        <w:ind w:firstLine="0"/>
        <w:jc w:val="center"/>
        <w:rPr>
          <w:b/>
        </w:rPr>
      </w:pPr>
      <w:r>
        <w:rPr>
          <w:b/>
        </w:rPr>
        <w:t>§ 5</w:t>
      </w:r>
    </w:p>
    <w:p w:rsidR="00332E33" w:rsidRDefault="00A773CD">
      <w:pPr>
        <w:pStyle w:val="Zkladntext"/>
        <w:spacing w:before="60" w:line="240" w:lineRule="auto"/>
        <w:ind w:firstLine="0"/>
        <w:jc w:val="center"/>
        <w:rPr>
          <w:b/>
        </w:rPr>
      </w:pPr>
      <w:r>
        <w:rPr>
          <w:b/>
        </w:rPr>
        <w:t>Obecný úrad</w:t>
      </w:r>
    </w:p>
    <w:p w:rsidR="004A0ABC" w:rsidRDefault="004A0ABC">
      <w:pPr>
        <w:pStyle w:val="Zkladntext"/>
        <w:spacing w:before="60" w:line="240" w:lineRule="auto"/>
        <w:ind w:firstLine="0"/>
        <w:jc w:val="center"/>
      </w:pPr>
    </w:p>
    <w:p w:rsidR="00332E33" w:rsidRDefault="00A773CD">
      <w:pPr>
        <w:pStyle w:val="Zkladntext"/>
        <w:spacing w:before="60" w:line="240" w:lineRule="auto"/>
        <w:ind w:firstLine="0"/>
        <w:jc w:val="left"/>
      </w:pPr>
      <w:r>
        <w:t>Pri zabezpečovaní ochrany pred požiarmi v obci plní obecný úrad tieto úlohy:</w:t>
      </w:r>
    </w:p>
    <w:p w:rsidR="00332E33" w:rsidRDefault="00A773CD">
      <w:pPr>
        <w:numPr>
          <w:ilvl w:val="0"/>
          <w:numId w:val="5"/>
        </w:numPr>
        <w:tabs>
          <w:tab w:val="left" w:pos="360"/>
        </w:tabs>
        <w:spacing w:before="60"/>
        <w:jc w:val="both"/>
      </w:pPr>
      <w:r>
        <w:t>písomne vyhotovuje plán preventívnych protipožiarnych kontrol,</w:t>
      </w:r>
    </w:p>
    <w:p w:rsidR="00332E33" w:rsidRDefault="00A773CD">
      <w:pPr>
        <w:numPr>
          <w:ilvl w:val="0"/>
          <w:numId w:val="5"/>
        </w:numPr>
        <w:tabs>
          <w:tab w:val="left" w:pos="360"/>
        </w:tabs>
        <w:spacing w:before="60"/>
        <w:jc w:val="both"/>
      </w:pPr>
      <w:r>
        <w:t>písomne vyhotovuje</w:t>
      </w:r>
      <w:r w:rsidR="004A0ABC">
        <w:t xml:space="preserve"> </w:t>
      </w:r>
      <w:r>
        <w:t>„Požiarny poriadok obce“,</w:t>
      </w:r>
    </w:p>
    <w:p w:rsidR="00332E33" w:rsidRDefault="00A773CD">
      <w:pPr>
        <w:numPr>
          <w:ilvl w:val="0"/>
          <w:numId w:val="5"/>
        </w:numPr>
        <w:tabs>
          <w:tab w:val="left" w:pos="360"/>
        </w:tabs>
        <w:spacing w:before="60"/>
        <w:jc w:val="both"/>
      </w:pPr>
      <w:r>
        <w:t>písomne vyhotovuje plány odbornej prípravy členov DHZO,</w:t>
      </w:r>
    </w:p>
    <w:p w:rsidR="00332E33" w:rsidRDefault="00A773CD">
      <w:pPr>
        <w:numPr>
          <w:ilvl w:val="0"/>
          <w:numId w:val="5"/>
        </w:numPr>
        <w:tabs>
          <w:tab w:val="left" w:pos="360"/>
        </w:tabs>
        <w:spacing w:before="60"/>
        <w:jc w:val="both"/>
      </w:pPr>
      <w:r>
        <w:t xml:space="preserve">vyhotovuje menovacie dekréty pre veliteľa, strojníkov a členov DHZO, </w:t>
      </w:r>
      <w:proofErr w:type="spellStart"/>
      <w:r>
        <w:t>preventivára</w:t>
      </w:r>
      <w:proofErr w:type="spellEnd"/>
      <w:r>
        <w:t xml:space="preserve"> požiarnej ochrany obce, vedúceho protipožiarnej hliadky a pod.,</w:t>
      </w:r>
    </w:p>
    <w:p w:rsidR="00332E33" w:rsidRDefault="00A773CD">
      <w:pPr>
        <w:numPr>
          <w:ilvl w:val="0"/>
          <w:numId w:val="5"/>
        </w:numPr>
        <w:tabs>
          <w:tab w:val="left" w:pos="360"/>
        </w:tabs>
        <w:spacing w:before="60"/>
        <w:jc w:val="both"/>
      </w:pPr>
      <w:r>
        <w:t>vyhotovuje písomné poverenia pre členov kontrolných skupín,</w:t>
      </w:r>
    </w:p>
    <w:p w:rsidR="00332E33" w:rsidRDefault="00A773CD">
      <w:pPr>
        <w:numPr>
          <w:ilvl w:val="0"/>
          <w:numId w:val="5"/>
        </w:numPr>
        <w:tabs>
          <w:tab w:val="left" w:pos="360"/>
        </w:tabs>
        <w:spacing w:before="60"/>
        <w:jc w:val="both"/>
      </w:pPr>
      <w:r>
        <w:t>pozýva funkcionárov protipožiarnej ochrany na zasadnutia orgánov obce pri  prejednávaní správ a</w:t>
      </w:r>
      <w:r w:rsidR="004A0ABC">
        <w:t> </w:t>
      </w:r>
      <w:r>
        <w:t>informácií</w:t>
      </w:r>
      <w:r w:rsidR="004A0ABC">
        <w:t xml:space="preserve"> </w:t>
      </w:r>
      <w:r>
        <w:t>na úseku ochrany pred požiarmi,</w:t>
      </w:r>
    </w:p>
    <w:p w:rsidR="00332E33" w:rsidRDefault="00A773CD">
      <w:pPr>
        <w:numPr>
          <w:ilvl w:val="0"/>
          <w:numId w:val="5"/>
        </w:numPr>
        <w:tabs>
          <w:tab w:val="left" w:pos="360"/>
        </w:tabs>
        <w:spacing w:before="60"/>
        <w:jc w:val="both"/>
      </w:pPr>
      <w:r>
        <w:t xml:space="preserve">zabezpečuje účasť veliteľa a strojníkov DHZO, ako aj </w:t>
      </w:r>
      <w:proofErr w:type="spellStart"/>
      <w:r>
        <w:t>preventivára</w:t>
      </w:r>
      <w:proofErr w:type="spellEnd"/>
      <w:r>
        <w:t xml:space="preserve"> požiarnej ochrany obce na odbornej príprave, overení odbornej spôsobilosti, školeniach a poradách, ktoré organizujú orgány štátnej správy na úseku ochrany pred požiarmi,</w:t>
      </w:r>
    </w:p>
    <w:p w:rsidR="00332E33" w:rsidRDefault="00A773CD">
      <w:pPr>
        <w:numPr>
          <w:ilvl w:val="0"/>
          <w:numId w:val="5"/>
        </w:numPr>
        <w:tabs>
          <w:tab w:val="left" w:pos="360"/>
        </w:tabs>
        <w:spacing w:before="60"/>
        <w:jc w:val="both"/>
      </w:pPr>
      <w:r>
        <w:t>oznamuje fyzickým osobám a právnickým osobám termíny vykonania preventívnych protipožiarnych kontrol,</w:t>
      </w:r>
    </w:p>
    <w:p w:rsidR="00332E33" w:rsidRDefault="00A773CD">
      <w:pPr>
        <w:numPr>
          <w:ilvl w:val="0"/>
          <w:numId w:val="5"/>
        </w:numPr>
        <w:tabs>
          <w:tab w:val="left" w:pos="360"/>
        </w:tabs>
        <w:spacing w:before="60"/>
        <w:jc w:val="both"/>
      </w:pPr>
      <w:r>
        <w:lastRenderedPageBreak/>
        <w:t>žiada vlastníka (správcu, užívateľa) o súhlas s organizovaním cvičenia hasičskej jednotky na jeho nehnuteľnosti,</w:t>
      </w:r>
    </w:p>
    <w:p w:rsidR="00332E33" w:rsidRDefault="00A773CD">
      <w:pPr>
        <w:numPr>
          <w:ilvl w:val="0"/>
          <w:numId w:val="5"/>
        </w:numPr>
        <w:tabs>
          <w:tab w:val="left" w:pos="360"/>
        </w:tabs>
        <w:spacing w:before="60"/>
        <w:jc w:val="both"/>
      </w:pPr>
      <w:r>
        <w:t>zabezpečuje vykonanie a vyhodnotenie preventívnych protipožiarnych kontrol,</w:t>
      </w:r>
    </w:p>
    <w:p w:rsidR="00332E33" w:rsidRDefault="00A773CD">
      <w:pPr>
        <w:numPr>
          <w:ilvl w:val="0"/>
          <w:numId w:val="5"/>
        </w:numPr>
        <w:tabs>
          <w:tab w:val="left" w:pos="360"/>
        </w:tabs>
        <w:spacing w:before="60"/>
        <w:jc w:val="both"/>
      </w:pPr>
      <w:r>
        <w:t>vyhotovuje oznámenie pre príslušné okresné riaditeľstvo o podozrení zo spáchania priestupku na úseku ochrany pred požiarmi,</w:t>
      </w:r>
    </w:p>
    <w:p w:rsidR="00332E33" w:rsidRDefault="00A773CD">
      <w:pPr>
        <w:numPr>
          <w:ilvl w:val="0"/>
          <w:numId w:val="5"/>
        </w:numPr>
        <w:tabs>
          <w:tab w:val="left" w:pos="360"/>
        </w:tabs>
        <w:spacing w:before="60"/>
        <w:jc w:val="both"/>
      </w:pPr>
      <w:r>
        <w:t>vyhotovuje návrh pre príslušné okresné riaditeľstvo na vydanie rozhodnutia o zastavení prevádzky,</w:t>
      </w:r>
    </w:p>
    <w:p w:rsidR="00332E33" w:rsidRDefault="00A773CD">
      <w:pPr>
        <w:numPr>
          <w:ilvl w:val="0"/>
          <w:numId w:val="5"/>
        </w:numPr>
        <w:tabs>
          <w:tab w:val="left" w:pos="360"/>
        </w:tabs>
        <w:spacing w:before="60"/>
        <w:jc w:val="both"/>
      </w:pPr>
      <w:r>
        <w:t>vyhotovuje rozhodnutie o vylúčení vecí z používania,</w:t>
      </w:r>
    </w:p>
    <w:p w:rsidR="00332E33" w:rsidRDefault="00A773CD">
      <w:pPr>
        <w:numPr>
          <w:ilvl w:val="0"/>
          <w:numId w:val="5"/>
        </w:numPr>
        <w:tabs>
          <w:tab w:val="left" w:pos="360"/>
        </w:tabs>
        <w:spacing w:before="60"/>
        <w:jc w:val="both"/>
      </w:pPr>
      <w:r>
        <w:t>zriaďuje ohlasovne požiarov v obci,</w:t>
      </w:r>
    </w:p>
    <w:p w:rsidR="00332E33" w:rsidRDefault="00A773CD">
      <w:pPr>
        <w:numPr>
          <w:ilvl w:val="0"/>
          <w:numId w:val="5"/>
        </w:numPr>
        <w:tabs>
          <w:tab w:val="left" w:pos="360"/>
        </w:tabs>
        <w:spacing w:before="60"/>
        <w:jc w:val="both"/>
      </w:pPr>
      <w:r>
        <w:t>plní úlohy súvisiace s činnosťou ohlasovne požiarov,</w:t>
      </w:r>
    </w:p>
    <w:p w:rsidR="00332E33" w:rsidRDefault="00A773CD">
      <w:pPr>
        <w:numPr>
          <w:ilvl w:val="0"/>
          <w:numId w:val="5"/>
        </w:numPr>
        <w:tabs>
          <w:tab w:val="left" w:pos="360"/>
        </w:tabs>
        <w:spacing w:before="60"/>
        <w:jc w:val="both"/>
      </w:pPr>
      <w:r>
        <w:t>oznamuje bezodkladne príslušnému okresnému riaditeľstvu každý požiar, ktorý vznikol na území obce,</w:t>
      </w:r>
    </w:p>
    <w:p w:rsidR="00332E33" w:rsidRDefault="00A773CD">
      <w:pPr>
        <w:numPr>
          <w:ilvl w:val="0"/>
          <w:numId w:val="5"/>
        </w:numPr>
        <w:tabs>
          <w:tab w:val="left" w:pos="360"/>
        </w:tabs>
        <w:spacing w:before="60"/>
        <w:jc w:val="both"/>
      </w:pPr>
      <w:r>
        <w:t>zodpovedá za spracovanie, vedenie a uloženie dokumentácie obce o ochrane pred požiarmi,</w:t>
      </w:r>
    </w:p>
    <w:p w:rsidR="00332E33" w:rsidRDefault="00A773CD">
      <w:pPr>
        <w:numPr>
          <w:ilvl w:val="0"/>
          <w:numId w:val="5"/>
        </w:numPr>
        <w:tabs>
          <w:tab w:val="left" w:pos="360"/>
        </w:tabs>
        <w:spacing w:before="60"/>
        <w:jc w:val="both"/>
      </w:pPr>
      <w:r>
        <w:t>podieľa sa na preventívno-výchovnej činnosti v obci,</w:t>
      </w:r>
    </w:p>
    <w:p w:rsidR="00332E33" w:rsidRDefault="00A773CD">
      <w:pPr>
        <w:numPr>
          <w:ilvl w:val="0"/>
          <w:numId w:val="5"/>
        </w:numPr>
        <w:tabs>
          <w:tab w:val="left" w:pos="360"/>
        </w:tabs>
        <w:spacing w:before="60"/>
        <w:jc w:val="both"/>
      </w:pPr>
      <w:r>
        <w:t>poskytuje potrebné údaje pre evidencie vedené orgánmi štátu v oblasti ochrany pred požiarmi,</w:t>
      </w:r>
    </w:p>
    <w:p w:rsidR="00332E33" w:rsidRDefault="00A773CD">
      <w:pPr>
        <w:numPr>
          <w:ilvl w:val="0"/>
          <w:numId w:val="5"/>
        </w:numPr>
        <w:tabs>
          <w:tab w:val="left" w:pos="360"/>
        </w:tabs>
        <w:spacing w:before="60"/>
        <w:jc w:val="both"/>
      </w:pPr>
      <w:r>
        <w:t>požaduje od orgánov štátu na úseku ochrany pred požiarmi evidencie, ktoré sú potrebné pre prácu orgánov obce,</w:t>
      </w:r>
    </w:p>
    <w:p w:rsidR="00332E33" w:rsidRDefault="00A773CD">
      <w:pPr>
        <w:numPr>
          <w:ilvl w:val="0"/>
          <w:numId w:val="5"/>
        </w:numPr>
        <w:tabs>
          <w:tab w:val="left" w:pos="360"/>
        </w:tabs>
        <w:spacing w:before="60"/>
        <w:jc w:val="both"/>
      </w:pPr>
      <w:r>
        <w:t>vedie evidenciu majetku obce, ktorý je v užívaní DHZO a vykonáva jeho inventarizáciu,</w:t>
      </w:r>
    </w:p>
    <w:p w:rsidR="00332E33" w:rsidRDefault="00A773CD">
      <w:pPr>
        <w:numPr>
          <w:ilvl w:val="0"/>
          <w:numId w:val="5"/>
        </w:numPr>
        <w:tabs>
          <w:tab w:val="left" w:pos="360"/>
        </w:tabs>
        <w:spacing w:before="60"/>
        <w:jc w:val="both"/>
      </w:pPr>
      <w:r>
        <w:t>zabezpečuje v servisných organizáciách kontroly, údržbu a opravy hasičskej techniky a iných vecných prostriedkov ochrany pred požiarmi,</w:t>
      </w:r>
    </w:p>
    <w:p w:rsidR="00332E33" w:rsidRDefault="00A773CD">
      <w:pPr>
        <w:numPr>
          <w:ilvl w:val="0"/>
          <w:numId w:val="5"/>
        </w:numPr>
        <w:tabs>
          <w:tab w:val="left" w:pos="360"/>
        </w:tabs>
        <w:spacing w:before="60"/>
        <w:jc w:val="both"/>
      </w:pPr>
      <w:r>
        <w:t>administratívne zabezpečuje poistenie hasičskej techniky a poistenie členov DHZO,</w:t>
      </w:r>
    </w:p>
    <w:p w:rsidR="00332E33" w:rsidRDefault="00A773CD">
      <w:pPr>
        <w:numPr>
          <w:ilvl w:val="0"/>
          <w:numId w:val="5"/>
        </w:numPr>
        <w:tabs>
          <w:tab w:val="left" w:pos="360"/>
        </w:tabs>
        <w:spacing w:before="60"/>
        <w:jc w:val="both"/>
      </w:pPr>
      <w:r>
        <w:t>zabezpečuje účasť zamestnancov obecného úradu a poslancov na poradách a školeniach organizovaných orgánmi štátnej správy,</w:t>
      </w:r>
    </w:p>
    <w:p w:rsidR="00332E33" w:rsidRDefault="00A773CD">
      <w:pPr>
        <w:numPr>
          <w:ilvl w:val="0"/>
          <w:numId w:val="5"/>
        </w:numPr>
        <w:tabs>
          <w:tab w:val="left" w:pos="360"/>
        </w:tabs>
        <w:spacing w:before="60"/>
        <w:jc w:val="both"/>
      </w:pPr>
      <w:r>
        <w:t>zabezpečuje, resp. požaduje od správcu vodovodu, vykonanie predpísaných kontrol a odstránenie porúch na hydrantoch.</w:t>
      </w:r>
    </w:p>
    <w:p w:rsidR="00332E33" w:rsidRDefault="00332E33">
      <w:pPr>
        <w:spacing w:before="60"/>
        <w:jc w:val="both"/>
      </w:pPr>
    </w:p>
    <w:p w:rsidR="00332E33" w:rsidRDefault="00A773CD">
      <w:pPr>
        <w:pStyle w:val="Zkladntext"/>
        <w:spacing w:before="60" w:line="240" w:lineRule="auto"/>
        <w:ind w:firstLine="0"/>
        <w:jc w:val="center"/>
        <w:rPr>
          <w:b/>
        </w:rPr>
      </w:pPr>
      <w:r>
        <w:rPr>
          <w:b/>
        </w:rPr>
        <w:t>§ 6</w:t>
      </w:r>
    </w:p>
    <w:p w:rsidR="00332E33" w:rsidRDefault="00A773CD">
      <w:pPr>
        <w:pStyle w:val="Zkladntext"/>
        <w:spacing w:before="60" w:line="240" w:lineRule="auto"/>
        <w:ind w:firstLine="0"/>
        <w:jc w:val="center"/>
        <w:rPr>
          <w:b/>
        </w:rPr>
      </w:pPr>
      <w:r>
        <w:rPr>
          <w:b/>
        </w:rPr>
        <w:t>Obecný hasičský zbor (DHZO)</w:t>
      </w:r>
    </w:p>
    <w:p w:rsidR="004A0ABC" w:rsidRDefault="004A0ABC">
      <w:pPr>
        <w:pStyle w:val="Zkladntext"/>
        <w:spacing w:before="60" w:line="240" w:lineRule="auto"/>
        <w:ind w:firstLine="0"/>
        <w:jc w:val="center"/>
      </w:pPr>
    </w:p>
    <w:p w:rsidR="00332E33" w:rsidRDefault="00A773CD" w:rsidP="004A0ABC">
      <w:pPr>
        <w:pStyle w:val="Zkladntext"/>
        <w:spacing w:before="60" w:line="240" w:lineRule="auto"/>
        <w:ind w:firstLine="708"/>
      </w:pPr>
      <w:r>
        <w:t xml:space="preserve">DHZO na území obce plní úlohy so zdolávaním požiarov a vykonávaním záchranných prác pri živelných pohromách a iných mimoriadnych udalostiach. </w:t>
      </w:r>
    </w:p>
    <w:p w:rsidR="00332E33" w:rsidRDefault="00A773CD" w:rsidP="004A0ABC">
      <w:pPr>
        <w:pStyle w:val="Zkladntext"/>
        <w:spacing w:before="60" w:line="240" w:lineRule="auto"/>
        <w:ind w:firstLine="708"/>
        <w:jc w:val="left"/>
      </w:pPr>
      <w:r>
        <w:t>Pri zabezpečovaní ochrany pred požiarmi DHZO plní tieto úlohy:</w:t>
      </w:r>
    </w:p>
    <w:p w:rsidR="00332E33" w:rsidRDefault="00A773CD">
      <w:pPr>
        <w:pStyle w:val="Zkladntext"/>
        <w:numPr>
          <w:ilvl w:val="0"/>
          <w:numId w:val="10"/>
        </w:numPr>
        <w:tabs>
          <w:tab w:val="left" w:pos="360"/>
        </w:tabs>
        <w:spacing w:before="60" w:line="240" w:lineRule="auto"/>
        <w:jc w:val="left"/>
      </w:pPr>
      <w:r>
        <w:t>vykonáva záchranu osôb ohrozených požiarom a zdolávanie požiarov,</w:t>
      </w:r>
    </w:p>
    <w:p w:rsidR="00332E33" w:rsidRDefault="00A773CD">
      <w:pPr>
        <w:pStyle w:val="Zkladntext"/>
        <w:numPr>
          <w:ilvl w:val="0"/>
          <w:numId w:val="10"/>
        </w:numPr>
        <w:tabs>
          <w:tab w:val="left" w:pos="360"/>
        </w:tabs>
        <w:spacing w:before="60" w:line="240" w:lineRule="auto"/>
        <w:jc w:val="left"/>
      </w:pPr>
      <w:r>
        <w:t>podieľa sa na záchrane zvierat a majetku ohrozených požiarom,</w:t>
      </w:r>
    </w:p>
    <w:p w:rsidR="00332E33" w:rsidRDefault="00A773CD">
      <w:pPr>
        <w:pStyle w:val="Zkladntext"/>
        <w:numPr>
          <w:ilvl w:val="0"/>
          <w:numId w:val="10"/>
        </w:numPr>
        <w:tabs>
          <w:tab w:val="left" w:pos="360"/>
        </w:tabs>
        <w:spacing w:before="60" w:line="240" w:lineRule="auto"/>
      </w:pPr>
      <w:r>
        <w:t>vykonáva záchranné práce pri živelných pohromách a mimoriadnych udalostiach,</w:t>
      </w:r>
    </w:p>
    <w:p w:rsidR="00332E33" w:rsidRDefault="00A773CD">
      <w:pPr>
        <w:pStyle w:val="Zkladntext"/>
        <w:numPr>
          <w:ilvl w:val="0"/>
          <w:numId w:val="10"/>
        </w:numPr>
        <w:tabs>
          <w:tab w:val="left" w:pos="360"/>
        </w:tabs>
        <w:spacing w:before="60" w:line="240" w:lineRule="auto"/>
      </w:pPr>
      <w:r>
        <w:t>zabezpečuje akcieschopnosť hasičskej  techniky a vecných prostriedkov ochrany pred požiarmi,</w:t>
      </w:r>
    </w:p>
    <w:p w:rsidR="00332E33" w:rsidRDefault="00A773CD">
      <w:pPr>
        <w:pStyle w:val="Zkladntext"/>
        <w:numPr>
          <w:ilvl w:val="0"/>
          <w:numId w:val="10"/>
        </w:numPr>
        <w:tabs>
          <w:tab w:val="left" w:pos="360"/>
        </w:tabs>
        <w:spacing w:before="60" w:line="240" w:lineRule="auto"/>
      </w:pPr>
      <w:r>
        <w:t>vykonáva v určenom rozsahu odbornú prípravu svojich členov a zamestnancov,</w:t>
      </w:r>
    </w:p>
    <w:p w:rsidR="00332E33" w:rsidRDefault="00A773CD">
      <w:pPr>
        <w:pStyle w:val="Zkladntext"/>
        <w:numPr>
          <w:ilvl w:val="0"/>
          <w:numId w:val="10"/>
        </w:numPr>
        <w:tabs>
          <w:tab w:val="left" w:pos="360"/>
        </w:tabs>
        <w:spacing w:before="60" w:line="240" w:lineRule="auto"/>
      </w:pPr>
      <w:r>
        <w:t>vedie dokumentáciu o svojej činnosti.</w:t>
      </w:r>
    </w:p>
    <w:p w:rsidR="00332E33" w:rsidRDefault="00332E33">
      <w:pPr>
        <w:pStyle w:val="Zkladntext"/>
        <w:tabs>
          <w:tab w:val="left" w:pos="360"/>
        </w:tabs>
        <w:spacing w:before="60" w:line="240" w:lineRule="auto"/>
        <w:ind w:firstLine="0"/>
      </w:pPr>
    </w:p>
    <w:p w:rsidR="00332E33" w:rsidRDefault="00A773CD">
      <w:pPr>
        <w:pStyle w:val="Zkladntext"/>
        <w:spacing w:before="60" w:line="240" w:lineRule="auto"/>
        <w:ind w:firstLine="0"/>
        <w:jc w:val="center"/>
        <w:rPr>
          <w:b/>
        </w:rPr>
      </w:pPr>
      <w:r>
        <w:rPr>
          <w:b/>
        </w:rPr>
        <w:t>§ 7</w:t>
      </w:r>
    </w:p>
    <w:p w:rsidR="00332E33" w:rsidRDefault="00A773CD">
      <w:pPr>
        <w:pStyle w:val="Zkladntext"/>
        <w:spacing w:before="60" w:line="240" w:lineRule="auto"/>
        <w:ind w:firstLine="0"/>
        <w:jc w:val="center"/>
        <w:rPr>
          <w:b/>
        </w:rPr>
      </w:pPr>
      <w:r>
        <w:rPr>
          <w:b/>
        </w:rPr>
        <w:t>Kontrolné skupiny</w:t>
      </w:r>
    </w:p>
    <w:p w:rsidR="004A0ABC" w:rsidRDefault="004A0ABC">
      <w:pPr>
        <w:pStyle w:val="Zkladntext"/>
        <w:spacing w:before="60" w:line="240" w:lineRule="auto"/>
        <w:ind w:firstLine="0"/>
        <w:jc w:val="center"/>
      </w:pPr>
    </w:p>
    <w:p w:rsidR="00332E33" w:rsidRDefault="00A773CD" w:rsidP="004A0ABC">
      <w:pPr>
        <w:pStyle w:val="Zkladntext"/>
        <w:spacing w:before="60" w:line="240" w:lineRule="auto"/>
        <w:ind w:firstLine="360"/>
      </w:pPr>
      <w:r>
        <w:t>Pri vykonávaní preventívnych protipožiarnych kontrol kontrolné skupiny preverujú dodržiavanie osobitných predpisov, a to najmä:</w:t>
      </w:r>
    </w:p>
    <w:p w:rsidR="00332E33" w:rsidRDefault="00A773CD">
      <w:pPr>
        <w:pStyle w:val="Zkladntext"/>
        <w:numPr>
          <w:ilvl w:val="0"/>
          <w:numId w:val="15"/>
        </w:numPr>
        <w:spacing w:before="60" w:line="240" w:lineRule="auto"/>
      </w:pPr>
      <w:r>
        <w:t>dokumentácia ochrany pred požiarmi,</w:t>
      </w:r>
    </w:p>
    <w:p w:rsidR="00332E33" w:rsidRDefault="00A773CD">
      <w:pPr>
        <w:pStyle w:val="Zkladntext"/>
        <w:numPr>
          <w:ilvl w:val="0"/>
          <w:numId w:val="15"/>
        </w:numPr>
        <w:spacing w:before="60" w:line="240" w:lineRule="auto"/>
      </w:pPr>
      <w:r>
        <w:t>vykonávanie školenia a odbornej prípravy o ochrane pred požiarmi,</w:t>
      </w:r>
    </w:p>
    <w:p w:rsidR="00332E33" w:rsidRDefault="00A773CD">
      <w:pPr>
        <w:pStyle w:val="Zkladntext"/>
        <w:numPr>
          <w:ilvl w:val="0"/>
          <w:numId w:val="15"/>
        </w:numPr>
        <w:spacing w:before="60" w:line="240" w:lineRule="auto"/>
      </w:pPr>
      <w:r>
        <w:lastRenderedPageBreak/>
        <w:t>skladovanie horľavých látok,</w:t>
      </w:r>
    </w:p>
    <w:p w:rsidR="00332E33" w:rsidRDefault="00A773CD">
      <w:pPr>
        <w:pStyle w:val="Zkladntext"/>
        <w:numPr>
          <w:ilvl w:val="0"/>
          <w:numId w:val="15"/>
        </w:numPr>
        <w:spacing w:before="60" w:line="240" w:lineRule="auto"/>
      </w:pPr>
      <w:r>
        <w:t>stav prístupových ciest k rozvodným zariadeniam elektrickej energie, plynu, vody, stav únikových ciest a ich označenie,</w:t>
      </w:r>
    </w:p>
    <w:p w:rsidR="00332E33" w:rsidRDefault="00A773CD">
      <w:pPr>
        <w:pStyle w:val="Zkladntext"/>
        <w:numPr>
          <w:ilvl w:val="0"/>
          <w:numId w:val="15"/>
        </w:numPr>
        <w:spacing w:before="60" w:line="240" w:lineRule="auto"/>
      </w:pPr>
      <w:r>
        <w:t>vybavenie objektov hasiacimi prístrojmi a inými vecnými prostriedkami ochrany pred požiarmi,</w:t>
      </w:r>
    </w:p>
    <w:p w:rsidR="00332E33" w:rsidRDefault="00A773CD">
      <w:pPr>
        <w:pStyle w:val="Zkladntext"/>
        <w:numPr>
          <w:ilvl w:val="0"/>
          <w:numId w:val="15"/>
        </w:numPr>
        <w:spacing w:before="60" w:line="240" w:lineRule="auto"/>
      </w:pPr>
      <w:r>
        <w:t>umiestnenie a inštalácia tepelných, elektrických, elektrotepelných, plynových s iných spotrebičov.</w:t>
      </w:r>
    </w:p>
    <w:p w:rsidR="004A0ABC" w:rsidRDefault="004A0ABC">
      <w:pPr>
        <w:pStyle w:val="Zkladntext"/>
        <w:spacing w:before="60" w:line="240" w:lineRule="auto"/>
        <w:ind w:firstLine="0"/>
      </w:pPr>
    </w:p>
    <w:p w:rsidR="00332E33" w:rsidRDefault="00A773CD">
      <w:pPr>
        <w:pStyle w:val="Zkladntext"/>
        <w:spacing w:before="60" w:line="240" w:lineRule="auto"/>
        <w:ind w:firstLine="0"/>
      </w:pPr>
      <w:r>
        <w:t xml:space="preserve">     Súčasťou preventívnych  protipožiarnych kontrol je tiež oboznamovanie vlastníkov objektov alebo iných  osôb s požiadavkami na ochranu pred požiarmi a poskytovanie odbornej pomoci.</w:t>
      </w:r>
    </w:p>
    <w:p w:rsidR="004A0ABC" w:rsidRDefault="004A0ABC">
      <w:pPr>
        <w:pStyle w:val="Zkladntext"/>
        <w:spacing w:before="60" w:line="240" w:lineRule="auto"/>
        <w:ind w:firstLine="0"/>
      </w:pPr>
    </w:p>
    <w:p w:rsidR="00332E33" w:rsidRDefault="00A773CD">
      <w:pPr>
        <w:pStyle w:val="Zkladntext"/>
        <w:spacing w:before="60" w:line="240" w:lineRule="auto"/>
        <w:ind w:firstLine="0"/>
      </w:pPr>
      <w:r>
        <w:t xml:space="preserve">     Ak pri vykonávaní preventívnych protipožiarnych kontrol vzniknú pochybnosti o bezchybnom stave komínov, rozvodov elektrickej energie a plynu z hľadiska protipožiarnej bezpečnosti, kontrolná skupina obce navrhne, aby obec požiadala príslušné odborné orgány alebo odborne spôsobilé osoby o preverenie ich stavu.</w:t>
      </w:r>
    </w:p>
    <w:p w:rsidR="00332E33" w:rsidRDefault="00332E33">
      <w:pPr>
        <w:pStyle w:val="Zkladntext"/>
        <w:spacing w:before="60" w:line="240" w:lineRule="auto"/>
        <w:ind w:firstLine="0"/>
      </w:pPr>
    </w:p>
    <w:p w:rsidR="00332E33" w:rsidRDefault="00A773CD">
      <w:pPr>
        <w:pStyle w:val="Zkladntext"/>
        <w:spacing w:before="60" w:line="240" w:lineRule="auto"/>
        <w:ind w:firstLine="0"/>
        <w:jc w:val="center"/>
        <w:rPr>
          <w:b/>
        </w:rPr>
      </w:pPr>
      <w:r>
        <w:rPr>
          <w:b/>
        </w:rPr>
        <w:t>§ 8</w:t>
      </w:r>
    </w:p>
    <w:p w:rsidR="00332E33" w:rsidRDefault="00A773CD">
      <w:pPr>
        <w:pStyle w:val="Zkladntext"/>
        <w:spacing w:before="60" w:line="240" w:lineRule="auto"/>
        <w:ind w:firstLine="0"/>
        <w:jc w:val="center"/>
      </w:pPr>
      <w:r>
        <w:rPr>
          <w:b/>
        </w:rPr>
        <w:t>Protipožiarna asistenčná hliadka</w:t>
      </w:r>
    </w:p>
    <w:p w:rsidR="00332E33" w:rsidRDefault="00332E33">
      <w:pPr>
        <w:pStyle w:val="Zkladntext"/>
        <w:spacing w:before="60" w:line="240" w:lineRule="auto"/>
        <w:ind w:firstLine="0"/>
        <w:jc w:val="center"/>
      </w:pPr>
    </w:p>
    <w:p w:rsidR="00332E33" w:rsidRDefault="00A773CD">
      <w:pPr>
        <w:pStyle w:val="Zkladntext"/>
        <w:spacing w:before="60" w:line="240" w:lineRule="auto"/>
        <w:ind w:firstLine="0"/>
      </w:pPr>
      <w:r>
        <w:t>Protipožiarna asistenčná hliadka sa zriaďuje:</w:t>
      </w:r>
    </w:p>
    <w:p w:rsidR="00332E33" w:rsidRDefault="00A773CD">
      <w:pPr>
        <w:pStyle w:val="Zkladntext"/>
        <w:numPr>
          <w:ilvl w:val="0"/>
          <w:numId w:val="18"/>
        </w:numPr>
        <w:spacing w:before="60" w:line="240" w:lineRule="auto"/>
      </w:pPr>
      <w:r>
        <w:t>v čase zvýšeného nebezpečenstva vzniku požiaru</w:t>
      </w:r>
    </w:p>
    <w:p w:rsidR="00332E33" w:rsidRDefault="00A773CD">
      <w:pPr>
        <w:pStyle w:val="Zkladntext"/>
        <w:numPr>
          <w:ilvl w:val="0"/>
          <w:numId w:val="18"/>
        </w:numPr>
        <w:spacing w:before="60" w:line="240" w:lineRule="auto"/>
      </w:pPr>
      <w:r>
        <w:t>pri činnostiach so zvýšeným nebezpečenstvom vzniku požiaru,</w:t>
      </w:r>
    </w:p>
    <w:p w:rsidR="00332E33" w:rsidRDefault="00A773CD">
      <w:pPr>
        <w:pStyle w:val="Zkladntext"/>
        <w:numPr>
          <w:ilvl w:val="0"/>
          <w:numId w:val="18"/>
        </w:numPr>
        <w:spacing w:before="60" w:line="240" w:lineRule="auto"/>
      </w:pPr>
      <w:r>
        <w:t>pri podujatiach, na ktorých sa zúčastňuje väčší počet osôb.</w:t>
      </w:r>
    </w:p>
    <w:p w:rsidR="00332E33" w:rsidRDefault="00A773CD">
      <w:pPr>
        <w:pStyle w:val="Zkladntext"/>
        <w:spacing w:before="60" w:line="240" w:lineRule="auto"/>
        <w:ind w:firstLine="0"/>
      </w:pPr>
      <w:r>
        <w:t>Protipožiarna asistenčná hliadka:</w:t>
      </w:r>
    </w:p>
    <w:p w:rsidR="00332E33" w:rsidRDefault="00A773CD">
      <w:pPr>
        <w:pStyle w:val="Zkladntext"/>
        <w:numPr>
          <w:ilvl w:val="0"/>
          <w:numId w:val="18"/>
        </w:numPr>
        <w:spacing w:before="60" w:line="240" w:lineRule="auto"/>
      </w:pPr>
      <w:r>
        <w:t>dozerá na dodržiavanie opatrení určených na zamedzenie vzniku požiaru,</w:t>
      </w:r>
    </w:p>
    <w:p w:rsidR="00332E33" w:rsidRDefault="00A773CD">
      <w:pPr>
        <w:pStyle w:val="Zkladntext"/>
        <w:numPr>
          <w:ilvl w:val="0"/>
          <w:numId w:val="18"/>
        </w:numPr>
        <w:spacing w:before="60" w:line="240" w:lineRule="auto"/>
      </w:pPr>
      <w:r>
        <w:t>vykonáva nevyhnutné opatrenia pri vzniku požiaru, najmä záchranu ohrozených osôb, privolanie pomoci, zdolávanie požiaru, a opatrenia na zamedzenie jeho šírenia, predovšetkým zatvorenie požiarnych uzáverov, prívodov horľavých látok a vypnutie elektrického prúdu.</w:t>
      </w:r>
    </w:p>
    <w:p w:rsidR="00332E33" w:rsidRDefault="00A773CD">
      <w:pPr>
        <w:pStyle w:val="Zkladntext"/>
        <w:spacing w:before="60" w:line="240" w:lineRule="auto"/>
        <w:ind w:firstLine="0"/>
      </w:pPr>
      <w:r>
        <w:t>Členovia protipožiarnej asistenčnej hliadky najmä:</w:t>
      </w:r>
    </w:p>
    <w:p w:rsidR="00332E33" w:rsidRDefault="00A773CD">
      <w:pPr>
        <w:pStyle w:val="Zkladntext"/>
        <w:numPr>
          <w:ilvl w:val="0"/>
          <w:numId w:val="18"/>
        </w:numPr>
        <w:spacing w:before="60" w:line="240" w:lineRule="auto"/>
      </w:pPr>
      <w:r>
        <w:t>oboznamujú sa s charakterom činnosti alebo s charakterom zabezpečeného podujatia,</w:t>
      </w:r>
    </w:p>
    <w:p w:rsidR="00332E33" w:rsidRDefault="00A773CD">
      <w:pPr>
        <w:pStyle w:val="Zkladntext"/>
        <w:numPr>
          <w:ilvl w:val="0"/>
          <w:numId w:val="18"/>
        </w:numPr>
        <w:spacing w:before="60" w:line="240" w:lineRule="auto"/>
      </w:pPr>
      <w:r>
        <w:t>oboznamujú sa  s objektom  a so súvisiacimi opatreniami na zabezpečenie ochrany pred požiarmi,</w:t>
      </w:r>
    </w:p>
    <w:p w:rsidR="00332E33" w:rsidRDefault="00A773CD">
      <w:pPr>
        <w:pStyle w:val="Zkladntext"/>
        <w:numPr>
          <w:ilvl w:val="0"/>
          <w:numId w:val="18"/>
        </w:numPr>
        <w:spacing w:before="60" w:line="240" w:lineRule="auto"/>
      </w:pPr>
      <w:r>
        <w:t>kontrolujú dodržiavanie predpisov upravujúcich zásady protipožiarnej bezpečnosti objektu alebo vykonávanej činnosti,</w:t>
      </w:r>
    </w:p>
    <w:p w:rsidR="00332E33" w:rsidRDefault="00A773CD">
      <w:pPr>
        <w:pStyle w:val="Zkladntext"/>
        <w:numPr>
          <w:ilvl w:val="0"/>
          <w:numId w:val="18"/>
        </w:numPr>
        <w:spacing w:before="60" w:line="240" w:lineRule="auto"/>
      </w:pPr>
      <w:r>
        <w:t>vykonávajú obhliadky daných priestorov, kde sa podujatie alebo činnosť uskutočňuje, a to pred začatím podujatia alebo činnosti, v ich priebehu a po ich skončení po určenú dobu,</w:t>
      </w:r>
    </w:p>
    <w:p w:rsidR="00332E33" w:rsidRDefault="00A773CD">
      <w:pPr>
        <w:pStyle w:val="Zkladntext"/>
        <w:numPr>
          <w:ilvl w:val="0"/>
          <w:numId w:val="18"/>
        </w:numPr>
        <w:spacing w:before="60" w:line="240" w:lineRule="auto"/>
      </w:pPr>
      <w:r>
        <w:t>preverujú pred začatím činnosti alebo podujatia, či boli splnené určené opatrenia na zabezpečenie ochrany pred požiarmi,</w:t>
      </w:r>
    </w:p>
    <w:p w:rsidR="00332E33" w:rsidRDefault="00A773CD">
      <w:pPr>
        <w:pStyle w:val="Zkladntext"/>
        <w:numPr>
          <w:ilvl w:val="0"/>
          <w:numId w:val="18"/>
        </w:numPr>
        <w:spacing w:before="60" w:line="240" w:lineRule="auto"/>
      </w:pPr>
      <w:r>
        <w:t>upozorňujú ihneď vedúceho pracoviska alebo organizátora podujatia v prípade bezprostredného nebezpečenstva vzniku požiaru alebo hroziaceho znemožnenia záchrany osôb.</w:t>
      </w:r>
    </w:p>
    <w:p w:rsidR="00332E33" w:rsidRDefault="00A773CD">
      <w:pPr>
        <w:pStyle w:val="Zkladntext"/>
        <w:spacing w:before="60" w:line="240" w:lineRule="auto"/>
        <w:ind w:firstLine="0"/>
      </w:pPr>
      <w:r>
        <w:t>Protipožiarnu asistenčnú hliadku zriadi obec z osôb, ktoré majú potrebné predpoklady na plnenie stanovených úloh. Počet členov  bude určený so zreteľom na úlohy, ktoré má plniť, pre začiatkom podujatia. Ak sa bude skladať z dvoch alebo viacerých členov obec určí jej vedúceho.</w:t>
      </w:r>
    </w:p>
    <w:p w:rsidR="00332E33" w:rsidRDefault="00A773CD">
      <w:pPr>
        <w:pStyle w:val="Zkladntext"/>
        <w:spacing w:before="60" w:line="240" w:lineRule="auto"/>
        <w:ind w:firstLine="0"/>
      </w:pPr>
      <w:r>
        <w:t>Členovia protipožiarnej asistenčnej hliadky zriadenej pri podujatiach, na ktorých sa zúčastňuje väčší  počet osôb,  budú označení na viditeľnej časti odevu nápisom „PROTIPOŽIARNA HLIADKA“.</w:t>
      </w:r>
    </w:p>
    <w:p w:rsidR="00332E33" w:rsidRDefault="00A773CD">
      <w:pPr>
        <w:pStyle w:val="Zkladntext"/>
        <w:spacing w:before="60" w:line="240" w:lineRule="auto"/>
        <w:ind w:firstLine="0"/>
      </w:pPr>
      <w:r>
        <w:lastRenderedPageBreak/>
        <w:t xml:space="preserve">Členovia protipožiarnej asistenčnej hliadky nebudú poverení inými úlohami ani výkonom činností, ktoré nesúvisia s plnením ich úloh.  Ak sa skladá z dvoch alebo viacerých členov, môžu ju okrem vedúceho tvoriť členovia vykonávajúci pracovné činnosti, pre ktoré bola táto hliadka zriadená. </w:t>
      </w:r>
    </w:p>
    <w:p w:rsidR="00332E33" w:rsidRDefault="00332E33">
      <w:pPr>
        <w:pStyle w:val="Zkladntext"/>
        <w:spacing w:before="60" w:line="240" w:lineRule="auto"/>
      </w:pPr>
    </w:p>
    <w:p w:rsidR="00332E33" w:rsidRDefault="00A773CD">
      <w:pPr>
        <w:pStyle w:val="Zkladntext"/>
        <w:spacing w:before="60" w:line="240" w:lineRule="auto"/>
        <w:ind w:firstLine="0"/>
        <w:jc w:val="center"/>
        <w:rPr>
          <w:b/>
        </w:rPr>
      </w:pPr>
      <w:r>
        <w:rPr>
          <w:b/>
        </w:rPr>
        <w:t>§ 9</w:t>
      </w:r>
    </w:p>
    <w:p w:rsidR="00332E33" w:rsidRDefault="00A773CD">
      <w:pPr>
        <w:pStyle w:val="Zkladntext"/>
        <w:spacing w:before="60" w:line="240" w:lineRule="auto"/>
        <w:ind w:firstLine="0"/>
        <w:jc w:val="center"/>
        <w:rPr>
          <w:b/>
        </w:rPr>
      </w:pPr>
      <w:proofErr w:type="spellStart"/>
      <w:r>
        <w:rPr>
          <w:b/>
        </w:rPr>
        <w:t>Preventivár</w:t>
      </w:r>
      <w:proofErr w:type="spellEnd"/>
      <w:r>
        <w:rPr>
          <w:b/>
        </w:rPr>
        <w:t xml:space="preserve"> požiarnej ochrany obce</w:t>
      </w:r>
    </w:p>
    <w:p w:rsidR="004A0ABC" w:rsidRDefault="004A0ABC">
      <w:pPr>
        <w:pStyle w:val="Zkladntext"/>
        <w:spacing w:before="60" w:line="240" w:lineRule="auto"/>
        <w:ind w:firstLine="0"/>
        <w:jc w:val="center"/>
      </w:pPr>
    </w:p>
    <w:p w:rsidR="00332E33" w:rsidRDefault="00A773CD">
      <w:pPr>
        <w:pStyle w:val="Zkladntext"/>
        <w:spacing w:before="60" w:line="240" w:lineRule="auto"/>
        <w:ind w:firstLine="0"/>
      </w:pPr>
      <w:r>
        <w:t xml:space="preserve">Obec zabezpečuje prostredníctvom </w:t>
      </w:r>
      <w:proofErr w:type="spellStart"/>
      <w:r>
        <w:t>preventivára</w:t>
      </w:r>
      <w:proofErr w:type="spellEnd"/>
      <w:r>
        <w:t xml:space="preserve"> požiarnej ochrany obce plnenie týchto povinností:</w:t>
      </w:r>
    </w:p>
    <w:p w:rsidR="00332E33" w:rsidRDefault="00A773CD">
      <w:pPr>
        <w:pStyle w:val="Zkladntext"/>
        <w:numPr>
          <w:ilvl w:val="0"/>
          <w:numId w:val="18"/>
        </w:numPr>
        <w:spacing w:before="60" w:line="240" w:lineRule="auto"/>
      </w:pPr>
      <w:r>
        <w:t>organizuje a vyhodnocuje preventívne protipožiarne kontroly v obci,</w:t>
      </w:r>
    </w:p>
    <w:p w:rsidR="00332E33" w:rsidRDefault="00A773CD">
      <w:pPr>
        <w:pStyle w:val="Zkladntext"/>
        <w:numPr>
          <w:ilvl w:val="0"/>
          <w:numId w:val="18"/>
        </w:numPr>
        <w:spacing w:before="60" w:line="240" w:lineRule="auto"/>
      </w:pPr>
      <w:r>
        <w:t>školenie kontrolných skupín obce,</w:t>
      </w:r>
    </w:p>
    <w:p w:rsidR="00332E33" w:rsidRDefault="00A773CD">
      <w:pPr>
        <w:pStyle w:val="Zkladntext"/>
        <w:numPr>
          <w:ilvl w:val="0"/>
          <w:numId w:val="18"/>
        </w:numPr>
        <w:spacing w:before="60" w:line="240" w:lineRule="auto"/>
      </w:pPr>
      <w:r>
        <w:t>vypracovanie dokumentácie ochrany pred požiarmi obce,</w:t>
      </w:r>
    </w:p>
    <w:p w:rsidR="00332E33" w:rsidRDefault="00A773CD">
      <w:pPr>
        <w:pStyle w:val="Zkladntext"/>
        <w:numPr>
          <w:ilvl w:val="0"/>
          <w:numId w:val="18"/>
        </w:numPr>
        <w:spacing w:before="60" w:line="240" w:lineRule="auto"/>
      </w:pPr>
      <w:r>
        <w:t xml:space="preserve">vykonávanie preventívno-výchovnej činnosti v obci. </w:t>
      </w:r>
    </w:p>
    <w:p w:rsidR="00332E33" w:rsidRDefault="00332E33">
      <w:pPr>
        <w:pStyle w:val="Zkladntext"/>
        <w:spacing w:before="60" w:line="240" w:lineRule="auto"/>
        <w:ind w:firstLine="0"/>
      </w:pPr>
    </w:p>
    <w:p w:rsidR="00332E33" w:rsidRDefault="00A773CD">
      <w:pPr>
        <w:pStyle w:val="Zkladntext"/>
        <w:spacing w:before="60" w:line="240" w:lineRule="auto"/>
        <w:ind w:firstLine="0"/>
        <w:jc w:val="center"/>
        <w:rPr>
          <w:b/>
        </w:rPr>
      </w:pPr>
      <w:r>
        <w:rPr>
          <w:b/>
        </w:rPr>
        <w:t>§ 10</w:t>
      </w:r>
    </w:p>
    <w:p w:rsidR="00332E33" w:rsidRDefault="00A773CD">
      <w:pPr>
        <w:pStyle w:val="Zkladntext"/>
        <w:spacing w:before="60" w:line="240" w:lineRule="auto"/>
        <w:ind w:firstLine="0"/>
        <w:jc w:val="center"/>
        <w:rPr>
          <w:b/>
        </w:rPr>
      </w:pPr>
      <w:r>
        <w:rPr>
          <w:b/>
        </w:rPr>
        <w:t>Veliteľ obecného hasičského zboru (ďalej len „veliteľ“)</w:t>
      </w:r>
    </w:p>
    <w:p w:rsidR="004A0ABC" w:rsidRDefault="004A0ABC">
      <w:pPr>
        <w:pStyle w:val="Zkladntext"/>
        <w:spacing w:before="60" w:line="240" w:lineRule="auto"/>
        <w:ind w:firstLine="0"/>
        <w:jc w:val="center"/>
      </w:pPr>
    </w:p>
    <w:p w:rsidR="00332E33" w:rsidRDefault="00A773CD">
      <w:pPr>
        <w:pStyle w:val="Zkladntext"/>
        <w:spacing w:before="60" w:line="240" w:lineRule="auto"/>
        <w:ind w:firstLine="0"/>
      </w:pPr>
      <w:r>
        <w:t>Pri zabezpečovaní ochrany pred požiarmi veliteľ plní tieto úlohy:</w:t>
      </w:r>
    </w:p>
    <w:p w:rsidR="00332E33" w:rsidRDefault="00A773CD">
      <w:pPr>
        <w:pStyle w:val="Zkladntext"/>
        <w:numPr>
          <w:ilvl w:val="0"/>
          <w:numId w:val="22"/>
        </w:numPr>
        <w:tabs>
          <w:tab w:val="left" w:pos="360"/>
        </w:tabs>
        <w:spacing w:before="60" w:line="240" w:lineRule="auto"/>
      </w:pPr>
      <w:r>
        <w:t>spracúva plány odbornej prípravy DHZO na výcvikový rok,</w:t>
      </w:r>
    </w:p>
    <w:p w:rsidR="00332E33" w:rsidRDefault="00A773CD">
      <w:pPr>
        <w:pStyle w:val="Zkladntext"/>
        <w:numPr>
          <w:ilvl w:val="0"/>
          <w:numId w:val="22"/>
        </w:numPr>
        <w:tabs>
          <w:tab w:val="left" w:pos="360"/>
        </w:tabs>
        <w:spacing w:before="60" w:line="240" w:lineRule="auto"/>
      </w:pPr>
      <w:r>
        <w:t>zabezpečuje odbornú prípravu členov DHZO,</w:t>
      </w:r>
    </w:p>
    <w:p w:rsidR="00332E33" w:rsidRDefault="00A773CD">
      <w:pPr>
        <w:pStyle w:val="Zkladntext"/>
        <w:numPr>
          <w:ilvl w:val="0"/>
          <w:numId w:val="22"/>
        </w:numPr>
        <w:tabs>
          <w:tab w:val="left" w:pos="360"/>
        </w:tabs>
        <w:spacing w:before="60" w:line="240" w:lineRule="auto"/>
      </w:pPr>
      <w:r>
        <w:t>vedie dokumentáciu o odbornej príprave a činnosti DHZO,</w:t>
      </w:r>
    </w:p>
    <w:p w:rsidR="00332E33" w:rsidRDefault="00A773CD">
      <w:pPr>
        <w:pStyle w:val="Zkladntext"/>
        <w:numPr>
          <w:ilvl w:val="0"/>
          <w:numId w:val="22"/>
        </w:numPr>
        <w:tabs>
          <w:tab w:val="left" w:pos="360"/>
        </w:tabs>
        <w:spacing w:before="60" w:line="240" w:lineRule="auto"/>
      </w:pPr>
      <w:r>
        <w:t>zabezpečuje účasť DHZO na previerkach pripravenosti,</w:t>
      </w:r>
    </w:p>
    <w:p w:rsidR="00332E33" w:rsidRDefault="00A773CD">
      <w:pPr>
        <w:pStyle w:val="Zkladntext"/>
        <w:numPr>
          <w:ilvl w:val="0"/>
          <w:numId w:val="22"/>
        </w:numPr>
        <w:tabs>
          <w:tab w:val="left" w:pos="360"/>
        </w:tabs>
        <w:spacing w:before="60" w:line="240" w:lineRule="auto"/>
      </w:pPr>
      <w:r>
        <w:t>zúčastňuje sa rokovaní orgánov obce, kde predkladá správy a rozbory o akcieschopnosti a pripravenosti DHZO a jeho materiálno-technickom vybavení,</w:t>
      </w:r>
    </w:p>
    <w:p w:rsidR="00332E33" w:rsidRDefault="00A773CD">
      <w:pPr>
        <w:pStyle w:val="Zkladntext"/>
        <w:numPr>
          <w:ilvl w:val="0"/>
          <w:numId w:val="22"/>
        </w:numPr>
        <w:tabs>
          <w:tab w:val="left" w:pos="360"/>
        </w:tabs>
        <w:spacing w:before="60" w:line="240" w:lineRule="auto"/>
      </w:pPr>
      <w:r>
        <w:t>zúčastňuje sa odbornej prípravy a overenia odbornej spôsobilosti,</w:t>
      </w:r>
    </w:p>
    <w:p w:rsidR="00332E33" w:rsidRDefault="00A773CD">
      <w:pPr>
        <w:pStyle w:val="Zkladntext"/>
        <w:numPr>
          <w:ilvl w:val="0"/>
          <w:numId w:val="22"/>
        </w:numPr>
        <w:tabs>
          <w:tab w:val="left" w:pos="360"/>
        </w:tabs>
        <w:spacing w:before="60" w:line="240" w:lineRule="auto"/>
      </w:pPr>
      <w:r>
        <w:t>podieľa sa na príprave a pripomienkovaní všeobecne záväzných nariadení obce na úseku ochrany pred požiarmi,</w:t>
      </w:r>
    </w:p>
    <w:p w:rsidR="00332E33" w:rsidRDefault="00A773CD">
      <w:pPr>
        <w:pStyle w:val="Zkladntext"/>
        <w:numPr>
          <w:ilvl w:val="0"/>
          <w:numId w:val="22"/>
        </w:numPr>
        <w:tabs>
          <w:tab w:val="left" w:pos="360"/>
        </w:tabs>
        <w:spacing w:before="60" w:line="240" w:lineRule="auto"/>
      </w:pPr>
      <w:r>
        <w:t>požaduje finančné prostriedky pre účely ochrany pred požiarmi pri zostavovaní rozpočtu obce na príslušný rok,</w:t>
      </w:r>
    </w:p>
    <w:p w:rsidR="00332E33" w:rsidRDefault="00A773CD">
      <w:pPr>
        <w:pStyle w:val="Zkladntext"/>
        <w:numPr>
          <w:ilvl w:val="0"/>
          <w:numId w:val="22"/>
        </w:numPr>
        <w:tabs>
          <w:tab w:val="left" w:pos="360"/>
        </w:tabs>
        <w:spacing w:before="60" w:line="240" w:lineRule="auto"/>
      </w:pPr>
      <w:r>
        <w:t>zoznamuje sa s požiarno-bezpečnostnou situáciou v </w:t>
      </w:r>
      <w:proofErr w:type="spellStart"/>
      <w:r>
        <w:t>hasebnom</w:t>
      </w:r>
      <w:proofErr w:type="spellEnd"/>
      <w:r>
        <w:t xml:space="preserve"> obvode,</w:t>
      </w:r>
    </w:p>
    <w:p w:rsidR="00332E33" w:rsidRDefault="00A773CD">
      <w:pPr>
        <w:pStyle w:val="Zkladntext"/>
        <w:numPr>
          <w:ilvl w:val="0"/>
          <w:numId w:val="22"/>
        </w:numPr>
        <w:tabs>
          <w:tab w:val="left" w:pos="360"/>
        </w:tabs>
        <w:spacing w:before="60" w:line="240" w:lineRule="auto"/>
      </w:pPr>
      <w:r>
        <w:t>organizuje vykonávanie údržby a ošetrovania hasičskej techniky, výstroje a výzbroje, hasičskej zbrojnice a vodných zdrojov,</w:t>
      </w:r>
    </w:p>
    <w:p w:rsidR="00332E33" w:rsidRDefault="00A773CD">
      <w:pPr>
        <w:pStyle w:val="Zkladntext"/>
        <w:numPr>
          <w:ilvl w:val="0"/>
          <w:numId w:val="22"/>
        </w:numPr>
        <w:tabs>
          <w:tab w:val="left" w:pos="360"/>
        </w:tabs>
        <w:spacing w:before="60" w:line="240" w:lineRule="auto"/>
      </w:pPr>
      <w:r>
        <w:t>zodpovedá za pripravenosť a akcieschopnosť DHZO,</w:t>
      </w:r>
    </w:p>
    <w:p w:rsidR="00332E33" w:rsidRDefault="00A773CD">
      <w:pPr>
        <w:pStyle w:val="Zkladntext"/>
        <w:numPr>
          <w:ilvl w:val="0"/>
          <w:numId w:val="22"/>
        </w:numPr>
        <w:tabs>
          <w:tab w:val="left" w:pos="360"/>
        </w:tabs>
        <w:spacing w:before="60" w:line="240" w:lineRule="auto"/>
      </w:pPr>
      <w:r>
        <w:t>na mieste zásahu, ako veliteľ zásahu zabezpečuje najmä:</w:t>
      </w:r>
    </w:p>
    <w:p w:rsidR="00332E33" w:rsidRDefault="00A773CD">
      <w:pPr>
        <w:pStyle w:val="Zkladntext"/>
        <w:numPr>
          <w:ilvl w:val="0"/>
          <w:numId w:val="27"/>
        </w:numPr>
        <w:tabs>
          <w:tab w:val="left" w:pos="700"/>
        </w:tabs>
        <w:spacing w:before="60" w:line="240" w:lineRule="auto"/>
        <w:ind w:left="680" w:hanging="340"/>
      </w:pPr>
      <w:r>
        <w:t>vykonávanie nepretržitého  prieskumu</w:t>
      </w:r>
    </w:p>
    <w:p w:rsidR="00332E33" w:rsidRDefault="00A773CD">
      <w:pPr>
        <w:pStyle w:val="Zkladntext"/>
        <w:numPr>
          <w:ilvl w:val="0"/>
          <w:numId w:val="27"/>
        </w:numPr>
        <w:tabs>
          <w:tab w:val="left" w:pos="700"/>
        </w:tabs>
        <w:spacing w:before="60" w:line="240" w:lineRule="auto"/>
        <w:ind w:left="680" w:hanging="340"/>
      </w:pPr>
      <w:r>
        <w:t>určovanie hlavného smeru a spôsobu zásahovej činnosti,</w:t>
      </w:r>
    </w:p>
    <w:p w:rsidR="00332E33" w:rsidRDefault="00A773CD">
      <w:pPr>
        <w:pStyle w:val="Zkladntext"/>
        <w:numPr>
          <w:ilvl w:val="0"/>
          <w:numId w:val="27"/>
        </w:numPr>
        <w:tabs>
          <w:tab w:val="left" w:pos="700"/>
        </w:tabs>
        <w:spacing w:before="60" w:line="240" w:lineRule="auto"/>
        <w:ind w:left="680" w:hanging="340"/>
      </w:pPr>
      <w:r>
        <w:t>zodpovedá za organizáciu činnosti hasičských jednotiek a za využitie ich vecných  prostriedkov na mieste zásahu a kontrolu dodržiavania zásad bezpečnosti a ochrany zdravia pri práci,</w:t>
      </w:r>
    </w:p>
    <w:p w:rsidR="00332E33" w:rsidRDefault="00A773CD">
      <w:pPr>
        <w:pStyle w:val="Zkladntext"/>
        <w:numPr>
          <w:ilvl w:val="0"/>
          <w:numId w:val="27"/>
        </w:numPr>
        <w:tabs>
          <w:tab w:val="left" w:pos="700"/>
        </w:tabs>
        <w:spacing w:before="60" w:line="240" w:lineRule="auto"/>
        <w:ind w:left="680" w:hanging="340"/>
      </w:pPr>
      <w:r>
        <w:t>dodržiava zásady prednostného velenia  - veliteľ zásahu z DHZO má prednosť pred veliteľom zásahu zo ZHZ /okrem prípadu ak je  požiar v objektoch zriaďovateľa  ZHZ/,  prípadne pri zásahu dvoch alebo viac hasičských jednotiek je povinný prevziať velenie veliteľa zásahu z miestne príslušnej hasičskej jednotky,</w:t>
      </w:r>
    </w:p>
    <w:p w:rsidR="00332E33" w:rsidRDefault="00A773CD">
      <w:pPr>
        <w:pStyle w:val="Zkladntext"/>
        <w:numPr>
          <w:ilvl w:val="0"/>
          <w:numId w:val="27"/>
        </w:numPr>
        <w:tabs>
          <w:tab w:val="left" w:pos="700"/>
        </w:tabs>
        <w:spacing w:before="60" w:line="240" w:lineRule="auto"/>
        <w:ind w:left="680" w:hanging="340"/>
      </w:pPr>
      <w:r>
        <w:t>môže nariadiť  v súvislosti so zdolávaním požiaru alebo pri cvičení hasičskej jednotky, aby sa z miesta zásahu vzdialili osoby, ktorých prítomnosť nie je potrebná, alebo  aby  sa podriadili iným obmedzeniam nevyhnutným na vykonanie zásahu,</w:t>
      </w:r>
    </w:p>
    <w:p w:rsidR="00332E33" w:rsidRDefault="00A773CD">
      <w:pPr>
        <w:pStyle w:val="Zkladntext"/>
        <w:numPr>
          <w:ilvl w:val="0"/>
          <w:numId w:val="27"/>
        </w:numPr>
        <w:tabs>
          <w:tab w:val="left" w:pos="700"/>
        </w:tabs>
        <w:spacing w:before="60" w:line="240" w:lineRule="auto"/>
        <w:ind w:left="680" w:hanging="340"/>
      </w:pPr>
      <w:r>
        <w:lastRenderedPageBreak/>
        <w:t>zriaďuje riadiaci štáb pri zásahoch s nasadením veľkého počtu síl a prostriedkov hasičských jednotiek,</w:t>
      </w:r>
    </w:p>
    <w:p w:rsidR="00332E33" w:rsidRDefault="00A773CD">
      <w:pPr>
        <w:pStyle w:val="Zkladntext"/>
        <w:numPr>
          <w:ilvl w:val="0"/>
          <w:numId w:val="27"/>
        </w:numPr>
        <w:tabs>
          <w:tab w:val="left" w:pos="700"/>
        </w:tabs>
        <w:spacing w:before="60" w:line="240" w:lineRule="auto"/>
        <w:ind w:left="680" w:hanging="340"/>
      </w:pPr>
      <w:r>
        <w:t>môže vyzvať  fyzickú osobu, ktorá porušila predpisy o ochrane pred požiarmi, aby preukázala svoju totožnosť, ak ju nepreukáže  hodnoverne, je oprávnený predviesť túto fyzickú osobu na útvar Policajného zboru, pričom táto fyzická osoba je povinná predvedenie strpieť,</w:t>
      </w:r>
    </w:p>
    <w:p w:rsidR="00332E33" w:rsidRDefault="00A773CD">
      <w:pPr>
        <w:pStyle w:val="Zkladntext"/>
        <w:numPr>
          <w:ilvl w:val="0"/>
          <w:numId w:val="27"/>
        </w:numPr>
        <w:tabs>
          <w:tab w:val="left" w:pos="700"/>
        </w:tabs>
        <w:spacing w:before="60" w:line="240" w:lineRule="auto"/>
        <w:ind w:left="680" w:hanging="340"/>
      </w:pPr>
      <w:r>
        <w:t>odvolanie hasičov z miesta zásahu, ktorí si nesplnili určené úlohy alebo nie sú spôsobilí na ich plnenie,</w:t>
      </w:r>
    </w:p>
    <w:p w:rsidR="00332E33" w:rsidRDefault="00A773CD">
      <w:pPr>
        <w:pStyle w:val="Zkladntext"/>
        <w:numPr>
          <w:ilvl w:val="0"/>
          <w:numId w:val="27"/>
        </w:numPr>
        <w:tabs>
          <w:tab w:val="left" w:pos="700"/>
        </w:tabs>
        <w:spacing w:before="60" w:line="240" w:lineRule="auto"/>
        <w:ind w:left="680" w:hanging="340"/>
      </w:pPr>
      <w:r>
        <w:t>vykonanie obhliadky miesta zásahu po ukončení zásahu, odovzdanie a určenie nevyhnutných opatrení,</w:t>
      </w:r>
    </w:p>
    <w:p w:rsidR="00332E33" w:rsidRDefault="00A773CD">
      <w:pPr>
        <w:pStyle w:val="Zkladntext"/>
        <w:numPr>
          <w:ilvl w:val="0"/>
          <w:numId w:val="27"/>
        </w:numPr>
        <w:tabs>
          <w:tab w:val="left" w:pos="700"/>
        </w:tabs>
        <w:spacing w:before="60" w:line="240" w:lineRule="auto"/>
        <w:ind w:left="680" w:hanging="340"/>
      </w:pPr>
      <w:r>
        <w:t>spracovanie správy o zásahu.</w:t>
      </w:r>
    </w:p>
    <w:p w:rsidR="00332E33" w:rsidRDefault="00332E33">
      <w:pPr>
        <w:pStyle w:val="Zkladntext"/>
        <w:tabs>
          <w:tab w:val="left" w:pos="700"/>
        </w:tabs>
        <w:spacing w:before="60" w:line="240" w:lineRule="auto"/>
        <w:ind w:left="340" w:firstLine="0"/>
      </w:pPr>
    </w:p>
    <w:p w:rsidR="00332E33" w:rsidRDefault="00A773CD">
      <w:pPr>
        <w:pStyle w:val="Zkladntext"/>
        <w:spacing w:before="60" w:line="240" w:lineRule="auto"/>
        <w:jc w:val="center"/>
        <w:rPr>
          <w:b/>
        </w:rPr>
      </w:pPr>
      <w:r>
        <w:rPr>
          <w:b/>
          <w:i/>
        </w:rPr>
        <w:t>Článok III.</w:t>
      </w:r>
    </w:p>
    <w:p w:rsidR="00332E33" w:rsidRDefault="00A773CD">
      <w:pPr>
        <w:pStyle w:val="Zkladntext"/>
        <w:spacing w:before="60" w:line="240" w:lineRule="auto"/>
        <w:ind w:firstLine="0"/>
        <w:jc w:val="center"/>
      </w:pPr>
      <w:r>
        <w:rPr>
          <w:b/>
        </w:rPr>
        <w:t>Povinnosti na úseku  ochrany pred požiarmi</w:t>
      </w:r>
    </w:p>
    <w:p w:rsidR="00332E33" w:rsidRDefault="00332E33">
      <w:pPr>
        <w:pStyle w:val="Zkladntext"/>
        <w:spacing w:before="60" w:line="240" w:lineRule="auto"/>
        <w:ind w:firstLine="0"/>
        <w:jc w:val="center"/>
      </w:pPr>
    </w:p>
    <w:p w:rsidR="00332E33" w:rsidRDefault="00A773CD">
      <w:pPr>
        <w:pStyle w:val="Zkladntext"/>
        <w:spacing w:before="60" w:line="240" w:lineRule="auto"/>
        <w:ind w:firstLine="0"/>
        <w:jc w:val="center"/>
        <w:rPr>
          <w:b/>
        </w:rPr>
      </w:pPr>
      <w:r>
        <w:rPr>
          <w:b/>
        </w:rPr>
        <w:t>§ 11</w:t>
      </w:r>
    </w:p>
    <w:p w:rsidR="00332E33" w:rsidRDefault="00A773CD">
      <w:pPr>
        <w:pStyle w:val="Zkladntext"/>
        <w:spacing w:before="60" w:line="240" w:lineRule="auto"/>
        <w:ind w:firstLine="0"/>
        <w:jc w:val="center"/>
      </w:pPr>
      <w:r>
        <w:rPr>
          <w:b/>
        </w:rPr>
        <w:t>Povinnosti fyzických osôb</w:t>
      </w:r>
    </w:p>
    <w:p w:rsidR="00332E33" w:rsidRDefault="00A773CD">
      <w:pPr>
        <w:pStyle w:val="Zkladntext"/>
        <w:spacing w:before="60" w:line="240" w:lineRule="auto"/>
        <w:ind w:firstLine="0"/>
      </w:pPr>
      <w:r>
        <w:t>Fyzická osoba je povinná:</w:t>
      </w:r>
    </w:p>
    <w:p w:rsidR="00332E33" w:rsidRDefault="00A773CD">
      <w:pPr>
        <w:pStyle w:val="Zkladntext21"/>
        <w:numPr>
          <w:ilvl w:val="0"/>
          <w:numId w:val="21"/>
        </w:numPr>
      </w:pPr>
      <w:r>
        <w:t xml:space="preserve">konať tak, aby nedošlo k vzniku požiarov pri prevádzkovaní palivových spotrebičov, elektrotepelných spotrebičov, zariadení ústredného vykurovania a iných spotrebičov, pri skladovaní, ukladaní a pri používaní horľavých látok a pri manipulácii s otvoreným ohňom, </w:t>
      </w:r>
    </w:p>
    <w:p w:rsidR="00332E33" w:rsidRDefault="00A773CD">
      <w:pPr>
        <w:pStyle w:val="Zkladntext21"/>
        <w:numPr>
          <w:ilvl w:val="0"/>
          <w:numId w:val="21"/>
        </w:numPr>
      </w:pPr>
      <w:r>
        <w:t>dodržiavať vyznačené zákazy a plniť príkazy a pokyny týkajúce sa ochrany pred požiarmi,</w:t>
      </w:r>
    </w:p>
    <w:p w:rsidR="00332E33" w:rsidRDefault="00A773CD">
      <w:pPr>
        <w:pStyle w:val="Zkladntext21"/>
        <w:numPr>
          <w:ilvl w:val="0"/>
          <w:numId w:val="21"/>
        </w:numPr>
      </w:pPr>
      <w:r>
        <w:t xml:space="preserve">obstarávať a udržiavať v akcieschopnom stave hasiace prístroje, hasiace látky, protipožiarne uzávery a požiarne vodovody a iné vecné prostriedky na ochranu pred požiarmi, ak sú pre dané objekty určené,  </w:t>
      </w:r>
    </w:p>
    <w:p w:rsidR="00332E33" w:rsidRDefault="00A773CD">
      <w:pPr>
        <w:pStyle w:val="Zkladntext21"/>
        <w:numPr>
          <w:ilvl w:val="0"/>
          <w:numId w:val="21"/>
        </w:numPr>
      </w:pPr>
      <w:r>
        <w:t>umožniť kontrolným skupinám vykonávať v rodinných domoch okrem bytov a v iných stavbách okrem bytov vo vlastníctve alebo užívaní fyzických osôb preventívne protipožiarne kontroly a odstrániť zistené nedostatky,</w:t>
      </w:r>
    </w:p>
    <w:p w:rsidR="00332E33" w:rsidRDefault="00A773CD">
      <w:pPr>
        <w:pStyle w:val="Zkladntext21"/>
        <w:numPr>
          <w:ilvl w:val="0"/>
          <w:numId w:val="21"/>
        </w:numPr>
      </w:pPr>
      <w:r>
        <w:t>dodržiavať zásady protipožiarnej bezpečnosti pri činnostiach spojených so zvýšeným nebezpečenstvom vzniku požiaru alebo v čase zvýšeného nebezpečenstva vzniku požiaru,</w:t>
      </w:r>
    </w:p>
    <w:p w:rsidR="00332E33" w:rsidRDefault="00A773CD">
      <w:pPr>
        <w:pStyle w:val="Zkladntext21"/>
        <w:numPr>
          <w:ilvl w:val="0"/>
          <w:numId w:val="21"/>
        </w:numPr>
      </w:pPr>
      <w:r>
        <w:t>strpieť umiestnenie signalizačného alebo poplachového zariadenia slúžiaceho na účely ochrany pred požiarmi za primeranú náhradu: ustanovenia osobitných predpisov o náhrade škody týmto nie sú dotknuté,</w:t>
      </w:r>
    </w:p>
    <w:p w:rsidR="00332E33" w:rsidRDefault="00A773CD">
      <w:pPr>
        <w:pStyle w:val="Zkladntext21"/>
        <w:numPr>
          <w:ilvl w:val="0"/>
          <w:numId w:val="21"/>
        </w:numPr>
      </w:pPr>
      <w:r>
        <w:t>oznámiť bez zbytočného odkladu príslušnému okresnému riaditeľstvu hasičského a záchranného zboru požiar, ktorý vznikol v objektoch, priestoroch alebo na veciach v jej vlastníctve alebo užívaní,</w:t>
      </w:r>
    </w:p>
    <w:p w:rsidR="00332E33" w:rsidRDefault="00A773CD">
      <w:pPr>
        <w:pStyle w:val="Zkladntext21"/>
        <w:numPr>
          <w:ilvl w:val="0"/>
          <w:numId w:val="21"/>
        </w:numPr>
      </w:pPr>
      <w:r>
        <w:t>zabezpečovať pravidelné čistenie komínov a vykonávanie kontroly komínov v jej objektoch alebo priestoroch, ktoré má vo vlastníctve alebo užívaní, osobou s odbornou spôsobilosťou,</w:t>
      </w:r>
    </w:p>
    <w:p w:rsidR="00332E33" w:rsidRDefault="00A773CD">
      <w:pPr>
        <w:pStyle w:val="Zkladntext21"/>
        <w:numPr>
          <w:ilvl w:val="0"/>
          <w:numId w:val="21"/>
        </w:numPr>
      </w:pPr>
      <w:r>
        <w:t>zabezpečiť odborné preskúšanie komínov pred pripojením spotrebiča na komín, zámenou lokálneho spotrebiča palív na ústredný alebo etážový zdroj tepla, pred zmenou druhu paliva alebo po stavebných úpravách na telese komína,</w:t>
      </w:r>
    </w:p>
    <w:p w:rsidR="00332E33" w:rsidRDefault="00A773CD">
      <w:pPr>
        <w:pStyle w:val="Zkladntext21"/>
        <w:numPr>
          <w:ilvl w:val="0"/>
          <w:numId w:val="21"/>
        </w:numPr>
      </w:pPr>
      <w:r>
        <w:t xml:space="preserve">umožniť orgánom štátneho požiarneho dozoru vykonanie potrebných úkonov pri zisťovaní príčin vzniku požiarov.  </w:t>
      </w:r>
    </w:p>
    <w:p w:rsidR="00332E33" w:rsidRDefault="00332E33">
      <w:pPr>
        <w:jc w:val="both"/>
      </w:pPr>
    </w:p>
    <w:p w:rsidR="00332E33" w:rsidRDefault="00A773CD">
      <w:pPr>
        <w:pStyle w:val="Zkladntext21"/>
      </w:pPr>
      <w:r>
        <w:t>Fyzická osoba nesmie:</w:t>
      </w:r>
    </w:p>
    <w:p w:rsidR="00332E33" w:rsidRDefault="00A773CD">
      <w:pPr>
        <w:pStyle w:val="Zkladntext21"/>
        <w:numPr>
          <w:ilvl w:val="0"/>
          <w:numId w:val="12"/>
        </w:numPr>
      </w:pPr>
      <w:r>
        <w:t>fajčiť alebo používať otvorený plameň na miestach so zvýšeným nebezpečenstvom vzniku požiaru,</w:t>
      </w:r>
    </w:p>
    <w:p w:rsidR="00332E33" w:rsidRDefault="00A773CD">
      <w:pPr>
        <w:pStyle w:val="Zkladntext21"/>
        <w:numPr>
          <w:ilvl w:val="0"/>
          <w:numId w:val="12"/>
        </w:numPr>
      </w:pPr>
      <w:r>
        <w:t>vypaľovať porasty bylín, kríkov a stromov,</w:t>
      </w:r>
    </w:p>
    <w:p w:rsidR="00332E33" w:rsidRDefault="00A773CD">
      <w:pPr>
        <w:pStyle w:val="Zkladntext21"/>
        <w:numPr>
          <w:ilvl w:val="0"/>
          <w:numId w:val="12"/>
        </w:numPr>
      </w:pPr>
      <w:r>
        <w:t>zakladať oheň v priestoroch alebo na miestach, kde môže dôjsť k jeho rozšíreniu,</w:t>
      </w:r>
    </w:p>
    <w:p w:rsidR="00332E33" w:rsidRDefault="00A773CD">
      <w:pPr>
        <w:pStyle w:val="Zkladntext21"/>
        <w:numPr>
          <w:ilvl w:val="0"/>
          <w:numId w:val="12"/>
        </w:numPr>
      </w:pPr>
      <w:r>
        <w:t>vykonávať činnosti, na ktorých výkon nemá osobitné oprávnenie alebo odbornú spôsobilosť, ktoré sa z hľadiska protipožiarnej bezpečnosti vyžadujú na ich vykonávanie podľa osobitných predpisov,</w:t>
      </w:r>
    </w:p>
    <w:p w:rsidR="00332E33" w:rsidRDefault="00A773CD">
      <w:pPr>
        <w:pStyle w:val="Zkladntext21"/>
        <w:numPr>
          <w:ilvl w:val="0"/>
          <w:numId w:val="12"/>
        </w:numPr>
      </w:pPr>
      <w:r>
        <w:lastRenderedPageBreak/>
        <w:t>poškodzovať, zneužívať alebo sťažovať prístup k požiarno-technickým zariadeniam, požiarnym vodovodom alebo vecným prostriedkom na ochranu pred požiarmi a k uzáverom rozvodných zariadení, najmä elektrickej energie, plynu alebo vody,</w:t>
      </w:r>
    </w:p>
    <w:p w:rsidR="00332E33" w:rsidRDefault="00A773CD">
      <w:pPr>
        <w:pStyle w:val="Zkladntext21"/>
        <w:numPr>
          <w:ilvl w:val="0"/>
          <w:numId w:val="12"/>
        </w:numPr>
        <w:rPr>
          <w:b/>
        </w:rPr>
      </w:pPr>
      <w:r>
        <w:t xml:space="preserve">vyvolať bezdôvodne požiarny poplach alebo privolať bezdôvodne hasičskú jednotku. </w:t>
      </w:r>
    </w:p>
    <w:p w:rsidR="00332E33" w:rsidRDefault="00332E33">
      <w:pPr>
        <w:pStyle w:val="Zkladntext"/>
        <w:spacing w:before="60" w:line="240" w:lineRule="auto"/>
        <w:ind w:firstLine="0"/>
        <w:rPr>
          <w:b/>
        </w:rPr>
      </w:pPr>
    </w:p>
    <w:p w:rsidR="00332E33" w:rsidRDefault="00A773CD">
      <w:pPr>
        <w:pStyle w:val="Zkladntext"/>
        <w:spacing w:before="60" w:line="240" w:lineRule="auto"/>
        <w:ind w:firstLine="0"/>
        <w:jc w:val="center"/>
        <w:rPr>
          <w:b/>
        </w:rPr>
      </w:pPr>
      <w:r>
        <w:rPr>
          <w:b/>
        </w:rPr>
        <w:t>§ 12</w:t>
      </w:r>
    </w:p>
    <w:p w:rsidR="00332E33" w:rsidRDefault="00A773CD">
      <w:pPr>
        <w:pStyle w:val="Zkladntext"/>
        <w:spacing w:before="60" w:line="240" w:lineRule="auto"/>
        <w:ind w:firstLine="0"/>
        <w:jc w:val="center"/>
        <w:rPr>
          <w:b/>
        </w:rPr>
      </w:pPr>
      <w:r>
        <w:rPr>
          <w:b/>
        </w:rPr>
        <w:t>Povinnosti právnických osôb a podnikajúcich fyzických osôb</w:t>
      </w:r>
    </w:p>
    <w:p w:rsidR="004A0ABC" w:rsidRDefault="004A0ABC">
      <w:pPr>
        <w:pStyle w:val="Zkladntext"/>
        <w:spacing w:before="60" w:line="240" w:lineRule="auto"/>
        <w:ind w:firstLine="0"/>
        <w:jc w:val="center"/>
        <w:rPr>
          <w:b/>
        </w:rPr>
      </w:pPr>
    </w:p>
    <w:p w:rsidR="00332E33" w:rsidRDefault="00A773CD">
      <w:pPr>
        <w:pStyle w:val="Zkladntext"/>
        <w:spacing w:before="60" w:line="240" w:lineRule="auto"/>
        <w:ind w:firstLine="0"/>
        <w:rPr>
          <w:b/>
        </w:rPr>
      </w:pPr>
      <w:r>
        <w:rPr>
          <w:b/>
        </w:rPr>
        <w:t xml:space="preserve">     </w:t>
      </w:r>
      <w:r>
        <w:t>Právnická osoba a podnikajúca fyzická osoba je povinná dodržiavať ustanovenia vyplývajúce z platnej právnej úpravy o ochrane pred požiarmi, ktoré sa jej špecificky dotýkajú.</w:t>
      </w:r>
    </w:p>
    <w:p w:rsidR="00332E33" w:rsidRDefault="00332E33">
      <w:pPr>
        <w:pStyle w:val="Zkladntext"/>
        <w:spacing w:before="60" w:line="240" w:lineRule="auto"/>
        <w:ind w:firstLine="0"/>
        <w:jc w:val="center"/>
        <w:rPr>
          <w:b/>
        </w:rPr>
      </w:pPr>
    </w:p>
    <w:p w:rsidR="00332E33" w:rsidRDefault="00A773CD">
      <w:pPr>
        <w:pStyle w:val="Zkladntext"/>
        <w:spacing w:before="60" w:line="240" w:lineRule="auto"/>
        <w:ind w:firstLine="0"/>
        <w:jc w:val="center"/>
      </w:pPr>
      <w:r>
        <w:rPr>
          <w:b/>
        </w:rPr>
        <w:t>§ 13</w:t>
      </w:r>
    </w:p>
    <w:p w:rsidR="00332E33" w:rsidRDefault="00A773CD">
      <w:pPr>
        <w:pStyle w:val="Nadpis5"/>
        <w:rPr>
          <w:sz w:val="24"/>
          <w:lang w:val="sk-SK"/>
        </w:rPr>
      </w:pPr>
      <w:r>
        <w:rPr>
          <w:sz w:val="24"/>
          <w:lang w:val="sk-SK"/>
        </w:rPr>
        <w:t xml:space="preserve"> Pomoc pri zdolávaní požiarov</w:t>
      </w:r>
    </w:p>
    <w:p w:rsidR="004A0ABC" w:rsidRPr="004A0ABC" w:rsidRDefault="004A0ABC" w:rsidP="004A0ABC"/>
    <w:p w:rsidR="00332E33" w:rsidRDefault="00A773CD">
      <w:pPr>
        <w:pStyle w:val="Zkladntext21"/>
      </w:pPr>
      <w:r>
        <w:t>Každý  je povinný v súvislosti so zdolávaním požiaru:</w:t>
      </w:r>
    </w:p>
    <w:p w:rsidR="00332E33" w:rsidRDefault="00A773CD">
      <w:pPr>
        <w:numPr>
          <w:ilvl w:val="0"/>
          <w:numId w:val="17"/>
        </w:numPr>
        <w:jc w:val="both"/>
      </w:pPr>
      <w:r>
        <w:t>vykonávať nevyhnutné opatrenia na záchranu ohrozených osôb,</w:t>
      </w:r>
    </w:p>
    <w:p w:rsidR="00332E33" w:rsidRDefault="00A773CD">
      <w:pPr>
        <w:numPr>
          <w:ilvl w:val="0"/>
          <w:numId w:val="17"/>
        </w:numPr>
        <w:jc w:val="both"/>
      </w:pPr>
      <w:r>
        <w:t>uhasiť požiar, ak je to možné, alebo vykonať nevyhnutné opatrenia na zamedzenie jeho šírenia,</w:t>
      </w:r>
    </w:p>
    <w:p w:rsidR="00332E33" w:rsidRDefault="00A773CD">
      <w:pPr>
        <w:numPr>
          <w:ilvl w:val="0"/>
          <w:numId w:val="17"/>
        </w:numPr>
        <w:jc w:val="both"/>
      </w:pPr>
      <w:r>
        <w:t>ohlásiť bez zbytočného odkladu na určenom mieste zistený požiar, alebo zabezpečiť jeho uhasenie,</w:t>
      </w:r>
    </w:p>
    <w:p w:rsidR="00332E33" w:rsidRDefault="00A773CD">
      <w:pPr>
        <w:numPr>
          <w:ilvl w:val="0"/>
          <w:numId w:val="17"/>
        </w:numPr>
        <w:jc w:val="both"/>
      </w:pPr>
      <w:r>
        <w:t>poskytnúť hasičskej jednotke osobnú pomoc na výzvu veliteľa zásahu, veliteľa hasičskej  jednotky  alebo  obce,</w:t>
      </w:r>
    </w:p>
    <w:p w:rsidR="00332E33" w:rsidRDefault="00A773CD">
      <w:pPr>
        <w:numPr>
          <w:ilvl w:val="0"/>
          <w:numId w:val="17"/>
        </w:numPr>
        <w:jc w:val="both"/>
      </w:pPr>
      <w:r>
        <w:t>na výzvu  veliteľa  zásahu, veliteľa hasičskej jednotky, okresného  riaditeľstva  hasičského</w:t>
      </w:r>
    </w:p>
    <w:p w:rsidR="00332E33" w:rsidRDefault="00A773CD">
      <w:pPr>
        <w:ind w:left="360"/>
        <w:jc w:val="both"/>
      </w:pPr>
      <w:r>
        <w:t>a záchranného zboru, alebo  obce poskytnúť dopravné prostriedky, zdroje vody na hasenie požiarov, spojovacie prostriedky a iné vecné prostriedky na zdolávanie požiarov,</w:t>
      </w:r>
    </w:p>
    <w:p w:rsidR="00332E33" w:rsidRDefault="00A773CD">
      <w:pPr>
        <w:numPr>
          <w:ilvl w:val="0"/>
          <w:numId w:val="17"/>
        </w:numPr>
        <w:jc w:val="both"/>
      </w:pPr>
      <w:r>
        <w:t>vlastník, správca alebo užívateľ nehnuteľnosti je povinný umožniť vstup na nehnuteľnosť na vykonanie opatrení nevyhnutných na zdolanie požiaru, alebo  na zamedzenie jeho šírenia, prípadne na vykonanie iných záchranných prác, najmä vypratať alebo strpieť vypratanie pozemku, odstrániť alebo strpieť odstránenie stavieb, ich častí alebo porastov,  o potrebe a rozsahu týchto opatrení rozhoduje veliteľ zásahu,</w:t>
      </w:r>
    </w:p>
    <w:p w:rsidR="00332E33" w:rsidRDefault="00A773CD">
      <w:pPr>
        <w:numPr>
          <w:ilvl w:val="0"/>
          <w:numId w:val="17"/>
        </w:numPr>
        <w:jc w:val="both"/>
      </w:pPr>
      <w:r>
        <w:t xml:space="preserve">ak je to nevyhnutné na účely cvičenia hasičskej jednotky, vstup na nehnuteľnosť je možný len so súhlasom vlastníka, správcu alebo užívateľa nehnuteľnosti, </w:t>
      </w:r>
    </w:p>
    <w:p w:rsidR="00332E33" w:rsidRDefault="00A773CD">
      <w:pPr>
        <w:numPr>
          <w:ilvl w:val="0"/>
          <w:numId w:val="17"/>
        </w:numPr>
        <w:jc w:val="both"/>
      </w:pPr>
      <w:r>
        <w:t>ak sú s poskytnutím pomoci spojené výdavky, patrí tomu, kto pomoc poskytol, náhrada týchto výdavkov.</w:t>
      </w:r>
    </w:p>
    <w:p w:rsidR="00332E33" w:rsidRDefault="00332E33">
      <w:pPr>
        <w:jc w:val="both"/>
      </w:pPr>
    </w:p>
    <w:p w:rsidR="004A0ABC" w:rsidRDefault="004A0ABC">
      <w:pPr>
        <w:jc w:val="both"/>
      </w:pPr>
    </w:p>
    <w:p w:rsidR="00332E33" w:rsidRDefault="00A773CD">
      <w:pPr>
        <w:jc w:val="center"/>
      </w:pPr>
      <w:r>
        <w:rPr>
          <w:b/>
        </w:rPr>
        <w:t>§14</w:t>
      </w:r>
    </w:p>
    <w:p w:rsidR="00332E33" w:rsidRDefault="00A773CD">
      <w:pPr>
        <w:pStyle w:val="Nadpis5"/>
      </w:pPr>
      <w:r>
        <w:rPr>
          <w:sz w:val="24"/>
          <w:lang w:val="sk-SK"/>
        </w:rPr>
        <w:t>Organizácia podujatí, na ktorých sa zúčastňuje väčší počet osôb</w:t>
      </w:r>
    </w:p>
    <w:p w:rsidR="00332E33" w:rsidRDefault="00332E33">
      <w:pPr>
        <w:pStyle w:val="Nadpis5"/>
      </w:pPr>
    </w:p>
    <w:p w:rsidR="00332E33" w:rsidRDefault="00A773CD">
      <w:pPr>
        <w:jc w:val="both"/>
      </w:pPr>
      <w:r>
        <w:t xml:space="preserve">      Podujatie, na ktorom sa zúčastňuje väčší počet osôb, môže sa uskutočniť len v objektoch a na miestach, ktoré sú na tieto účely určené a ktoré spĺňajú podmienky zabezpečenia ochrany pred požiarmi najmä z hľadiska záchrany osôb pri požiari. </w:t>
      </w:r>
    </w:p>
    <w:p w:rsidR="00332E33" w:rsidRDefault="00A773CD">
      <w:pPr>
        <w:jc w:val="both"/>
      </w:pPr>
      <w:r>
        <w:t>Tieto podujatia sa môžu uskutočniť len na miestach a v objektoch k tomu určených, usporiadať verejne prístupné podujatia v iných objektoch možno len na základe spracovaného písomného návrhu opatrení, ktoré v rámci výkonu štátneho požiarneho dozoru posúdi okresné riaditeľstvo hasičského a záchranného zboru.</w:t>
      </w:r>
      <w:r>
        <w:tab/>
      </w:r>
    </w:p>
    <w:p w:rsidR="00332E33" w:rsidRDefault="00A773CD">
      <w:pPr>
        <w:jc w:val="both"/>
      </w:pPr>
      <w:r>
        <w:t>Pri podujatiach, na ktorých sa zúčastňuje väčší počet osôb, zriaďuje sa protipožiarna asistenčná hliadka. Protipožiarnu asistenčnú hliadku zriaďuje usporiadateľ podujatia, ak sa s vlastníkom objektu, kde sa má podujatie konať, nedohodne písomne inak., vypracováva smernice pre ich činnosť a vybavuje ich potrebnými vecnými prostriedkami ochrany pred požiarmi. Členovia protipožiarnej asistenčnej hliadky musia byť na viditeľnej časti odevu označení nápisom „Protipožiarna hliadka“ a nesmú byť poverení inými úlohami, ktoré nesúvisia s plnením jej úloh.</w:t>
      </w:r>
    </w:p>
    <w:p w:rsidR="00332E33" w:rsidRPr="004A0ABC" w:rsidRDefault="00A773CD">
      <w:pPr>
        <w:pStyle w:val="Zkladntext"/>
        <w:spacing w:before="60" w:line="240" w:lineRule="auto"/>
        <w:ind w:firstLine="0"/>
        <w:jc w:val="left"/>
        <w:rPr>
          <w:b/>
        </w:rPr>
      </w:pPr>
      <w:r w:rsidRPr="004A0ABC">
        <w:rPr>
          <w:b/>
        </w:rPr>
        <w:lastRenderedPageBreak/>
        <w:t>Povinnosti usporiadateľov podujatí, kde sa zúčastňuje väčší počet osôb</w:t>
      </w:r>
    </w:p>
    <w:p w:rsidR="00332E33" w:rsidRDefault="00A773CD">
      <w:pPr>
        <w:pStyle w:val="Zkladntext"/>
        <w:numPr>
          <w:ilvl w:val="0"/>
          <w:numId w:val="4"/>
        </w:numPr>
        <w:spacing w:before="60" w:line="240" w:lineRule="auto"/>
      </w:pPr>
      <w:r>
        <w:t>v prípadoch určených starostom obce, najmä pri podujatiach, na ktorých sa zúčastňuje väčší počet osôb, zriaďujú ich organizátori protipožiarne asistenčné hliadky a vybavujú ich potrebnými vecnými prostriedkami požiarnej ochrany,</w:t>
      </w:r>
    </w:p>
    <w:p w:rsidR="00332E33" w:rsidRDefault="00A773CD">
      <w:pPr>
        <w:pStyle w:val="Zkladntext"/>
        <w:numPr>
          <w:ilvl w:val="0"/>
          <w:numId w:val="4"/>
        </w:numPr>
        <w:spacing w:before="60" w:line="240" w:lineRule="auto"/>
      </w:pPr>
      <w:r>
        <w:t>ak usporiadateľ uskutočňuje podujatie, na ktorom sa zúčastňuje väčší počet osôb v objektoch inej právnickej osoby, zriaďuje protipožiarnu asistenčnú hliadku obec, ak sa vlastníkom (užívateľom, správcom) nedohodne inak,</w:t>
      </w:r>
    </w:p>
    <w:p w:rsidR="00332E33" w:rsidRDefault="00A773CD">
      <w:pPr>
        <w:pStyle w:val="Zkladntext"/>
        <w:numPr>
          <w:ilvl w:val="0"/>
          <w:numId w:val="4"/>
        </w:numPr>
        <w:spacing w:before="60" w:line="240" w:lineRule="auto"/>
      </w:pPr>
      <w:r>
        <w:t>podujatia, na ktorých sa zúčastňuje väčší počet osôb môže organizátor uskutočniť len na miestach, ktoré spĺňajú podmienky protipožiarnej ochrany, najmä z hľadiska evakuácie osôb pri požiari.</w:t>
      </w:r>
    </w:p>
    <w:p w:rsidR="00332E33" w:rsidRDefault="00332E33">
      <w:pPr>
        <w:pStyle w:val="Zkladntext"/>
        <w:spacing w:before="60" w:line="240" w:lineRule="auto"/>
        <w:ind w:firstLine="0"/>
      </w:pPr>
    </w:p>
    <w:p w:rsidR="00332E33" w:rsidRDefault="00A773CD">
      <w:pPr>
        <w:pStyle w:val="Zkladntext"/>
        <w:spacing w:before="60" w:line="240" w:lineRule="auto"/>
        <w:ind w:firstLine="0"/>
        <w:jc w:val="center"/>
        <w:rPr>
          <w:b/>
        </w:rPr>
      </w:pPr>
      <w:r>
        <w:rPr>
          <w:b/>
        </w:rPr>
        <w:t>§ 15</w:t>
      </w:r>
    </w:p>
    <w:p w:rsidR="00332E33" w:rsidRDefault="00A773CD">
      <w:pPr>
        <w:pStyle w:val="Zkladntext"/>
        <w:spacing w:before="60" w:line="240" w:lineRule="auto"/>
        <w:ind w:firstLine="0"/>
        <w:jc w:val="center"/>
      </w:pPr>
      <w:r>
        <w:rPr>
          <w:b/>
        </w:rPr>
        <w:t>Úlohy obce v čase zvýšeného nebezpečenstva vzniku požiaru</w:t>
      </w:r>
    </w:p>
    <w:p w:rsidR="00332E33" w:rsidRDefault="00332E33">
      <w:pPr>
        <w:pStyle w:val="Zkladntext"/>
        <w:spacing w:before="60" w:line="240" w:lineRule="auto"/>
        <w:ind w:firstLine="0"/>
        <w:jc w:val="center"/>
      </w:pPr>
    </w:p>
    <w:p w:rsidR="00332E33" w:rsidRDefault="00A773CD">
      <w:pPr>
        <w:pStyle w:val="Zkladntext"/>
        <w:spacing w:before="60" w:line="240" w:lineRule="auto"/>
        <w:ind w:firstLine="0"/>
      </w:pPr>
      <w:r>
        <w:rPr>
          <w:b/>
        </w:rPr>
        <w:t xml:space="preserve">     </w:t>
      </w:r>
      <w:r>
        <w:t>Obec zriaďuje protipožiarne asistenčné hliadky v čase zvýšeného nebezpečenstva vzniku požiaru a podľa potreby ustanovuje stálu pohotovostnú službu.</w:t>
      </w:r>
    </w:p>
    <w:p w:rsidR="00332E33" w:rsidRDefault="00332E33">
      <w:pPr>
        <w:pStyle w:val="Zkladntext"/>
        <w:spacing w:before="60" w:line="240" w:lineRule="auto"/>
        <w:ind w:firstLine="0"/>
      </w:pPr>
    </w:p>
    <w:p w:rsidR="00332E33" w:rsidRDefault="00A773CD">
      <w:pPr>
        <w:pStyle w:val="Zkladntext"/>
        <w:spacing w:before="60" w:line="240" w:lineRule="auto"/>
        <w:ind w:firstLine="0"/>
        <w:jc w:val="center"/>
        <w:rPr>
          <w:b/>
        </w:rPr>
      </w:pPr>
      <w:r>
        <w:rPr>
          <w:b/>
          <w:i/>
        </w:rPr>
        <w:t>Článok IV.</w:t>
      </w:r>
    </w:p>
    <w:p w:rsidR="00332E33" w:rsidRDefault="00A773CD">
      <w:pPr>
        <w:pStyle w:val="Zkladntext"/>
        <w:spacing w:before="60" w:line="240" w:lineRule="auto"/>
        <w:ind w:firstLine="0"/>
        <w:jc w:val="center"/>
        <w:rPr>
          <w:b/>
        </w:rPr>
      </w:pPr>
      <w:r>
        <w:rPr>
          <w:b/>
        </w:rPr>
        <w:t>§ 16</w:t>
      </w:r>
    </w:p>
    <w:p w:rsidR="00332E33" w:rsidRDefault="00A773CD">
      <w:pPr>
        <w:pStyle w:val="Zkladntext"/>
        <w:spacing w:before="60" w:line="240" w:lineRule="auto"/>
        <w:ind w:firstLine="0"/>
        <w:jc w:val="center"/>
        <w:rPr>
          <w:b/>
        </w:rPr>
      </w:pPr>
      <w:r>
        <w:rPr>
          <w:b/>
        </w:rPr>
        <w:t>Spôsob trvalého zabezpečenia ochrany pred požiarmi</w:t>
      </w:r>
    </w:p>
    <w:p w:rsidR="004A0ABC" w:rsidRDefault="004A0ABC">
      <w:pPr>
        <w:pStyle w:val="Zkladntext"/>
        <w:spacing w:before="60" w:line="240" w:lineRule="auto"/>
        <w:ind w:firstLine="0"/>
        <w:jc w:val="center"/>
      </w:pPr>
    </w:p>
    <w:p w:rsidR="00332E33" w:rsidRDefault="00A773CD">
      <w:pPr>
        <w:pStyle w:val="Zkladntext"/>
        <w:spacing w:before="60" w:line="240" w:lineRule="auto"/>
        <w:ind w:firstLine="0"/>
      </w:pPr>
      <w:r>
        <w:t xml:space="preserve">     Nepretržité zabezpečenie ochrany pred požiarmi v obci a v jej obecných častiach zabezpečuje protipožiarna hliadka obce.</w:t>
      </w:r>
    </w:p>
    <w:p w:rsidR="00332E33" w:rsidRDefault="00A773CD">
      <w:pPr>
        <w:pStyle w:val="Zkladntext"/>
        <w:spacing w:before="60" w:line="240" w:lineRule="auto"/>
        <w:ind w:firstLine="0"/>
      </w:pPr>
      <w:r>
        <w:t xml:space="preserve">V prípade ohlásenia požiaru v niektorých z uvedených  ohlasovní požiarov zasahuje podľa potreby protipožiarna hliadka obce, DHZO, hasičský a záchranný zbor a ďalšie hasičské jednotky zvolané podľa požiarneho poplachového plánu okresu. </w:t>
      </w:r>
    </w:p>
    <w:p w:rsidR="00332E33" w:rsidRDefault="00332E33">
      <w:pPr>
        <w:pStyle w:val="Zkladntext"/>
        <w:spacing w:before="60" w:line="240" w:lineRule="auto"/>
        <w:ind w:firstLine="0"/>
      </w:pPr>
    </w:p>
    <w:p w:rsidR="00332E33" w:rsidRDefault="00A773CD">
      <w:pPr>
        <w:pStyle w:val="Zkladntext"/>
        <w:tabs>
          <w:tab w:val="left" w:pos="360"/>
        </w:tabs>
        <w:spacing w:before="60" w:line="240" w:lineRule="auto"/>
        <w:ind w:firstLine="0"/>
        <w:jc w:val="center"/>
        <w:rPr>
          <w:b/>
        </w:rPr>
      </w:pPr>
      <w:r>
        <w:rPr>
          <w:b/>
          <w:i/>
        </w:rPr>
        <w:t>Článok V.</w:t>
      </w:r>
    </w:p>
    <w:p w:rsidR="00332E33" w:rsidRDefault="00A773CD">
      <w:pPr>
        <w:pStyle w:val="Zkladntext"/>
        <w:spacing w:before="60" w:line="240" w:lineRule="auto"/>
        <w:ind w:firstLine="0"/>
        <w:jc w:val="center"/>
        <w:rPr>
          <w:b/>
        </w:rPr>
      </w:pPr>
      <w:r>
        <w:rPr>
          <w:b/>
        </w:rPr>
        <w:t>Početný stav a vybavenie obecného hasičského zboru</w:t>
      </w:r>
    </w:p>
    <w:p w:rsidR="00332E33" w:rsidRDefault="00A773CD">
      <w:pPr>
        <w:pStyle w:val="Zkladntext"/>
        <w:spacing w:before="60" w:line="240" w:lineRule="auto"/>
        <w:ind w:firstLine="0"/>
        <w:jc w:val="center"/>
        <w:rPr>
          <w:b/>
        </w:rPr>
      </w:pPr>
      <w:r>
        <w:rPr>
          <w:b/>
        </w:rPr>
        <w:t xml:space="preserve"> § 17</w:t>
      </w:r>
    </w:p>
    <w:p w:rsidR="00332E33" w:rsidRDefault="00A773CD">
      <w:pPr>
        <w:pStyle w:val="Zkladntext"/>
        <w:spacing w:before="60" w:line="240" w:lineRule="auto"/>
        <w:ind w:firstLine="0"/>
        <w:jc w:val="center"/>
        <w:rPr>
          <w:b/>
        </w:rPr>
      </w:pPr>
      <w:r>
        <w:rPr>
          <w:b/>
        </w:rPr>
        <w:t>Početný stav DHZO</w:t>
      </w:r>
    </w:p>
    <w:p w:rsidR="004A0ABC" w:rsidRDefault="004A0ABC">
      <w:pPr>
        <w:pStyle w:val="Zkladntext"/>
        <w:spacing w:before="60" w:line="240" w:lineRule="auto"/>
        <w:ind w:firstLine="0"/>
        <w:jc w:val="center"/>
      </w:pPr>
    </w:p>
    <w:p w:rsidR="00332E33" w:rsidRDefault="00A773CD">
      <w:pPr>
        <w:pStyle w:val="Zkladntext"/>
        <w:spacing w:before="60" w:line="240" w:lineRule="auto"/>
        <w:ind w:firstLine="0"/>
      </w:pPr>
      <w:r>
        <w:t>Pri určovaní počtu členov DHZO a jeho materiálno-technickom vybavení obec prihliadala najmä na:</w:t>
      </w:r>
    </w:p>
    <w:p w:rsidR="00332E33" w:rsidRDefault="00A773CD">
      <w:pPr>
        <w:pStyle w:val="Zkladntext"/>
        <w:numPr>
          <w:ilvl w:val="0"/>
          <w:numId w:val="3"/>
        </w:numPr>
        <w:spacing w:before="60" w:line="240" w:lineRule="auto"/>
      </w:pPr>
      <w:r>
        <w:t>veľkosť obce, zastavanosť územia, prírodné podmienky v obci, na prístupnosť v zimnom období, stav pozemných komunikácií a ohrozenie obce povodňami,</w:t>
      </w:r>
    </w:p>
    <w:p w:rsidR="00332E33" w:rsidRDefault="00A773CD">
      <w:pPr>
        <w:pStyle w:val="Zkladntext"/>
        <w:numPr>
          <w:ilvl w:val="0"/>
          <w:numId w:val="3"/>
        </w:numPr>
        <w:spacing w:before="60" w:line="240" w:lineRule="auto"/>
      </w:pPr>
      <w:r>
        <w:t>na druh a kapacitu zdrojov vody na hasenie požiarov,</w:t>
      </w:r>
    </w:p>
    <w:p w:rsidR="00332E33" w:rsidRDefault="00A773CD">
      <w:pPr>
        <w:pStyle w:val="Zkladntext"/>
        <w:numPr>
          <w:ilvl w:val="0"/>
          <w:numId w:val="3"/>
        </w:numPr>
        <w:spacing w:before="60" w:line="240" w:lineRule="auto"/>
      </w:pPr>
      <w:r>
        <w:t>na potrebu rôznych druhov hasiacich látok,</w:t>
      </w:r>
    </w:p>
    <w:p w:rsidR="00332E33" w:rsidRDefault="00A773CD">
      <w:pPr>
        <w:pStyle w:val="Zkladntext"/>
        <w:numPr>
          <w:ilvl w:val="0"/>
          <w:numId w:val="3"/>
        </w:numPr>
        <w:spacing w:before="60" w:line="240" w:lineRule="auto"/>
      </w:pPr>
      <w:r>
        <w:t>na charakter požiarneho nebezpečenstva vzhľadom na vznik a šírenie sa požiaru v územnom obvode obce, ktorý je súčasne zásahovým obvodom DHZO,</w:t>
      </w:r>
    </w:p>
    <w:p w:rsidR="00332E33" w:rsidRDefault="00A773CD">
      <w:pPr>
        <w:pStyle w:val="Zkladntext"/>
        <w:numPr>
          <w:ilvl w:val="0"/>
          <w:numId w:val="3"/>
        </w:numPr>
        <w:spacing w:before="60" w:line="240" w:lineRule="auto"/>
      </w:pPr>
      <w:r>
        <w:t xml:space="preserve">na spôsob trvalého zabezpečenia ochrany pred požiarmi v obci  so zreteľom na denný čas a nočný čas. </w:t>
      </w:r>
    </w:p>
    <w:p w:rsidR="00332E33" w:rsidRDefault="00A773CD">
      <w:pPr>
        <w:pStyle w:val="Zkladntext"/>
        <w:spacing w:before="60" w:line="240" w:lineRule="auto"/>
        <w:ind w:firstLine="0"/>
      </w:pPr>
      <w:r>
        <w:t>DHZO sa považuje za akcieschopný, ak sú na hasičskej zbrojnici do určeného časového limitu výjazdu pripravení na výjazd na zásah najmenej štyria členovia DHZO. V rámci stanoveného počtu  môžu byť aj zamestnanci, ak sú v DHZO zaradení.</w:t>
      </w:r>
    </w:p>
    <w:p w:rsidR="00332E33" w:rsidRDefault="00332E33">
      <w:pPr>
        <w:pStyle w:val="Zkladntext"/>
        <w:spacing w:before="60" w:line="240" w:lineRule="auto"/>
        <w:ind w:firstLine="0"/>
      </w:pPr>
    </w:p>
    <w:p w:rsidR="00332E33" w:rsidRPr="004A0ABC" w:rsidRDefault="00A773CD">
      <w:pPr>
        <w:pStyle w:val="Zkladntext"/>
        <w:spacing w:before="60" w:line="240" w:lineRule="auto"/>
        <w:ind w:firstLine="0"/>
        <w:jc w:val="center"/>
      </w:pPr>
      <w:r w:rsidRPr="004A0ABC">
        <w:rPr>
          <w:b/>
        </w:rPr>
        <w:tab/>
        <w:t>Zloženie DHZO je uvedené v prílohe 1.</w:t>
      </w:r>
    </w:p>
    <w:p w:rsidR="004A0ABC" w:rsidRDefault="004A0ABC" w:rsidP="004A0ABC">
      <w:pPr>
        <w:pStyle w:val="Zkladntext"/>
        <w:tabs>
          <w:tab w:val="left" w:pos="2835"/>
        </w:tabs>
        <w:spacing w:before="60" w:line="240" w:lineRule="auto"/>
        <w:ind w:firstLine="0"/>
        <w:jc w:val="center"/>
        <w:rPr>
          <w:b/>
        </w:rPr>
      </w:pPr>
    </w:p>
    <w:p w:rsidR="00332E33" w:rsidRDefault="00A773CD" w:rsidP="004A0ABC">
      <w:pPr>
        <w:pStyle w:val="Zkladntext"/>
        <w:tabs>
          <w:tab w:val="left" w:pos="2835"/>
        </w:tabs>
        <w:spacing w:before="60" w:line="240" w:lineRule="auto"/>
        <w:ind w:firstLine="0"/>
        <w:jc w:val="center"/>
        <w:rPr>
          <w:b/>
          <w:color w:val="6600FF"/>
        </w:rPr>
      </w:pPr>
      <w:r>
        <w:rPr>
          <w:b/>
        </w:rPr>
        <w:lastRenderedPageBreak/>
        <w:t>§ 18</w:t>
      </w:r>
    </w:p>
    <w:p w:rsidR="00332E33" w:rsidRPr="004A0ABC" w:rsidRDefault="00A773CD">
      <w:pPr>
        <w:pStyle w:val="Zkladntext"/>
        <w:tabs>
          <w:tab w:val="left" w:pos="2835"/>
        </w:tabs>
        <w:spacing w:before="60" w:line="240" w:lineRule="auto"/>
        <w:jc w:val="center"/>
      </w:pPr>
      <w:r w:rsidRPr="004A0ABC">
        <w:rPr>
          <w:b/>
        </w:rPr>
        <w:t>Vybavenie DHZO je uvedené v prílohe 2.</w:t>
      </w:r>
    </w:p>
    <w:p w:rsidR="004A0ABC" w:rsidRDefault="004A0ABC">
      <w:pPr>
        <w:pStyle w:val="Zkladntext"/>
        <w:spacing w:before="60" w:line="240" w:lineRule="auto"/>
        <w:ind w:firstLine="0"/>
        <w:jc w:val="center"/>
        <w:rPr>
          <w:b/>
          <w:i/>
        </w:rPr>
      </w:pPr>
    </w:p>
    <w:p w:rsidR="00332E33" w:rsidRDefault="00A773CD">
      <w:pPr>
        <w:pStyle w:val="Zkladntext"/>
        <w:spacing w:before="60" w:line="240" w:lineRule="auto"/>
        <w:ind w:firstLine="0"/>
        <w:jc w:val="center"/>
        <w:rPr>
          <w:b/>
        </w:rPr>
      </w:pPr>
      <w:r>
        <w:rPr>
          <w:b/>
          <w:i/>
        </w:rPr>
        <w:t>Článok VI.</w:t>
      </w:r>
    </w:p>
    <w:p w:rsidR="00332E33" w:rsidRDefault="00A773CD">
      <w:pPr>
        <w:pStyle w:val="Zkladntext"/>
        <w:spacing w:before="60" w:line="240" w:lineRule="auto"/>
        <w:ind w:firstLine="0"/>
        <w:jc w:val="center"/>
        <w:rPr>
          <w:b/>
        </w:rPr>
      </w:pPr>
      <w:r>
        <w:rPr>
          <w:b/>
        </w:rPr>
        <w:t>§ 19</w:t>
      </w:r>
    </w:p>
    <w:p w:rsidR="00332E33" w:rsidRDefault="00A773CD">
      <w:pPr>
        <w:pStyle w:val="Zkladntext"/>
        <w:spacing w:before="60" w:line="240" w:lineRule="auto"/>
        <w:ind w:firstLine="0"/>
        <w:jc w:val="center"/>
        <w:rPr>
          <w:b/>
        </w:rPr>
      </w:pPr>
      <w:r>
        <w:rPr>
          <w:b/>
        </w:rPr>
        <w:t>Prehľad zdrojov požiarnej vody</w:t>
      </w:r>
    </w:p>
    <w:p w:rsidR="004A0ABC" w:rsidRDefault="004A0ABC">
      <w:pPr>
        <w:pStyle w:val="Zkladntext"/>
        <w:spacing w:before="60" w:line="240" w:lineRule="auto"/>
        <w:ind w:firstLine="0"/>
        <w:jc w:val="center"/>
      </w:pPr>
    </w:p>
    <w:p w:rsidR="00332E33" w:rsidRDefault="00A773CD">
      <w:pPr>
        <w:pStyle w:val="Zkladntext"/>
        <w:spacing w:before="60" w:line="240" w:lineRule="auto"/>
        <w:ind w:firstLine="0"/>
        <w:rPr>
          <w:b/>
        </w:rPr>
      </w:pPr>
      <w:r>
        <w:t>Povinnosťou vlastníkov, užívateľov a správcov vodných zdrojov je udržiavať tieto v akcieschopnom a použiteľnom stave.</w:t>
      </w:r>
    </w:p>
    <w:p w:rsidR="00332E33" w:rsidRDefault="00A773CD">
      <w:pPr>
        <w:pStyle w:val="Zkladntext"/>
        <w:numPr>
          <w:ilvl w:val="0"/>
          <w:numId w:val="23"/>
        </w:numPr>
        <w:tabs>
          <w:tab w:val="left" w:pos="360"/>
        </w:tabs>
        <w:spacing w:before="60" w:line="240" w:lineRule="auto"/>
        <w:rPr>
          <w:color w:val="0000FF"/>
        </w:rPr>
      </w:pPr>
      <w:r>
        <w:rPr>
          <w:b/>
        </w:rPr>
        <w:t>Prirodzené vodné zdroje (rieky, potoky, rybníky, jazerá):</w:t>
      </w:r>
    </w:p>
    <w:p w:rsidR="00332E33" w:rsidRDefault="00A773CD">
      <w:pPr>
        <w:pStyle w:val="Zkladntext"/>
        <w:spacing w:before="60" w:line="240" w:lineRule="auto"/>
        <w:rPr>
          <w:color w:val="0000FF"/>
        </w:rPr>
      </w:pPr>
      <w:proofErr w:type="spellStart"/>
      <w:r>
        <w:rPr>
          <w:color w:val="0000FF"/>
        </w:rPr>
        <w:t>Vyšnosliačsky</w:t>
      </w:r>
      <w:proofErr w:type="spellEnd"/>
      <w:r>
        <w:rPr>
          <w:color w:val="0000FF"/>
        </w:rPr>
        <w:t xml:space="preserve"> potok.</w:t>
      </w:r>
    </w:p>
    <w:p w:rsidR="00332E33" w:rsidRDefault="00A773CD">
      <w:pPr>
        <w:pStyle w:val="Zkladntext"/>
        <w:spacing w:before="60" w:line="240" w:lineRule="auto"/>
        <w:rPr>
          <w:color w:val="0000FF"/>
        </w:rPr>
      </w:pPr>
      <w:r>
        <w:rPr>
          <w:color w:val="0000FF"/>
        </w:rPr>
        <w:t>Potok odvádzajúci vodu z PR Sliačske Travertíny.</w:t>
      </w:r>
    </w:p>
    <w:p w:rsidR="00332E33" w:rsidRDefault="00A773CD">
      <w:pPr>
        <w:pStyle w:val="Zkladntext"/>
        <w:spacing w:before="60" w:line="240" w:lineRule="auto"/>
        <w:rPr>
          <w:color w:val="0000FF"/>
        </w:rPr>
      </w:pPr>
      <w:r>
        <w:rPr>
          <w:color w:val="0000FF"/>
        </w:rPr>
        <w:t>Potok Sliačanka.</w:t>
      </w:r>
    </w:p>
    <w:p w:rsidR="00332E33" w:rsidRDefault="00A773CD">
      <w:pPr>
        <w:pStyle w:val="Zkladntext"/>
        <w:spacing w:before="60" w:line="240" w:lineRule="auto"/>
        <w:rPr>
          <w:color w:val="0000FF"/>
        </w:rPr>
      </w:pPr>
      <w:r>
        <w:rPr>
          <w:color w:val="0000FF"/>
        </w:rPr>
        <w:t>Kostoliansky jarok.</w:t>
      </w:r>
    </w:p>
    <w:p w:rsidR="00332E33" w:rsidRDefault="00A773CD">
      <w:pPr>
        <w:pStyle w:val="Zkladntext"/>
        <w:spacing w:before="60" w:line="240" w:lineRule="auto"/>
        <w:rPr>
          <w:b/>
        </w:rPr>
      </w:pPr>
      <w:r>
        <w:rPr>
          <w:color w:val="0000FF"/>
        </w:rPr>
        <w:t xml:space="preserve">Potok </w:t>
      </w:r>
      <w:proofErr w:type="spellStart"/>
      <w:r>
        <w:rPr>
          <w:color w:val="0000FF"/>
        </w:rPr>
        <w:t>Zúbra</w:t>
      </w:r>
      <w:proofErr w:type="spellEnd"/>
      <w:r>
        <w:rPr>
          <w:color w:val="0000FF"/>
        </w:rPr>
        <w:t>.</w:t>
      </w:r>
    </w:p>
    <w:p w:rsidR="00332E33" w:rsidRDefault="00A773CD">
      <w:pPr>
        <w:pStyle w:val="Zkladntext"/>
        <w:numPr>
          <w:ilvl w:val="0"/>
          <w:numId w:val="23"/>
        </w:numPr>
        <w:tabs>
          <w:tab w:val="left" w:pos="360"/>
        </w:tabs>
        <w:spacing w:before="60" w:line="240" w:lineRule="auto"/>
        <w:jc w:val="left"/>
        <w:rPr>
          <w:color w:val="0000FF"/>
        </w:rPr>
      </w:pPr>
      <w:r>
        <w:rPr>
          <w:b/>
        </w:rPr>
        <w:t>Viacúčelové vodné zdroje (priehrady, nádrže, vodojemy, bazény, studne - miesto, výdatnosť):</w:t>
      </w:r>
    </w:p>
    <w:p w:rsidR="00332E33" w:rsidRDefault="00A773CD">
      <w:pPr>
        <w:pStyle w:val="Zkladntext"/>
        <w:tabs>
          <w:tab w:val="left" w:pos="360"/>
        </w:tabs>
        <w:spacing w:before="60" w:line="240" w:lineRule="auto"/>
        <w:jc w:val="left"/>
        <w:rPr>
          <w:b/>
        </w:rPr>
      </w:pPr>
      <w:r>
        <w:rPr>
          <w:color w:val="0000FF"/>
        </w:rPr>
        <w:t>Nie sú.</w:t>
      </w:r>
    </w:p>
    <w:p w:rsidR="00332E33" w:rsidRDefault="00A773CD">
      <w:pPr>
        <w:pStyle w:val="Zkladntext"/>
        <w:numPr>
          <w:ilvl w:val="0"/>
          <w:numId w:val="23"/>
        </w:numPr>
        <w:tabs>
          <w:tab w:val="left" w:pos="360"/>
          <w:tab w:val="left" w:pos="7230"/>
        </w:tabs>
        <w:spacing w:before="60" w:line="240" w:lineRule="auto"/>
        <w:rPr>
          <w:color w:val="0000FF"/>
        </w:rPr>
      </w:pPr>
      <w:r>
        <w:rPr>
          <w:b/>
        </w:rPr>
        <w:t>Umelé vodné zdroje (vodovody, požiarne vodovody):</w:t>
      </w:r>
    </w:p>
    <w:p w:rsidR="00332E33" w:rsidRDefault="00A773CD">
      <w:pPr>
        <w:pStyle w:val="Zkladntext"/>
        <w:tabs>
          <w:tab w:val="left" w:pos="360"/>
          <w:tab w:val="left" w:pos="7230"/>
        </w:tabs>
        <w:spacing w:before="60" w:line="240" w:lineRule="auto"/>
        <w:ind w:left="368" w:hanging="10"/>
        <w:rPr>
          <w:color w:val="0000FF"/>
        </w:rPr>
      </w:pPr>
      <w:r>
        <w:rPr>
          <w:color w:val="0000FF"/>
        </w:rPr>
        <w:t xml:space="preserve">Vlastný vodovod, v správe </w:t>
      </w:r>
      <w:proofErr w:type="spellStart"/>
      <w:r>
        <w:rPr>
          <w:color w:val="0000FF"/>
        </w:rPr>
        <w:t>SeVaK</w:t>
      </w:r>
      <w:proofErr w:type="spellEnd"/>
      <w:r>
        <w:rPr>
          <w:color w:val="0000FF"/>
        </w:rPr>
        <w:t xml:space="preserve"> Ružomberok. </w:t>
      </w:r>
    </w:p>
    <w:p w:rsidR="00332E33" w:rsidRDefault="00A773CD">
      <w:pPr>
        <w:pStyle w:val="Zkladntext"/>
        <w:tabs>
          <w:tab w:val="left" w:pos="360"/>
          <w:tab w:val="left" w:pos="7230"/>
        </w:tabs>
        <w:spacing w:before="60" w:line="240" w:lineRule="auto"/>
        <w:ind w:left="368" w:hanging="10"/>
        <w:rPr>
          <w:color w:val="0000FF"/>
        </w:rPr>
      </w:pPr>
      <w:r>
        <w:rPr>
          <w:color w:val="0000FF"/>
        </w:rPr>
        <w:t xml:space="preserve">Hlavný vodný zdroj je prameň ZÚBRA, výdatnosť 11,987 l/s. Z prameňa ja zásobovaný vodojem 2x250 m3. Z tohto vodojemu je zabezpečená potreba vody Nižného a </w:t>
      </w:r>
      <w:proofErr w:type="spellStart"/>
      <w:r>
        <w:rPr>
          <w:color w:val="0000FF"/>
        </w:rPr>
        <w:t>Sredného</w:t>
      </w:r>
      <w:proofErr w:type="spellEnd"/>
      <w:r>
        <w:rPr>
          <w:color w:val="0000FF"/>
        </w:rPr>
        <w:t xml:space="preserve"> Sliača s tým, že časť Stredného Sliača je dotláčaná pomocou dotláčacej stanice. Nad Stredným Sliačom je prameň ČREMOŠNÁ s výdatnosťou 1,95 l/s a vodojemom 50 m3, z ktorého je pokrytá časť obce Stredný Sliač.</w:t>
      </w:r>
    </w:p>
    <w:p w:rsidR="00332E33" w:rsidRDefault="00A773CD">
      <w:pPr>
        <w:pStyle w:val="Zkladntext"/>
        <w:tabs>
          <w:tab w:val="left" w:pos="360"/>
          <w:tab w:val="left" w:pos="7230"/>
        </w:tabs>
        <w:spacing w:before="60" w:line="240" w:lineRule="auto"/>
        <w:ind w:left="368" w:hanging="10"/>
        <w:rPr>
          <w:color w:val="0000FF"/>
        </w:rPr>
      </w:pPr>
      <w:r>
        <w:rPr>
          <w:color w:val="0000FF"/>
        </w:rPr>
        <w:t>Z menovaného prameňa i vodojemu je dotláčacou stanicou pod starým cintorínom plnený i vodojem 2x100m3, ktorý nemá vlastný zdroj. Z tohto vodojemu je pokrytá spotreba vody prevažnej časti Vyšného Sliača. Rodinné domy nad dosahom tlakovej čiary sú zásobované z vodojemu 50 m3 BUJAČIA s výdatnosťou 0,65 l/s.</w:t>
      </w:r>
    </w:p>
    <w:p w:rsidR="00332E33" w:rsidRDefault="00332E33">
      <w:pPr>
        <w:pStyle w:val="Zkladntext"/>
        <w:tabs>
          <w:tab w:val="left" w:pos="360"/>
          <w:tab w:val="left" w:pos="7230"/>
        </w:tabs>
        <w:spacing w:before="60" w:line="240" w:lineRule="auto"/>
        <w:ind w:left="368" w:hanging="10"/>
        <w:rPr>
          <w:color w:val="0000FF"/>
        </w:rPr>
      </w:pPr>
    </w:p>
    <w:p w:rsidR="00332E33" w:rsidRDefault="00A773CD">
      <w:pPr>
        <w:pStyle w:val="Zkladntext"/>
        <w:numPr>
          <w:ilvl w:val="0"/>
          <w:numId w:val="16"/>
        </w:numPr>
        <w:tabs>
          <w:tab w:val="left" w:pos="3395"/>
          <w:tab w:val="left" w:pos="6663"/>
        </w:tabs>
        <w:spacing w:before="60" w:line="240" w:lineRule="auto"/>
        <w:rPr>
          <w:color w:val="0000FF"/>
        </w:rPr>
      </w:pPr>
      <w:r>
        <w:rPr>
          <w:color w:val="0000FF"/>
        </w:rPr>
        <w:t>objem vodojemu:</w:t>
      </w:r>
      <w:r>
        <w:rPr>
          <w:color w:val="0000FF"/>
        </w:rPr>
        <w:tab/>
        <w:t>2x250 m3, 2x100 m3, 2x50 m3.</w:t>
      </w:r>
    </w:p>
    <w:p w:rsidR="00332E33" w:rsidRDefault="00A773CD">
      <w:pPr>
        <w:pStyle w:val="Zkladntext"/>
        <w:numPr>
          <w:ilvl w:val="0"/>
          <w:numId w:val="16"/>
        </w:numPr>
        <w:tabs>
          <w:tab w:val="left" w:pos="3395"/>
          <w:tab w:val="left" w:pos="6663"/>
        </w:tabs>
        <w:spacing w:before="60" w:line="240" w:lineRule="auto"/>
        <w:rPr>
          <w:color w:val="0000FF"/>
        </w:rPr>
      </w:pPr>
      <w:r>
        <w:rPr>
          <w:color w:val="0000FF"/>
        </w:rPr>
        <w:t>priemer potrubia:</w:t>
      </w:r>
      <w:r>
        <w:rPr>
          <w:color w:val="0000FF"/>
        </w:rPr>
        <w:tab/>
        <w:t xml:space="preserve">Od vodojemu </w:t>
      </w:r>
      <w:proofErr w:type="spellStart"/>
      <w:r>
        <w:rPr>
          <w:color w:val="0000FF"/>
        </w:rPr>
        <w:t>Zúbra</w:t>
      </w:r>
      <w:proofErr w:type="spellEnd"/>
      <w:r>
        <w:rPr>
          <w:color w:val="0000FF"/>
        </w:rPr>
        <w:t xml:space="preserve"> po ul. Školská je vodovod 250 mm.</w:t>
      </w:r>
    </w:p>
    <w:p w:rsidR="00332E33" w:rsidRDefault="00A773CD">
      <w:pPr>
        <w:pStyle w:val="Zkladntext"/>
        <w:tabs>
          <w:tab w:val="left" w:pos="3417"/>
          <w:tab w:val="left" w:pos="6663"/>
        </w:tabs>
        <w:spacing w:before="60" w:line="240" w:lineRule="auto"/>
        <w:ind w:left="3407" w:firstLine="0"/>
        <w:rPr>
          <w:color w:val="0000FF"/>
        </w:rPr>
      </w:pPr>
      <w:r>
        <w:rPr>
          <w:color w:val="0000FF"/>
        </w:rPr>
        <w:t>Od ul. Školská po hlavnej ceste do Nižného Sliača až po reštauráciu RAK je vodovod 150 mm.</w:t>
      </w:r>
    </w:p>
    <w:p w:rsidR="00332E33" w:rsidRDefault="00A773CD">
      <w:pPr>
        <w:pStyle w:val="Zkladntext"/>
        <w:tabs>
          <w:tab w:val="left" w:pos="3417"/>
          <w:tab w:val="left" w:pos="6663"/>
        </w:tabs>
        <w:spacing w:before="60" w:line="240" w:lineRule="auto"/>
        <w:ind w:left="3407" w:firstLine="0"/>
        <w:rPr>
          <w:color w:val="0000FF"/>
        </w:rPr>
      </w:pPr>
      <w:r>
        <w:rPr>
          <w:color w:val="0000FF"/>
        </w:rPr>
        <w:t xml:space="preserve">Všetky </w:t>
      </w:r>
      <w:proofErr w:type="spellStart"/>
      <w:r>
        <w:rPr>
          <w:color w:val="0000FF"/>
        </w:rPr>
        <w:t>osotatné</w:t>
      </w:r>
      <w:proofErr w:type="spellEnd"/>
      <w:r>
        <w:rPr>
          <w:color w:val="0000FF"/>
        </w:rPr>
        <w:t xml:space="preserve"> potrubia pitnej vody v obci sú 100 mm.</w:t>
      </w:r>
    </w:p>
    <w:p w:rsidR="00332E33" w:rsidRDefault="00A773CD">
      <w:pPr>
        <w:pStyle w:val="Zkladntext"/>
        <w:numPr>
          <w:ilvl w:val="0"/>
          <w:numId w:val="16"/>
        </w:numPr>
        <w:tabs>
          <w:tab w:val="left" w:pos="3395"/>
          <w:tab w:val="left" w:pos="6663"/>
        </w:tabs>
        <w:spacing w:before="60" w:line="240" w:lineRule="auto"/>
        <w:rPr>
          <w:color w:val="0000FF"/>
        </w:rPr>
      </w:pPr>
      <w:r>
        <w:rPr>
          <w:color w:val="0000FF"/>
        </w:rPr>
        <w:t xml:space="preserve">minimálny tlak:    </w:t>
      </w:r>
      <w:r>
        <w:rPr>
          <w:color w:val="0000FF"/>
        </w:rPr>
        <w:tab/>
        <w:t xml:space="preserve">0,6   </w:t>
      </w:r>
      <w:proofErr w:type="spellStart"/>
      <w:r>
        <w:rPr>
          <w:color w:val="0000FF"/>
        </w:rPr>
        <w:t>Mpa</w:t>
      </w:r>
      <w:proofErr w:type="spellEnd"/>
    </w:p>
    <w:p w:rsidR="00332E33" w:rsidRDefault="00A773CD">
      <w:pPr>
        <w:pStyle w:val="Zkladntext"/>
        <w:numPr>
          <w:ilvl w:val="0"/>
          <w:numId w:val="16"/>
        </w:numPr>
        <w:tabs>
          <w:tab w:val="left" w:pos="3395"/>
        </w:tabs>
        <w:spacing w:before="60" w:line="240" w:lineRule="auto"/>
        <w:rPr>
          <w:color w:val="0000FF"/>
        </w:rPr>
      </w:pPr>
      <w:r>
        <w:rPr>
          <w:color w:val="0000FF"/>
        </w:rPr>
        <w:t>počet hydrantov:</w:t>
      </w:r>
      <w:r>
        <w:rPr>
          <w:color w:val="0000FF"/>
        </w:rPr>
        <w:tab/>
        <w:t xml:space="preserve">Vyšný Sliač </w:t>
      </w:r>
      <w:r>
        <w:rPr>
          <w:color w:val="0000FF"/>
        </w:rPr>
        <w:tab/>
        <w:t>00 kusov.</w:t>
      </w:r>
    </w:p>
    <w:p w:rsidR="00332E33" w:rsidRDefault="00A773CD">
      <w:pPr>
        <w:pStyle w:val="Zkladntext"/>
        <w:tabs>
          <w:tab w:val="left" w:pos="3395"/>
        </w:tabs>
        <w:spacing w:before="60" w:line="240" w:lineRule="auto"/>
        <w:ind w:left="3407" w:firstLine="0"/>
        <w:rPr>
          <w:color w:val="0000FF"/>
        </w:rPr>
      </w:pPr>
      <w:r>
        <w:rPr>
          <w:color w:val="0000FF"/>
        </w:rPr>
        <w:t>Stredný Sliač</w:t>
      </w:r>
      <w:r>
        <w:rPr>
          <w:color w:val="0000FF"/>
        </w:rPr>
        <w:tab/>
        <w:t>48 kusov.</w:t>
      </w:r>
    </w:p>
    <w:p w:rsidR="00332E33" w:rsidRDefault="00A773CD">
      <w:pPr>
        <w:pStyle w:val="Zkladntext"/>
        <w:tabs>
          <w:tab w:val="left" w:pos="3395"/>
        </w:tabs>
        <w:spacing w:before="60" w:line="240" w:lineRule="auto"/>
        <w:ind w:left="3407" w:firstLine="0"/>
        <w:rPr>
          <w:color w:val="0000FF"/>
        </w:rPr>
      </w:pPr>
      <w:r>
        <w:rPr>
          <w:color w:val="0000FF"/>
        </w:rPr>
        <w:t>Nižný Sliač</w:t>
      </w:r>
      <w:r>
        <w:rPr>
          <w:color w:val="0000FF"/>
        </w:rPr>
        <w:tab/>
        <w:t>22 kusov.</w:t>
      </w:r>
    </w:p>
    <w:p w:rsidR="00332E33" w:rsidRDefault="00A773CD">
      <w:pPr>
        <w:pStyle w:val="Zkladntext"/>
        <w:numPr>
          <w:ilvl w:val="0"/>
          <w:numId w:val="16"/>
        </w:numPr>
        <w:tabs>
          <w:tab w:val="left" w:pos="3395"/>
          <w:tab w:val="left" w:pos="6663"/>
        </w:tabs>
        <w:spacing w:before="60" w:line="240" w:lineRule="auto"/>
        <w:rPr>
          <w:color w:val="0000FF"/>
        </w:rPr>
      </w:pPr>
      <w:r>
        <w:rPr>
          <w:color w:val="0000FF"/>
        </w:rPr>
        <w:t>druh hydrantov (podzemné, nadzemné):  19 podzemných, 5 nadzemných.</w:t>
      </w:r>
    </w:p>
    <w:p w:rsidR="00332E33" w:rsidRDefault="00A773CD">
      <w:pPr>
        <w:pStyle w:val="Zkladntext"/>
        <w:numPr>
          <w:ilvl w:val="0"/>
          <w:numId w:val="16"/>
        </w:numPr>
        <w:tabs>
          <w:tab w:val="left" w:pos="3395"/>
          <w:tab w:val="left" w:pos="6663"/>
        </w:tabs>
        <w:spacing w:before="60" w:line="240" w:lineRule="auto"/>
        <w:rPr>
          <w:b/>
          <w:i/>
        </w:rPr>
      </w:pPr>
      <w:r>
        <w:rPr>
          <w:color w:val="0000FF"/>
        </w:rPr>
        <w:t xml:space="preserve">miesta, kde sa nachádzajú hydranty (ulica, číslo domu): </w:t>
      </w:r>
      <w:r>
        <w:rPr>
          <w:b/>
          <w:color w:val="0000FF"/>
        </w:rPr>
        <w:t>v prílohe 3</w:t>
      </w:r>
      <w:r>
        <w:rPr>
          <w:color w:val="0000FF"/>
        </w:rPr>
        <w:t>.</w:t>
      </w:r>
    </w:p>
    <w:p w:rsidR="00332E33" w:rsidRDefault="00332E33">
      <w:pPr>
        <w:pStyle w:val="Zkladntext"/>
        <w:spacing w:before="60" w:line="240" w:lineRule="auto"/>
        <w:jc w:val="center"/>
        <w:rPr>
          <w:b/>
          <w:i/>
        </w:rPr>
      </w:pPr>
    </w:p>
    <w:p w:rsidR="00332E33" w:rsidRDefault="00332E33">
      <w:pPr>
        <w:pStyle w:val="Zkladntext"/>
        <w:spacing w:before="60" w:line="240" w:lineRule="auto"/>
        <w:jc w:val="center"/>
        <w:rPr>
          <w:b/>
          <w:i/>
        </w:rPr>
      </w:pPr>
    </w:p>
    <w:p w:rsidR="00332E33" w:rsidRDefault="00332E33">
      <w:pPr>
        <w:pStyle w:val="Zkladntext"/>
        <w:spacing w:before="60" w:line="240" w:lineRule="auto"/>
        <w:jc w:val="center"/>
        <w:rPr>
          <w:b/>
          <w:i/>
        </w:rPr>
      </w:pPr>
    </w:p>
    <w:p w:rsidR="00332E33" w:rsidRDefault="00332E33">
      <w:pPr>
        <w:pStyle w:val="Zkladntext"/>
        <w:spacing w:before="60" w:line="240" w:lineRule="auto"/>
        <w:jc w:val="center"/>
        <w:rPr>
          <w:b/>
          <w:i/>
        </w:rPr>
      </w:pPr>
    </w:p>
    <w:p w:rsidR="004A0ABC" w:rsidRDefault="004A0ABC">
      <w:pPr>
        <w:pStyle w:val="Zkladntext"/>
        <w:spacing w:before="60" w:line="240" w:lineRule="auto"/>
        <w:jc w:val="center"/>
        <w:rPr>
          <w:b/>
          <w:i/>
        </w:rPr>
      </w:pPr>
    </w:p>
    <w:p w:rsidR="00332E33" w:rsidRDefault="00A773CD">
      <w:pPr>
        <w:pStyle w:val="Zkladntext"/>
        <w:spacing w:before="60" w:line="240" w:lineRule="auto"/>
        <w:jc w:val="center"/>
        <w:rPr>
          <w:b/>
        </w:rPr>
      </w:pPr>
      <w:r>
        <w:rPr>
          <w:b/>
          <w:i/>
        </w:rPr>
        <w:lastRenderedPageBreak/>
        <w:t>Článok VII.</w:t>
      </w:r>
    </w:p>
    <w:p w:rsidR="00994CE6" w:rsidRDefault="00994CE6">
      <w:pPr>
        <w:pStyle w:val="Zkladntext"/>
        <w:spacing w:before="60" w:line="240" w:lineRule="auto"/>
        <w:jc w:val="center"/>
        <w:rPr>
          <w:b/>
        </w:rPr>
      </w:pPr>
    </w:p>
    <w:p w:rsidR="00332E33" w:rsidRDefault="00A773CD">
      <w:pPr>
        <w:pStyle w:val="Zkladntext"/>
        <w:spacing w:before="60" w:line="240" w:lineRule="auto"/>
        <w:jc w:val="center"/>
        <w:rPr>
          <w:b/>
        </w:rPr>
      </w:pPr>
      <w:r>
        <w:rPr>
          <w:b/>
        </w:rPr>
        <w:t>§ 20</w:t>
      </w:r>
    </w:p>
    <w:p w:rsidR="00332E33" w:rsidRDefault="00A773CD">
      <w:pPr>
        <w:pStyle w:val="Zkladntext"/>
        <w:spacing w:before="60" w:line="240" w:lineRule="auto"/>
        <w:jc w:val="center"/>
        <w:rPr>
          <w:b/>
        </w:rPr>
      </w:pPr>
      <w:r>
        <w:rPr>
          <w:b/>
        </w:rPr>
        <w:t>Ohlasovne požiarov a spôsob vyhlásenia protipožiarneho poplachu</w:t>
      </w:r>
    </w:p>
    <w:p w:rsidR="00994CE6" w:rsidRDefault="00994CE6">
      <w:pPr>
        <w:pStyle w:val="Zkladntext"/>
        <w:spacing w:before="60" w:line="240" w:lineRule="auto"/>
        <w:jc w:val="center"/>
        <w:rPr>
          <w:b/>
        </w:rPr>
      </w:pPr>
    </w:p>
    <w:p w:rsidR="00332E33" w:rsidRDefault="00A773CD">
      <w:pPr>
        <w:pStyle w:val="Zkladntext"/>
        <w:tabs>
          <w:tab w:val="left" w:pos="360"/>
        </w:tabs>
        <w:spacing w:before="60" w:line="240" w:lineRule="auto"/>
        <w:ind w:firstLine="0"/>
      </w:pPr>
      <w:r>
        <w:rPr>
          <w:b/>
        </w:rPr>
        <w:t>Úlohy ohlasovne požiarov</w:t>
      </w:r>
    </w:p>
    <w:p w:rsidR="00332E33" w:rsidRDefault="00A773CD">
      <w:pPr>
        <w:pStyle w:val="Zkladntext"/>
        <w:numPr>
          <w:ilvl w:val="0"/>
          <w:numId w:val="2"/>
        </w:numPr>
        <w:spacing w:before="60" w:line="240" w:lineRule="auto"/>
        <w:ind w:left="644" w:firstLine="397"/>
      </w:pPr>
      <w:r>
        <w:t>ohlasovňa požiarov prijíma hlásenia o vzniku požiarov, živelných pohrôm a iných mimoriadnych udalostí, v územnom obvode obce a vyhlasovanie protipožiarneho poplachu</w:t>
      </w:r>
    </w:p>
    <w:p w:rsidR="00332E33" w:rsidRDefault="00A773CD">
      <w:pPr>
        <w:pStyle w:val="Zkladntext"/>
        <w:numPr>
          <w:ilvl w:val="0"/>
          <w:numId w:val="2"/>
        </w:numPr>
        <w:spacing w:before="60" w:line="240" w:lineRule="auto"/>
        <w:ind w:left="644" w:firstLine="397"/>
        <w:rPr>
          <w:b/>
        </w:rPr>
      </w:pPr>
      <w:r>
        <w:t>prenos správ, informácií a požiadaviek na poskytnutie pomoci územne príslušnému operačnému stredisku okresného riaditeľstva.</w:t>
      </w:r>
    </w:p>
    <w:p w:rsidR="00332E33" w:rsidRDefault="00332E33">
      <w:pPr>
        <w:pStyle w:val="Zkladntext"/>
        <w:spacing w:before="60" w:line="240" w:lineRule="auto"/>
        <w:ind w:left="284" w:firstLine="0"/>
        <w:rPr>
          <w:b/>
        </w:rPr>
      </w:pPr>
    </w:p>
    <w:p w:rsidR="00332E33" w:rsidRDefault="00A773CD">
      <w:pPr>
        <w:pStyle w:val="Zkladntext"/>
        <w:tabs>
          <w:tab w:val="left" w:pos="360"/>
        </w:tabs>
        <w:spacing w:before="60" w:line="240" w:lineRule="auto"/>
        <w:ind w:firstLine="0"/>
      </w:pPr>
      <w:r>
        <w:rPr>
          <w:b/>
        </w:rPr>
        <w:t>Zoznam ohlasovní požiarov</w:t>
      </w:r>
      <w:r>
        <w:t>:</w:t>
      </w:r>
    </w:p>
    <w:tbl>
      <w:tblPr>
        <w:tblW w:w="0" w:type="auto"/>
        <w:tblInd w:w="-42" w:type="dxa"/>
        <w:tblLayout w:type="fixed"/>
        <w:tblCellMar>
          <w:left w:w="70" w:type="dxa"/>
          <w:right w:w="70" w:type="dxa"/>
        </w:tblCellMar>
        <w:tblLook w:val="0000"/>
      </w:tblPr>
      <w:tblGrid>
        <w:gridCol w:w="1056"/>
        <w:gridCol w:w="3170"/>
        <w:gridCol w:w="3215"/>
        <w:gridCol w:w="2353"/>
      </w:tblGrid>
      <w:tr w:rsidR="00332E33">
        <w:trPr>
          <w:cantSplit/>
          <w:trHeight w:val="565"/>
        </w:trPr>
        <w:tc>
          <w:tcPr>
            <w:tcW w:w="1056" w:type="dxa"/>
            <w:tcBorders>
              <w:top w:val="single" w:sz="4" w:space="0" w:color="000000"/>
              <w:left w:val="single" w:sz="4" w:space="0" w:color="000000"/>
              <w:bottom w:val="single" w:sz="4" w:space="0" w:color="000000"/>
            </w:tcBorders>
            <w:shd w:val="clear" w:color="auto" w:fill="auto"/>
          </w:tcPr>
          <w:p w:rsidR="00332E33" w:rsidRDefault="00A773CD">
            <w:pPr>
              <w:pStyle w:val="Zkladntext"/>
              <w:snapToGrid w:val="0"/>
              <w:spacing w:before="60" w:line="240" w:lineRule="auto"/>
              <w:ind w:firstLine="0"/>
            </w:pPr>
            <w:r>
              <w:t>Poradové</w:t>
            </w:r>
          </w:p>
          <w:p w:rsidR="00332E33" w:rsidRDefault="00A773CD">
            <w:pPr>
              <w:pStyle w:val="Zkladntext"/>
              <w:spacing w:before="60" w:line="240" w:lineRule="auto"/>
              <w:ind w:firstLine="0"/>
              <w:jc w:val="center"/>
            </w:pPr>
            <w:r>
              <w:t>číslo</w:t>
            </w:r>
          </w:p>
        </w:tc>
        <w:tc>
          <w:tcPr>
            <w:tcW w:w="3170" w:type="dxa"/>
            <w:tcBorders>
              <w:top w:val="single" w:sz="4" w:space="0" w:color="000000"/>
              <w:left w:val="single" w:sz="4" w:space="0" w:color="000000"/>
              <w:bottom w:val="single" w:sz="4" w:space="0" w:color="000000"/>
            </w:tcBorders>
            <w:shd w:val="clear" w:color="auto" w:fill="auto"/>
          </w:tcPr>
          <w:p w:rsidR="00332E33" w:rsidRDefault="00A773CD">
            <w:pPr>
              <w:pStyle w:val="Zkladntext"/>
              <w:snapToGrid w:val="0"/>
              <w:spacing w:before="60" w:line="240" w:lineRule="auto"/>
              <w:ind w:firstLine="0"/>
              <w:jc w:val="center"/>
            </w:pPr>
            <w:r>
              <w:t>Meno a priezvisko</w:t>
            </w:r>
          </w:p>
          <w:p w:rsidR="00332E33" w:rsidRDefault="00A773CD">
            <w:pPr>
              <w:pStyle w:val="Zkladntext"/>
              <w:spacing w:before="60" w:line="240" w:lineRule="auto"/>
              <w:ind w:firstLine="0"/>
              <w:jc w:val="center"/>
            </w:pPr>
            <w:r>
              <w:t>fyzickej a právnickej osoby</w:t>
            </w:r>
          </w:p>
        </w:tc>
        <w:tc>
          <w:tcPr>
            <w:tcW w:w="3215" w:type="dxa"/>
            <w:tcBorders>
              <w:top w:val="single" w:sz="4" w:space="0" w:color="000000"/>
              <w:left w:val="single" w:sz="4" w:space="0" w:color="000000"/>
              <w:bottom w:val="single" w:sz="4" w:space="0" w:color="000000"/>
            </w:tcBorders>
            <w:shd w:val="clear" w:color="auto" w:fill="auto"/>
          </w:tcPr>
          <w:p w:rsidR="00332E33" w:rsidRDefault="00A773CD">
            <w:pPr>
              <w:pStyle w:val="Zkladntext"/>
              <w:snapToGrid w:val="0"/>
              <w:spacing w:before="60" w:line="240" w:lineRule="auto"/>
              <w:ind w:firstLine="0"/>
              <w:jc w:val="center"/>
            </w:pPr>
            <w:r>
              <w:t xml:space="preserve">Adresa </w:t>
            </w:r>
          </w:p>
          <w:p w:rsidR="00332E33" w:rsidRDefault="00A773CD">
            <w:pPr>
              <w:pStyle w:val="Zkladntext"/>
              <w:spacing w:before="60" w:line="240" w:lineRule="auto"/>
              <w:ind w:firstLine="0"/>
              <w:jc w:val="center"/>
            </w:pPr>
            <w:r>
              <w:t>umiestnenia</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332E33" w:rsidRDefault="00A773CD">
            <w:pPr>
              <w:pStyle w:val="Zkladntext"/>
              <w:snapToGrid w:val="0"/>
              <w:spacing w:before="60" w:line="240" w:lineRule="auto"/>
              <w:ind w:firstLine="0"/>
              <w:jc w:val="center"/>
            </w:pPr>
            <w:r>
              <w:t>Telefónne</w:t>
            </w:r>
          </w:p>
          <w:p w:rsidR="00332E33" w:rsidRDefault="00A773CD">
            <w:pPr>
              <w:pStyle w:val="Zkladntext"/>
              <w:spacing w:before="60" w:line="240" w:lineRule="auto"/>
              <w:ind w:firstLine="0"/>
              <w:jc w:val="center"/>
            </w:pPr>
            <w:r>
              <w:t>číslo</w:t>
            </w:r>
          </w:p>
        </w:tc>
      </w:tr>
      <w:tr w:rsidR="00332E33">
        <w:trPr>
          <w:cantSplit/>
          <w:trHeight w:val="403"/>
        </w:trPr>
        <w:tc>
          <w:tcPr>
            <w:tcW w:w="1056" w:type="dxa"/>
            <w:tcBorders>
              <w:top w:val="single" w:sz="4" w:space="0" w:color="000000"/>
              <w:left w:val="single" w:sz="4" w:space="0" w:color="000000"/>
              <w:bottom w:val="single" w:sz="4" w:space="0" w:color="000000"/>
            </w:tcBorders>
            <w:shd w:val="clear" w:color="auto" w:fill="auto"/>
          </w:tcPr>
          <w:p w:rsidR="00332E33" w:rsidRDefault="00A773CD">
            <w:pPr>
              <w:pStyle w:val="Zkladntext"/>
              <w:snapToGrid w:val="0"/>
              <w:spacing w:before="60" w:line="240" w:lineRule="auto"/>
            </w:pPr>
            <w:r>
              <w:t>1</w:t>
            </w:r>
          </w:p>
        </w:tc>
        <w:tc>
          <w:tcPr>
            <w:tcW w:w="3170" w:type="dxa"/>
            <w:tcBorders>
              <w:top w:val="single" w:sz="4" w:space="0" w:color="000000"/>
              <w:left w:val="single" w:sz="4" w:space="0" w:color="000000"/>
              <w:bottom w:val="single" w:sz="4" w:space="0" w:color="000000"/>
            </w:tcBorders>
            <w:shd w:val="clear" w:color="auto" w:fill="auto"/>
          </w:tcPr>
          <w:p w:rsidR="00332E33" w:rsidRDefault="00A773CD">
            <w:pPr>
              <w:pStyle w:val="Zkladntext"/>
              <w:snapToGrid w:val="0"/>
              <w:spacing w:before="60" w:line="240" w:lineRule="auto"/>
              <w:rPr>
                <w:color w:val="0000FF"/>
              </w:rPr>
            </w:pPr>
            <w:r>
              <w:t>Obecný úrad</w:t>
            </w:r>
          </w:p>
        </w:tc>
        <w:tc>
          <w:tcPr>
            <w:tcW w:w="3215" w:type="dxa"/>
            <w:tcBorders>
              <w:top w:val="single" w:sz="4" w:space="0" w:color="000000"/>
              <w:left w:val="single" w:sz="4" w:space="0" w:color="000000"/>
              <w:bottom w:val="single" w:sz="4" w:space="0" w:color="000000"/>
            </w:tcBorders>
            <w:shd w:val="clear" w:color="auto" w:fill="auto"/>
          </w:tcPr>
          <w:p w:rsidR="00332E33" w:rsidRDefault="00A773CD" w:rsidP="00994CE6">
            <w:pPr>
              <w:pStyle w:val="Zkladntext"/>
              <w:snapToGrid w:val="0"/>
              <w:spacing w:before="60" w:line="240" w:lineRule="auto"/>
              <w:rPr>
                <w:color w:val="0000FF"/>
              </w:rPr>
            </w:pPr>
            <w:r>
              <w:rPr>
                <w:color w:val="0000FF"/>
              </w:rPr>
              <w:t>S</w:t>
            </w:r>
            <w:r w:rsidR="00994CE6">
              <w:rPr>
                <w:color w:val="0000FF"/>
              </w:rPr>
              <w:t>eč</w:t>
            </w:r>
            <w:r>
              <w:rPr>
                <w:color w:val="0000FF"/>
              </w:rPr>
              <w:t xml:space="preserve"> 635/2, Stredný Sliač</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332E33" w:rsidRDefault="00A773CD">
            <w:pPr>
              <w:pStyle w:val="Zkladntext"/>
              <w:snapToGrid w:val="0"/>
              <w:spacing w:before="60" w:line="240" w:lineRule="auto"/>
            </w:pPr>
            <w:r>
              <w:rPr>
                <w:color w:val="0000FF"/>
              </w:rPr>
              <w:t>437 32 35</w:t>
            </w:r>
          </w:p>
        </w:tc>
      </w:tr>
    </w:tbl>
    <w:p w:rsidR="00994CE6" w:rsidRDefault="00994CE6">
      <w:pPr>
        <w:pStyle w:val="Zkladntext"/>
        <w:spacing w:before="60" w:line="240" w:lineRule="auto"/>
        <w:ind w:firstLine="0"/>
      </w:pPr>
    </w:p>
    <w:p w:rsidR="00332E33" w:rsidRDefault="00A773CD">
      <w:pPr>
        <w:pStyle w:val="Zkladntext"/>
        <w:spacing w:before="60" w:line="240" w:lineRule="auto"/>
        <w:ind w:firstLine="0"/>
        <w:rPr>
          <w:b/>
        </w:rPr>
      </w:pPr>
      <w:r>
        <w:t>Ohlasovňa požiarov je označená tabuľkou umiestnenou na viditeľnom mieste s nápisom „OHLASOVŇA POŽIAROV“.</w:t>
      </w:r>
    </w:p>
    <w:p w:rsidR="00332E33" w:rsidRDefault="00332E33">
      <w:pPr>
        <w:pStyle w:val="Zkladntext"/>
        <w:tabs>
          <w:tab w:val="left" w:pos="360"/>
        </w:tabs>
        <w:spacing w:before="60" w:line="240" w:lineRule="auto"/>
        <w:ind w:firstLine="0"/>
        <w:rPr>
          <w:b/>
        </w:rPr>
      </w:pPr>
    </w:p>
    <w:p w:rsidR="00332E33" w:rsidRDefault="00A773CD">
      <w:pPr>
        <w:pStyle w:val="Zkladntext"/>
        <w:tabs>
          <w:tab w:val="left" w:pos="360"/>
        </w:tabs>
        <w:spacing w:before="60" w:line="240" w:lineRule="auto"/>
        <w:ind w:firstLine="0"/>
      </w:pPr>
      <w:r>
        <w:rPr>
          <w:b/>
        </w:rPr>
        <w:t>Pri ohlásení požiaru je potrebné uviesť</w:t>
      </w:r>
      <w:r>
        <w:t>:</w:t>
      </w:r>
    </w:p>
    <w:p w:rsidR="00332E33" w:rsidRDefault="00A773CD">
      <w:pPr>
        <w:pStyle w:val="Zkladntext"/>
        <w:numPr>
          <w:ilvl w:val="0"/>
          <w:numId w:val="11"/>
        </w:numPr>
        <w:tabs>
          <w:tab w:val="left" w:pos="720"/>
        </w:tabs>
        <w:spacing w:before="60" w:line="240" w:lineRule="auto"/>
      </w:pPr>
      <w:r>
        <w:t>adresu požiaru,</w:t>
      </w:r>
    </w:p>
    <w:p w:rsidR="00332E33" w:rsidRDefault="00A773CD">
      <w:pPr>
        <w:pStyle w:val="Zkladntext"/>
        <w:numPr>
          <w:ilvl w:val="0"/>
          <w:numId w:val="11"/>
        </w:numPr>
        <w:tabs>
          <w:tab w:val="left" w:pos="720"/>
        </w:tabs>
        <w:spacing w:before="60" w:line="240" w:lineRule="auto"/>
      </w:pPr>
      <w:r>
        <w:t>objekt, ktorý je požiarom zasiahnutý,</w:t>
      </w:r>
    </w:p>
    <w:p w:rsidR="00332E33" w:rsidRDefault="00A773CD">
      <w:pPr>
        <w:pStyle w:val="Zkladntext"/>
        <w:numPr>
          <w:ilvl w:val="0"/>
          <w:numId w:val="11"/>
        </w:numPr>
        <w:tabs>
          <w:tab w:val="left" w:pos="720"/>
        </w:tabs>
        <w:spacing w:before="60" w:line="240" w:lineRule="auto"/>
      </w:pPr>
      <w:r>
        <w:t>rozsah požiaru,</w:t>
      </w:r>
    </w:p>
    <w:p w:rsidR="00332E33" w:rsidRDefault="00A773CD">
      <w:pPr>
        <w:pStyle w:val="Zkladntext"/>
        <w:numPr>
          <w:ilvl w:val="0"/>
          <w:numId w:val="11"/>
        </w:numPr>
        <w:tabs>
          <w:tab w:val="left" w:pos="720"/>
        </w:tabs>
        <w:spacing w:before="60" w:line="240" w:lineRule="auto"/>
      </w:pPr>
      <w:r>
        <w:t>ohrozenie osôb,</w:t>
      </w:r>
    </w:p>
    <w:p w:rsidR="00332E33" w:rsidRDefault="00A773CD">
      <w:pPr>
        <w:pStyle w:val="Zkladntext"/>
        <w:numPr>
          <w:ilvl w:val="0"/>
          <w:numId w:val="11"/>
        </w:numPr>
        <w:tabs>
          <w:tab w:val="left" w:pos="720"/>
        </w:tabs>
        <w:spacing w:before="60" w:line="240" w:lineRule="auto"/>
      </w:pPr>
      <w:r>
        <w:t>prístupové cesty,</w:t>
      </w:r>
    </w:p>
    <w:p w:rsidR="00332E33" w:rsidRDefault="00A773CD">
      <w:pPr>
        <w:pStyle w:val="Zkladntext"/>
        <w:numPr>
          <w:ilvl w:val="0"/>
          <w:numId w:val="11"/>
        </w:numPr>
        <w:tabs>
          <w:tab w:val="left" w:pos="720"/>
        </w:tabs>
        <w:spacing w:before="60" w:line="240" w:lineRule="auto"/>
        <w:rPr>
          <w:b/>
        </w:rPr>
      </w:pPr>
      <w:r>
        <w:t>meno, priezvisko, bydlisko a telefónne číslo volajúceho.</w:t>
      </w:r>
    </w:p>
    <w:p w:rsidR="00332E33" w:rsidRDefault="00332E33">
      <w:pPr>
        <w:pStyle w:val="Zkladntext"/>
        <w:tabs>
          <w:tab w:val="left" w:pos="360"/>
        </w:tabs>
        <w:spacing w:before="60" w:line="240" w:lineRule="auto"/>
        <w:ind w:firstLine="0"/>
        <w:rPr>
          <w:b/>
        </w:rPr>
      </w:pPr>
    </w:p>
    <w:p w:rsidR="00332E33" w:rsidRDefault="00A773CD">
      <w:pPr>
        <w:pStyle w:val="Zkladntext"/>
        <w:tabs>
          <w:tab w:val="left" w:pos="360"/>
        </w:tabs>
        <w:spacing w:before="60" w:line="240" w:lineRule="auto"/>
        <w:ind w:firstLine="0"/>
      </w:pPr>
      <w:r>
        <w:rPr>
          <w:b/>
        </w:rPr>
        <w:t>Spôsob vyhlásenia protipožiarneho poplachu:</w:t>
      </w:r>
    </w:p>
    <w:p w:rsidR="00332E33" w:rsidRDefault="00A773CD">
      <w:pPr>
        <w:pStyle w:val="Zkladntext"/>
        <w:numPr>
          <w:ilvl w:val="0"/>
          <w:numId w:val="26"/>
        </w:numPr>
        <w:spacing w:before="60" w:line="240" w:lineRule="auto"/>
      </w:pPr>
      <w:r>
        <w:t>technického zariadenia, ktorým sa vyhlasuje protipožiarny poplach je siréna na obecnom úrade</w:t>
      </w:r>
    </w:p>
    <w:p w:rsidR="00332E33" w:rsidRDefault="00A773CD">
      <w:pPr>
        <w:pStyle w:val="Zkladntext"/>
        <w:numPr>
          <w:ilvl w:val="0"/>
          <w:numId w:val="26"/>
        </w:numPr>
        <w:spacing w:before="60" w:line="240" w:lineRule="auto"/>
        <w:rPr>
          <w:b/>
        </w:rPr>
      </w:pPr>
      <w:r>
        <w:t>náhradný spôsob vyhlásenia protipožiarneho poplachu je  rozhlasom z obecného úradu</w:t>
      </w:r>
    </w:p>
    <w:p w:rsidR="00332E33" w:rsidRDefault="00332E33">
      <w:pPr>
        <w:pStyle w:val="Zkladntext"/>
        <w:spacing w:before="60" w:line="240" w:lineRule="auto"/>
        <w:ind w:left="360" w:firstLine="0"/>
        <w:rPr>
          <w:b/>
        </w:rPr>
      </w:pPr>
    </w:p>
    <w:p w:rsidR="00332E33" w:rsidRDefault="00332E33">
      <w:pPr>
        <w:pStyle w:val="Zkladntext"/>
        <w:spacing w:before="60" w:line="240" w:lineRule="auto"/>
        <w:ind w:left="360" w:firstLine="0"/>
        <w:rPr>
          <w:b/>
        </w:rPr>
      </w:pPr>
    </w:p>
    <w:p w:rsidR="00332E33" w:rsidRDefault="00332E33">
      <w:pPr>
        <w:pStyle w:val="Zkladntext"/>
        <w:spacing w:before="60" w:line="240" w:lineRule="auto"/>
        <w:ind w:left="360" w:firstLine="0"/>
        <w:rPr>
          <w:b/>
        </w:rPr>
      </w:pPr>
    </w:p>
    <w:p w:rsidR="00332E33" w:rsidRDefault="00332E33">
      <w:pPr>
        <w:pStyle w:val="Zkladntext"/>
        <w:spacing w:before="60" w:line="240" w:lineRule="auto"/>
        <w:ind w:left="360" w:firstLine="0"/>
        <w:rPr>
          <w:b/>
        </w:rPr>
      </w:pPr>
    </w:p>
    <w:p w:rsidR="00332E33" w:rsidRDefault="00332E33">
      <w:pPr>
        <w:pStyle w:val="Zkladntext"/>
        <w:spacing w:before="60" w:line="240" w:lineRule="auto"/>
        <w:ind w:left="360" w:firstLine="0"/>
        <w:rPr>
          <w:b/>
        </w:rPr>
      </w:pPr>
    </w:p>
    <w:p w:rsidR="00332E33" w:rsidRDefault="00332E33">
      <w:pPr>
        <w:pStyle w:val="Zkladntext"/>
        <w:spacing w:before="60" w:line="240" w:lineRule="auto"/>
        <w:ind w:left="360" w:firstLine="0"/>
        <w:rPr>
          <w:b/>
        </w:rPr>
      </w:pPr>
    </w:p>
    <w:p w:rsidR="00332E33" w:rsidRDefault="00332E33">
      <w:pPr>
        <w:pStyle w:val="Zkladntext"/>
        <w:spacing w:before="60" w:line="240" w:lineRule="auto"/>
        <w:ind w:left="360" w:firstLine="0"/>
        <w:rPr>
          <w:b/>
        </w:rPr>
      </w:pPr>
    </w:p>
    <w:p w:rsidR="00332E33" w:rsidRDefault="00332E33">
      <w:pPr>
        <w:pStyle w:val="Zkladntext"/>
        <w:spacing w:before="60" w:line="240" w:lineRule="auto"/>
        <w:ind w:left="360" w:firstLine="0"/>
        <w:rPr>
          <w:b/>
        </w:rPr>
      </w:pPr>
    </w:p>
    <w:p w:rsidR="00332E33" w:rsidRDefault="00332E33">
      <w:pPr>
        <w:pStyle w:val="Zkladntext"/>
        <w:spacing w:before="60" w:line="240" w:lineRule="auto"/>
        <w:ind w:left="360" w:firstLine="0"/>
        <w:rPr>
          <w:b/>
        </w:rPr>
      </w:pPr>
    </w:p>
    <w:p w:rsidR="00332E33" w:rsidRDefault="00332E33">
      <w:pPr>
        <w:pStyle w:val="Zkladntext"/>
        <w:spacing w:before="60" w:line="240" w:lineRule="auto"/>
        <w:ind w:left="360" w:firstLine="0"/>
        <w:rPr>
          <w:b/>
        </w:rPr>
      </w:pPr>
    </w:p>
    <w:p w:rsidR="00332E33" w:rsidRDefault="00332E33">
      <w:pPr>
        <w:pStyle w:val="Zkladntext"/>
        <w:spacing w:before="60" w:line="240" w:lineRule="auto"/>
        <w:ind w:left="360" w:firstLine="0"/>
        <w:rPr>
          <w:b/>
        </w:rPr>
      </w:pPr>
    </w:p>
    <w:p w:rsidR="00332E33" w:rsidRDefault="00332E33">
      <w:pPr>
        <w:pStyle w:val="Zkladntext"/>
        <w:tabs>
          <w:tab w:val="left" w:pos="360"/>
        </w:tabs>
        <w:spacing w:before="60" w:line="240" w:lineRule="auto"/>
        <w:ind w:firstLine="0"/>
        <w:rPr>
          <w:b/>
        </w:rPr>
      </w:pPr>
    </w:p>
    <w:p w:rsidR="00332E33" w:rsidRDefault="00332E33">
      <w:pPr>
        <w:pStyle w:val="Zkladntext"/>
        <w:tabs>
          <w:tab w:val="left" w:pos="360"/>
        </w:tabs>
        <w:spacing w:before="60" w:line="240" w:lineRule="auto"/>
        <w:ind w:firstLine="0"/>
        <w:rPr>
          <w:b/>
        </w:rPr>
      </w:pPr>
    </w:p>
    <w:p w:rsidR="00332E33" w:rsidRDefault="00332E33">
      <w:pPr>
        <w:pStyle w:val="Zkladntext"/>
        <w:tabs>
          <w:tab w:val="left" w:pos="360"/>
        </w:tabs>
        <w:spacing w:before="60" w:line="240" w:lineRule="auto"/>
        <w:ind w:firstLine="0"/>
        <w:rPr>
          <w:b/>
        </w:rPr>
      </w:pPr>
    </w:p>
    <w:p w:rsidR="00332E33" w:rsidRDefault="00332E33">
      <w:pPr>
        <w:pStyle w:val="Zkladntext"/>
        <w:tabs>
          <w:tab w:val="left" w:pos="360"/>
        </w:tabs>
        <w:spacing w:before="60" w:line="240" w:lineRule="auto"/>
        <w:ind w:firstLine="0"/>
        <w:rPr>
          <w:b/>
        </w:rPr>
      </w:pPr>
    </w:p>
    <w:p w:rsidR="00332E33" w:rsidRDefault="00A773CD">
      <w:pPr>
        <w:pStyle w:val="Zkladntext"/>
        <w:tabs>
          <w:tab w:val="left" w:pos="360"/>
        </w:tabs>
        <w:spacing w:before="60" w:line="240" w:lineRule="auto"/>
        <w:ind w:firstLine="0"/>
        <w:rPr>
          <w:b/>
        </w:rPr>
      </w:pPr>
      <w:r>
        <w:rPr>
          <w:b/>
        </w:rPr>
        <w:t>Miesto, adresu a číslo telefónu:</w:t>
      </w:r>
    </w:p>
    <w:p w:rsidR="00332E33" w:rsidRDefault="00332E33">
      <w:pPr>
        <w:pStyle w:val="Zkladntext"/>
        <w:tabs>
          <w:tab w:val="left" w:pos="360"/>
        </w:tabs>
        <w:spacing w:before="60" w:line="240" w:lineRule="auto"/>
        <w:ind w:firstLine="0"/>
        <w:rPr>
          <w:b/>
        </w:rPr>
      </w:pPr>
    </w:p>
    <w:tbl>
      <w:tblPr>
        <w:tblW w:w="0" w:type="auto"/>
        <w:tblInd w:w="86" w:type="dxa"/>
        <w:tblLayout w:type="fixed"/>
        <w:tblCellMar>
          <w:left w:w="70" w:type="dxa"/>
          <w:right w:w="70" w:type="dxa"/>
        </w:tblCellMar>
        <w:tblLook w:val="0000"/>
      </w:tblPr>
      <w:tblGrid>
        <w:gridCol w:w="2700"/>
        <w:gridCol w:w="4920"/>
        <w:gridCol w:w="1642"/>
      </w:tblGrid>
      <w:tr w:rsidR="00332E33">
        <w:tc>
          <w:tcPr>
            <w:tcW w:w="2700" w:type="dxa"/>
            <w:tcBorders>
              <w:top w:val="single" w:sz="4" w:space="0" w:color="000000"/>
              <w:left w:val="single" w:sz="4" w:space="0" w:color="000000"/>
              <w:bottom w:val="single" w:sz="4" w:space="0" w:color="000000"/>
            </w:tcBorders>
            <w:shd w:val="clear" w:color="auto" w:fill="auto"/>
          </w:tcPr>
          <w:p w:rsidR="00332E33" w:rsidRDefault="00A773CD">
            <w:pPr>
              <w:pStyle w:val="Nadpis5"/>
              <w:snapToGrid w:val="0"/>
              <w:jc w:val="left"/>
              <w:rPr>
                <w:color w:val="0000FF"/>
              </w:rPr>
            </w:pPr>
            <w:r>
              <w:rPr>
                <w:bCs/>
                <w:sz w:val="22"/>
                <w:szCs w:val="22"/>
                <w:lang w:val="sk-SK"/>
              </w:rPr>
              <w:t>Ohlasovňa požiarov</w:t>
            </w:r>
          </w:p>
        </w:tc>
        <w:tc>
          <w:tcPr>
            <w:tcW w:w="4920" w:type="dxa"/>
            <w:tcBorders>
              <w:top w:val="single" w:sz="4" w:space="0" w:color="000000"/>
              <w:left w:val="single" w:sz="4" w:space="0" w:color="000000"/>
              <w:bottom w:val="single" w:sz="4" w:space="0" w:color="000000"/>
            </w:tcBorders>
            <w:shd w:val="clear" w:color="auto" w:fill="auto"/>
          </w:tcPr>
          <w:p w:rsidR="00332E33" w:rsidRDefault="00A773CD">
            <w:pPr>
              <w:pStyle w:val="Nadpis2"/>
              <w:snapToGrid w:val="0"/>
              <w:rPr>
                <w:b w:val="0"/>
                <w:color w:val="0000FF"/>
              </w:rPr>
            </w:pPr>
            <w:r>
              <w:rPr>
                <w:color w:val="0000FF"/>
              </w:rPr>
              <w:t xml:space="preserve">Obecný úrad </w:t>
            </w:r>
          </w:p>
          <w:p w:rsidR="00332E33" w:rsidRDefault="00A773CD">
            <w:pPr>
              <w:pStyle w:val="Zkladntext"/>
              <w:spacing w:after="120"/>
              <w:ind w:left="576" w:hanging="576"/>
              <w:jc w:val="left"/>
              <w:rPr>
                <w:b/>
                <w:color w:val="0000FF"/>
                <w:sz w:val="22"/>
              </w:rPr>
            </w:pPr>
            <w:r>
              <w:rPr>
                <w:color w:val="0000FF"/>
                <w:sz w:val="20"/>
              </w:rPr>
              <w:t>Stredný Sliač, Seč 635/2, 034 84 Liptovské Sliače</w:t>
            </w:r>
          </w:p>
        </w:tc>
        <w:tc>
          <w:tcPr>
            <w:tcW w:w="1642" w:type="dxa"/>
            <w:tcBorders>
              <w:top w:val="single" w:sz="4" w:space="0" w:color="000000"/>
              <w:left w:val="single" w:sz="4" w:space="0" w:color="000000"/>
              <w:bottom w:val="single" w:sz="4" w:space="0" w:color="000000"/>
              <w:right w:val="single" w:sz="4" w:space="0" w:color="000000"/>
            </w:tcBorders>
            <w:shd w:val="clear" w:color="auto" w:fill="auto"/>
          </w:tcPr>
          <w:p w:rsidR="00332E33" w:rsidRDefault="00A773CD">
            <w:pPr>
              <w:snapToGrid w:val="0"/>
              <w:jc w:val="center"/>
              <w:rPr>
                <w:b/>
                <w:color w:val="0000FF"/>
                <w:sz w:val="22"/>
              </w:rPr>
            </w:pPr>
            <w:r>
              <w:rPr>
                <w:b/>
                <w:color w:val="0000FF"/>
                <w:sz w:val="22"/>
              </w:rPr>
              <w:t>437 21 71</w:t>
            </w:r>
          </w:p>
          <w:p w:rsidR="00332E33" w:rsidRDefault="00A773CD">
            <w:pPr>
              <w:snapToGrid w:val="0"/>
              <w:jc w:val="center"/>
            </w:pPr>
            <w:r>
              <w:rPr>
                <w:b/>
                <w:color w:val="0000FF"/>
                <w:sz w:val="22"/>
              </w:rPr>
              <w:t>0918-432830</w:t>
            </w:r>
          </w:p>
        </w:tc>
      </w:tr>
      <w:tr w:rsidR="00332E33">
        <w:tc>
          <w:tcPr>
            <w:tcW w:w="2700" w:type="dxa"/>
            <w:tcBorders>
              <w:left w:val="single" w:sz="4" w:space="0" w:color="000000"/>
              <w:bottom w:val="single" w:sz="4" w:space="0" w:color="000000"/>
            </w:tcBorders>
            <w:shd w:val="clear" w:color="auto" w:fill="auto"/>
          </w:tcPr>
          <w:p w:rsidR="00332E33" w:rsidRDefault="00A773CD">
            <w:pPr>
              <w:pStyle w:val="Nadpis5"/>
              <w:snapToGrid w:val="0"/>
              <w:jc w:val="left"/>
              <w:rPr>
                <w:bCs/>
                <w:sz w:val="22"/>
                <w:szCs w:val="22"/>
              </w:rPr>
            </w:pPr>
            <w:proofErr w:type="spellStart"/>
            <w:r>
              <w:rPr>
                <w:bCs/>
                <w:sz w:val="22"/>
                <w:szCs w:val="22"/>
              </w:rPr>
              <w:t>veliteľ</w:t>
            </w:r>
            <w:proofErr w:type="spellEnd"/>
            <w:r>
              <w:rPr>
                <w:bCs/>
                <w:sz w:val="22"/>
                <w:szCs w:val="22"/>
              </w:rPr>
              <w:t>, strojník</w:t>
            </w:r>
          </w:p>
          <w:p w:rsidR="00332E33" w:rsidRDefault="00A773CD">
            <w:pPr>
              <w:pStyle w:val="Nadpis5"/>
              <w:snapToGrid w:val="0"/>
              <w:jc w:val="left"/>
              <w:rPr>
                <w:bCs/>
                <w:color w:val="0000FF"/>
                <w:sz w:val="22"/>
                <w:szCs w:val="22"/>
              </w:rPr>
            </w:pPr>
            <w:r>
              <w:rPr>
                <w:bCs/>
                <w:sz w:val="22"/>
                <w:szCs w:val="22"/>
              </w:rPr>
              <w:t>a </w:t>
            </w:r>
            <w:proofErr w:type="spellStart"/>
            <w:r>
              <w:rPr>
                <w:bCs/>
                <w:sz w:val="22"/>
                <w:szCs w:val="22"/>
              </w:rPr>
              <w:t>členovia</w:t>
            </w:r>
            <w:proofErr w:type="spellEnd"/>
            <w:r>
              <w:rPr>
                <w:bCs/>
                <w:sz w:val="22"/>
                <w:szCs w:val="22"/>
              </w:rPr>
              <w:t xml:space="preserve"> DHZO</w:t>
            </w:r>
          </w:p>
        </w:tc>
        <w:tc>
          <w:tcPr>
            <w:tcW w:w="4920" w:type="dxa"/>
            <w:tcBorders>
              <w:left w:val="single" w:sz="4" w:space="0" w:color="000000"/>
              <w:bottom w:val="single" w:sz="4" w:space="0" w:color="000000"/>
            </w:tcBorders>
            <w:shd w:val="clear" w:color="auto" w:fill="auto"/>
          </w:tcPr>
          <w:p w:rsidR="00332E33" w:rsidRDefault="00A773CD">
            <w:pPr>
              <w:pStyle w:val="Nadpis2"/>
              <w:snapToGrid w:val="0"/>
              <w:rPr>
                <w:bCs/>
                <w:color w:val="0000FF"/>
                <w:sz w:val="22"/>
                <w:szCs w:val="22"/>
              </w:rPr>
            </w:pPr>
            <w:r>
              <w:rPr>
                <w:bCs/>
                <w:color w:val="0000FF"/>
                <w:sz w:val="22"/>
                <w:szCs w:val="22"/>
              </w:rPr>
              <w:t>pozri § 17 požiarneho poriadku obce</w:t>
            </w:r>
          </w:p>
        </w:tc>
        <w:tc>
          <w:tcPr>
            <w:tcW w:w="1642" w:type="dxa"/>
            <w:tcBorders>
              <w:left w:val="single" w:sz="4" w:space="0" w:color="000000"/>
              <w:bottom w:val="single" w:sz="4" w:space="0" w:color="000000"/>
              <w:right w:val="single" w:sz="4" w:space="0" w:color="000000"/>
            </w:tcBorders>
            <w:shd w:val="clear" w:color="auto" w:fill="auto"/>
          </w:tcPr>
          <w:p w:rsidR="00332E33" w:rsidRDefault="00332E33">
            <w:pPr>
              <w:snapToGrid w:val="0"/>
              <w:jc w:val="center"/>
              <w:rPr>
                <w:b/>
                <w:bCs/>
                <w:color w:val="0000FF"/>
                <w:sz w:val="22"/>
                <w:szCs w:val="22"/>
              </w:rPr>
            </w:pPr>
          </w:p>
        </w:tc>
      </w:tr>
      <w:tr w:rsidR="00332E33">
        <w:tc>
          <w:tcPr>
            <w:tcW w:w="2700" w:type="dxa"/>
            <w:tcBorders>
              <w:left w:val="single" w:sz="4" w:space="0" w:color="000000"/>
              <w:bottom w:val="single" w:sz="4" w:space="0" w:color="000000"/>
            </w:tcBorders>
            <w:shd w:val="clear" w:color="auto" w:fill="auto"/>
          </w:tcPr>
          <w:p w:rsidR="00332E33" w:rsidRDefault="00A773CD">
            <w:pPr>
              <w:snapToGrid w:val="0"/>
              <w:rPr>
                <w:b/>
                <w:bCs/>
                <w:color w:val="0000FF"/>
                <w:sz w:val="22"/>
                <w:szCs w:val="22"/>
              </w:rPr>
            </w:pPr>
            <w:r>
              <w:rPr>
                <w:b/>
                <w:bCs/>
                <w:sz w:val="22"/>
                <w:szCs w:val="22"/>
              </w:rPr>
              <w:t>Hasičská jednotka</w:t>
            </w:r>
          </w:p>
        </w:tc>
        <w:tc>
          <w:tcPr>
            <w:tcW w:w="4920" w:type="dxa"/>
            <w:tcBorders>
              <w:left w:val="single" w:sz="4" w:space="0" w:color="000000"/>
              <w:bottom w:val="single" w:sz="4" w:space="0" w:color="000000"/>
            </w:tcBorders>
            <w:shd w:val="clear" w:color="auto" w:fill="auto"/>
          </w:tcPr>
          <w:p w:rsidR="00332E33" w:rsidRDefault="00A773CD">
            <w:pPr>
              <w:snapToGrid w:val="0"/>
              <w:jc w:val="both"/>
              <w:rPr>
                <w:b/>
                <w:bCs/>
                <w:color w:val="0000FF"/>
                <w:sz w:val="22"/>
                <w:szCs w:val="22"/>
              </w:rPr>
            </w:pPr>
            <w:r>
              <w:rPr>
                <w:b/>
                <w:bCs/>
                <w:color w:val="0000FF"/>
                <w:sz w:val="22"/>
                <w:szCs w:val="22"/>
              </w:rPr>
              <w:t xml:space="preserve">Jednotka hasičského a záchranného zboru </w:t>
            </w:r>
          </w:p>
          <w:p w:rsidR="00332E33" w:rsidRDefault="00A773CD">
            <w:pPr>
              <w:jc w:val="both"/>
              <w:rPr>
                <w:b/>
                <w:bCs/>
                <w:color w:val="0000FF"/>
                <w:sz w:val="22"/>
                <w:szCs w:val="22"/>
              </w:rPr>
            </w:pPr>
            <w:r>
              <w:rPr>
                <w:b/>
                <w:bCs/>
                <w:color w:val="0000FF"/>
                <w:sz w:val="22"/>
                <w:szCs w:val="22"/>
              </w:rPr>
              <w:t>Sv. Anny 2, Ružomberok</w:t>
            </w:r>
          </w:p>
        </w:tc>
        <w:tc>
          <w:tcPr>
            <w:tcW w:w="1642" w:type="dxa"/>
            <w:tcBorders>
              <w:left w:val="single" w:sz="4" w:space="0" w:color="000000"/>
              <w:bottom w:val="single" w:sz="4" w:space="0" w:color="000000"/>
              <w:right w:val="single" w:sz="4" w:space="0" w:color="000000"/>
            </w:tcBorders>
            <w:shd w:val="clear" w:color="auto" w:fill="auto"/>
          </w:tcPr>
          <w:p w:rsidR="00332E33" w:rsidRDefault="00A773CD">
            <w:pPr>
              <w:snapToGrid w:val="0"/>
              <w:jc w:val="center"/>
              <w:rPr>
                <w:b/>
                <w:bCs/>
                <w:color w:val="0000FF"/>
                <w:sz w:val="22"/>
                <w:szCs w:val="22"/>
              </w:rPr>
            </w:pPr>
            <w:r>
              <w:rPr>
                <w:b/>
                <w:bCs/>
                <w:color w:val="0000FF"/>
                <w:sz w:val="22"/>
                <w:szCs w:val="22"/>
              </w:rPr>
              <w:t>150</w:t>
            </w:r>
          </w:p>
          <w:p w:rsidR="00332E33" w:rsidRDefault="00A773CD">
            <w:pPr>
              <w:jc w:val="center"/>
            </w:pPr>
            <w:r>
              <w:rPr>
                <w:b/>
                <w:bCs/>
                <w:color w:val="0000FF"/>
                <w:sz w:val="22"/>
                <w:szCs w:val="22"/>
              </w:rPr>
              <w:t>(112)</w:t>
            </w:r>
          </w:p>
        </w:tc>
      </w:tr>
      <w:tr w:rsidR="00332E33">
        <w:tc>
          <w:tcPr>
            <w:tcW w:w="2700" w:type="dxa"/>
            <w:tcBorders>
              <w:left w:val="single" w:sz="4" w:space="0" w:color="000000"/>
              <w:bottom w:val="single" w:sz="4" w:space="0" w:color="000000"/>
            </w:tcBorders>
            <w:shd w:val="clear" w:color="auto" w:fill="auto"/>
          </w:tcPr>
          <w:p w:rsidR="00332E33" w:rsidRDefault="00A773CD">
            <w:pPr>
              <w:snapToGrid w:val="0"/>
              <w:rPr>
                <w:b/>
                <w:bCs/>
                <w:sz w:val="22"/>
                <w:szCs w:val="22"/>
              </w:rPr>
            </w:pPr>
            <w:r>
              <w:rPr>
                <w:b/>
                <w:bCs/>
                <w:sz w:val="22"/>
                <w:szCs w:val="22"/>
              </w:rPr>
              <w:t>Záchranná</w:t>
            </w:r>
          </w:p>
          <w:p w:rsidR="00332E33" w:rsidRDefault="00A773CD">
            <w:pPr>
              <w:snapToGrid w:val="0"/>
              <w:rPr>
                <w:b/>
                <w:bCs/>
                <w:color w:val="0000FF"/>
                <w:sz w:val="22"/>
                <w:szCs w:val="22"/>
              </w:rPr>
            </w:pPr>
            <w:r>
              <w:rPr>
                <w:b/>
                <w:bCs/>
                <w:sz w:val="22"/>
                <w:szCs w:val="22"/>
              </w:rPr>
              <w:t>zdravotná služba</w:t>
            </w:r>
          </w:p>
        </w:tc>
        <w:tc>
          <w:tcPr>
            <w:tcW w:w="4920" w:type="dxa"/>
            <w:tcBorders>
              <w:left w:val="single" w:sz="4" w:space="0" w:color="000000"/>
              <w:bottom w:val="single" w:sz="4" w:space="0" w:color="000000"/>
            </w:tcBorders>
            <w:shd w:val="clear" w:color="auto" w:fill="auto"/>
          </w:tcPr>
          <w:p w:rsidR="00332E33" w:rsidRDefault="00A773CD">
            <w:pPr>
              <w:pStyle w:val="Nadpis3"/>
              <w:snapToGrid w:val="0"/>
              <w:rPr>
                <w:bCs/>
                <w:color w:val="0000FF"/>
                <w:sz w:val="22"/>
                <w:szCs w:val="22"/>
                <w:lang w:val="sk-SK"/>
              </w:rPr>
            </w:pPr>
            <w:r>
              <w:rPr>
                <w:bCs/>
                <w:color w:val="0000FF"/>
                <w:sz w:val="22"/>
                <w:szCs w:val="22"/>
                <w:lang w:val="sk-SK"/>
              </w:rPr>
              <w:t xml:space="preserve">Ústredná vojenská nemocnica 2 </w:t>
            </w:r>
          </w:p>
          <w:p w:rsidR="00332E33" w:rsidRDefault="00A773CD">
            <w:pPr>
              <w:jc w:val="both"/>
              <w:rPr>
                <w:b/>
                <w:bCs/>
                <w:color w:val="0000FF"/>
                <w:sz w:val="22"/>
                <w:szCs w:val="22"/>
                <w:lang w:val="cs-CZ"/>
              </w:rPr>
            </w:pPr>
            <w:r>
              <w:rPr>
                <w:b/>
                <w:bCs/>
                <w:color w:val="0000FF"/>
                <w:sz w:val="22"/>
                <w:szCs w:val="22"/>
              </w:rPr>
              <w:t>Považská 2, Ružomberok</w:t>
            </w:r>
          </w:p>
        </w:tc>
        <w:tc>
          <w:tcPr>
            <w:tcW w:w="1642" w:type="dxa"/>
            <w:tcBorders>
              <w:left w:val="single" w:sz="4" w:space="0" w:color="000000"/>
              <w:bottom w:val="single" w:sz="4" w:space="0" w:color="000000"/>
              <w:right w:val="single" w:sz="4" w:space="0" w:color="000000"/>
            </w:tcBorders>
            <w:shd w:val="clear" w:color="auto" w:fill="auto"/>
          </w:tcPr>
          <w:p w:rsidR="00332E33" w:rsidRDefault="00A773CD">
            <w:pPr>
              <w:pStyle w:val="Nadpis3"/>
              <w:snapToGrid w:val="0"/>
              <w:jc w:val="center"/>
              <w:rPr>
                <w:bCs/>
                <w:color w:val="0000FF"/>
                <w:sz w:val="22"/>
                <w:szCs w:val="22"/>
                <w:lang w:val="sk-SK"/>
              </w:rPr>
            </w:pPr>
            <w:r>
              <w:rPr>
                <w:bCs/>
                <w:color w:val="0000FF"/>
                <w:sz w:val="22"/>
                <w:szCs w:val="22"/>
              </w:rPr>
              <w:t>155</w:t>
            </w:r>
          </w:p>
          <w:p w:rsidR="00332E33" w:rsidRDefault="00A773CD">
            <w:pPr>
              <w:jc w:val="center"/>
            </w:pPr>
            <w:r>
              <w:rPr>
                <w:b/>
                <w:bCs/>
                <w:color w:val="0000FF"/>
                <w:sz w:val="22"/>
                <w:szCs w:val="22"/>
              </w:rPr>
              <w:t>(112)</w:t>
            </w:r>
          </w:p>
        </w:tc>
      </w:tr>
      <w:tr w:rsidR="00332E33">
        <w:tc>
          <w:tcPr>
            <w:tcW w:w="2700" w:type="dxa"/>
            <w:tcBorders>
              <w:left w:val="single" w:sz="4" w:space="0" w:color="000000"/>
              <w:bottom w:val="single" w:sz="4" w:space="0" w:color="000000"/>
            </w:tcBorders>
            <w:shd w:val="clear" w:color="auto" w:fill="auto"/>
          </w:tcPr>
          <w:p w:rsidR="00332E33" w:rsidRDefault="00A773CD">
            <w:pPr>
              <w:snapToGrid w:val="0"/>
              <w:rPr>
                <w:b/>
                <w:bCs/>
                <w:color w:val="0000FF"/>
                <w:sz w:val="22"/>
                <w:szCs w:val="22"/>
              </w:rPr>
            </w:pPr>
            <w:r>
              <w:rPr>
                <w:b/>
                <w:bCs/>
                <w:sz w:val="22"/>
                <w:szCs w:val="22"/>
              </w:rPr>
              <w:t>Polícia</w:t>
            </w:r>
          </w:p>
        </w:tc>
        <w:tc>
          <w:tcPr>
            <w:tcW w:w="4920" w:type="dxa"/>
            <w:tcBorders>
              <w:left w:val="single" w:sz="4" w:space="0" w:color="000000"/>
              <w:bottom w:val="single" w:sz="4" w:space="0" w:color="000000"/>
            </w:tcBorders>
            <w:shd w:val="clear" w:color="auto" w:fill="auto"/>
          </w:tcPr>
          <w:p w:rsidR="00332E33" w:rsidRDefault="00A773CD">
            <w:pPr>
              <w:snapToGrid w:val="0"/>
              <w:jc w:val="both"/>
              <w:rPr>
                <w:b/>
                <w:bCs/>
                <w:color w:val="0000FF"/>
                <w:sz w:val="22"/>
                <w:szCs w:val="22"/>
              </w:rPr>
            </w:pPr>
            <w:r>
              <w:rPr>
                <w:b/>
                <w:bCs/>
                <w:color w:val="0000FF"/>
                <w:sz w:val="22"/>
                <w:szCs w:val="22"/>
              </w:rPr>
              <w:t>Okresné veliteľstvo PZ,</w:t>
            </w:r>
          </w:p>
          <w:p w:rsidR="00332E33" w:rsidRDefault="00A773CD">
            <w:pPr>
              <w:jc w:val="both"/>
              <w:rPr>
                <w:b/>
                <w:bCs/>
                <w:color w:val="0000FF"/>
                <w:sz w:val="22"/>
                <w:szCs w:val="22"/>
              </w:rPr>
            </w:pPr>
            <w:r>
              <w:rPr>
                <w:b/>
                <w:bCs/>
                <w:color w:val="0000FF"/>
                <w:sz w:val="22"/>
                <w:szCs w:val="22"/>
              </w:rPr>
              <w:t>Námestie slobody 2, Ružomberok</w:t>
            </w:r>
          </w:p>
        </w:tc>
        <w:tc>
          <w:tcPr>
            <w:tcW w:w="1642" w:type="dxa"/>
            <w:tcBorders>
              <w:left w:val="single" w:sz="4" w:space="0" w:color="000000"/>
              <w:bottom w:val="single" w:sz="4" w:space="0" w:color="000000"/>
              <w:right w:val="single" w:sz="4" w:space="0" w:color="000000"/>
            </w:tcBorders>
            <w:shd w:val="clear" w:color="auto" w:fill="auto"/>
          </w:tcPr>
          <w:p w:rsidR="00332E33" w:rsidRDefault="00A773CD">
            <w:pPr>
              <w:snapToGrid w:val="0"/>
              <w:jc w:val="center"/>
              <w:rPr>
                <w:b/>
                <w:bCs/>
                <w:color w:val="0000FF"/>
                <w:sz w:val="22"/>
                <w:szCs w:val="22"/>
              </w:rPr>
            </w:pPr>
            <w:r>
              <w:rPr>
                <w:b/>
                <w:bCs/>
                <w:color w:val="0000FF"/>
                <w:sz w:val="22"/>
                <w:szCs w:val="22"/>
              </w:rPr>
              <w:t>158</w:t>
            </w:r>
          </w:p>
          <w:p w:rsidR="00332E33" w:rsidRDefault="00A773CD">
            <w:pPr>
              <w:jc w:val="center"/>
            </w:pPr>
            <w:r>
              <w:rPr>
                <w:b/>
                <w:bCs/>
                <w:color w:val="0000FF"/>
                <w:sz w:val="22"/>
                <w:szCs w:val="22"/>
              </w:rPr>
              <w:t>(112)</w:t>
            </w:r>
          </w:p>
        </w:tc>
      </w:tr>
      <w:tr w:rsidR="00332E33">
        <w:tc>
          <w:tcPr>
            <w:tcW w:w="2700" w:type="dxa"/>
            <w:tcBorders>
              <w:left w:val="single" w:sz="4" w:space="0" w:color="000000"/>
              <w:bottom w:val="single" w:sz="4" w:space="0" w:color="000000"/>
            </w:tcBorders>
            <w:shd w:val="clear" w:color="auto" w:fill="auto"/>
          </w:tcPr>
          <w:p w:rsidR="00332E33" w:rsidRDefault="00A773CD">
            <w:pPr>
              <w:snapToGrid w:val="0"/>
              <w:rPr>
                <w:b/>
                <w:bCs/>
                <w:color w:val="0000FF"/>
                <w:sz w:val="22"/>
                <w:szCs w:val="22"/>
              </w:rPr>
            </w:pPr>
            <w:r>
              <w:rPr>
                <w:b/>
                <w:bCs/>
                <w:sz w:val="22"/>
                <w:szCs w:val="22"/>
              </w:rPr>
              <w:t>Pohotovostná služba elektráreň</w:t>
            </w:r>
          </w:p>
        </w:tc>
        <w:tc>
          <w:tcPr>
            <w:tcW w:w="4920" w:type="dxa"/>
            <w:tcBorders>
              <w:left w:val="single" w:sz="4" w:space="0" w:color="000000"/>
              <w:bottom w:val="single" w:sz="4" w:space="0" w:color="000000"/>
            </w:tcBorders>
            <w:shd w:val="clear" w:color="auto" w:fill="auto"/>
          </w:tcPr>
          <w:p w:rsidR="00332E33" w:rsidRDefault="00A773CD">
            <w:pPr>
              <w:snapToGrid w:val="0"/>
              <w:jc w:val="both"/>
              <w:rPr>
                <w:b/>
                <w:bCs/>
                <w:color w:val="0000FF"/>
                <w:sz w:val="22"/>
                <w:szCs w:val="22"/>
              </w:rPr>
            </w:pPr>
            <w:r>
              <w:rPr>
                <w:b/>
                <w:bCs/>
                <w:color w:val="0000FF"/>
                <w:sz w:val="22"/>
                <w:szCs w:val="22"/>
              </w:rPr>
              <w:t xml:space="preserve">SSE a.s., </w:t>
            </w:r>
          </w:p>
          <w:p w:rsidR="00332E33" w:rsidRDefault="00A773CD">
            <w:pPr>
              <w:jc w:val="both"/>
              <w:rPr>
                <w:b/>
                <w:bCs/>
                <w:color w:val="0000FF"/>
                <w:sz w:val="22"/>
                <w:szCs w:val="22"/>
              </w:rPr>
            </w:pPr>
            <w:r>
              <w:rPr>
                <w:b/>
                <w:bCs/>
                <w:color w:val="0000FF"/>
                <w:sz w:val="22"/>
                <w:szCs w:val="22"/>
              </w:rPr>
              <w:t>Ul. Republiky 5, 010 67 Žilina</w:t>
            </w:r>
          </w:p>
        </w:tc>
        <w:tc>
          <w:tcPr>
            <w:tcW w:w="1642" w:type="dxa"/>
            <w:tcBorders>
              <w:left w:val="single" w:sz="4" w:space="0" w:color="000000"/>
              <w:bottom w:val="single" w:sz="4" w:space="0" w:color="000000"/>
              <w:right w:val="single" w:sz="4" w:space="0" w:color="000000"/>
            </w:tcBorders>
            <w:shd w:val="clear" w:color="auto" w:fill="auto"/>
          </w:tcPr>
          <w:p w:rsidR="00332E33" w:rsidRDefault="00A773CD">
            <w:pPr>
              <w:snapToGrid w:val="0"/>
              <w:jc w:val="center"/>
            </w:pPr>
            <w:r>
              <w:rPr>
                <w:b/>
                <w:bCs/>
                <w:color w:val="0000FF"/>
                <w:sz w:val="22"/>
                <w:szCs w:val="22"/>
              </w:rPr>
              <w:t>0800-159 000</w:t>
            </w:r>
          </w:p>
        </w:tc>
      </w:tr>
      <w:tr w:rsidR="00332E33">
        <w:tc>
          <w:tcPr>
            <w:tcW w:w="2700" w:type="dxa"/>
            <w:tcBorders>
              <w:left w:val="single" w:sz="4" w:space="0" w:color="000000"/>
              <w:bottom w:val="single" w:sz="4" w:space="0" w:color="000000"/>
            </w:tcBorders>
            <w:shd w:val="clear" w:color="auto" w:fill="auto"/>
          </w:tcPr>
          <w:p w:rsidR="00332E33" w:rsidRDefault="00A773CD">
            <w:pPr>
              <w:snapToGrid w:val="0"/>
              <w:rPr>
                <w:b/>
                <w:bCs/>
                <w:color w:val="0000FF"/>
                <w:sz w:val="22"/>
                <w:szCs w:val="22"/>
              </w:rPr>
            </w:pPr>
            <w:r>
              <w:rPr>
                <w:b/>
                <w:bCs/>
                <w:sz w:val="22"/>
                <w:szCs w:val="22"/>
              </w:rPr>
              <w:t>Pohotovostná služba plynáreň</w:t>
            </w:r>
          </w:p>
        </w:tc>
        <w:tc>
          <w:tcPr>
            <w:tcW w:w="4920" w:type="dxa"/>
            <w:tcBorders>
              <w:left w:val="single" w:sz="4" w:space="0" w:color="000000"/>
              <w:bottom w:val="single" w:sz="4" w:space="0" w:color="000000"/>
            </w:tcBorders>
            <w:shd w:val="clear" w:color="auto" w:fill="auto"/>
          </w:tcPr>
          <w:p w:rsidR="00332E33" w:rsidRDefault="00A773CD">
            <w:pPr>
              <w:snapToGrid w:val="0"/>
              <w:jc w:val="both"/>
              <w:rPr>
                <w:b/>
                <w:bCs/>
                <w:color w:val="0000FF"/>
                <w:sz w:val="22"/>
                <w:szCs w:val="22"/>
              </w:rPr>
            </w:pPr>
            <w:r>
              <w:rPr>
                <w:b/>
                <w:bCs/>
                <w:color w:val="0000FF"/>
                <w:sz w:val="22"/>
                <w:szCs w:val="22"/>
              </w:rPr>
              <w:t>SPP a.s., Žilina</w:t>
            </w:r>
          </w:p>
          <w:p w:rsidR="00332E33" w:rsidRDefault="00A773CD">
            <w:pPr>
              <w:jc w:val="both"/>
              <w:rPr>
                <w:b/>
                <w:bCs/>
                <w:color w:val="0000FF"/>
                <w:sz w:val="22"/>
                <w:szCs w:val="22"/>
              </w:rPr>
            </w:pPr>
            <w:proofErr w:type="spellStart"/>
            <w:r>
              <w:rPr>
                <w:b/>
                <w:bCs/>
                <w:color w:val="0000FF"/>
                <w:sz w:val="22"/>
                <w:szCs w:val="22"/>
              </w:rPr>
              <w:t>Závadská</w:t>
            </w:r>
            <w:proofErr w:type="spellEnd"/>
            <w:r>
              <w:rPr>
                <w:b/>
                <w:bCs/>
                <w:color w:val="0000FF"/>
                <w:sz w:val="22"/>
                <w:szCs w:val="22"/>
              </w:rPr>
              <w:t xml:space="preserve"> Cesta 26, 01001 Žilina</w:t>
            </w:r>
          </w:p>
        </w:tc>
        <w:tc>
          <w:tcPr>
            <w:tcW w:w="1642" w:type="dxa"/>
            <w:tcBorders>
              <w:left w:val="single" w:sz="4" w:space="0" w:color="000000"/>
              <w:bottom w:val="single" w:sz="4" w:space="0" w:color="000000"/>
              <w:right w:val="single" w:sz="4" w:space="0" w:color="000000"/>
            </w:tcBorders>
            <w:shd w:val="clear" w:color="auto" w:fill="auto"/>
          </w:tcPr>
          <w:p w:rsidR="00332E33" w:rsidRDefault="00A773CD">
            <w:pPr>
              <w:snapToGrid w:val="0"/>
              <w:jc w:val="center"/>
            </w:pPr>
            <w:r>
              <w:rPr>
                <w:b/>
                <w:bCs/>
                <w:color w:val="0000FF"/>
                <w:sz w:val="22"/>
                <w:szCs w:val="22"/>
              </w:rPr>
              <w:t>0850-111 727</w:t>
            </w:r>
          </w:p>
        </w:tc>
      </w:tr>
      <w:tr w:rsidR="00332E33">
        <w:tc>
          <w:tcPr>
            <w:tcW w:w="2700" w:type="dxa"/>
            <w:tcBorders>
              <w:left w:val="single" w:sz="4" w:space="0" w:color="000000"/>
              <w:bottom w:val="single" w:sz="4" w:space="0" w:color="000000"/>
            </w:tcBorders>
            <w:shd w:val="clear" w:color="auto" w:fill="auto"/>
          </w:tcPr>
          <w:p w:rsidR="00332E33" w:rsidRDefault="00A773CD">
            <w:pPr>
              <w:snapToGrid w:val="0"/>
              <w:rPr>
                <w:b/>
                <w:bCs/>
                <w:color w:val="0000FF"/>
                <w:sz w:val="22"/>
                <w:szCs w:val="22"/>
              </w:rPr>
            </w:pPr>
            <w:r>
              <w:rPr>
                <w:b/>
                <w:bCs/>
                <w:sz w:val="22"/>
                <w:szCs w:val="22"/>
              </w:rPr>
              <w:t>Pohotovostná služba vodáreň</w:t>
            </w:r>
          </w:p>
        </w:tc>
        <w:tc>
          <w:tcPr>
            <w:tcW w:w="4920" w:type="dxa"/>
            <w:tcBorders>
              <w:left w:val="single" w:sz="4" w:space="0" w:color="000000"/>
              <w:bottom w:val="single" w:sz="4" w:space="0" w:color="000000"/>
            </w:tcBorders>
            <w:shd w:val="clear" w:color="auto" w:fill="auto"/>
          </w:tcPr>
          <w:p w:rsidR="00332E33" w:rsidRDefault="00A773CD">
            <w:pPr>
              <w:snapToGrid w:val="0"/>
              <w:jc w:val="both"/>
              <w:rPr>
                <w:b/>
                <w:bCs/>
                <w:color w:val="0000FF"/>
                <w:sz w:val="22"/>
                <w:szCs w:val="22"/>
              </w:rPr>
            </w:pPr>
            <w:r>
              <w:rPr>
                <w:b/>
                <w:bCs/>
                <w:color w:val="0000FF"/>
                <w:sz w:val="22"/>
                <w:szCs w:val="22"/>
              </w:rPr>
              <w:t>Vodárenská spoločnosť Ružomberok a. s.</w:t>
            </w:r>
          </w:p>
          <w:p w:rsidR="00332E33" w:rsidRDefault="00A773CD">
            <w:pPr>
              <w:jc w:val="both"/>
              <w:rPr>
                <w:b/>
                <w:bCs/>
                <w:color w:val="0000FF"/>
                <w:sz w:val="22"/>
                <w:szCs w:val="22"/>
              </w:rPr>
            </w:pPr>
            <w:r>
              <w:rPr>
                <w:b/>
                <w:bCs/>
                <w:color w:val="0000FF"/>
                <w:sz w:val="22"/>
                <w:szCs w:val="22"/>
              </w:rPr>
              <w:t>Ul. Pri Váhu 6, Černová</w:t>
            </w:r>
          </w:p>
        </w:tc>
        <w:tc>
          <w:tcPr>
            <w:tcW w:w="1642" w:type="dxa"/>
            <w:tcBorders>
              <w:left w:val="single" w:sz="4" w:space="0" w:color="000000"/>
              <w:bottom w:val="single" w:sz="4" w:space="0" w:color="000000"/>
              <w:right w:val="single" w:sz="4" w:space="0" w:color="000000"/>
            </w:tcBorders>
            <w:shd w:val="clear" w:color="auto" w:fill="auto"/>
          </w:tcPr>
          <w:p w:rsidR="00332E33" w:rsidRDefault="00A773CD">
            <w:pPr>
              <w:snapToGrid w:val="0"/>
              <w:jc w:val="center"/>
            </w:pPr>
            <w:r>
              <w:rPr>
                <w:b/>
                <w:bCs/>
                <w:color w:val="0000FF"/>
                <w:sz w:val="22"/>
                <w:szCs w:val="22"/>
              </w:rPr>
              <w:t>0905-607 138</w:t>
            </w:r>
          </w:p>
        </w:tc>
      </w:tr>
      <w:tr w:rsidR="00332E33">
        <w:tc>
          <w:tcPr>
            <w:tcW w:w="2700" w:type="dxa"/>
            <w:tcBorders>
              <w:left w:val="single" w:sz="4" w:space="0" w:color="000000"/>
              <w:bottom w:val="single" w:sz="4" w:space="0" w:color="000000"/>
            </w:tcBorders>
            <w:shd w:val="clear" w:color="auto" w:fill="auto"/>
          </w:tcPr>
          <w:p w:rsidR="00332E33" w:rsidRDefault="00A773CD">
            <w:pPr>
              <w:snapToGrid w:val="0"/>
              <w:rPr>
                <w:b/>
                <w:bCs/>
                <w:color w:val="0000FF"/>
                <w:sz w:val="22"/>
                <w:szCs w:val="22"/>
              </w:rPr>
            </w:pPr>
            <w:r>
              <w:rPr>
                <w:b/>
                <w:bCs/>
                <w:sz w:val="22"/>
                <w:szCs w:val="22"/>
              </w:rPr>
              <w:t>telekomunikácie</w:t>
            </w:r>
          </w:p>
        </w:tc>
        <w:tc>
          <w:tcPr>
            <w:tcW w:w="4920" w:type="dxa"/>
            <w:tcBorders>
              <w:left w:val="single" w:sz="4" w:space="0" w:color="000000"/>
              <w:bottom w:val="single" w:sz="4" w:space="0" w:color="000000"/>
            </w:tcBorders>
            <w:shd w:val="clear" w:color="auto" w:fill="auto"/>
          </w:tcPr>
          <w:p w:rsidR="00332E33" w:rsidRDefault="00A773CD">
            <w:pPr>
              <w:snapToGrid w:val="0"/>
              <w:jc w:val="both"/>
              <w:rPr>
                <w:b/>
                <w:bCs/>
                <w:color w:val="0000FF"/>
                <w:sz w:val="22"/>
                <w:szCs w:val="22"/>
              </w:rPr>
            </w:pPr>
            <w:r>
              <w:rPr>
                <w:b/>
                <w:bCs/>
                <w:color w:val="0000FF"/>
                <w:sz w:val="22"/>
                <w:szCs w:val="22"/>
              </w:rPr>
              <w:t>Slovenské telekomunikácie a. s.</w:t>
            </w:r>
          </w:p>
          <w:p w:rsidR="00332E33" w:rsidRDefault="00A773CD">
            <w:pPr>
              <w:jc w:val="both"/>
              <w:rPr>
                <w:b/>
                <w:bCs/>
                <w:color w:val="0000FF"/>
                <w:sz w:val="22"/>
                <w:szCs w:val="22"/>
              </w:rPr>
            </w:pPr>
            <w:r>
              <w:rPr>
                <w:b/>
                <w:bCs/>
                <w:color w:val="0000FF"/>
                <w:sz w:val="22"/>
                <w:szCs w:val="22"/>
              </w:rPr>
              <w:t xml:space="preserve">M. M. </w:t>
            </w:r>
            <w:proofErr w:type="spellStart"/>
            <w:r>
              <w:rPr>
                <w:b/>
                <w:bCs/>
                <w:color w:val="0000FF"/>
                <w:sz w:val="22"/>
                <w:szCs w:val="22"/>
              </w:rPr>
              <w:t>Hodžu</w:t>
            </w:r>
            <w:proofErr w:type="spellEnd"/>
            <w:r>
              <w:rPr>
                <w:b/>
                <w:bCs/>
                <w:color w:val="0000FF"/>
                <w:sz w:val="22"/>
                <w:szCs w:val="22"/>
              </w:rPr>
              <w:t xml:space="preserve"> 7, </w:t>
            </w:r>
            <w:proofErr w:type="spellStart"/>
            <w:r>
              <w:rPr>
                <w:b/>
                <w:bCs/>
                <w:color w:val="0000FF"/>
                <w:sz w:val="22"/>
                <w:szCs w:val="22"/>
              </w:rPr>
              <w:t>Lipt</w:t>
            </w:r>
            <w:proofErr w:type="spellEnd"/>
            <w:r>
              <w:rPr>
                <w:b/>
                <w:bCs/>
                <w:color w:val="0000FF"/>
                <w:sz w:val="22"/>
                <w:szCs w:val="22"/>
              </w:rPr>
              <w:t>. Mikuláš</w:t>
            </w:r>
          </w:p>
        </w:tc>
        <w:tc>
          <w:tcPr>
            <w:tcW w:w="1642" w:type="dxa"/>
            <w:tcBorders>
              <w:left w:val="single" w:sz="4" w:space="0" w:color="000000"/>
              <w:bottom w:val="single" w:sz="4" w:space="0" w:color="000000"/>
              <w:right w:val="single" w:sz="4" w:space="0" w:color="000000"/>
            </w:tcBorders>
            <w:shd w:val="clear" w:color="auto" w:fill="auto"/>
          </w:tcPr>
          <w:p w:rsidR="00332E33" w:rsidRDefault="00A773CD">
            <w:pPr>
              <w:snapToGrid w:val="0"/>
              <w:jc w:val="center"/>
            </w:pPr>
            <w:r>
              <w:rPr>
                <w:b/>
                <w:bCs/>
                <w:color w:val="0000FF"/>
                <w:sz w:val="22"/>
                <w:szCs w:val="22"/>
              </w:rPr>
              <w:t>129</w:t>
            </w:r>
          </w:p>
        </w:tc>
      </w:tr>
      <w:tr w:rsidR="00332E33">
        <w:tc>
          <w:tcPr>
            <w:tcW w:w="2700" w:type="dxa"/>
            <w:tcBorders>
              <w:left w:val="single" w:sz="4" w:space="0" w:color="000000"/>
              <w:bottom w:val="single" w:sz="4" w:space="0" w:color="000000"/>
            </w:tcBorders>
            <w:shd w:val="clear" w:color="auto" w:fill="auto"/>
          </w:tcPr>
          <w:p w:rsidR="00332E33" w:rsidRDefault="00A773CD">
            <w:pPr>
              <w:snapToGrid w:val="0"/>
              <w:rPr>
                <w:b/>
                <w:bCs/>
                <w:sz w:val="22"/>
                <w:szCs w:val="22"/>
              </w:rPr>
            </w:pPr>
            <w:r>
              <w:rPr>
                <w:b/>
                <w:bCs/>
                <w:sz w:val="22"/>
                <w:szCs w:val="22"/>
              </w:rPr>
              <w:t xml:space="preserve">správa </w:t>
            </w:r>
          </w:p>
          <w:p w:rsidR="00332E33" w:rsidRDefault="00A773CD">
            <w:pPr>
              <w:snapToGrid w:val="0"/>
              <w:rPr>
                <w:b/>
                <w:bCs/>
                <w:color w:val="0000FF"/>
                <w:sz w:val="22"/>
                <w:szCs w:val="22"/>
              </w:rPr>
            </w:pPr>
            <w:r>
              <w:rPr>
                <w:b/>
                <w:bCs/>
                <w:sz w:val="22"/>
                <w:szCs w:val="22"/>
              </w:rPr>
              <w:t>vodného toku</w:t>
            </w:r>
          </w:p>
        </w:tc>
        <w:tc>
          <w:tcPr>
            <w:tcW w:w="4920" w:type="dxa"/>
            <w:tcBorders>
              <w:left w:val="single" w:sz="4" w:space="0" w:color="000000"/>
              <w:bottom w:val="single" w:sz="4" w:space="0" w:color="000000"/>
            </w:tcBorders>
            <w:shd w:val="clear" w:color="auto" w:fill="auto"/>
          </w:tcPr>
          <w:p w:rsidR="00332E33" w:rsidRDefault="00A773CD">
            <w:pPr>
              <w:snapToGrid w:val="0"/>
              <w:jc w:val="both"/>
              <w:rPr>
                <w:b/>
                <w:bCs/>
                <w:color w:val="0000FF"/>
                <w:sz w:val="22"/>
                <w:szCs w:val="22"/>
              </w:rPr>
            </w:pPr>
            <w:r>
              <w:rPr>
                <w:b/>
                <w:bCs/>
                <w:color w:val="0000FF"/>
                <w:sz w:val="22"/>
                <w:szCs w:val="22"/>
              </w:rPr>
              <w:t>Slovenský vodohospodársky podnik š.p.</w:t>
            </w:r>
          </w:p>
          <w:p w:rsidR="00332E33" w:rsidRDefault="00A773CD">
            <w:pPr>
              <w:jc w:val="both"/>
              <w:rPr>
                <w:b/>
                <w:bCs/>
                <w:color w:val="0000FF"/>
                <w:sz w:val="22"/>
                <w:szCs w:val="22"/>
              </w:rPr>
            </w:pPr>
            <w:r>
              <w:rPr>
                <w:b/>
                <w:bCs/>
                <w:color w:val="0000FF"/>
                <w:sz w:val="22"/>
                <w:szCs w:val="22"/>
              </w:rPr>
              <w:t>o. z. Povodie Váhu, závod Ružomberok</w:t>
            </w:r>
          </w:p>
          <w:p w:rsidR="00332E33" w:rsidRDefault="00A773CD">
            <w:pPr>
              <w:jc w:val="both"/>
              <w:rPr>
                <w:b/>
                <w:bCs/>
                <w:color w:val="0000FF"/>
                <w:sz w:val="22"/>
                <w:szCs w:val="22"/>
              </w:rPr>
            </w:pPr>
            <w:r>
              <w:rPr>
                <w:b/>
                <w:bCs/>
                <w:color w:val="0000FF"/>
                <w:sz w:val="22"/>
                <w:szCs w:val="22"/>
              </w:rPr>
              <w:t xml:space="preserve">J. </w:t>
            </w:r>
            <w:proofErr w:type="spellStart"/>
            <w:r>
              <w:rPr>
                <w:b/>
                <w:bCs/>
                <w:color w:val="0000FF"/>
                <w:sz w:val="22"/>
                <w:szCs w:val="22"/>
              </w:rPr>
              <w:t>Jančeka</w:t>
            </w:r>
            <w:proofErr w:type="spellEnd"/>
            <w:r>
              <w:rPr>
                <w:b/>
                <w:bCs/>
                <w:color w:val="0000FF"/>
                <w:sz w:val="22"/>
                <w:szCs w:val="22"/>
              </w:rPr>
              <w:t xml:space="preserve"> 436</w:t>
            </w:r>
          </w:p>
        </w:tc>
        <w:tc>
          <w:tcPr>
            <w:tcW w:w="1642" w:type="dxa"/>
            <w:tcBorders>
              <w:left w:val="single" w:sz="4" w:space="0" w:color="000000"/>
              <w:bottom w:val="single" w:sz="4" w:space="0" w:color="000000"/>
              <w:right w:val="single" w:sz="4" w:space="0" w:color="000000"/>
            </w:tcBorders>
            <w:shd w:val="clear" w:color="auto" w:fill="auto"/>
          </w:tcPr>
          <w:p w:rsidR="00332E33" w:rsidRDefault="00A773CD">
            <w:pPr>
              <w:snapToGrid w:val="0"/>
              <w:jc w:val="center"/>
            </w:pPr>
            <w:r>
              <w:rPr>
                <w:b/>
                <w:bCs/>
                <w:color w:val="0000FF"/>
                <w:sz w:val="22"/>
                <w:szCs w:val="22"/>
              </w:rPr>
              <w:t>43 28 374</w:t>
            </w:r>
          </w:p>
        </w:tc>
      </w:tr>
      <w:tr w:rsidR="00332E33">
        <w:tc>
          <w:tcPr>
            <w:tcW w:w="2700" w:type="dxa"/>
            <w:tcBorders>
              <w:left w:val="single" w:sz="4" w:space="0" w:color="000000"/>
              <w:bottom w:val="single" w:sz="4" w:space="0" w:color="000000"/>
            </w:tcBorders>
            <w:shd w:val="clear" w:color="auto" w:fill="auto"/>
          </w:tcPr>
          <w:p w:rsidR="00332E33" w:rsidRDefault="00A773CD">
            <w:pPr>
              <w:snapToGrid w:val="0"/>
              <w:rPr>
                <w:b/>
                <w:bCs/>
                <w:color w:val="0000FF"/>
                <w:sz w:val="22"/>
                <w:szCs w:val="22"/>
              </w:rPr>
            </w:pPr>
            <w:r>
              <w:rPr>
                <w:b/>
                <w:bCs/>
                <w:sz w:val="22"/>
                <w:szCs w:val="22"/>
              </w:rPr>
              <w:t>správca cestnej komunikácie</w:t>
            </w:r>
          </w:p>
        </w:tc>
        <w:tc>
          <w:tcPr>
            <w:tcW w:w="4920" w:type="dxa"/>
            <w:tcBorders>
              <w:left w:val="single" w:sz="4" w:space="0" w:color="000000"/>
              <w:bottom w:val="single" w:sz="4" w:space="0" w:color="000000"/>
            </w:tcBorders>
            <w:shd w:val="clear" w:color="auto" w:fill="auto"/>
          </w:tcPr>
          <w:p w:rsidR="00332E33" w:rsidRDefault="00A773CD">
            <w:pPr>
              <w:snapToGrid w:val="0"/>
              <w:jc w:val="both"/>
              <w:rPr>
                <w:b/>
                <w:bCs/>
                <w:color w:val="0000FF"/>
                <w:sz w:val="22"/>
                <w:szCs w:val="22"/>
              </w:rPr>
            </w:pPr>
            <w:r>
              <w:rPr>
                <w:b/>
                <w:bCs/>
                <w:color w:val="0000FF"/>
                <w:sz w:val="22"/>
                <w:szCs w:val="22"/>
              </w:rPr>
              <w:t>Slovenská správa ciest, závod Ružomberok</w:t>
            </w:r>
          </w:p>
          <w:p w:rsidR="00332E33" w:rsidRDefault="00A773CD">
            <w:pPr>
              <w:jc w:val="both"/>
              <w:rPr>
                <w:b/>
                <w:bCs/>
                <w:color w:val="0000FF"/>
                <w:sz w:val="22"/>
                <w:szCs w:val="22"/>
              </w:rPr>
            </w:pPr>
            <w:r>
              <w:rPr>
                <w:b/>
                <w:bCs/>
                <w:color w:val="0000FF"/>
                <w:sz w:val="22"/>
                <w:szCs w:val="22"/>
              </w:rPr>
              <w:t>Bystrická cesta , Ružomberok</w:t>
            </w:r>
          </w:p>
        </w:tc>
        <w:tc>
          <w:tcPr>
            <w:tcW w:w="1642" w:type="dxa"/>
            <w:tcBorders>
              <w:left w:val="single" w:sz="4" w:space="0" w:color="000000"/>
              <w:bottom w:val="single" w:sz="4" w:space="0" w:color="000000"/>
              <w:right w:val="single" w:sz="4" w:space="0" w:color="000000"/>
            </w:tcBorders>
            <w:shd w:val="clear" w:color="auto" w:fill="auto"/>
          </w:tcPr>
          <w:p w:rsidR="00332E33" w:rsidRDefault="00A773CD">
            <w:pPr>
              <w:snapToGrid w:val="0"/>
              <w:jc w:val="center"/>
            </w:pPr>
            <w:r>
              <w:rPr>
                <w:b/>
                <w:bCs/>
                <w:color w:val="0000FF"/>
                <w:sz w:val="22"/>
                <w:szCs w:val="22"/>
              </w:rPr>
              <w:t>43 42 643</w:t>
            </w:r>
          </w:p>
        </w:tc>
      </w:tr>
      <w:tr w:rsidR="00332E33">
        <w:tc>
          <w:tcPr>
            <w:tcW w:w="2700" w:type="dxa"/>
            <w:tcBorders>
              <w:left w:val="single" w:sz="4" w:space="0" w:color="000000"/>
              <w:bottom w:val="single" w:sz="4" w:space="0" w:color="000000"/>
            </w:tcBorders>
            <w:shd w:val="clear" w:color="auto" w:fill="auto"/>
          </w:tcPr>
          <w:p w:rsidR="00332E33" w:rsidRDefault="00A773CD">
            <w:pPr>
              <w:snapToGrid w:val="0"/>
              <w:rPr>
                <w:b/>
                <w:bCs/>
                <w:sz w:val="22"/>
                <w:szCs w:val="22"/>
              </w:rPr>
            </w:pPr>
            <w:r>
              <w:rPr>
                <w:b/>
                <w:bCs/>
                <w:sz w:val="22"/>
                <w:szCs w:val="22"/>
              </w:rPr>
              <w:t xml:space="preserve">okresný úrad </w:t>
            </w:r>
            <w:r>
              <w:rPr>
                <w:b/>
                <w:bCs/>
                <w:sz w:val="22"/>
                <w:szCs w:val="22"/>
              </w:rPr>
              <w:tab/>
            </w:r>
          </w:p>
          <w:p w:rsidR="00332E33" w:rsidRDefault="00A773CD">
            <w:pPr>
              <w:rPr>
                <w:b/>
                <w:bCs/>
                <w:color w:val="0000FF"/>
                <w:sz w:val="22"/>
                <w:szCs w:val="22"/>
              </w:rPr>
            </w:pPr>
            <w:r>
              <w:rPr>
                <w:b/>
                <w:bCs/>
                <w:sz w:val="22"/>
                <w:szCs w:val="22"/>
              </w:rPr>
              <w:t>odbor životného prostredia</w:t>
            </w:r>
          </w:p>
        </w:tc>
        <w:tc>
          <w:tcPr>
            <w:tcW w:w="4920" w:type="dxa"/>
            <w:tcBorders>
              <w:left w:val="single" w:sz="4" w:space="0" w:color="000000"/>
              <w:bottom w:val="single" w:sz="4" w:space="0" w:color="000000"/>
            </w:tcBorders>
            <w:shd w:val="clear" w:color="auto" w:fill="auto"/>
          </w:tcPr>
          <w:p w:rsidR="00332E33" w:rsidRDefault="00A773CD">
            <w:pPr>
              <w:snapToGrid w:val="0"/>
              <w:jc w:val="both"/>
              <w:rPr>
                <w:b/>
                <w:bCs/>
                <w:color w:val="0000FF"/>
                <w:sz w:val="22"/>
                <w:szCs w:val="22"/>
              </w:rPr>
            </w:pPr>
            <w:r>
              <w:rPr>
                <w:b/>
                <w:bCs/>
                <w:color w:val="0000FF"/>
                <w:sz w:val="22"/>
                <w:szCs w:val="22"/>
              </w:rPr>
              <w:t>Okresný úrad</w:t>
            </w:r>
          </w:p>
          <w:p w:rsidR="00332E33" w:rsidRDefault="00A773CD">
            <w:pPr>
              <w:jc w:val="both"/>
              <w:rPr>
                <w:b/>
                <w:bCs/>
                <w:color w:val="0000FF"/>
                <w:sz w:val="22"/>
                <w:szCs w:val="22"/>
              </w:rPr>
            </w:pPr>
            <w:r>
              <w:rPr>
                <w:b/>
                <w:bCs/>
                <w:color w:val="0000FF"/>
                <w:sz w:val="22"/>
                <w:szCs w:val="22"/>
              </w:rPr>
              <w:t>Námestie A. Hlinku 74, Ružomberok</w:t>
            </w:r>
          </w:p>
        </w:tc>
        <w:tc>
          <w:tcPr>
            <w:tcW w:w="1642" w:type="dxa"/>
            <w:tcBorders>
              <w:left w:val="single" w:sz="4" w:space="0" w:color="000000"/>
              <w:bottom w:val="single" w:sz="4" w:space="0" w:color="000000"/>
              <w:right w:val="single" w:sz="4" w:space="0" w:color="000000"/>
            </w:tcBorders>
            <w:shd w:val="clear" w:color="auto" w:fill="auto"/>
          </w:tcPr>
          <w:p w:rsidR="00332E33" w:rsidRDefault="00A773CD">
            <w:pPr>
              <w:snapToGrid w:val="0"/>
              <w:jc w:val="center"/>
            </w:pPr>
            <w:r>
              <w:rPr>
                <w:b/>
                <w:bCs/>
                <w:color w:val="0000FF"/>
                <w:sz w:val="22"/>
                <w:szCs w:val="22"/>
              </w:rPr>
              <w:t>43 29 940</w:t>
            </w:r>
          </w:p>
        </w:tc>
      </w:tr>
      <w:tr w:rsidR="00332E33">
        <w:tc>
          <w:tcPr>
            <w:tcW w:w="2700" w:type="dxa"/>
            <w:tcBorders>
              <w:left w:val="single" w:sz="4" w:space="0" w:color="000000"/>
              <w:bottom w:val="single" w:sz="4" w:space="0" w:color="000000"/>
            </w:tcBorders>
            <w:shd w:val="clear" w:color="auto" w:fill="auto"/>
          </w:tcPr>
          <w:p w:rsidR="00332E33" w:rsidRDefault="00A773CD">
            <w:pPr>
              <w:snapToGrid w:val="0"/>
              <w:rPr>
                <w:b/>
                <w:bCs/>
                <w:sz w:val="22"/>
                <w:szCs w:val="22"/>
              </w:rPr>
            </w:pPr>
            <w:r>
              <w:rPr>
                <w:b/>
                <w:bCs/>
                <w:sz w:val="22"/>
                <w:szCs w:val="22"/>
              </w:rPr>
              <w:t>Okresný úrad</w:t>
            </w:r>
          </w:p>
          <w:p w:rsidR="00332E33" w:rsidRDefault="00A773CD">
            <w:pPr>
              <w:rPr>
                <w:b/>
                <w:bCs/>
                <w:color w:val="0000FF"/>
                <w:sz w:val="22"/>
                <w:szCs w:val="22"/>
              </w:rPr>
            </w:pPr>
            <w:r>
              <w:rPr>
                <w:b/>
                <w:bCs/>
                <w:sz w:val="22"/>
                <w:szCs w:val="22"/>
              </w:rPr>
              <w:t>odbor civilnej ochrany</w:t>
            </w:r>
          </w:p>
        </w:tc>
        <w:tc>
          <w:tcPr>
            <w:tcW w:w="4920" w:type="dxa"/>
            <w:tcBorders>
              <w:left w:val="single" w:sz="4" w:space="0" w:color="000000"/>
              <w:bottom w:val="single" w:sz="4" w:space="0" w:color="000000"/>
            </w:tcBorders>
            <w:shd w:val="clear" w:color="auto" w:fill="auto"/>
          </w:tcPr>
          <w:p w:rsidR="00332E33" w:rsidRDefault="00A773CD">
            <w:pPr>
              <w:snapToGrid w:val="0"/>
              <w:jc w:val="both"/>
              <w:rPr>
                <w:b/>
                <w:bCs/>
                <w:color w:val="0000FF"/>
                <w:sz w:val="22"/>
                <w:szCs w:val="22"/>
              </w:rPr>
            </w:pPr>
            <w:r>
              <w:rPr>
                <w:b/>
                <w:bCs/>
                <w:color w:val="0000FF"/>
                <w:sz w:val="22"/>
                <w:szCs w:val="22"/>
              </w:rPr>
              <w:t xml:space="preserve">Okresný úrad </w:t>
            </w:r>
          </w:p>
          <w:p w:rsidR="00332E33" w:rsidRDefault="00A773CD">
            <w:pPr>
              <w:jc w:val="both"/>
              <w:rPr>
                <w:b/>
                <w:bCs/>
                <w:color w:val="0000FF"/>
                <w:sz w:val="22"/>
                <w:szCs w:val="22"/>
              </w:rPr>
            </w:pPr>
            <w:r>
              <w:rPr>
                <w:b/>
                <w:bCs/>
                <w:color w:val="0000FF"/>
                <w:sz w:val="22"/>
                <w:szCs w:val="22"/>
              </w:rPr>
              <w:t>Námestie A. Hlinku 74, Ružomberok</w:t>
            </w:r>
          </w:p>
        </w:tc>
        <w:tc>
          <w:tcPr>
            <w:tcW w:w="1642" w:type="dxa"/>
            <w:tcBorders>
              <w:left w:val="single" w:sz="4" w:space="0" w:color="000000"/>
              <w:bottom w:val="single" w:sz="4" w:space="0" w:color="000000"/>
              <w:right w:val="single" w:sz="4" w:space="0" w:color="000000"/>
            </w:tcBorders>
            <w:shd w:val="clear" w:color="auto" w:fill="auto"/>
          </w:tcPr>
          <w:p w:rsidR="00332E33" w:rsidRDefault="00A773CD">
            <w:pPr>
              <w:snapToGrid w:val="0"/>
              <w:jc w:val="center"/>
            </w:pPr>
            <w:r>
              <w:rPr>
                <w:b/>
                <w:bCs/>
                <w:color w:val="0000FF"/>
                <w:sz w:val="22"/>
                <w:szCs w:val="22"/>
              </w:rPr>
              <w:t>43 25 893</w:t>
            </w:r>
          </w:p>
        </w:tc>
      </w:tr>
      <w:tr w:rsidR="00332E33">
        <w:tc>
          <w:tcPr>
            <w:tcW w:w="2700" w:type="dxa"/>
            <w:tcBorders>
              <w:left w:val="single" w:sz="4" w:space="0" w:color="000000"/>
              <w:bottom w:val="single" w:sz="4" w:space="0" w:color="000000"/>
            </w:tcBorders>
            <w:shd w:val="clear" w:color="auto" w:fill="auto"/>
          </w:tcPr>
          <w:p w:rsidR="00332E33" w:rsidRDefault="00A773CD">
            <w:pPr>
              <w:snapToGrid w:val="0"/>
              <w:rPr>
                <w:b/>
                <w:bCs/>
                <w:color w:val="0000FF"/>
                <w:sz w:val="22"/>
                <w:szCs w:val="22"/>
              </w:rPr>
            </w:pPr>
            <w:r>
              <w:rPr>
                <w:b/>
                <w:bCs/>
                <w:sz w:val="22"/>
                <w:szCs w:val="22"/>
              </w:rPr>
              <w:t>Starosta</w:t>
            </w:r>
          </w:p>
        </w:tc>
        <w:tc>
          <w:tcPr>
            <w:tcW w:w="4920" w:type="dxa"/>
            <w:tcBorders>
              <w:left w:val="single" w:sz="4" w:space="0" w:color="000000"/>
              <w:bottom w:val="single" w:sz="4" w:space="0" w:color="000000"/>
            </w:tcBorders>
            <w:shd w:val="clear" w:color="auto" w:fill="auto"/>
          </w:tcPr>
          <w:p w:rsidR="00332E33" w:rsidRDefault="00A773CD">
            <w:pPr>
              <w:snapToGrid w:val="0"/>
              <w:jc w:val="both"/>
              <w:rPr>
                <w:b/>
                <w:bCs/>
                <w:color w:val="0000FF"/>
                <w:sz w:val="20"/>
                <w:szCs w:val="22"/>
              </w:rPr>
            </w:pPr>
            <w:r>
              <w:rPr>
                <w:b/>
                <w:bCs/>
                <w:color w:val="0000FF"/>
                <w:sz w:val="22"/>
                <w:szCs w:val="22"/>
              </w:rPr>
              <w:t xml:space="preserve">Bc. Milan </w:t>
            </w:r>
            <w:proofErr w:type="spellStart"/>
            <w:r>
              <w:rPr>
                <w:b/>
                <w:bCs/>
                <w:color w:val="0000FF"/>
                <w:sz w:val="22"/>
                <w:szCs w:val="22"/>
              </w:rPr>
              <w:t>Frič</w:t>
            </w:r>
            <w:proofErr w:type="spellEnd"/>
          </w:p>
          <w:p w:rsidR="00332E33" w:rsidRDefault="00A773CD">
            <w:pPr>
              <w:jc w:val="both"/>
              <w:rPr>
                <w:b/>
                <w:bCs/>
                <w:color w:val="0000FF"/>
                <w:sz w:val="22"/>
                <w:szCs w:val="22"/>
              </w:rPr>
            </w:pPr>
            <w:r>
              <w:rPr>
                <w:b/>
                <w:bCs/>
                <w:color w:val="0000FF"/>
                <w:sz w:val="20"/>
                <w:szCs w:val="22"/>
              </w:rPr>
              <w:t>Liptovské Sliače</w:t>
            </w:r>
            <w:r>
              <w:rPr>
                <w:b/>
                <w:bCs/>
                <w:color w:val="0000FF"/>
                <w:sz w:val="20"/>
                <w:szCs w:val="22"/>
              </w:rPr>
              <w:tab/>
            </w:r>
          </w:p>
        </w:tc>
        <w:tc>
          <w:tcPr>
            <w:tcW w:w="1642" w:type="dxa"/>
            <w:tcBorders>
              <w:left w:val="single" w:sz="4" w:space="0" w:color="000000"/>
              <w:bottom w:val="single" w:sz="4" w:space="0" w:color="000000"/>
              <w:right w:val="single" w:sz="4" w:space="0" w:color="000000"/>
            </w:tcBorders>
            <w:shd w:val="clear" w:color="auto" w:fill="auto"/>
          </w:tcPr>
          <w:p w:rsidR="00332E33" w:rsidRDefault="00A773CD">
            <w:pPr>
              <w:snapToGrid w:val="0"/>
              <w:jc w:val="center"/>
            </w:pPr>
            <w:r>
              <w:rPr>
                <w:b/>
                <w:bCs/>
                <w:color w:val="0000FF"/>
                <w:sz w:val="22"/>
                <w:szCs w:val="22"/>
              </w:rPr>
              <w:t>0917-842 625</w:t>
            </w:r>
          </w:p>
        </w:tc>
      </w:tr>
      <w:tr w:rsidR="00332E33">
        <w:tc>
          <w:tcPr>
            <w:tcW w:w="2700" w:type="dxa"/>
            <w:tcBorders>
              <w:left w:val="single" w:sz="4" w:space="0" w:color="000000"/>
              <w:bottom w:val="single" w:sz="4" w:space="0" w:color="000000"/>
            </w:tcBorders>
            <w:shd w:val="clear" w:color="auto" w:fill="auto"/>
          </w:tcPr>
          <w:p w:rsidR="00332E33" w:rsidRDefault="00A773CD">
            <w:pPr>
              <w:snapToGrid w:val="0"/>
              <w:rPr>
                <w:b/>
                <w:bCs/>
                <w:color w:val="0000FF"/>
                <w:sz w:val="22"/>
                <w:szCs w:val="22"/>
              </w:rPr>
            </w:pPr>
            <w:r>
              <w:rPr>
                <w:b/>
                <w:bCs/>
                <w:sz w:val="22"/>
                <w:szCs w:val="22"/>
              </w:rPr>
              <w:t>Technik PO</w:t>
            </w:r>
          </w:p>
        </w:tc>
        <w:tc>
          <w:tcPr>
            <w:tcW w:w="4920" w:type="dxa"/>
            <w:tcBorders>
              <w:left w:val="single" w:sz="4" w:space="0" w:color="000000"/>
              <w:bottom w:val="single" w:sz="4" w:space="0" w:color="000000"/>
            </w:tcBorders>
            <w:shd w:val="clear" w:color="auto" w:fill="auto"/>
          </w:tcPr>
          <w:p w:rsidR="00332E33" w:rsidRDefault="00A773CD">
            <w:pPr>
              <w:snapToGrid w:val="0"/>
              <w:jc w:val="both"/>
              <w:rPr>
                <w:b/>
                <w:bCs/>
                <w:color w:val="0000FF"/>
                <w:sz w:val="22"/>
                <w:szCs w:val="22"/>
              </w:rPr>
            </w:pPr>
            <w:r>
              <w:rPr>
                <w:b/>
                <w:bCs/>
                <w:color w:val="0000FF"/>
                <w:sz w:val="22"/>
                <w:szCs w:val="22"/>
              </w:rPr>
              <w:t xml:space="preserve">Ing. Miroslav </w:t>
            </w:r>
            <w:proofErr w:type="spellStart"/>
            <w:r>
              <w:rPr>
                <w:b/>
                <w:bCs/>
                <w:color w:val="0000FF"/>
                <w:sz w:val="22"/>
                <w:szCs w:val="22"/>
              </w:rPr>
              <w:t>Halička</w:t>
            </w:r>
            <w:proofErr w:type="spellEnd"/>
            <w:r>
              <w:rPr>
                <w:b/>
                <w:bCs/>
                <w:color w:val="0000FF"/>
                <w:sz w:val="22"/>
                <w:szCs w:val="22"/>
              </w:rPr>
              <w:t xml:space="preserve"> </w:t>
            </w:r>
          </w:p>
          <w:p w:rsidR="00332E33" w:rsidRDefault="00332E33">
            <w:pPr>
              <w:snapToGrid w:val="0"/>
              <w:jc w:val="both"/>
              <w:rPr>
                <w:b/>
                <w:bCs/>
                <w:color w:val="0000FF"/>
                <w:sz w:val="22"/>
                <w:szCs w:val="22"/>
              </w:rPr>
            </w:pPr>
          </w:p>
        </w:tc>
        <w:tc>
          <w:tcPr>
            <w:tcW w:w="1642" w:type="dxa"/>
            <w:tcBorders>
              <w:left w:val="single" w:sz="4" w:space="0" w:color="000000"/>
              <w:bottom w:val="single" w:sz="4" w:space="0" w:color="000000"/>
              <w:right w:val="single" w:sz="4" w:space="0" w:color="000000"/>
            </w:tcBorders>
            <w:shd w:val="clear" w:color="auto" w:fill="auto"/>
          </w:tcPr>
          <w:p w:rsidR="00332E33" w:rsidRDefault="00A773CD">
            <w:pPr>
              <w:snapToGrid w:val="0"/>
              <w:jc w:val="center"/>
            </w:pPr>
            <w:r>
              <w:rPr>
                <w:b/>
                <w:bCs/>
                <w:color w:val="0000FF"/>
                <w:sz w:val="22"/>
                <w:szCs w:val="22"/>
              </w:rPr>
              <w:t>0905-527 104</w:t>
            </w:r>
          </w:p>
        </w:tc>
      </w:tr>
    </w:tbl>
    <w:p w:rsidR="00332E33" w:rsidRDefault="00332E33">
      <w:pPr>
        <w:pStyle w:val="Zkladntext"/>
        <w:tabs>
          <w:tab w:val="left" w:pos="2127"/>
          <w:tab w:val="left" w:pos="5245"/>
        </w:tabs>
        <w:spacing w:before="60" w:line="240" w:lineRule="auto"/>
        <w:ind w:firstLine="0"/>
        <w:jc w:val="center"/>
      </w:pPr>
    </w:p>
    <w:p w:rsidR="00332E33" w:rsidRDefault="00A773CD">
      <w:pPr>
        <w:pStyle w:val="Zkladntext"/>
        <w:tabs>
          <w:tab w:val="left" w:pos="2127"/>
          <w:tab w:val="left" w:pos="5245"/>
        </w:tabs>
        <w:spacing w:before="60" w:line="240" w:lineRule="auto"/>
        <w:ind w:firstLine="0"/>
        <w:jc w:val="center"/>
        <w:rPr>
          <w:b/>
        </w:rPr>
      </w:pPr>
      <w:r>
        <w:rPr>
          <w:b/>
          <w:i/>
        </w:rPr>
        <w:t>Článok VIII.</w:t>
      </w:r>
    </w:p>
    <w:p w:rsidR="00332E33" w:rsidRDefault="00A773CD">
      <w:pPr>
        <w:pStyle w:val="Zkladntext"/>
        <w:spacing w:before="60" w:line="240" w:lineRule="auto"/>
        <w:ind w:firstLine="0"/>
        <w:jc w:val="center"/>
        <w:rPr>
          <w:b/>
        </w:rPr>
      </w:pPr>
      <w:r>
        <w:rPr>
          <w:b/>
        </w:rPr>
        <w:t>§ 21</w:t>
      </w:r>
    </w:p>
    <w:p w:rsidR="00332E33" w:rsidRDefault="00A773CD">
      <w:pPr>
        <w:pStyle w:val="Zkladntext"/>
        <w:spacing w:before="60" w:line="240" w:lineRule="auto"/>
        <w:ind w:firstLine="0"/>
        <w:jc w:val="center"/>
      </w:pPr>
      <w:r>
        <w:rPr>
          <w:b/>
        </w:rPr>
        <w:t>Výpis z protipožiarneho poplachového plánu okresu</w:t>
      </w:r>
    </w:p>
    <w:p w:rsidR="00332E33" w:rsidRDefault="00A773CD">
      <w:pPr>
        <w:pStyle w:val="Zkladntext"/>
        <w:spacing w:before="60" w:line="240" w:lineRule="auto"/>
      </w:pPr>
      <w:r>
        <w:t>Protipožiarny poplachový plán okresu je dokumentáciou ochrany pred požiarmi, ktorou sa určuje poradie rýchleho a organizovaného sústreďovania síl a prostriedkov potrebných na zdolanie požiaru v prípade jeho vzniku alebo vykonanie záchranných prác pri živelných pohromách a iných mimoriadnych udalostiach. Upravuje zaradenie hasičských jednotiek a špeciálnych služieb (vodárne, plynárne, elektrárne, telekomunikácie, zdravotníctvo atď.) v jednotlivých stupňoch protipožiarneho poplachu a ich privolávanie k zásahu.</w:t>
      </w:r>
    </w:p>
    <w:p w:rsidR="00332E33" w:rsidRDefault="00332E33">
      <w:pPr>
        <w:pStyle w:val="Zkladntext"/>
        <w:spacing w:before="60" w:line="240" w:lineRule="auto"/>
      </w:pPr>
    </w:p>
    <w:p w:rsidR="00332E33" w:rsidRDefault="00A773CD">
      <w:pPr>
        <w:pStyle w:val="Zkladntext"/>
        <w:spacing w:before="60" w:line="240" w:lineRule="auto"/>
        <w:jc w:val="center"/>
        <w:rPr>
          <w:b/>
        </w:rPr>
      </w:pPr>
      <w:r>
        <w:rPr>
          <w:b/>
          <w:i/>
        </w:rPr>
        <w:t>Článok IX.</w:t>
      </w:r>
    </w:p>
    <w:p w:rsidR="00332E33" w:rsidRDefault="00A773CD">
      <w:pPr>
        <w:pStyle w:val="Zkladntext"/>
        <w:spacing w:before="60" w:line="240" w:lineRule="auto"/>
        <w:jc w:val="center"/>
        <w:rPr>
          <w:b/>
        </w:rPr>
      </w:pPr>
      <w:r>
        <w:rPr>
          <w:b/>
        </w:rPr>
        <w:t>§ 22</w:t>
      </w:r>
    </w:p>
    <w:p w:rsidR="00332E33" w:rsidRDefault="00A773CD">
      <w:pPr>
        <w:pStyle w:val="Zkladntext"/>
        <w:spacing w:before="60" w:line="240" w:lineRule="auto"/>
        <w:ind w:firstLine="0"/>
        <w:jc w:val="center"/>
      </w:pPr>
      <w:r>
        <w:rPr>
          <w:b/>
        </w:rPr>
        <w:t>Prehľadný situačný plán obce</w:t>
      </w:r>
    </w:p>
    <w:p w:rsidR="00332E33" w:rsidRDefault="00A773CD">
      <w:pPr>
        <w:pStyle w:val="Zkladntext"/>
        <w:spacing w:before="60" w:line="240" w:lineRule="auto"/>
        <w:ind w:firstLine="0"/>
      </w:pPr>
      <w:r>
        <w:t xml:space="preserve">     Prehľadný situačný plán obce  a jej priľahlých častí s popisom názvov ulíc, čísiel domov a zakreslením funkčných hydrantov a nástupných plôch tvorí prílohu č. 4 tohto požiarneho poriadku.</w:t>
      </w:r>
    </w:p>
    <w:p w:rsidR="00332E33" w:rsidRDefault="00332E33">
      <w:pPr>
        <w:pStyle w:val="Zkladntext"/>
        <w:spacing w:before="60" w:line="240" w:lineRule="auto"/>
      </w:pPr>
    </w:p>
    <w:p w:rsidR="00332E33" w:rsidRDefault="00332E33">
      <w:pPr>
        <w:pStyle w:val="Zkladntext"/>
        <w:spacing w:before="60" w:line="240" w:lineRule="auto"/>
      </w:pPr>
    </w:p>
    <w:p w:rsidR="00332E33" w:rsidRDefault="00A773CD">
      <w:pPr>
        <w:pStyle w:val="Zkladntext"/>
        <w:spacing w:before="60" w:line="240" w:lineRule="auto"/>
        <w:jc w:val="center"/>
        <w:rPr>
          <w:b/>
          <w:i/>
        </w:rPr>
      </w:pPr>
      <w:r>
        <w:rPr>
          <w:b/>
          <w:i/>
        </w:rPr>
        <w:t>Článok X.</w:t>
      </w:r>
    </w:p>
    <w:p w:rsidR="00332E33" w:rsidRDefault="00A773CD">
      <w:pPr>
        <w:pStyle w:val="Zkladntext"/>
        <w:spacing w:before="60" w:line="240" w:lineRule="auto"/>
        <w:jc w:val="center"/>
        <w:rPr>
          <w:b/>
        </w:rPr>
      </w:pPr>
      <w:r>
        <w:rPr>
          <w:b/>
          <w:i/>
        </w:rPr>
        <w:t>§ 23</w:t>
      </w:r>
    </w:p>
    <w:p w:rsidR="00332E33" w:rsidRDefault="00A773CD">
      <w:pPr>
        <w:pStyle w:val="Zkladntext"/>
        <w:spacing w:before="60" w:line="240" w:lineRule="auto"/>
        <w:jc w:val="center"/>
        <w:rPr>
          <w:b/>
        </w:rPr>
      </w:pPr>
      <w:r>
        <w:rPr>
          <w:b/>
        </w:rPr>
        <w:t>Náhrada škody</w:t>
      </w:r>
    </w:p>
    <w:p w:rsidR="00994CE6" w:rsidRDefault="00994CE6">
      <w:pPr>
        <w:pStyle w:val="Zkladntext"/>
        <w:spacing w:before="60" w:line="240" w:lineRule="auto"/>
        <w:jc w:val="center"/>
      </w:pPr>
    </w:p>
    <w:p w:rsidR="00332E33" w:rsidRDefault="00A773CD">
      <w:pPr>
        <w:pStyle w:val="Zkladntext"/>
        <w:spacing w:before="60" w:line="240" w:lineRule="auto"/>
      </w:pPr>
      <w:r>
        <w:t xml:space="preserve">     Právnickej osobe, podnikajúcej fyzickej osobe alebo fyzickej osobe sa nahrádza tiež škoda, ktorá jej vznikla v dôsledku opatrení nevyhnutných na zdolanie požiaru, zamedzenie jeho šírenia alebo záchranných prác vykonaných na príkaz veliteľa zásahu alebo veliteľa hasičskej jednotky, alebo pri cvičení hasičskej jednotky nezodpovedajú za škodu, ktorá vznikla primeraným použitím hasiacich látok v súvislosti so zdolávaním požiaru.</w:t>
      </w:r>
    </w:p>
    <w:p w:rsidR="00332E33" w:rsidRDefault="00A773CD">
      <w:pPr>
        <w:pStyle w:val="Zkladntext"/>
        <w:spacing w:before="60" w:line="240" w:lineRule="auto"/>
      </w:pPr>
      <w:r>
        <w:t>Náhrada škody, podľa predchádzajúceho odseku, sa neposkytuje právnickej osobe, podnikajúcej fyzickej osobe a ani fyzickej osobe, ktorej objekty boli zasiahnuté požiarom.</w:t>
      </w:r>
    </w:p>
    <w:p w:rsidR="00332E33" w:rsidRDefault="00A773CD">
      <w:pPr>
        <w:pStyle w:val="Zkladntext"/>
        <w:spacing w:before="60" w:line="240" w:lineRule="auto"/>
      </w:pPr>
      <w:r>
        <w:t>Právo na náhradu škody podľa predchádzajúcich odsekov sa uplatňuje u právnickej osoby alebo podnikajúcej fyzickej osoby, v ktorej záujme sa zásah vykonal</w:t>
      </w:r>
      <w:r w:rsidR="00994CE6">
        <w:t xml:space="preserve">; </w:t>
      </w:r>
      <w:r>
        <w:t>táto právnická osoba alebo podnikajúca fyzická osoba aj náhradu škody poskytuje. Ak zásah v záujme fyzickej osoby vykonala obec, uplatňuje sa  právo na náhradu škody u obce, ktorá aj náhradu škody poskytuje.</w:t>
      </w:r>
    </w:p>
    <w:p w:rsidR="00332E33" w:rsidRDefault="00332E33">
      <w:pPr>
        <w:pStyle w:val="Zkladntext"/>
        <w:spacing w:before="60" w:line="240" w:lineRule="auto"/>
      </w:pPr>
    </w:p>
    <w:p w:rsidR="00332E33" w:rsidRDefault="00A773CD">
      <w:pPr>
        <w:pStyle w:val="Zkladntext"/>
        <w:spacing w:before="60" w:line="240" w:lineRule="auto"/>
        <w:jc w:val="center"/>
        <w:rPr>
          <w:b/>
        </w:rPr>
      </w:pPr>
      <w:r>
        <w:rPr>
          <w:b/>
        </w:rPr>
        <w:t>§ 24</w:t>
      </w:r>
    </w:p>
    <w:p w:rsidR="00332E33" w:rsidRDefault="00A773CD">
      <w:pPr>
        <w:pStyle w:val="Zkladntext"/>
        <w:spacing w:before="60" w:line="240" w:lineRule="auto"/>
        <w:jc w:val="center"/>
      </w:pPr>
      <w:r>
        <w:rPr>
          <w:b/>
        </w:rPr>
        <w:t>Spoločné a záverečné ustanovenie</w:t>
      </w:r>
    </w:p>
    <w:p w:rsidR="00332E33" w:rsidRDefault="00A773CD">
      <w:pPr>
        <w:pStyle w:val="Zkladntext"/>
        <w:numPr>
          <w:ilvl w:val="0"/>
          <w:numId w:val="24"/>
        </w:numPr>
        <w:tabs>
          <w:tab w:val="left" w:pos="360"/>
        </w:tabs>
        <w:spacing w:before="60" w:line="240" w:lineRule="auto"/>
      </w:pPr>
      <w:r>
        <w:t xml:space="preserve">Tento „Požiarny poriadok obce“ nemení rozsah a účinnosť zákona o ochrane pred požiarmi a zákona o obecnom zriadení, ako aj ďalších všeobecne záväzných právnych predpisov vydaných na úseku ochrany pred požiarmi. </w:t>
      </w:r>
    </w:p>
    <w:p w:rsidR="00332E33" w:rsidRDefault="00A773CD">
      <w:pPr>
        <w:pStyle w:val="Zkladntext"/>
        <w:numPr>
          <w:ilvl w:val="0"/>
          <w:numId w:val="24"/>
        </w:numPr>
        <w:tabs>
          <w:tab w:val="left" w:pos="360"/>
        </w:tabs>
        <w:spacing w:before="60" w:line="240" w:lineRule="auto"/>
      </w:pPr>
      <w:r>
        <w:t>Orgány obce, fyzické osoby a právnické osoby podnikajúce fyzické osoby, ktoré majú sídlo (trvalé alebo prechodné bydlisko) na území obce úzko spolupracujú s orgánmi štátnej správy pri plnení úloh na úseku ochrany pred požiarmi vyplývajúcich z platnej právnej úpravy a</w:t>
      </w:r>
      <w:r w:rsidR="00994CE6">
        <w:t xml:space="preserve"> tohto </w:t>
      </w:r>
      <w:r>
        <w:t>všeobecné záväzného nariadenia obce.</w:t>
      </w:r>
    </w:p>
    <w:p w:rsidR="00332E33" w:rsidRDefault="00A773CD">
      <w:pPr>
        <w:pStyle w:val="Zkladntext"/>
        <w:numPr>
          <w:ilvl w:val="0"/>
          <w:numId w:val="24"/>
        </w:numPr>
        <w:tabs>
          <w:tab w:val="left" w:pos="360"/>
        </w:tabs>
        <w:spacing w:before="60" w:line="240" w:lineRule="auto"/>
      </w:pPr>
      <w:r>
        <w:t xml:space="preserve">V prípade, že fyzické osoby, právnické osoby a podnikajúce fyzické osoby nebudú dodržiavať ustanovenia </w:t>
      </w:r>
      <w:r w:rsidR="00994CE6">
        <w:t xml:space="preserve">tohto </w:t>
      </w:r>
      <w:r>
        <w:t>všeobecne záväzného nariadenia, obec vyvodí voči jeho porušovateľom sankcie v súlade s platnou právnou úpravou.</w:t>
      </w:r>
    </w:p>
    <w:p w:rsidR="00332E33" w:rsidRDefault="00A773CD">
      <w:pPr>
        <w:pStyle w:val="Zkladntext"/>
        <w:numPr>
          <w:ilvl w:val="0"/>
          <w:numId w:val="24"/>
        </w:numPr>
        <w:tabs>
          <w:tab w:val="left" w:pos="360"/>
        </w:tabs>
        <w:spacing w:before="60" w:line="240" w:lineRule="auto"/>
      </w:pPr>
      <w:r>
        <w:t>Zmeny a doplnky tohto všeobecne záväzného nariadenia schvaľuje obecné zastupiteľstvo.</w:t>
      </w:r>
    </w:p>
    <w:p w:rsidR="00332E33" w:rsidRDefault="00A773CD">
      <w:pPr>
        <w:pStyle w:val="Zkladntext"/>
        <w:numPr>
          <w:ilvl w:val="0"/>
          <w:numId w:val="24"/>
        </w:numPr>
        <w:tabs>
          <w:tab w:val="left" w:pos="360"/>
        </w:tabs>
        <w:spacing w:before="60" w:line="240" w:lineRule="auto"/>
      </w:pPr>
      <w:r>
        <w:t>Požiarny poriadok je na obecnom úrade prístupný každému.</w:t>
      </w:r>
    </w:p>
    <w:p w:rsidR="00332E33" w:rsidRDefault="00A773CD">
      <w:pPr>
        <w:pStyle w:val="Zkladntext"/>
        <w:numPr>
          <w:ilvl w:val="0"/>
          <w:numId w:val="24"/>
        </w:numPr>
        <w:tabs>
          <w:tab w:val="left" w:pos="360"/>
        </w:tabs>
        <w:spacing w:before="60" w:line="240" w:lineRule="auto"/>
      </w:pPr>
      <w:r>
        <w:t xml:space="preserve">Na tomto všeobecne záväznom nariadení </w:t>
      </w:r>
      <w:r w:rsidR="00994CE6">
        <w:t xml:space="preserve">č. 3/2016 </w:t>
      </w:r>
      <w:r>
        <w:t>sa uznieslo obecné zastupiteľstvo</w:t>
      </w:r>
      <w:r w:rsidR="00CB793D">
        <w:t xml:space="preserve"> dňa </w:t>
      </w:r>
      <w:r w:rsidR="002079D8">
        <w:t>uznesením č. 54/13/2016 zo dňa 30.06.2016</w:t>
      </w:r>
    </w:p>
    <w:p w:rsidR="00CB793D" w:rsidRPr="00CB793D" w:rsidRDefault="00CB793D" w:rsidP="00CB793D">
      <w:pPr>
        <w:pStyle w:val="Zkladntext"/>
        <w:numPr>
          <w:ilvl w:val="0"/>
          <w:numId w:val="24"/>
        </w:numPr>
        <w:tabs>
          <w:tab w:val="left" w:pos="360"/>
        </w:tabs>
        <w:spacing w:before="60" w:line="240" w:lineRule="auto"/>
        <w:rPr>
          <w:szCs w:val="24"/>
        </w:rPr>
      </w:pPr>
      <w:r w:rsidRPr="00CB793D">
        <w:t>Návrh</w:t>
      </w:r>
      <w:r w:rsidRPr="00CB793D">
        <w:rPr>
          <w:szCs w:val="24"/>
        </w:rPr>
        <w:t xml:space="preserve"> tohto VZN bol zverejnený na pripomienkovanie občanov na úradnej tabuli a na internetovej stránke obce dňa </w:t>
      </w:r>
      <w:r w:rsidR="00994CE6">
        <w:rPr>
          <w:szCs w:val="24"/>
        </w:rPr>
        <w:t>15.6.2016.</w:t>
      </w:r>
    </w:p>
    <w:p w:rsidR="00CB793D" w:rsidRPr="002973E1" w:rsidRDefault="00CB793D" w:rsidP="00CB793D">
      <w:pPr>
        <w:pStyle w:val="Zkladntext"/>
        <w:numPr>
          <w:ilvl w:val="0"/>
          <w:numId w:val="24"/>
        </w:numPr>
        <w:tabs>
          <w:tab w:val="left" w:pos="360"/>
        </w:tabs>
        <w:spacing w:before="60" w:line="240" w:lineRule="auto"/>
        <w:rPr>
          <w:szCs w:val="24"/>
        </w:rPr>
      </w:pPr>
      <w:r w:rsidRPr="00CB793D">
        <w:t>Prijaté</w:t>
      </w:r>
      <w:r w:rsidRPr="002973E1">
        <w:rPr>
          <w:szCs w:val="24"/>
        </w:rPr>
        <w:t xml:space="preserve"> všeobecne záväzné nariadenie č. </w:t>
      </w:r>
      <w:r>
        <w:rPr>
          <w:szCs w:val="24"/>
        </w:rPr>
        <w:t>3</w:t>
      </w:r>
      <w:r w:rsidRPr="002973E1">
        <w:rPr>
          <w:szCs w:val="24"/>
        </w:rPr>
        <w:t>/2016 bolo zverejnené na úradnej tabuli obce a na internetovej stránke obce dňa</w:t>
      </w:r>
      <w:r w:rsidR="002079D8">
        <w:rPr>
          <w:szCs w:val="24"/>
        </w:rPr>
        <w:t xml:space="preserve"> 01.07.2016</w:t>
      </w:r>
    </w:p>
    <w:p w:rsidR="00CB793D" w:rsidRDefault="00CB793D" w:rsidP="00CB793D">
      <w:pPr>
        <w:pStyle w:val="Zkladntext"/>
        <w:numPr>
          <w:ilvl w:val="0"/>
          <w:numId w:val="24"/>
        </w:numPr>
        <w:tabs>
          <w:tab w:val="left" w:pos="360"/>
        </w:tabs>
        <w:spacing w:before="60" w:line="240" w:lineRule="auto"/>
        <w:rPr>
          <w:szCs w:val="24"/>
        </w:rPr>
      </w:pPr>
      <w:r w:rsidRPr="00CB793D">
        <w:t>Toto</w:t>
      </w:r>
      <w:r w:rsidRPr="002973E1">
        <w:rPr>
          <w:szCs w:val="24"/>
        </w:rPr>
        <w:t xml:space="preserve"> všeobecne záväzné nariadenie nadobúda účinnosť od dňa</w:t>
      </w:r>
      <w:r w:rsidR="00994CE6">
        <w:rPr>
          <w:szCs w:val="24"/>
        </w:rPr>
        <w:t xml:space="preserve"> </w:t>
      </w:r>
      <w:r w:rsidRPr="00994CE6">
        <w:rPr>
          <w:szCs w:val="24"/>
        </w:rPr>
        <w:t>15.7.2016</w:t>
      </w:r>
      <w:r w:rsidR="00994CE6" w:rsidRPr="00994CE6">
        <w:rPr>
          <w:szCs w:val="24"/>
        </w:rPr>
        <w:t>.</w:t>
      </w:r>
    </w:p>
    <w:p w:rsidR="00332E33" w:rsidRPr="00CB793D" w:rsidRDefault="00CB793D" w:rsidP="00CB793D">
      <w:pPr>
        <w:pStyle w:val="Zkladntext"/>
        <w:numPr>
          <w:ilvl w:val="0"/>
          <w:numId w:val="24"/>
        </w:numPr>
        <w:tabs>
          <w:tab w:val="left" w:pos="360"/>
        </w:tabs>
        <w:spacing w:before="60" w:line="240" w:lineRule="auto"/>
        <w:rPr>
          <w:szCs w:val="24"/>
        </w:rPr>
      </w:pPr>
      <w:r w:rsidRPr="00CB793D">
        <w:rPr>
          <w:szCs w:val="24"/>
        </w:rPr>
        <w:t xml:space="preserve">Dňom nadobudnutia účinnosti tohto všeobecne záväzného nariadenia sa ruší Všeobecne záväzné nariadenie obce č. </w:t>
      </w:r>
      <w:r w:rsidR="00963B1F">
        <w:rPr>
          <w:szCs w:val="24"/>
        </w:rPr>
        <w:t xml:space="preserve">1/2003 </w:t>
      </w:r>
    </w:p>
    <w:p w:rsidR="00332E33" w:rsidRDefault="00332E33">
      <w:pPr>
        <w:pStyle w:val="Zkladntext"/>
        <w:tabs>
          <w:tab w:val="left" w:pos="360"/>
        </w:tabs>
        <w:spacing w:before="60" w:line="240" w:lineRule="auto"/>
      </w:pPr>
    </w:p>
    <w:p w:rsidR="00332E33" w:rsidRDefault="00332E33">
      <w:pPr>
        <w:pStyle w:val="Zkladntext"/>
        <w:spacing w:before="60" w:line="240" w:lineRule="auto"/>
        <w:ind w:firstLine="0"/>
        <w:jc w:val="left"/>
        <w:rPr>
          <w:szCs w:val="24"/>
        </w:rPr>
      </w:pPr>
    </w:p>
    <w:p w:rsidR="00332E33" w:rsidRDefault="00CB793D">
      <w:pPr>
        <w:pStyle w:val="Zkladntext"/>
        <w:spacing w:before="60" w:line="240" w:lineRule="auto"/>
        <w:ind w:firstLine="0"/>
        <w:jc w:val="left"/>
        <w:rPr>
          <w:szCs w:val="24"/>
        </w:rPr>
      </w:pPr>
      <w:r>
        <w:rPr>
          <w:szCs w:val="24"/>
        </w:rPr>
        <w:br w:type="page"/>
      </w:r>
      <w:r w:rsidR="00A773CD">
        <w:rPr>
          <w:szCs w:val="24"/>
        </w:rPr>
        <w:lastRenderedPageBreak/>
        <w:tab/>
      </w:r>
      <w:r w:rsidR="00A773CD">
        <w:rPr>
          <w:szCs w:val="24"/>
        </w:rPr>
        <w:tab/>
      </w:r>
      <w:r w:rsidR="00A773CD">
        <w:rPr>
          <w:szCs w:val="24"/>
        </w:rPr>
        <w:tab/>
      </w:r>
      <w:r w:rsidR="00A773CD">
        <w:rPr>
          <w:szCs w:val="24"/>
        </w:rPr>
        <w:tab/>
      </w:r>
      <w:r w:rsidR="00A773CD">
        <w:rPr>
          <w:szCs w:val="24"/>
        </w:rPr>
        <w:tab/>
      </w:r>
      <w:r w:rsidR="00A773CD">
        <w:rPr>
          <w:szCs w:val="24"/>
        </w:rPr>
        <w:tab/>
      </w:r>
      <w:r w:rsidR="00A773CD">
        <w:rPr>
          <w:szCs w:val="24"/>
        </w:rPr>
        <w:tab/>
      </w:r>
      <w:r w:rsidR="00A773CD">
        <w:rPr>
          <w:szCs w:val="24"/>
        </w:rPr>
        <w:tab/>
        <w:t>Príloha č. 1</w:t>
      </w:r>
    </w:p>
    <w:p w:rsidR="00332E33" w:rsidRDefault="00332E33">
      <w:pPr>
        <w:pStyle w:val="Zkladntext"/>
        <w:spacing w:before="60" w:line="240" w:lineRule="auto"/>
        <w:ind w:firstLine="0"/>
        <w:jc w:val="left"/>
        <w:rPr>
          <w:szCs w:val="24"/>
        </w:rPr>
      </w:pPr>
    </w:p>
    <w:p w:rsidR="00332E33" w:rsidRDefault="00A773CD">
      <w:pPr>
        <w:spacing w:before="60"/>
        <w:jc w:val="center"/>
      </w:pPr>
      <w:r>
        <w:rPr>
          <w:b/>
          <w:sz w:val="28"/>
          <w:szCs w:val="28"/>
        </w:rPr>
        <w:t>Zloženie DHZO.</w:t>
      </w:r>
    </w:p>
    <w:p w:rsidR="00332E33" w:rsidRDefault="00127E34">
      <w:pPr>
        <w:pStyle w:val="Zkladntext"/>
        <w:spacing w:before="60" w:line="240" w:lineRule="auto"/>
        <w:ind w:firstLine="0"/>
        <w:rPr>
          <w:b/>
          <w:szCs w:val="24"/>
        </w:rPr>
      </w:pPr>
      <w:r w:rsidRPr="00127E3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15.4pt;width:380.85pt;height:558.6pt;z-index:251658240;mso-wrap-distance-left:0;mso-wrap-distance-right:0;mso-position-horizontal:center" filled="t">
            <v:fill color2="black"/>
            <v:imagedata r:id="rId8" o:title=""/>
            <w10:wrap type="topAndBottom"/>
          </v:shape>
          <o:OLEObject Type="Embed" ProgID="opendocument.CalcDocument.1" ShapeID="_x0000_s1027" DrawAspect="Content" ObjectID="_1529824410" r:id="rId9"/>
        </w:pict>
      </w:r>
    </w:p>
    <w:p w:rsidR="00332E33" w:rsidRDefault="00332E33">
      <w:pPr>
        <w:pStyle w:val="Zkladntext"/>
        <w:spacing w:before="60" w:line="240" w:lineRule="auto"/>
        <w:ind w:firstLine="0"/>
        <w:rPr>
          <w:b/>
          <w:szCs w:val="24"/>
        </w:rPr>
      </w:pPr>
    </w:p>
    <w:p w:rsidR="00332E33" w:rsidRDefault="00332E33">
      <w:pPr>
        <w:pStyle w:val="Zkladntext"/>
        <w:spacing w:before="60" w:line="240" w:lineRule="auto"/>
        <w:ind w:firstLine="0"/>
        <w:rPr>
          <w:b/>
          <w:szCs w:val="24"/>
        </w:rPr>
      </w:pPr>
    </w:p>
    <w:p w:rsidR="00332E33" w:rsidRDefault="00332E33">
      <w:pPr>
        <w:pStyle w:val="Zkladntext"/>
        <w:spacing w:before="60" w:line="240" w:lineRule="auto"/>
        <w:ind w:firstLine="0"/>
        <w:rPr>
          <w:b/>
          <w:szCs w:val="24"/>
        </w:rPr>
      </w:pPr>
    </w:p>
    <w:p w:rsidR="00332E33" w:rsidRDefault="00332E33">
      <w:pPr>
        <w:pStyle w:val="Zkladntext"/>
        <w:spacing w:before="60" w:line="240" w:lineRule="auto"/>
        <w:ind w:firstLine="0"/>
        <w:rPr>
          <w:b/>
          <w:szCs w:val="24"/>
        </w:rPr>
      </w:pPr>
    </w:p>
    <w:p w:rsidR="00332E33" w:rsidRDefault="00332E33">
      <w:pPr>
        <w:pStyle w:val="Zkladntext"/>
        <w:spacing w:before="60" w:line="240" w:lineRule="auto"/>
        <w:ind w:firstLine="0"/>
        <w:rPr>
          <w:szCs w:val="24"/>
        </w:rPr>
      </w:pPr>
    </w:p>
    <w:p w:rsidR="00332E33" w:rsidRDefault="00A773CD">
      <w:pPr>
        <w:pStyle w:val="Zkladntext"/>
        <w:tabs>
          <w:tab w:val="left" w:pos="360"/>
          <w:tab w:val="left" w:pos="1358"/>
          <w:tab w:val="left" w:pos="3298"/>
          <w:tab w:val="left" w:pos="5238"/>
          <w:tab w:val="left" w:pos="6402"/>
        </w:tabs>
        <w:spacing w:before="60" w:line="240" w:lineRule="auto"/>
        <w:ind w:firstLine="0"/>
        <w:jc w:val="left"/>
        <w:rPr>
          <w:szCs w:val="24"/>
        </w:rPr>
      </w:pPr>
      <w:r>
        <w:rPr>
          <w:szCs w:val="24"/>
        </w:rPr>
        <w:lastRenderedPageBreak/>
        <w:tab/>
      </w:r>
      <w:r>
        <w:rPr>
          <w:szCs w:val="24"/>
        </w:rPr>
        <w:tab/>
      </w:r>
      <w:r>
        <w:rPr>
          <w:szCs w:val="24"/>
        </w:rPr>
        <w:tab/>
      </w:r>
      <w:r>
        <w:rPr>
          <w:szCs w:val="24"/>
        </w:rPr>
        <w:tab/>
      </w:r>
      <w:r>
        <w:rPr>
          <w:szCs w:val="24"/>
        </w:rPr>
        <w:tab/>
        <w:t>Príloha č. 2</w:t>
      </w:r>
    </w:p>
    <w:p w:rsidR="00332E33" w:rsidRDefault="00332E33">
      <w:pPr>
        <w:pStyle w:val="Zkladntext"/>
        <w:tabs>
          <w:tab w:val="left" w:pos="360"/>
          <w:tab w:val="left" w:pos="1358"/>
          <w:tab w:val="left" w:pos="3298"/>
          <w:tab w:val="left" w:pos="5238"/>
          <w:tab w:val="left" w:pos="6402"/>
        </w:tabs>
        <w:spacing w:before="60" w:line="240" w:lineRule="auto"/>
        <w:ind w:firstLine="0"/>
        <w:jc w:val="left"/>
        <w:rPr>
          <w:szCs w:val="24"/>
        </w:rPr>
      </w:pPr>
    </w:p>
    <w:p w:rsidR="00332E33" w:rsidRDefault="00A773CD">
      <w:pPr>
        <w:pStyle w:val="Zkladntext"/>
        <w:tabs>
          <w:tab w:val="left" w:pos="2835"/>
        </w:tabs>
        <w:spacing w:before="60" w:line="240" w:lineRule="auto"/>
        <w:ind w:firstLine="0"/>
        <w:jc w:val="center"/>
        <w:rPr>
          <w:b/>
          <w:szCs w:val="24"/>
        </w:rPr>
      </w:pPr>
      <w:r>
        <w:rPr>
          <w:b/>
          <w:sz w:val="28"/>
          <w:szCs w:val="28"/>
        </w:rPr>
        <w:t>Vybavenie DHZO.</w:t>
      </w:r>
    </w:p>
    <w:p w:rsidR="00332E33" w:rsidRDefault="00332E33">
      <w:pPr>
        <w:pStyle w:val="Zkladntext"/>
        <w:tabs>
          <w:tab w:val="left" w:pos="2835"/>
        </w:tabs>
        <w:spacing w:before="60" w:line="240" w:lineRule="auto"/>
        <w:jc w:val="center"/>
        <w:rPr>
          <w:b/>
          <w:szCs w:val="24"/>
        </w:rPr>
      </w:pPr>
    </w:p>
    <w:p w:rsidR="00332E33" w:rsidRDefault="00332E33">
      <w:pPr>
        <w:pStyle w:val="Zkladntext"/>
        <w:tabs>
          <w:tab w:val="left" w:pos="2835"/>
        </w:tabs>
        <w:spacing w:before="60" w:line="240" w:lineRule="auto"/>
        <w:jc w:val="center"/>
        <w:rPr>
          <w:b/>
          <w:szCs w:val="24"/>
        </w:rPr>
      </w:pPr>
    </w:p>
    <w:p w:rsidR="00332E33" w:rsidRDefault="00332E33">
      <w:pPr>
        <w:pStyle w:val="Zkladntext"/>
        <w:tabs>
          <w:tab w:val="left" w:pos="2835"/>
        </w:tabs>
        <w:spacing w:before="60" w:line="240" w:lineRule="auto"/>
        <w:jc w:val="center"/>
        <w:rPr>
          <w:b/>
          <w:color w:val="0000FF"/>
          <w:szCs w:val="24"/>
        </w:rPr>
      </w:pPr>
    </w:p>
    <w:p w:rsidR="00332E33" w:rsidRDefault="00A773CD">
      <w:pPr>
        <w:pStyle w:val="Zkladntext"/>
        <w:numPr>
          <w:ilvl w:val="0"/>
          <w:numId w:val="19"/>
        </w:numPr>
        <w:tabs>
          <w:tab w:val="left" w:pos="1680"/>
        </w:tabs>
        <w:spacing w:before="60" w:line="240" w:lineRule="auto"/>
        <w:rPr>
          <w:color w:val="0000FF"/>
          <w:szCs w:val="24"/>
        </w:rPr>
      </w:pPr>
      <w:r>
        <w:rPr>
          <w:color w:val="0000FF"/>
          <w:szCs w:val="24"/>
        </w:rPr>
        <w:t>1 súprava</w:t>
      </w:r>
      <w:r>
        <w:rPr>
          <w:color w:val="0000FF"/>
          <w:szCs w:val="24"/>
        </w:rPr>
        <w:tab/>
        <w:t>Cisternový automobil T-148 / CAS 32</w:t>
      </w:r>
    </w:p>
    <w:p w:rsidR="00332E33" w:rsidRDefault="00A773CD">
      <w:pPr>
        <w:pStyle w:val="Zkladntext"/>
        <w:numPr>
          <w:ilvl w:val="0"/>
          <w:numId w:val="19"/>
        </w:numPr>
        <w:tabs>
          <w:tab w:val="left" w:pos="1680"/>
        </w:tabs>
        <w:spacing w:before="60" w:line="240" w:lineRule="auto"/>
        <w:rPr>
          <w:color w:val="0000FF"/>
          <w:szCs w:val="24"/>
        </w:rPr>
      </w:pPr>
      <w:r>
        <w:rPr>
          <w:color w:val="0000FF"/>
          <w:szCs w:val="24"/>
        </w:rPr>
        <w:t>1 súprava</w:t>
      </w:r>
      <w:r>
        <w:rPr>
          <w:color w:val="0000FF"/>
          <w:szCs w:val="24"/>
        </w:rPr>
        <w:tab/>
        <w:t xml:space="preserve">IVECO </w:t>
      </w:r>
      <w:proofErr w:type="spellStart"/>
      <w:r>
        <w:rPr>
          <w:color w:val="0000FF"/>
          <w:szCs w:val="24"/>
        </w:rPr>
        <w:t>Daily</w:t>
      </w:r>
      <w:proofErr w:type="spellEnd"/>
      <w:r>
        <w:rPr>
          <w:color w:val="0000FF"/>
          <w:szCs w:val="24"/>
        </w:rPr>
        <w:t xml:space="preserve"> / CAS 15</w:t>
      </w:r>
    </w:p>
    <w:p w:rsidR="00332E33" w:rsidRDefault="00A773CD">
      <w:pPr>
        <w:pStyle w:val="Zkladntext"/>
        <w:numPr>
          <w:ilvl w:val="0"/>
          <w:numId w:val="19"/>
        </w:numPr>
        <w:tabs>
          <w:tab w:val="left" w:pos="1680"/>
        </w:tabs>
        <w:spacing w:before="60" w:line="240" w:lineRule="auto"/>
        <w:rPr>
          <w:color w:val="0000FF"/>
          <w:szCs w:val="24"/>
        </w:rPr>
      </w:pPr>
      <w:r>
        <w:rPr>
          <w:color w:val="0000FF"/>
          <w:szCs w:val="24"/>
        </w:rPr>
        <w:t>2 súpravy</w:t>
      </w:r>
      <w:r>
        <w:rPr>
          <w:color w:val="0000FF"/>
          <w:szCs w:val="24"/>
        </w:rPr>
        <w:tab/>
        <w:t>motorová striekačka v prívese PPS 12,</w:t>
      </w:r>
    </w:p>
    <w:p w:rsidR="00332E33" w:rsidRDefault="00A773CD">
      <w:pPr>
        <w:pStyle w:val="Zkladntext"/>
        <w:numPr>
          <w:ilvl w:val="0"/>
          <w:numId w:val="19"/>
        </w:numPr>
        <w:tabs>
          <w:tab w:val="left" w:pos="1680"/>
        </w:tabs>
        <w:spacing w:before="60" w:line="240" w:lineRule="auto"/>
        <w:rPr>
          <w:color w:val="0000FF"/>
          <w:szCs w:val="24"/>
        </w:rPr>
      </w:pPr>
      <w:r>
        <w:rPr>
          <w:color w:val="0000FF"/>
          <w:szCs w:val="24"/>
        </w:rPr>
        <w:t>1 kus</w:t>
      </w:r>
      <w:r>
        <w:rPr>
          <w:color w:val="0000FF"/>
          <w:szCs w:val="24"/>
        </w:rPr>
        <w:tab/>
        <w:t>motorová striekačka PS 12</w:t>
      </w:r>
    </w:p>
    <w:p w:rsidR="00332E33" w:rsidRDefault="00A773CD">
      <w:pPr>
        <w:pStyle w:val="Zkladntext"/>
        <w:numPr>
          <w:ilvl w:val="0"/>
          <w:numId w:val="19"/>
        </w:numPr>
        <w:tabs>
          <w:tab w:val="left" w:pos="1680"/>
        </w:tabs>
        <w:spacing w:before="60" w:line="240" w:lineRule="auto"/>
        <w:rPr>
          <w:color w:val="0000FF"/>
          <w:szCs w:val="24"/>
        </w:rPr>
      </w:pPr>
      <w:r>
        <w:rPr>
          <w:color w:val="0000FF"/>
          <w:szCs w:val="24"/>
        </w:rPr>
        <w:t>1 súprava</w:t>
      </w:r>
      <w:r>
        <w:rPr>
          <w:color w:val="0000FF"/>
          <w:szCs w:val="24"/>
        </w:rPr>
        <w:tab/>
        <w:t>Protipovodňový príves</w:t>
      </w:r>
    </w:p>
    <w:p w:rsidR="00332E33" w:rsidRDefault="00A773CD">
      <w:pPr>
        <w:pStyle w:val="Zkladntext"/>
        <w:numPr>
          <w:ilvl w:val="0"/>
          <w:numId w:val="19"/>
        </w:numPr>
        <w:tabs>
          <w:tab w:val="left" w:pos="1680"/>
        </w:tabs>
        <w:spacing w:before="60" w:line="240" w:lineRule="auto"/>
        <w:rPr>
          <w:color w:val="0000FF"/>
          <w:szCs w:val="24"/>
        </w:rPr>
      </w:pPr>
      <w:r>
        <w:rPr>
          <w:color w:val="0000FF"/>
          <w:szCs w:val="24"/>
        </w:rPr>
        <w:t xml:space="preserve">1 kus </w:t>
      </w:r>
      <w:r>
        <w:rPr>
          <w:color w:val="0000FF"/>
          <w:szCs w:val="24"/>
        </w:rPr>
        <w:tab/>
        <w:t>plávajúce čerpadlo HONDA</w:t>
      </w:r>
    </w:p>
    <w:p w:rsidR="00332E33" w:rsidRDefault="00A773CD">
      <w:pPr>
        <w:pStyle w:val="Zkladntext"/>
        <w:numPr>
          <w:ilvl w:val="0"/>
          <w:numId w:val="19"/>
        </w:numPr>
        <w:tabs>
          <w:tab w:val="left" w:pos="1680"/>
        </w:tabs>
        <w:spacing w:before="60" w:line="240" w:lineRule="auto"/>
        <w:rPr>
          <w:color w:val="0000FF"/>
          <w:szCs w:val="24"/>
        </w:rPr>
      </w:pPr>
      <w:r>
        <w:rPr>
          <w:color w:val="0000FF"/>
          <w:szCs w:val="24"/>
        </w:rPr>
        <w:t>1 kus</w:t>
      </w:r>
      <w:r>
        <w:rPr>
          <w:color w:val="0000FF"/>
          <w:szCs w:val="24"/>
        </w:rPr>
        <w:tab/>
        <w:t>ručná motorová píla STIHL</w:t>
      </w:r>
    </w:p>
    <w:p w:rsidR="00332E33" w:rsidRDefault="00A773CD">
      <w:pPr>
        <w:pStyle w:val="Zkladntext"/>
        <w:numPr>
          <w:ilvl w:val="0"/>
          <w:numId w:val="19"/>
        </w:numPr>
        <w:tabs>
          <w:tab w:val="left" w:pos="1680"/>
        </w:tabs>
        <w:spacing w:before="60" w:line="240" w:lineRule="auto"/>
        <w:rPr>
          <w:color w:val="0000FF"/>
          <w:szCs w:val="24"/>
        </w:rPr>
      </w:pPr>
      <w:r>
        <w:rPr>
          <w:color w:val="0000FF"/>
          <w:szCs w:val="24"/>
        </w:rPr>
        <w:t xml:space="preserve">1 kus </w:t>
      </w:r>
      <w:r>
        <w:rPr>
          <w:color w:val="0000FF"/>
          <w:szCs w:val="24"/>
        </w:rPr>
        <w:tab/>
        <w:t xml:space="preserve">elektrocentrála 3 </w:t>
      </w:r>
      <w:proofErr w:type="spellStart"/>
      <w:r>
        <w:rPr>
          <w:color w:val="0000FF"/>
          <w:szCs w:val="24"/>
        </w:rPr>
        <w:t>kW</w:t>
      </w:r>
      <w:proofErr w:type="spellEnd"/>
    </w:p>
    <w:p w:rsidR="00332E33" w:rsidRDefault="00A773CD">
      <w:pPr>
        <w:pStyle w:val="Zkladntext"/>
        <w:numPr>
          <w:ilvl w:val="0"/>
          <w:numId w:val="19"/>
        </w:numPr>
        <w:tabs>
          <w:tab w:val="left" w:pos="1680"/>
        </w:tabs>
        <w:spacing w:before="60" w:line="240" w:lineRule="auto"/>
        <w:rPr>
          <w:color w:val="0000FF"/>
          <w:szCs w:val="24"/>
        </w:rPr>
      </w:pPr>
      <w:r>
        <w:rPr>
          <w:color w:val="0000FF"/>
          <w:szCs w:val="24"/>
        </w:rPr>
        <w:t>hadicové vedenie „B“ 300 m</w:t>
      </w:r>
    </w:p>
    <w:p w:rsidR="00332E33" w:rsidRDefault="00A773CD">
      <w:pPr>
        <w:pStyle w:val="Zkladntext"/>
        <w:numPr>
          <w:ilvl w:val="0"/>
          <w:numId w:val="19"/>
        </w:numPr>
        <w:tabs>
          <w:tab w:val="left" w:pos="1680"/>
        </w:tabs>
        <w:spacing w:before="60" w:line="240" w:lineRule="auto"/>
        <w:rPr>
          <w:color w:val="0000FF"/>
          <w:szCs w:val="24"/>
        </w:rPr>
      </w:pPr>
      <w:r>
        <w:rPr>
          <w:color w:val="0000FF"/>
          <w:szCs w:val="24"/>
        </w:rPr>
        <w:t>9 kusov</w:t>
      </w:r>
      <w:r>
        <w:rPr>
          <w:color w:val="0000FF"/>
          <w:szCs w:val="24"/>
        </w:rPr>
        <w:tab/>
        <w:t>zásahové obleky FIREMAN 3</w:t>
      </w:r>
    </w:p>
    <w:p w:rsidR="00332E33" w:rsidRDefault="00A773CD">
      <w:pPr>
        <w:pStyle w:val="Zkladntext"/>
        <w:numPr>
          <w:ilvl w:val="0"/>
          <w:numId w:val="19"/>
        </w:numPr>
        <w:tabs>
          <w:tab w:val="left" w:pos="1680"/>
        </w:tabs>
        <w:spacing w:before="60" w:line="240" w:lineRule="auto"/>
        <w:rPr>
          <w:color w:val="0000FF"/>
          <w:szCs w:val="24"/>
        </w:rPr>
      </w:pPr>
      <w:r>
        <w:rPr>
          <w:color w:val="0000FF"/>
          <w:szCs w:val="24"/>
        </w:rPr>
        <w:t>osobné ochranné pracovné prostriedky používané pri zdolávaní požiarov alebo na vykonávanie záchranných  prác pre každého člena hasičského družstva,</w:t>
      </w:r>
    </w:p>
    <w:p w:rsidR="00332E33" w:rsidRDefault="00A773CD">
      <w:pPr>
        <w:pStyle w:val="Zkladntext"/>
        <w:numPr>
          <w:ilvl w:val="0"/>
          <w:numId w:val="19"/>
        </w:numPr>
        <w:tabs>
          <w:tab w:val="left" w:pos="1680"/>
        </w:tabs>
        <w:spacing w:before="60" w:line="240" w:lineRule="auto"/>
        <w:rPr>
          <w:color w:val="0000FF"/>
          <w:szCs w:val="24"/>
        </w:rPr>
      </w:pPr>
      <w:r>
        <w:rPr>
          <w:color w:val="0000FF"/>
          <w:szCs w:val="24"/>
        </w:rPr>
        <w:t>vecné prostriedky na rozoberanie, uvoľňovanie a odstraňovanie konštrukcií pri zásahu.</w:t>
      </w:r>
    </w:p>
    <w:p w:rsidR="00332E33" w:rsidRDefault="00332E33">
      <w:pPr>
        <w:pStyle w:val="Zkladntext"/>
        <w:tabs>
          <w:tab w:val="left" w:pos="2835"/>
        </w:tabs>
        <w:spacing w:before="60" w:line="240" w:lineRule="auto"/>
        <w:rPr>
          <w:color w:val="0000FF"/>
          <w:szCs w:val="24"/>
        </w:rPr>
      </w:pPr>
    </w:p>
    <w:p w:rsidR="00332E33" w:rsidRDefault="00332E33">
      <w:pPr>
        <w:pStyle w:val="Zkladntext"/>
        <w:tabs>
          <w:tab w:val="left" w:pos="2835"/>
        </w:tabs>
        <w:spacing w:before="60" w:line="240" w:lineRule="auto"/>
        <w:rPr>
          <w:color w:val="0000FF"/>
          <w:szCs w:val="24"/>
        </w:rPr>
      </w:pPr>
    </w:p>
    <w:p w:rsidR="00332E33" w:rsidRDefault="00332E33">
      <w:pPr>
        <w:pStyle w:val="Zkladntext"/>
        <w:tabs>
          <w:tab w:val="left" w:pos="2835"/>
        </w:tabs>
        <w:spacing w:before="60" w:line="240" w:lineRule="auto"/>
        <w:rPr>
          <w:color w:val="0000FF"/>
          <w:szCs w:val="24"/>
        </w:rPr>
      </w:pPr>
    </w:p>
    <w:p w:rsidR="00332E33" w:rsidRDefault="00332E33">
      <w:pPr>
        <w:pStyle w:val="Zkladntext"/>
        <w:tabs>
          <w:tab w:val="left" w:pos="2835"/>
        </w:tabs>
        <w:spacing w:before="60" w:line="240" w:lineRule="auto"/>
        <w:rPr>
          <w:color w:val="0000FF"/>
          <w:szCs w:val="24"/>
        </w:rPr>
      </w:pPr>
    </w:p>
    <w:p w:rsidR="00332E33" w:rsidRDefault="00332E33">
      <w:pPr>
        <w:pStyle w:val="Zkladntext"/>
        <w:tabs>
          <w:tab w:val="left" w:pos="360"/>
          <w:tab w:val="left" w:pos="1358"/>
          <w:tab w:val="left" w:pos="3298"/>
          <w:tab w:val="left" w:pos="5238"/>
          <w:tab w:val="left" w:pos="6402"/>
        </w:tabs>
        <w:spacing w:before="60" w:line="240" w:lineRule="auto"/>
        <w:ind w:firstLine="0"/>
        <w:jc w:val="left"/>
        <w:rPr>
          <w:szCs w:val="24"/>
        </w:rPr>
      </w:pPr>
    </w:p>
    <w:p w:rsidR="00332E33" w:rsidRDefault="00332E33">
      <w:pPr>
        <w:pStyle w:val="Zkladntext"/>
        <w:tabs>
          <w:tab w:val="left" w:pos="360"/>
          <w:tab w:val="left" w:pos="1358"/>
          <w:tab w:val="left" w:pos="3298"/>
          <w:tab w:val="left" w:pos="5238"/>
          <w:tab w:val="left" w:pos="6402"/>
        </w:tabs>
        <w:spacing w:before="60" w:line="240" w:lineRule="auto"/>
        <w:ind w:firstLine="0"/>
        <w:jc w:val="left"/>
        <w:rPr>
          <w:szCs w:val="24"/>
        </w:rPr>
      </w:pPr>
    </w:p>
    <w:p w:rsidR="00332E33" w:rsidRDefault="00332E33">
      <w:pPr>
        <w:pStyle w:val="Zkladntext"/>
        <w:tabs>
          <w:tab w:val="left" w:pos="360"/>
          <w:tab w:val="left" w:pos="1358"/>
          <w:tab w:val="left" w:pos="3298"/>
          <w:tab w:val="left" w:pos="5238"/>
          <w:tab w:val="left" w:pos="6402"/>
        </w:tabs>
        <w:spacing w:before="60" w:line="240" w:lineRule="auto"/>
        <w:ind w:firstLine="0"/>
        <w:jc w:val="left"/>
        <w:rPr>
          <w:szCs w:val="24"/>
        </w:rPr>
      </w:pPr>
    </w:p>
    <w:p w:rsidR="00332E33" w:rsidRDefault="00332E33">
      <w:pPr>
        <w:pStyle w:val="Zkladntext"/>
        <w:tabs>
          <w:tab w:val="left" w:pos="360"/>
          <w:tab w:val="left" w:pos="1358"/>
          <w:tab w:val="left" w:pos="3298"/>
          <w:tab w:val="left" w:pos="5238"/>
          <w:tab w:val="left" w:pos="6402"/>
        </w:tabs>
        <w:spacing w:before="60" w:line="240" w:lineRule="auto"/>
        <w:ind w:firstLine="0"/>
        <w:jc w:val="left"/>
        <w:rPr>
          <w:szCs w:val="24"/>
        </w:rPr>
      </w:pPr>
    </w:p>
    <w:p w:rsidR="00332E33" w:rsidRDefault="00332E33">
      <w:pPr>
        <w:pStyle w:val="Zkladntext"/>
        <w:tabs>
          <w:tab w:val="left" w:pos="360"/>
          <w:tab w:val="left" w:pos="1358"/>
          <w:tab w:val="left" w:pos="3298"/>
          <w:tab w:val="left" w:pos="5238"/>
          <w:tab w:val="left" w:pos="6402"/>
        </w:tabs>
        <w:spacing w:before="60" w:line="240" w:lineRule="auto"/>
        <w:ind w:firstLine="0"/>
        <w:jc w:val="left"/>
        <w:rPr>
          <w:szCs w:val="24"/>
        </w:rPr>
      </w:pPr>
    </w:p>
    <w:p w:rsidR="00332E33" w:rsidRDefault="00332E33">
      <w:pPr>
        <w:pStyle w:val="Zkladntext"/>
        <w:tabs>
          <w:tab w:val="left" w:pos="360"/>
          <w:tab w:val="left" w:pos="1358"/>
          <w:tab w:val="left" w:pos="3298"/>
          <w:tab w:val="left" w:pos="5238"/>
          <w:tab w:val="left" w:pos="6402"/>
        </w:tabs>
        <w:spacing w:before="60" w:line="240" w:lineRule="auto"/>
        <w:ind w:firstLine="0"/>
        <w:jc w:val="left"/>
        <w:rPr>
          <w:szCs w:val="24"/>
        </w:rPr>
      </w:pPr>
    </w:p>
    <w:p w:rsidR="00332E33" w:rsidRDefault="00332E33">
      <w:pPr>
        <w:pStyle w:val="Zkladntext"/>
        <w:tabs>
          <w:tab w:val="left" w:pos="360"/>
          <w:tab w:val="left" w:pos="1358"/>
          <w:tab w:val="left" w:pos="3298"/>
          <w:tab w:val="left" w:pos="5238"/>
          <w:tab w:val="left" w:pos="6402"/>
        </w:tabs>
        <w:spacing w:before="60" w:line="240" w:lineRule="auto"/>
        <w:ind w:firstLine="0"/>
        <w:jc w:val="left"/>
        <w:rPr>
          <w:szCs w:val="24"/>
        </w:rPr>
      </w:pPr>
    </w:p>
    <w:p w:rsidR="00332E33" w:rsidRDefault="00332E33">
      <w:pPr>
        <w:pStyle w:val="Zkladntext"/>
        <w:tabs>
          <w:tab w:val="left" w:pos="360"/>
          <w:tab w:val="left" w:pos="1358"/>
          <w:tab w:val="left" w:pos="3298"/>
          <w:tab w:val="left" w:pos="5238"/>
          <w:tab w:val="left" w:pos="6402"/>
        </w:tabs>
        <w:spacing w:before="60" w:line="240" w:lineRule="auto"/>
        <w:ind w:firstLine="0"/>
        <w:jc w:val="left"/>
        <w:rPr>
          <w:szCs w:val="24"/>
        </w:rPr>
      </w:pPr>
    </w:p>
    <w:p w:rsidR="00332E33" w:rsidRDefault="00332E33">
      <w:pPr>
        <w:pStyle w:val="Zkladntext"/>
        <w:tabs>
          <w:tab w:val="left" w:pos="360"/>
          <w:tab w:val="left" w:pos="1358"/>
          <w:tab w:val="left" w:pos="3298"/>
          <w:tab w:val="left" w:pos="5238"/>
          <w:tab w:val="left" w:pos="6402"/>
        </w:tabs>
        <w:spacing w:before="60" w:line="240" w:lineRule="auto"/>
        <w:ind w:firstLine="0"/>
        <w:jc w:val="left"/>
        <w:rPr>
          <w:szCs w:val="24"/>
        </w:rPr>
      </w:pPr>
    </w:p>
    <w:p w:rsidR="00332E33" w:rsidRDefault="00332E33">
      <w:pPr>
        <w:pStyle w:val="Zkladntext"/>
        <w:tabs>
          <w:tab w:val="left" w:pos="360"/>
          <w:tab w:val="left" w:pos="1358"/>
          <w:tab w:val="left" w:pos="3298"/>
          <w:tab w:val="left" w:pos="5238"/>
          <w:tab w:val="left" w:pos="6402"/>
        </w:tabs>
        <w:spacing w:before="60" w:line="240" w:lineRule="auto"/>
        <w:ind w:firstLine="0"/>
        <w:jc w:val="left"/>
        <w:rPr>
          <w:szCs w:val="24"/>
        </w:rPr>
      </w:pPr>
    </w:p>
    <w:p w:rsidR="00332E33" w:rsidRDefault="00332E33">
      <w:pPr>
        <w:pStyle w:val="Zkladntext"/>
        <w:tabs>
          <w:tab w:val="left" w:pos="360"/>
          <w:tab w:val="left" w:pos="1358"/>
          <w:tab w:val="left" w:pos="3298"/>
          <w:tab w:val="left" w:pos="5238"/>
          <w:tab w:val="left" w:pos="6402"/>
        </w:tabs>
        <w:spacing w:before="60" w:line="240" w:lineRule="auto"/>
        <w:ind w:firstLine="0"/>
        <w:jc w:val="left"/>
        <w:rPr>
          <w:szCs w:val="24"/>
        </w:rPr>
      </w:pPr>
    </w:p>
    <w:p w:rsidR="00332E33" w:rsidRDefault="00332E33">
      <w:pPr>
        <w:pStyle w:val="Zkladntext"/>
        <w:tabs>
          <w:tab w:val="left" w:pos="360"/>
          <w:tab w:val="left" w:pos="1358"/>
          <w:tab w:val="left" w:pos="3298"/>
          <w:tab w:val="left" w:pos="5238"/>
          <w:tab w:val="left" w:pos="6402"/>
        </w:tabs>
        <w:spacing w:before="60" w:line="240" w:lineRule="auto"/>
        <w:ind w:firstLine="0"/>
        <w:jc w:val="left"/>
        <w:rPr>
          <w:szCs w:val="24"/>
        </w:rPr>
      </w:pPr>
    </w:p>
    <w:p w:rsidR="00332E33" w:rsidRDefault="00332E33">
      <w:pPr>
        <w:pStyle w:val="Zkladntext"/>
        <w:tabs>
          <w:tab w:val="left" w:pos="360"/>
          <w:tab w:val="left" w:pos="1358"/>
          <w:tab w:val="left" w:pos="3298"/>
          <w:tab w:val="left" w:pos="5238"/>
          <w:tab w:val="left" w:pos="6402"/>
        </w:tabs>
        <w:spacing w:before="60" w:line="240" w:lineRule="auto"/>
        <w:ind w:firstLine="0"/>
        <w:jc w:val="left"/>
        <w:rPr>
          <w:szCs w:val="24"/>
        </w:rPr>
      </w:pPr>
    </w:p>
    <w:p w:rsidR="00332E33" w:rsidRDefault="00332E33">
      <w:pPr>
        <w:pStyle w:val="Zkladntext"/>
        <w:tabs>
          <w:tab w:val="left" w:pos="360"/>
          <w:tab w:val="left" w:pos="1358"/>
          <w:tab w:val="left" w:pos="3298"/>
          <w:tab w:val="left" w:pos="5238"/>
          <w:tab w:val="left" w:pos="6402"/>
        </w:tabs>
        <w:spacing w:before="60" w:line="240" w:lineRule="auto"/>
        <w:ind w:firstLine="0"/>
        <w:jc w:val="left"/>
        <w:rPr>
          <w:szCs w:val="24"/>
        </w:rPr>
      </w:pPr>
    </w:p>
    <w:p w:rsidR="00332E33" w:rsidRDefault="00332E33">
      <w:pPr>
        <w:pStyle w:val="Zkladntext"/>
        <w:tabs>
          <w:tab w:val="left" w:pos="360"/>
          <w:tab w:val="left" w:pos="1358"/>
          <w:tab w:val="left" w:pos="3298"/>
          <w:tab w:val="left" w:pos="5238"/>
          <w:tab w:val="left" w:pos="6402"/>
        </w:tabs>
        <w:spacing w:before="60" w:line="240" w:lineRule="auto"/>
        <w:ind w:firstLine="0"/>
        <w:jc w:val="left"/>
        <w:rPr>
          <w:szCs w:val="24"/>
        </w:rPr>
      </w:pPr>
    </w:p>
    <w:p w:rsidR="00A773CD" w:rsidRDefault="00A773CD" w:rsidP="004E77F5">
      <w:pPr>
        <w:pStyle w:val="Zkladntext"/>
        <w:tabs>
          <w:tab w:val="left" w:pos="2835"/>
        </w:tabs>
        <w:spacing w:before="60" w:line="240" w:lineRule="auto"/>
        <w:ind w:firstLine="0"/>
      </w:pPr>
    </w:p>
    <w:sectPr w:rsidR="00A773CD" w:rsidSect="00AC370E">
      <w:footerReference w:type="default" r:id="rId10"/>
      <w:pgSz w:w="11906" w:h="16838" w:code="9"/>
      <w:pgMar w:top="851" w:right="851" w:bottom="851" w:left="1134" w:header="709" w:footer="709" w:gutter="0"/>
      <w:cols w:space="708"/>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E01" w:rsidRDefault="00373E01" w:rsidP="00CB793D">
      <w:r>
        <w:separator/>
      </w:r>
    </w:p>
  </w:endnote>
  <w:endnote w:type="continuationSeparator" w:id="0">
    <w:p w:rsidR="00373E01" w:rsidRDefault="00373E01" w:rsidP="00CB7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93D" w:rsidRPr="00CB793D" w:rsidRDefault="00CB793D" w:rsidP="00CB793D">
    <w:pPr>
      <w:pStyle w:val="Pta"/>
      <w:pBdr>
        <w:top w:val="thinThickSmallGap" w:sz="24" w:space="1" w:color="622423"/>
      </w:pBdr>
      <w:tabs>
        <w:tab w:val="clear" w:pos="4536"/>
        <w:tab w:val="clear" w:pos="9072"/>
        <w:tab w:val="right" w:pos="9638"/>
      </w:tabs>
      <w:rPr>
        <w:sz w:val="20"/>
        <w:szCs w:val="20"/>
      </w:rPr>
    </w:pPr>
    <w:r>
      <w:rPr>
        <w:sz w:val="20"/>
        <w:szCs w:val="20"/>
      </w:rPr>
      <w:t>VZN č. 3/2016 - Požiarny poriadok obce</w:t>
    </w:r>
    <w:bookmarkStart w:id="0" w:name="_GoBack"/>
    <w:bookmarkEnd w:id="0"/>
    <w:r w:rsidRPr="00CB793D">
      <w:rPr>
        <w:sz w:val="20"/>
        <w:szCs w:val="20"/>
      </w:rPr>
      <w:tab/>
      <w:t xml:space="preserve">strana </w:t>
    </w:r>
    <w:r w:rsidR="00127E34" w:rsidRPr="00CB793D">
      <w:rPr>
        <w:sz w:val="20"/>
        <w:szCs w:val="20"/>
      </w:rPr>
      <w:fldChar w:fldCharType="begin"/>
    </w:r>
    <w:r w:rsidRPr="00CB793D">
      <w:rPr>
        <w:sz w:val="20"/>
        <w:szCs w:val="20"/>
      </w:rPr>
      <w:instrText>PAGE   \* MERGEFORMAT</w:instrText>
    </w:r>
    <w:r w:rsidR="00127E34" w:rsidRPr="00CB793D">
      <w:rPr>
        <w:sz w:val="20"/>
        <w:szCs w:val="20"/>
      </w:rPr>
      <w:fldChar w:fldCharType="separate"/>
    </w:r>
    <w:r w:rsidR="00C9560D">
      <w:rPr>
        <w:noProof/>
        <w:sz w:val="20"/>
        <w:szCs w:val="20"/>
      </w:rPr>
      <w:t>3</w:t>
    </w:r>
    <w:r w:rsidR="00127E34" w:rsidRPr="00CB793D">
      <w:rPr>
        <w:sz w:val="20"/>
        <w:szCs w:val="20"/>
      </w:rPr>
      <w:fldChar w:fldCharType="end"/>
    </w:r>
  </w:p>
  <w:p w:rsidR="00CB793D" w:rsidRDefault="00CB793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E01" w:rsidRDefault="00373E01" w:rsidP="00CB793D">
      <w:r>
        <w:separator/>
      </w:r>
    </w:p>
  </w:footnote>
  <w:footnote w:type="continuationSeparator" w:id="0">
    <w:p w:rsidR="00373E01" w:rsidRDefault="00373E01" w:rsidP="00CB7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b/>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4">
    <w:nsid w:val="00000005"/>
    <w:multiLevelType w:val="singleLevel"/>
    <w:tmpl w:val="00000005"/>
    <w:name w:val="WW8Num5"/>
    <w:lvl w:ilvl="0">
      <w:start w:val="1"/>
      <w:numFmt w:val="lowerLetter"/>
      <w:lvlText w:val="%1)"/>
      <w:lvlJc w:val="left"/>
      <w:pPr>
        <w:tabs>
          <w:tab w:val="num" w:pos="0"/>
        </w:tabs>
        <w:ind w:left="360" w:hanging="360"/>
      </w:p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b/>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Wingdings" w:hAnsi="Wingdings" w:cs="Wingdings"/>
      </w:rPr>
    </w:lvl>
  </w:abstractNum>
  <w:abstractNum w:abstractNumId="7">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nsid w:val="00000009"/>
    <w:multiLevelType w:val="singleLevel"/>
    <w:tmpl w:val="00000009"/>
    <w:name w:val="WW8Num9"/>
    <w:lvl w:ilvl="0">
      <w:start w:val="1"/>
      <w:numFmt w:val="lowerLetter"/>
      <w:lvlText w:val="%1)"/>
      <w:lvlJc w:val="left"/>
      <w:pPr>
        <w:tabs>
          <w:tab w:val="num" w:pos="0"/>
        </w:tabs>
        <w:ind w:left="360" w:hanging="360"/>
      </w:pPr>
    </w:lvl>
  </w:abstractNum>
  <w:abstractNum w:abstractNumId="9">
    <w:nsid w:val="0000000A"/>
    <w:multiLevelType w:val="singleLevel"/>
    <w:tmpl w:val="0000000A"/>
    <w:name w:val="WW8Num10"/>
    <w:lvl w:ilvl="0">
      <w:start w:val="1"/>
      <w:numFmt w:val="lowerLetter"/>
      <w:lvlText w:val="%1)"/>
      <w:lvlJc w:val="left"/>
      <w:pPr>
        <w:tabs>
          <w:tab w:val="num" w:pos="0"/>
        </w:tabs>
        <w:ind w:left="360" w:hanging="360"/>
      </w:pPr>
    </w:lvl>
  </w:abstractNum>
  <w:abstractNum w:abstractNumId="10">
    <w:nsid w:val="0000000B"/>
    <w:multiLevelType w:val="singleLevel"/>
    <w:tmpl w:val="0000000B"/>
    <w:name w:val="WW8Num11"/>
    <w:lvl w:ilvl="0">
      <w:start w:val="1"/>
      <w:numFmt w:val="lowerLetter"/>
      <w:lvlText w:val="%1)"/>
      <w:lvlJc w:val="left"/>
      <w:pPr>
        <w:tabs>
          <w:tab w:val="num" w:pos="0"/>
        </w:tabs>
        <w:ind w:left="720" w:hanging="360"/>
      </w:pPr>
      <w:rPr>
        <w:b/>
      </w:rPr>
    </w:lvl>
  </w:abstractNum>
  <w:abstractNum w:abstractNumId="11">
    <w:nsid w:val="0000000C"/>
    <w:multiLevelType w:val="singleLevel"/>
    <w:tmpl w:val="DCFA0650"/>
    <w:name w:val="WW8Num12"/>
    <w:lvl w:ilvl="0">
      <w:start w:val="1"/>
      <w:numFmt w:val="lowerLetter"/>
      <w:lvlText w:val="%1)"/>
      <w:lvlJc w:val="left"/>
      <w:pPr>
        <w:tabs>
          <w:tab w:val="num" w:pos="360"/>
        </w:tabs>
        <w:ind w:left="360" w:hanging="360"/>
      </w:pPr>
      <w:rPr>
        <w:b w:val="0"/>
      </w:rPr>
    </w:lvl>
  </w:abstractNum>
  <w:abstractNum w:abstractNumId="12">
    <w:nsid w:val="0000000D"/>
    <w:multiLevelType w:val="singleLevel"/>
    <w:tmpl w:val="0000000D"/>
    <w:name w:val="WW8Num13"/>
    <w:lvl w:ilvl="0">
      <w:start w:val="1"/>
      <w:numFmt w:val="lowerLetter"/>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360"/>
        </w:tabs>
        <w:ind w:left="360" w:hanging="360"/>
      </w:pPr>
      <w:rPr>
        <w:rFonts w:ascii="Wingdings" w:hAnsi="Wingdings" w:cs="Wingdings"/>
      </w:rPr>
    </w:lvl>
  </w:abstractNum>
  <w:abstractNum w:abstractNumId="14">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5">
    <w:nsid w:val="00000010"/>
    <w:multiLevelType w:val="singleLevel"/>
    <w:tmpl w:val="00000010"/>
    <w:name w:val="WW8Num16"/>
    <w:lvl w:ilvl="0">
      <w:start w:val="1"/>
      <w:numFmt w:val="lowerLetter"/>
      <w:lvlText w:val="%1)"/>
      <w:lvlJc w:val="left"/>
      <w:pPr>
        <w:tabs>
          <w:tab w:val="num" w:pos="1177"/>
        </w:tabs>
        <w:ind w:left="1177" w:hanging="360"/>
      </w:pPr>
      <w:rPr>
        <w:b w:val="0"/>
        <w:bCs w:val="0"/>
        <w:i w:val="0"/>
        <w:iCs w:val="0"/>
        <w:color w:val="0000FF"/>
      </w:rPr>
    </w:lvl>
  </w:abstractNum>
  <w:abstractNum w:abstractNumId="16">
    <w:nsid w:val="00000011"/>
    <w:multiLevelType w:val="singleLevel"/>
    <w:tmpl w:val="DF38E0F6"/>
    <w:name w:val="WW8Num17"/>
    <w:lvl w:ilvl="0">
      <w:start w:val="1"/>
      <w:numFmt w:val="lowerLetter"/>
      <w:lvlText w:val="%1)"/>
      <w:lvlJc w:val="left"/>
      <w:pPr>
        <w:tabs>
          <w:tab w:val="num" w:pos="360"/>
        </w:tabs>
        <w:ind w:left="360" w:hanging="360"/>
      </w:pPr>
      <w:rPr>
        <w:color w:val="auto"/>
      </w:rPr>
    </w:lvl>
  </w:abstractNum>
  <w:abstractNum w:abstractNumId="17">
    <w:nsid w:val="00000012"/>
    <w:multiLevelType w:val="singleLevel"/>
    <w:tmpl w:val="00000012"/>
    <w:name w:val="WW8Num18"/>
    <w:lvl w:ilvl="0">
      <w:numFmt w:val="bullet"/>
      <w:lvlText w:val="-"/>
      <w:lvlJc w:val="left"/>
      <w:pPr>
        <w:tabs>
          <w:tab w:val="num" w:pos="360"/>
        </w:tabs>
        <w:ind w:left="360" w:hanging="360"/>
      </w:pPr>
      <w:rPr>
        <w:rFonts w:ascii="OpenSymbol" w:hAnsi="OpenSymbol"/>
      </w:rPr>
    </w:lvl>
  </w:abstractNum>
  <w:abstractNum w:abstractNumId="18">
    <w:nsid w:val="00000013"/>
    <w:multiLevelType w:val="singleLevel"/>
    <w:tmpl w:val="00000013"/>
    <w:name w:val="WW8Num19"/>
    <w:lvl w:ilvl="0">
      <w:start w:val="1"/>
      <w:numFmt w:val="lowerLetter"/>
      <w:lvlText w:val="%1)"/>
      <w:lvlJc w:val="left"/>
      <w:pPr>
        <w:tabs>
          <w:tab w:val="num" w:pos="360"/>
        </w:tabs>
        <w:ind w:left="360" w:hanging="360"/>
      </w:pPr>
      <w:rPr>
        <w:rFonts w:ascii="OpenSymbol" w:hAnsi="OpenSymbol" w:cs="OpenSymbol"/>
      </w:rPr>
    </w:lvl>
  </w:abstractNum>
  <w:abstractNum w:abstractNumId="19">
    <w:nsid w:val="00000014"/>
    <w:multiLevelType w:val="singleLevel"/>
    <w:tmpl w:val="00000014"/>
    <w:name w:val="WW8Num20"/>
    <w:lvl w:ilvl="0">
      <w:start w:val="1"/>
      <w:numFmt w:val="lowerLetter"/>
      <w:lvlText w:val="%1)"/>
      <w:lvlJc w:val="left"/>
      <w:pPr>
        <w:tabs>
          <w:tab w:val="num" w:pos="360"/>
        </w:tabs>
        <w:ind w:left="360" w:hanging="360"/>
      </w:pPr>
    </w:lvl>
  </w:abstractNum>
  <w:abstractNum w:abstractNumId="20">
    <w:nsid w:val="00000015"/>
    <w:multiLevelType w:val="singleLevel"/>
    <w:tmpl w:val="AB2C4F8A"/>
    <w:name w:val="WW8Num21"/>
    <w:lvl w:ilvl="0">
      <w:start w:val="1"/>
      <w:numFmt w:val="lowerLetter"/>
      <w:lvlText w:val="%1)"/>
      <w:lvlJc w:val="left"/>
      <w:pPr>
        <w:tabs>
          <w:tab w:val="num" w:pos="360"/>
        </w:tabs>
        <w:ind w:left="360" w:hanging="360"/>
      </w:pPr>
      <w:rPr>
        <w:color w:val="auto"/>
      </w:rPr>
    </w:lvl>
  </w:abstractNum>
  <w:abstractNum w:abstractNumId="21">
    <w:nsid w:val="00000016"/>
    <w:multiLevelType w:val="singleLevel"/>
    <w:tmpl w:val="56742F20"/>
    <w:name w:val="WW8Num22"/>
    <w:lvl w:ilvl="0">
      <w:start w:val="1"/>
      <w:numFmt w:val="lowerLetter"/>
      <w:lvlText w:val="%1)"/>
      <w:lvlJc w:val="left"/>
      <w:pPr>
        <w:tabs>
          <w:tab w:val="num" w:pos="0"/>
        </w:tabs>
        <w:ind w:left="360" w:hanging="360"/>
      </w:pPr>
      <w:rPr>
        <w:color w:val="auto"/>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bCs w:val="0"/>
        <w:color w:val="0000FF"/>
      </w:rPr>
    </w:lvl>
  </w:abstractNum>
  <w:abstractNum w:abstractNumId="23">
    <w:nsid w:val="00000018"/>
    <w:multiLevelType w:val="singleLevel"/>
    <w:tmpl w:val="00000018"/>
    <w:name w:val="WW8Num24"/>
    <w:lvl w:ilvl="0">
      <w:start w:val="1"/>
      <w:numFmt w:val="decimal"/>
      <w:lvlText w:val="%1)"/>
      <w:lvlJc w:val="left"/>
      <w:pPr>
        <w:tabs>
          <w:tab w:val="num" w:pos="0"/>
        </w:tabs>
        <w:ind w:left="360" w:hanging="360"/>
      </w:pPr>
      <w:rPr>
        <w:bCs w:val="0"/>
        <w:color w:val="0000FF"/>
      </w:rPr>
    </w:lvl>
  </w:abstractNum>
  <w:abstractNum w:abstractNumId="24">
    <w:nsid w:val="00000019"/>
    <w:multiLevelType w:val="singleLevel"/>
    <w:tmpl w:val="00000019"/>
    <w:name w:val="WW8Num25"/>
    <w:lvl w:ilvl="0">
      <w:start w:val="1"/>
      <w:numFmt w:val="lowerLetter"/>
      <w:lvlText w:val="%1)"/>
      <w:lvlJc w:val="left"/>
      <w:pPr>
        <w:tabs>
          <w:tab w:val="num" w:pos="360"/>
        </w:tabs>
        <w:ind w:left="360" w:hanging="360"/>
      </w:pPr>
    </w:lvl>
  </w:abstractNum>
  <w:abstractNum w:abstractNumId="25">
    <w:nsid w:val="0000001A"/>
    <w:multiLevelType w:val="singleLevel"/>
    <w:tmpl w:val="0000001A"/>
    <w:name w:val="WW8Num26"/>
    <w:lvl w:ilvl="0">
      <w:start w:val="1"/>
      <w:numFmt w:val="lowerLetter"/>
      <w:lvlText w:val="%1)"/>
      <w:lvlJc w:val="left"/>
      <w:pPr>
        <w:tabs>
          <w:tab w:val="num" w:pos="0"/>
        </w:tabs>
        <w:ind w:left="720" w:hanging="360"/>
      </w:pPr>
      <w:rPr>
        <w:b/>
        <w:color w:val="0000FF"/>
      </w:rPr>
    </w:lvl>
  </w:abstractNum>
  <w:abstractNum w:abstractNumId="26">
    <w:nsid w:val="0000001B"/>
    <w:multiLevelType w:val="singleLevel"/>
    <w:tmpl w:val="49C0D8C8"/>
    <w:name w:val="WW8Num27"/>
    <w:lvl w:ilvl="0">
      <w:numFmt w:val="bullet"/>
      <w:lvlText w:val=""/>
      <w:lvlJc w:val="left"/>
      <w:pPr>
        <w:tabs>
          <w:tab w:val="num" w:pos="0"/>
        </w:tabs>
        <w:ind w:left="700" w:hanging="360"/>
      </w:pPr>
      <w:rPr>
        <w:rFonts w:ascii="Symbol" w:hAnsi="Symbol"/>
        <w:color w:val="auto"/>
      </w:rPr>
    </w:lvl>
  </w:abstractNum>
  <w:abstractNum w:abstractNumId="27">
    <w:nsid w:val="345672C7"/>
    <w:multiLevelType w:val="hybridMultilevel"/>
    <w:tmpl w:val="1BC26126"/>
    <w:lvl w:ilvl="0" w:tplc="C68C5A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w:hdrShapeDefaults>
  <w:footnotePr>
    <w:footnote w:id="-1"/>
    <w:footnote w:id="0"/>
  </w:footnotePr>
  <w:endnotePr>
    <w:endnote w:id="-1"/>
    <w:endnote w:id="0"/>
  </w:endnotePr>
  <w:compat/>
  <w:rsids>
    <w:rsidRoot w:val="00CB793D"/>
    <w:rsid w:val="00127E34"/>
    <w:rsid w:val="002079D8"/>
    <w:rsid w:val="00214921"/>
    <w:rsid w:val="00332E33"/>
    <w:rsid w:val="00373E01"/>
    <w:rsid w:val="003B3485"/>
    <w:rsid w:val="00484CA5"/>
    <w:rsid w:val="004A0ABC"/>
    <w:rsid w:val="004E77F5"/>
    <w:rsid w:val="007A7121"/>
    <w:rsid w:val="00823B89"/>
    <w:rsid w:val="008F1313"/>
    <w:rsid w:val="00963B1F"/>
    <w:rsid w:val="00994CE6"/>
    <w:rsid w:val="00997F5C"/>
    <w:rsid w:val="00A66F19"/>
    <w:rsid w:val="00A773CD"/>
    <w:rsid w:val="00AC370E"/>
    <w:rsid w:val="00C9560D"/>
    <w:rsid w:val="00CB793D"/>
    <w:rsid w:val="00E3787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2E33"/>
    <w:pPr>
      <w:suppressAutoHyphens/>
    </w:pPr>
    <w:rPr>
      <w:sz w:val="24"/>
      <w:szCs w:val="24"/>
      <w:lang w:eastAsia="ar-SA"/>
    </w:rPr>
  </w:style>
  <w:style w:type="paragraph" w:styleId="Nadpis2">
    <w:name w:val="heading 2"/>
    <w:basedOn w:val="Normlny"/>
    <w:next w:val="Normlny"/>
    <w:qFormat/>
    <w:rsid w:val="00332E33"/>
    <w:pPr>
      <w:keepNext/>
      <w:numPr>
        <w:ilvl w:val="1"/>
        <w:numId w:val="1"/>
      </w:numPr>
      <w:jc w:val="both"/>
      <w:outlineLvl w:val="1"/>
    </w:pPr>
    <w:rPr>
      <w:b/>
      <w:color w:val="FF0000"/>
      <w:sz w:val="20"/>
      <w:szCs w:val="20"/>
    </w:rPr>
  </w:style>
  <w:style w:type="paragraph" w:styleId="Nadpis3">
    <w:name w:val="heading 3"/>
    <w:basedOn w:val="Normlny"/>
    <w:next w:val="Normlny"/>
    <w:qFormat/>
    <w:rsid w:val="00332E33"/>
    <w:pPr>
      <w:keepNext/>
      <w:numPr>
        <w:ilvl w:val="2"/>
        <w:numId w:val="1"/>
      </w:numPr>
      <w:jc w:val="both"/>
      <w:outlineLvl w:val="2"/>
    </w:pPr>
    <w:rPr>
      <w:b/>
      <w:szCs w:val="20"/>
      <w:lang w:val="cs-CZ"/>
    </w:rPr>
  </w:style>
  <w:style w:type="paragraph" w:styleId="Nadpis5">
    <w:name w:val="heading 5"/>
    <w:basedOn w:val="Normlny"/>
    <w:next w:val="Normlny"/>
    <w:qFormat/>
    <w:rsid w:val="00332E33"/>
    <w:pPr>
      <w:keepNext/>
      <w:numPr>
        <w:ilvl w:val="4"/>
        <w:numId w:val="1"/>
      </w:numPr>
      <w:jc w:val="center"/>
      <w:outlineLvl w:val="4"/>
    </w:pPr>
    <w:rPr>
      <w:b/>
      <w:sz w:val="28"/>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332E33"/>
  </w:style>
  <w:style w:type="character" w:customStyle="1" w:styleId="WW8Num1z1">
    <w:name w:val="WW8Num1z1"/>
    <w:rsid w:val="00332E33"/>
  </w:style>
  <w:style w:type="character" w:customStyle="1" w:styleId="WW8Num1z2">
    <w:name w:val="WW8Num1z2"/>
    <w:rsid w:val="00332E33"/>
  </w:style>
  <w:style w:type="character" w:customStyle="1" w:styleId="WW8Num1z3">
    <w:name w:val="WW8Num1z3"/>
    <w:rsid w:val="00332E33"/>
  </w:style>
  <w:style w:type="character" w:customStyle="1" w:styleId="WW8Num1z4">
    <w:name w:val="WW8Num1z4"/>
    <w:rsid w:val="00332E33"/>
  </w:style>
  <w:style w:type="character" w:customStyle="1" w:styleId="WW8Num1z5">
    <w:name w:val="WW8Num1z5"/>
    <w:rsid w:val="00332E33"/>
  </w:style>
  <w:style w:type="character" w:customStyle="1" w:styleId="WW8Num1z6">
    <w:name w:val="WW8Num1z6"/>
    <w:rsid w:val="00332E33"/>
  </w:style>
  <w:style w:type="character" w:customStyle="1" w:styleId="WW8Num1z7">
    <w:name w:val="WW8Num1z7"/>
    <w:rsid w:val="00332E33"/>
  </w:style>
  <w:style w:type="character" w:customStyle="1" w:styleId="WW8Num1z8">
    <w:name w:val="WW8Num1z8"/>
    <w:rsid w:val="00332E33"/>
  </w:style>
  <w:style w:type="character" w:customStyle="1" w:styleId="WW8Num2z0">
    <w:name w:val="WW8Num2z0"/>
    <w:rsid w:val="00332E33"/>
    <w:rPr>
      <w:b/>
    </w:rPr>
  </w:style>
  <w:style w:type="character" w:customStyle="1" w:styleId="WW8Num3z0">
    <w:name w:val="WW8Num3z0"/>
    <w:rsid w:val="00332E33"/>
  </w:style>
  <w:style w:type="character" w:customStyle="1" w:styleId="WW8Num4z0">
    <w:name w:val="WW8Num4z0"/>
    <w:rsid w:val="00332E33"/>
  </w:style>
  <w:style w:type="character" w:customStyle="1" w:styleId="WW8Num5z0">
    <w:name w:val="WW8Num5z0"/>
    <w:rsid w:val="00332E33"/>
  </w:style>
  <w:style w:type="character" w:customStyle="1" w:styleId="WW8Num6z0">
    <w:name w:val="WW8Num6z0"/>
    <w:rsid w:val="00332E33"/>
    <w:rPr>
      <w:b/>
    </w:rPr>
  </w:style>
  <w:style w:type="character" w:customStyle="1" w:styleId="WW8Num7z0">
    <w:name w:val="WW8Num7z0"/>
    <w:rsid w:val="00332E33"/>
    <w:rPr>
      <w:rFonts w:ascii="Wingdings" w:hAnsi="Wingdings" w:cs="Wingdings"/>
    </w:rPr>
  </w:style>
  <w:style w:type="character" w:customStyle="1" w:styleId="WW8Num8z0">
    <w:name w:val="WW8Num8z0"/>
    <w:rsid w:val="00332E33"/>
  </w:style>
  <w:style w:type="character" w:customStyle="1" w:styleId="WW8Num9z0">
    <w:name w:val="WW8Num9z0"/>
    <w:rsid w:val="00332E33"/>
  </w:style>
  <w:style w:type="character" w:customStyle="1" w:styleId="WW8Num10z0">
    <w:name w:val="WW8Num10z0"/>
    <w:rsid w:val="00332E33"/>
  </w:style>
  <w:style w:type="character" w:customStyle="1" w:styleId="WW8Num11z0">
    <w:name w:val="WW8Num11z0"/>
    <w:rsid w:val="00332E33"/>
    <w:rPr>
      <w:b/>
    </w:rPr>
  </w:style>
  <w:style w:type="character" w:customStyle="1" w:styleId="WW8Num12z0">
    <w:name w:val="WW8Num12z0"/>
    <w:rsid w:val="00332E33"/>
  </w:style>
  <w:style w:type="character" w:customStyle="1" w:styleId="WW8Num13z0">
    <w:name w:val="WW8Num13z0"/>
    <w:rsid w:val="00332E33"/>
  </w:style>
  <w:style w:type="character" w:customStyle="1" w:styleId="WW8Num14z0">
    <w:name w:val="WW8Num14z0"/>
    <w:rsid w:val="00332E33"/>
    <w:rPr>
      <w:rFonts w:ascii="Wingdings" w:hAnsi="Wingdings" w:cs="Wingdings"/>
    </w:rPr>
  </w:style>
  <w:style w:type="character" w:customStyle="1" w:styleId="WW8Num15z0">
    <w:name w:val="WW8Num15z0"/>
    <w:rsid w:val="00332E33"/>
  </w:style>
  <w:style w:type="character" w:customStyle="1" w:styleId="WW8Num16z0">
    <w:name w:val="WW8Num16z0"/>
    <w:rsid w:val="00332E33"/>
    <w:rPr>
      <w:b w:val="0"/>
      <w:bCs w:val="0"/>
      <w:i w:val="0"/>
      <w:iCs w:val="0"/>
      <w:color w:val="0000FF"/>
    </w:rPr>
  </w:style>
  <w:style w:type="character" w:customStyle="1" w:styleId="WW8Num17z0">
    <w:name w:val="WW8Num17z0"/>
    <w:rsid w:val="00332E33"/>
    <w:rPr>
      <w:color w:val="0000FF"/>
    </w:rPr>
  </w:style>
  <w:style w:type="character" w:customStyle="1" w:styleId="WW8Num18z0">
    <w:name w:val="WW8Num18z0"/>
    <w:rsid w:val="00332E33"/>
  </w:style>
  <w:style w:type="character" w:customStyle="1" w:styleId="WW8Num19z0">
    <w:name w:val="WW8Num19z0"/>
    <w:rsid w:val="00332E33"/>
    <w:rPr>
      <w:rFonts w:ascii="OpenSymbol" w:hAnsi="OpenSymbol" w:cs="OpenSymbol"/>
    </w:rPr>
  </w:style>
  <w:style w:type="character" w:customStyle="1" w:styleId="WW8Num20z0">
    <w:name w:val="WW8Num20z0"/>
    <w:rsid w:val="00332E33"/>
  </w:style>
  <w:style w:type="character" w:customStyle="1" w:styleId="WW8Num21z0">
    <w:name w:val="WW8Num21z0"/>
    <w:rsid w:val="00332E33"/>
    <w:rPr>
      <w:color w:val="0000FF"/>
    </w:rPr>
  </w:style>
  <w:style w:type="character" w:customStyle="1" w:styleId="WW8Num22z0">
    <w:name w:val="WW8Num22z0"/>
    <w:rsid w:val="00332E33"/>
    <w:rPr>
      <w:color w:val="0000FF"/>
    </w:rPr>
  </w:style>
  <w:style w:type="character" w:customStyle="1" w:styleId="WW8Num23z0">
    <w:name w:val="WW8Num23z0"/>
    <w:rsid w:val="00332E33"/>
    <w:rPr>
      <w:bCs w:val="0"/>
      <w:color w:val="0000FF"/>
    </w:rPr>
  </w:style>
  <w:style w:type="character" w:customStyle="1" w:styleId="WW8Num24z0">
    <w:name w:val="WW8Num24z0"/>
    <w:rsid w:val="00332E33"/>
    <w:rPr>
      <w:bCs w:val="0"/>
      <w:color w:val="0000FF"/>
    </w:rPr>
  </w:style>
  <w:style w:type="character" w:customStyle="1" w:styleId="WW8Num25z0">
    <w:name w:val="WW8Num25z0"/>
    <w:rsid w:val="00332E33"/>
  </w:style>
  <w:style w:type="character" w:customStyle="1" w:styleId="WW8Num26z0">
    <w:name w:val="WW8Num26z0"/>
    <w:rsid w:val="00332E33"/>
    <w:rPr>
      <w:b/>
      <w:color w:val="0000FF"/>
    </w:rPr>
  </w:style>
  <w:style w:type="character" w:customStyle="1" w:styleId="WW8Num27z0">
    <w:name w:val="WW8Num27z0"/>
    <w:rsid w:val="00332E33"/>
    <w:rPr>
      <w:color w:val="0000FF"/>
    </w:rPr>
  </w:style>
  <w:style w:type="character" w:customStyle="1" w:styleId="WW8Num28z0">
    <w:name w:val="WW8Num28z0"/>
    <w:rsid w:val="00332E33"/>
    <w:rPr>
      <w:b/>
    </w:rPr>
  </w:style>
  <w:style w:type="character" w:customStyle="1" w:styleId="WW8Num29z0">
    <w:name w:val="WW8Num29z0"/>
    <w:rsid w:val="00332E33"/>
  </w:style>
  <w:style w:type="character" w:customStyle="1" w:styleId="WW8Num30z0">
    <w:name w:val="WW8Num30z0"/>
    <w:rsid w:val="00332E33"/>
    <w:rPr>
      <w:rFonts w:ascii="Symbol" w:hAnsi="Symbol" w:cs="Symbol"/>
      <w:sz w:val="28"/>
    </w:rPr>
  </w:style>
  <w:style w:type="character" w:customStyle="1" w:styleId="Absatz-Standardschriftart">
    <w:name w:val="Absatz-Standardschriftart"/>
    <w:rsid w:val="00332E33"/>
  </w:style>
  <w:style w:type="character" w:customStyle="1" w:styleId="WW-Absatz-Standardschriftart">
    <w:name w:val="WW-Absatz-Standardschriftart"/>
    <w:rsid w:val="00332E33"/>
  </w:style>
  <w:style w:type="character" w:customStyle="1" w:styleId="WW8Num18z1">
    <w:name w:val="WW8Num18z1"/>
    <w:rsid w:val="00332E33"/>
    <w:rPr>
      <w:rFonts w:ascii="Symbol" w:hAnsi="Symbol" w:cs="Symbol"/>
    </w:rPr>
  </w:style>
  <w:style w:type="character" w:customStyle="1" w:styleId="WW8NumSt3z0">
    <w:name w:val="WW8NumSt3z0"/>
    <w:rsid w:val="00332E33"/>
    <w:rPr>
      <w:rFonts w:ascii="Symbol" w:hAnsi="Symbol" w:cs="Symbol"/>
      <w:sz w:val="28"/>
    </w:rPr>
  </w:style>
  <w:style w:type="character" w:customStyle="1" w:styleId="Predvolenpsmoodseku1">
    <w:name w:val="Predvolené písmo odseku1"/>
    <w:rsid w:val="00332E33"/>
  </w:style>
  <w:style w:type="character" w:customStyle="1" w:styleId="Odkaznakomentr1">
    <w:name w:val="Odkaz na komentár1"/>
    <w:rsid w:val="00332E33"/>
    <w:rPr>
      <w:sz w:val="16"/>
    </w:rPr>
  </w:style>
  <w:style w:type="character" w:customStyle="1" w:styleId="Symbolypreslovanie">
    <w:name w:val="Symboly pre číslovanie"/>
    <w:rsid w:val="00332E33"/>
  </w:style>
  <w:style w:type="paragraph" w:customStyle="1" w:styleId="Nadpis">
    <w:name w:val="Nadpis"/>
    <w:basedOn w:val="Normlny"/>
    <w:next w:val="Zkladntext"/>
    <w:rsid w:val="00332E33"/>
    <w:pPr>
      <w:keepNext/>
      <w:spacing w:before="240" w:after="120"/>
    </w:pPr>
    <w:rPr>
      <w:rFonts w:ascii="Arial" w:eastAsia="SimSun" w:hAnsi="Arial" w:cs="Mangal"/>
      <w:sz w:val="28"/>
      <w:szCs w:val="28"/>
    </w:rPr>
  </w:style>
  <w:style w:type="paragraph" w:styleId="Zkladntext">
    <w:name w:val="Body Text"/>
    <w:basedOn w:val="Normlny"/>
    <w:rsid w:val="00332E33"/>
    <w:pPr>
      <w:spacing w:line="396" w:lineRule="auto"/>
      <w:ind w:firstLine="397"/>
      <w:jc w:val="both"/>
    </w:pPr>
    <w:rPr>
      <w:szCs w:val="20"/>
    </w:rPr>
  </w:style>
  <w:style w:type="paragraph" w:styleId="Zoznam">
    <w:name w:val="List"/>
    <w:basedOn w:val="Zkladntext"/>
    <w:rsid w:val="00332E33"/>
    <w:rPr>
      <w:rFonts w:cs="Mangal"/>
    </w:rPr>
  </w:style>
  <w:style w:type="paragraph" w:customStyle="1" w:styleId="Popisok">
    <w:name w:val="Popisok"/>
    <w:basedOn w:val="Normlny"/>
    <w:rsid w:val="00332E33"/>
    <w:pPr>
      <w:suppressLineNumbers/>
      <w:spacing w:before="120" w:after="120"/>
    </w:pPr>
    <w:rPr>
      <w:rFonts w:cs="Mangal"/>
      <w:i/>
      <w:iCs/>
    </w:rPr>
  </w:style>
  <w:style w:type="paragraph" w:customStyle="1" w:styleId="Index">
    <w:name w:val="Index"/>
    <w:basedOn w:val="Normlny"/>
    <w:rsid w:val="00332E33"/>
    <w:pPr>
      <w:suppressLineNumbers/>
    </w:pPr>
    <w:rPr>
      <w:rFonts w:cs="Mangal"/>
    </w:rPr>
  </w:style>
  <w:style w:type="paragraph" w:customStyle="1" w:styleId="Zkladntext21">
    <w:name w:val="Základný text 21"/>
    <w:basedOn w:val="Normlny"/>
    <w:rsid w:val="00332E33"/>
    <w:pPr>
      <w:spacing w:before="120"/>
      <w:jc w:val="both"/>
    </w:pPr>
    <w:rPr>
      <w:sz w:val="22"/>
      <w:szCs w:val="20"/>
    </w:rPr>
  </w:style>
  <w:style w:type="paragraph" w:customStyle="1" w:styleId="Textkomentra1">
    <w:name w:val="Text komentára1"/>
    <w:basedOn w:val="Normlny"/>
    <w:rsid w:val="00332E33"/>
    <w:rPr>
      <w:sz w:val="20"/>
      <w:szCs w:val="20"/>
    </w:rPr>
  </w:style>
  <w:style w:type="paragraph" w:styleId="Textbubliny">
    <w:name w:val="Balloon Text"/>
    <w:basedOn w:val="Normlny"/>
    <w:rsid w:val="00332E33"/>
    <w:rPr>
      <w:rFonts w:ascii="Tahoma" w:hAnsi="Tahoma" w:cs="Tahoma"/>
      <w:sz w:val="16"/>
      <w:szCs w:val="16"/>
    </w:rPr>
  </w:style>
  <w:style w:type="paragraph" w:customStyle="1" w:styleId="Obsahtabuky">
    <w:name w:val="Obsah tabuľky"/>
    <w:basedOn w:val="Normlny"/>
    <w:rsid w:val="00332E33"/>
    <w:pPr>
      <w:suppressLineNumbers/>
    </w:pPr>
  </w:style>
  <w:style w:type="paragraph" w:customStyle="1" w:styleId="Nadpistabuky">
    <w:name w:val="Nadpis tabuľky"/>
    <w:basedOn w:val="Obsahtabuky"/>
    <w:rsid w:val="00332E33"/>
    <w:pPr>
      <w:jc w:val="center"/>
    </w:pPr>
    <w:rPr>
      <w:b/>
      <w:bCs/>
    </w:rPr>
  </w:style>
  <w:style w:type="paragraph" w:styleId="Odsekzoznamu">
    <w:name w:val="List Paragraph"/>
    <w:basedOn w:val="Normlny"/>
    <w:uiPriority w:val="34"/>
    <w:qFormat/>
    <w:rsid w:val="00CB793D"/>
    <w:pPr>
      <w:suppressAutoHyphens w:val="0"/>
      <w:spacing w:after="200" w:line="276" w:lineRule="auto"/>
      <w:ind w:left="720"/>
      <w:contextualSpacing/>
    </w:pPr>
    <w:rPr>
      <w:rFonts w:ascii="Calibri" w:hAnsi="Calibri"/>
      <w:sz w:val="22"/>
      <w:szCs w:val="22"/>
      <w:lang w:eastAsia="sk-SK"/>
    </w:rPr>
  </w:style>
  <w:style w:type="paragraph" w:styleId="Hlavika">
    <w:name w:val="header"/>
    <w:basedOn w:val="Normlny"/>
    <w:link w:val="HlavikaChar"/>
    <w:uiPriority w:val="99"/>
    <w:unhideWhenUsed/>
    <w:rsid w:val="00CB793D"/>
    <w:pPr>
      <w:tabs>
        <w:tab w:val="center" w:pos="4536"/>
        <w:tab w:val="right" w:pos="9072"/>
      </w:tabs>
    </w:pPr>
  </w:style>
  <w:style w:type="character" w:customStyle="1" w:styleId="HlavikaChar">
    <w:name w:val="Hlavička Char"/>
    <w:link w:val="Hlavika"/>
    <w:uiPriority w:val="99"/>
    <w:rsid w:val="00CB793D"/>
    <w:rPr>
      <w:sz w:val="24"/>
      <w:szCs w:val="24"/>
      <w:lang w:eastAsia="ar-SA"/>
    </w:rPr>
  </w:style>
  <w:style w:type="paragraph" w:styleId="Pta">
    <w:name w:val="footer"/>
    <w:basedOn w:val="Normlny"/>
    <w:link w:val="PtaChar"/>
    <w:uiPriority w:val="99"/>
    <w:unhideWhenUsed/>
    <w:rsid w:val="00CB793D"/>
    <w:pPr>
      <w:tabs>
        <w:tab w:val="center" w:pos="4536"/>
        <w:tab w:val="right" w:pos="9072"/>
      </w:tabs>
    </w:pPr>
  </w:style>
  <w:style w:type="character" w:customStyle="1" w:styleId="PtaChar">
    <w:name w:val="Päta Char"/>
    <w:link w:val="Pta"/>
    <w:uiPriority w:val="99"/>
    <w:rsid w:val="00CB793D"/>
    <w:rPr>
      <w:sz w:val="24"/>
      <w:szCs w:val="24"/>
      <w:lang w:eastAsia="ar-SA"/>
    </w:rPr>
  </w:style>
  <w:style w:type="paragraph" w:styleId="Nzov">
    <w:name w:val="Title"/>
    <w:basedOn w:val="Normlny"/>
    <w:next w:val="Normlny"/>
    <w:link w:val="NzovChar"/>
    <w:qFormat/>
    <w:rsid w:val="00CB793D"/>
    <w:pPr>
      <w:jc w:val="center"/>
    </w:pPr>
    <w:rPr>
      <w:b/>
      <w:bCs/>
      <w:sz w:val="28"/>
    </w:rPr>
  </w:style>
  <w:style w:type="character" w:customStyle="1" w:styleId="NzovChar">
    <w:name w:val="Názov Char"/>
    <w:link w:val="Nzov"/>
    <w:rsid w:val="00CB793D"/>
    <w:rPr>
      <w:b/>
      <w:bCs/>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pPr>
    <w:rPr>
      <w:sz w:val="24"/>
      <w:szCs w:val="24"/>
      <w:lang w:eastAsia="ar-SA"/>
    </w:rPr>
  </w:style>
  <w:style w:type="paragraph" w:styleId="Nadpis2">
    <w:name w:val="heading 2"/>
    <w:basedOn w:val="Normlny"/>
    <w:next w:val="Normlny"/>
    <w:qFormat/>
    <w:pPr>
      <w:keepNext/>
      <w:numPr>
        <w:ilvl w:val="1"/>
        <w:numId w:val="1"/>
      </w:numPr>
      <w:jc w:val="both"/>
      <w:outlineLvl w:val="1"/>
    </w:pPr>
    <w:rPr>
      <w:b/>
      <w:color w:val="FF0000"/>
      <w:sz w:val="20"/>
      <w:szCs w:val="20"/>
    </w:rPr>
  </w:style>
  <w:style w:type="paragraph" w:styleId="Nadpis3">
    <w:name w:val="heading 3"/>
    <w:basedOn w:val="Normlny"/>
    <w:next w:val="Normlny"/>
    <w:qFormat/>
    <w:pPr>
      <w:keepNext/>
      <w:numPr>
        <w:ilvl w:val="2"/>
        <w:numId w:val="1"/>
      </w:numPr>
      <w:jc w:val="both"/>
      <w:outlineLvl w:val="2"/>
    </w:pPr>
    <w:rPr>
      <w:b/>
      <w:szCs w:val="20"/>
      <w:lang w:val="cs-CZ"/>
    </w:rPr>
  </w:style>
  <w:style w:type="paragraph" w:styleId="Nadpis5">
    <w:name w:val="heading 5"/>
    <w:basedOn w:val="Normlny"/>
    <w:next w:val="Normlny"/>
    <w:qFormat/>
    <w:pPr>
      <w:keepNext/>
      <w:numPr>
        <w:ilvl w:val="4"/>
        <w:numId w:val="1"/>
      </w:numPr>
      <w:jc w:val="center"/>
      <w:outlineLvl w:val="4"/>
    </w:pPr>
    <w:rPr>
      <w:b/>
      <w:sz w:val="28"/>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b/>
    </w:rPr>
  </w:style>
  <w:style w:type="character" w:customStyle="1" w:styleId="WW8Num7z0">
    <w:name w:val="WW8Num7z0"/>
    <w:rPr>
      <w:rFonts w:ascii="Wingdings" w:hAnsi="Wingdings" w:cs="Wingdings"/>
    </w:rPr>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rPr>
      <w:b/>
    </w:rPr>
  </w:style>
  <w:style w:type="character" w:customStyle="1" w:styleId="WW8Num12z0">
    <w:name w:val="WW8Num12z0"/>
  </w:style>
  <w:style w:type="character" w:customStyle="1" w:styleId="WW8Num13z0">
    <w:name w:val="WW8Num13z0"/>
  </w:style>
  <w:style w:type="character" w:customStyle="1" w:styleId="WW8Num14z0">
    <w:name w:val="WW8Num14z0"/>
    <w:rPr>
      <w:rFonts w:ascii="Wingdings" w:hAnsi="Wingdings" w:cs="Wingdings"/>
    </w:rPr>
  </w:style>
  <w:style w:type="character" w:customStyle="1" w:styleId="WW8Num15z0">
    <w:name w:val="WW8Num15z0"/>
  </w:style>
  <w:style w:type="character" w:customStyle="1" w:styleId="WW8Num16z0">
    <w:name w:val="WW8Num16z0"/>
    <w:rPr>
      <w:b w:val="0"/>
      <w:bCs w:val="0"/>
      <w:i w:val="0"/>
      <w:iCs w:val="0"/>
      <w:color w:val="0000FF"/>
    </w:rPr>
  </w:style>
  <w:style w:type="character" w:customStyle="1" w:styleId="WW8Num17z0">
    <w:name w:val="WW8Num17z0"/>
    <w:rPr>
      <w:color w:val="0000FF"/>
    </w:rPr>
  </w:style>
  <w:style w:type="character" w:customStyle="1" w:styleId="WW8Num18z0">
    <w:name w:val="WW8Num18z0"/>
  </w:style>
  <w:style w:type="character" w:customStyle="1" w:styleId="WW8Num19z0">
    <w:name w:val="WW8Num19z0"/>
    <w:rPr>
      <w:rFonts w:ascii="OpenSymbol" w:hAnsi="OpenSymbol" w:cs="OpenSymbol"/>
    </w:rPr>
  </w:style>
  <w:style w:type="character" w:customStyle="1" w:styleId="WW8Num20z0">
    <w:name w:val="WW8Num20z0"/>
  </w:style>
  <w:style w:type="character" w:customStyle="1" w:styleId="WW8Num21z0">
    <w:name w:val="WW8Num21z0"/>
    <w:rPr>
      <w:color w:val="0000FF"/>
    </w:rPr>
  </w:style>
  <w:style w:type="character" w:customStyle="1" w:styleId="WW8Num22z0">
    <w:name w:val="WW8Num22z0"/>
    <w:rPr>
      <w:color w:val="0000FF"/>
    </w:rPr>
  </w:style>
  <w:style w:type="character" w:customStyle="1" w:styleId="WW8Num23z0">
    <w:name w:val="WW8Num23z0"/>
    <w:rPr>
      <w:bCs w:val="0"/>
      <w:color w:val="0000FF"/>
    </w:rPr>
  </w:style>
  <w:style w:type="character" w:customStyle="1" w:styleId="WW8Num24z0">
    <w:name w:val="WW8Num24z0"/>
    <w:rPr>
      <w:bCs w:val="0"/>
      <w:color w:val="0000FF"/>
    </w:rPr>
  </w:style>
  <w:style w:type="character" w:customStyle="1" w:styleId="WW8Num25z0">
    <w:name w:val="WW8Num25z0"/>
  </w:style>
  <w:style w:type="character" w:customStyle="1" w:styleId="WW8Num26z0">
    <w:name w:val="WW8Num26z0"/>
    <w:rPr>
      <w:b/>
      <w:color w:val="0000FF"/>
    </w:rPr>
  </w:style>
  <w:style w:type="character" w:customStyle="1" w:styleId="WW8Num27z0">
    <w:name w:val="WW8Num27z0"/>
    <w:rPr>
      <w:color w:val="0000FF"/>
    </w:rPr>
  </w:style>
  <w:style w:type="character" w:customStyle="1" w:styleId="WW8Num28z0">
    <w:name w:val="WW8Num28z0"/>
    <w:rPr>
      <w:b/>
    </w:rPr>
  </w:style>
  <w:style w:type="character" w:customStyle="1" w:styleId="WW8Num29z0">
    <w:name w:val="WW8Num29z0"/>
  </w:style>
  <w:style w:type="character" w:customStyle="1" w:styleId="WW8Num30z0">
    <w:name w:val="WW8Num30z0"/>
    <w:rPr>
      <w:rFonts w:ascii="Symbol" w:hAnsi="Symbol" w:cs="Symbol"/>
      <w:sz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8z1">
    <w:name w:val="WW8Num18z1"/>
    <w:rPr>
      <w:rFonts w:ascii="Symbol" w:hAnsi="Symbol" w:cs="Symbol"/>
    </w:rPr>
  </w:style>
  <w:style w:type="character" w:customStyle="1" w:styleId="WW8NumSt3z0">
    <w:name w:val="WW8NumSt3z0"/>
    <w:rPr>
      <w:rFonts w:ascii="Symbol" w:hAnsi="Symbol" w:cs="Symbol"/>
      <w:sz w:val="28"/>
    </w:rPr>
  </w:style>
  <w:style w:type="character" w:customStyle="1" w:styleId="Predvolenpsmoodseku1">
    <w:name w:val="Predvolené písmo odseku1"/>
  </w:style>
  <w:style w:type="character" w:customStyle="1" w:styleId="Odkaznakomentr1">
    <w:name w:val="Odkaz na komentár1"/>
    <w:rPr>
      <w:sz w:val="16"/>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SimSun" w:hAnsi="Arial" w:cs="Mangal"/>
      <w:sz w:val="28"/>
      <w:szCs w:val="28"/>
    </w:rPr>
  </w:style>
  <w:style w:type="paragraph" w:styleId="Zkladntext">
    <w:name w:val="Body Text"/>
    <w:basedOn w:val="Normlny"/>
    <w:pPr>
      <w:spacing w:line="396" w:lineRule="auto"/>
      <w:ind w:firstLine="397"/>
      <w:jc w:val="both"/>
    </w:pPr>
    <w:rPr>
      <w:szCs w:val="20"/>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customStyle="1" w:styleId="Zkladntext21">
    <w:name w:val="Základný text 21"/>
    <w:basedOn w:val="Normlny"/>
    <w:pPr>
      <w:spacing w:before="120"/>
      <w:jc w:val="both"/>
    </w:pPr>
    <w:rPr>
      <w:sz w:val="22"/>
      <w:szCs w:val="20"/>
    </w:rPr>
  </w:style>
  <w:style w:type="paragraph" w:customStyle="1" w:styleId="Textkomentra1">
    <w:name w:val="Text komentára1"/>
    <w:basedOn w:val="Normlny"/>
    <w:rPr>
      <w:sz w:val="20"/>
      <w:szCs w:val="20"/>
    </w:rPr>
  </w:style>
  <w:style w:type="paragraph" w:styleId="Textbubliny">
    <w:name w:val="Balloon Text"/>
    <w:basedOn w:val="Normlny"/>
    <w:rPr>
      <w:rFonts w:ascii="Tahoma" w:hAnsi="Tahoma" w:cs="Tahoma"/>
      <w:sz w:val="16"/>
      <w:szCs w:val="16"/>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styleId="Odsekzoznamu">
    <w:name w:val="List Paragraph"/>
    <w:basedOn w:val="Normlny"/>
    <w:uiPriority w:val="34"/>
    <w:qFormat/>
    <w:rsid w:val="00CB793D"/>
    <w:pPr>
      <w:suppressAutoHyphens w:val="0"/>
      <w:spacing w:after="200" w:line="276" w:lineRule="auto"/>
      <w:ind w:left="720"/>
      <w:contextualSpacing/>
    </w:pPr>
    <w:rPr>
      <w:rFonts w:ascii="Calibri" w:hAnsi="Calibri"/>
      <w:sz w:val="22"/>
      <w:szCs w:val="22"/>
      <w:lang w:eastAsia="sk-SK"/>
    </w:rPr>
  </w:style>
  <w:style w:type="paragraph" w:styleId="Hlavika">
    <w:name w:val="header"/>
    <w:basedOn w:val="Normlny"/>
    <w:link w:val="HlavikaChar"/>
    <w:uiPriority w:val="99"/>
    <w:unhideWhenUsed/>
    <w:rsid w:val="00CB793D"/>
    <w:pPr>
      <w:tabs>
        <w:tab w:val="center" w:pos="4536"/>
        <w:tab w:val="right" w:pos="9072"/>
      </w:tabs>
    </w:pPr>
  </w:style>
  <w:style w:type="character" w:customStyle="1" w:styleId="HlavikaChar">
    <w:name w:val="Hlavička Char"/>
    <w:link w:val="Hlavika"/>
    <w:uiPriority w:val="99"/>
    <w:rsid w:val="00CB793D"/>
    <w:rPr>
      <w:sz w:val="24"/>
      <w:szCs w:val="24"/>
      <w:lang w:eastAsia="ar-SA"/>
    </w:rPr>
  </w:style>
  <w:style w:type="paragraph" w:styleId="Pta">
    <w:name w:val="footer"/>
    <w:basedOn w:val="Normlny"/>
    <w:link w:val="PtaChar"/>
    <w:uiPriority w:val="99"/>
    <w:unhideWhenUsed/>
    <w:rsid w:val="00CB793D"/>
    <w:pPr>
      <w:tabs>
        <w:tab w:val="center" w:pos="4536"/>
        <w:tab w:val="right" w:pos="9072"/>
      </w:tabs>
    </w:pPr>
  </w:style>
  <w:style w:type="character" w:customStyle="1" w:styleId="PtaChar">
    <w:name w:val="Päta Char"/>
    <w:link w:val="Pta"/>
    <w:uiPriority w:val="99"/>
    <w:rsid w:val="00CB793D"/>
    <w:rPr>
      <w:sz w:val="24"/>
      <w:szCs w:val="24"/>
      <w:lang w:eastAsia="ar-SA"/>
    </w:rPr>
  </w:style>
  <w:style w:type="paragraph" w:styleId="Nzov">
    <w:name w:val="Title"/>
    <w:basedOn w:val="Normlny"/>
    <w:next w:val="Normlny"/>
    <w:link w:val="NzovChar"/>
    <w:qFormat/>
    <w:rsid w:val="00CB793D"/>
    <w:pPr>
      <w:jc w:val="center"/>
    </w:pPr>
    <w:rPr>
      <w:b/>
      <w:bCs/>
      <w:sz w:val="28"/>
    </w:rPr>
  </w:style>
  <w:style w:type="character" w:customStyle="1" w:styleId="NzovChar">
    <w:name w:val="Názov Char"/>
    <w:link w:val="Nzov"/>
    <w:rsid w:val="00CB793D"/>
    <w:rPr>
      <w:b/>
      <w:bCs/>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5115</Words>
  <Characters>29159</Characters>
  <Application>Microsoft Office Word</Application>
  <DocSecurity>0</DocSecurity>
  <Lines>242</Lines>
  <Paragraphs>68</Paragraphs>
  <ScaleCrop>false</ScaleCrop>
  <HeadingPairs>
    <vt:vector size="2" baseType="variant">
      <vt:variant>
        <vt:lpstr>Názov</vt:lpstr>
      </vt:variant>
      <vt:variant>
        <vt:i4>1</vt:i4>
      </vt:variant>
    </vt:vector>
  </HeadingPairs>
  <TitlesOfParts>
    <vt:vector size="1" baseType="lpstr">
      <vt:lpstr>Všeobecne záväzné nariadenie obce</vt:lpstr>
    </vt:vector>
  </TitlesOfParts>
  <Company/>
  <LinksUpToDate>false</LinksUpToDate>
  <CharactersWithSpaces>34206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Všeobecne záväzné nariadenie obce</dc:title>
  <dc:creator>win</dc:creator>
  <cp:lastModifiedBy>pc-spravca</cp:lastModifiedBy>
  <cp:revision>6</cp:revision>
  <cp:lastPrinted>2016-06-15T06:34:00Z</cp:lastPrinted>
  <dcterms:created xsi:type="dcterms:W3CDTF">2016-06-15T06:46:00Z</dcterms:created>
  <dcterms:modified xsi:type="dcterms:W3CDTF">2016-07-12T08:27:00Z</dcterms:modified>
</cp:coreProperties>
</file>