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2151" w:rsidRDefault="0075215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49082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A34066">
        <w:rPr>
          <w:rFonts w:ascii="Liberation Serif" w:hAnsi="Liberation Serif" w:cs="Liberation Serif"/>
          <w:b/>
          <w:color w:val="0000FF"/>
          <w:sz w:val="28"/>
          <w:szCs w:val="28"/>
        </w:rPr>
        <w:t>79/28/2018</w:t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zo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A34066">
        <w:rPr>
          <w:rFonts w:ascii="Liberation Serif" w:hAnsi="Liberation Serif" w:cs="Liberation Serif"/>
          <w:b/>
          <w:color w:val="0000FF"/>
          <w:sz w:val="28"/>
          <w:szCs w:val="28"/>
        </w:rPr>
        <w:t>18.10.2018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DA30B5" w:rsidRDefault="00DA30B5" w:rsidP="00DA30B5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DA30B5" w:rsidRDefault="00DA30B5" w:rsidP="00DA30B5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  <w:t xml:space="preserve">Pavol </w:t>
      </w:r>
      <w:proofErr w:type="spellStart"/>
      <w:r>
        <w:rPr>
          <w:rFonts w:cs="Liberation Serif"/>
        </w:rPr>
        <w:t>Bartík</w:t>
      </w:r>
      <w:proofErr w:type="spellEnd"/>
      <w:r>
        <w:rPr>
          <w:rFonts w:cs="Liberation Serif"/>
        </w:rPr>
        <w:t>, Ing. Miroslav Hanula</w:t>
      </w:r>
    </w:p>
    <w:p w:rsidR="00DA30B5" w:rsidRDefault="00DA30B5" w:rsidP="00DA30B5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  <w:t xml:space="preserve">Silvia </w:t>
      </w:r>
      <w:proofErr w:type="spellStart"/>
      <w:r>
        <w:rPr>
          <w:rFonts w:cs="Liberation Serif"/>
        </w:rPr>
        <w:t>Slotková</w:t>
      </w:r>
      <w:proofErr w:type="spellEnd"/>
      <w:r>
        <w:rPr>
          <w:rFonts w:cs="Liberation Serif"/>
        </w:rPr>
        <w:t>, Miroslav Jacko</w:t>
      </w:r>
    </w:p>
    <w:p w:rsidR="00DA30B5" w:rsidRDefault="00DA30B5" w:rsidP="00DA30B5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  <w:t xml:space="preserve">Peter </w:t>
      </w:r>
      <w:proofErr w:type="spellStart"/>
      <w:r>
        <w:rPr>
          <w:rFonts w:cs="Liberation Serif"/>
        </w:rPr>
        <w:t>Juráš</w:t>
      </w:r>
      <w:proofErr w:type="spellEnd"/>
      <w:r>
        <w:rPr>
          <w:rFonts w:cs="Liberation Serif"/>
        </w:rPr>
        <w:t xml:space="preserve">, Pavol </w:t>
      </w:r>
      <w:proofErr w:type="spellStart"/>
      <w:r>
        <w:rPr>
          <w:rFonts w:cs="Liberation Serif"/>
        </w:rPr>
        <w:t>Balco</w:t>
      </w:r>
      <w:proofErr w:type="spellEnd"/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</w:r>
      <w:r w:rsidR="004B3859">
        <w:rPr>
          <w:rFonts w:cs="Liberation Serif"/>
          <w:szCs w:val="12"/>
        </w:rPr>
        <w:t xml:space="preserve">Pavol </w:t>
      </w:r>
      <w:proofErr w:type="spellStart"/>
      <w:r w:rsidR="004B3859">
        <w:rPr>
          <w:rFonts w:cs="Liberation Serif"/>
          <w:szCs w:val="12"/>
        </w:rPr>
        <w:t>Balco</w:t>
      </w:r>
      <w:proofErr w:type="spellEnd"/>
      <w:r w:rsidR="004B3859">
        <w:rPr>
          <w:rFonts w:cs="Liberation Serif"/>
          <w:szCs w:val="12"/>
        </w:rPr>
        <w:t xml:space="preserve">, </w:t>
      </w:r>
      <w:r w:rsidR="004B5AC8">
        <w:rPr>
          <w:rFonts w:cs="Liberation Serif"/>
          <w:szCs w:val="12"/>
        </w:rPr>
        <w:t xml:space="preserve">Silvia </w:t>
      </w:r>
      <w:proofErr w:type="spellStart"/>
      <w:r w:rsidR="004B5AC8">
        <w:rPr>
          <w:rFonts w:cs="Liberation Serif"/>
          <w:szCs w:val="12"/>
        </w:rPr>
        <w:t>Slotková</w:t>
      </w:r>
      <w:proofErr w:type="spellEnd"/>
      <w:r w:rsidR="004B5AC8">
        <w:rPr>
          <w:rFonts w:cs="Liberation Serif"/>
          <w:szCs w:val="12"/>
        </w:rPr>
        <w:t xml:space="preserve">, Peter </w:t>
      </w:r>
      <w:proofErr w:type="spellStart"/>
      <w:r w:rsidR="004B5AC8">
        <w:rPr>
          <w:rFonts w:cs="Liberation Serif"/>
          <w:szCs w:val="12"/>
        </w:rPr>
        <w:t>Juráš</w:t>
      </w:r>
      <w:proofErr w:type="spellEnd"/>
      <w:r w:rsidR="004B3859">
        <w:rPr>
          <w:rFonts w:cs="Liberation Serif"/>
          <w:szCs w:val="12"/>
        </w:rPr>
        <w:t xml:space="preserve">, </w:t>
      </w:r>
      <w:r w:rsidR="004B5AC8">
        <w:rPr>
          <w:rFonts w:cs="Liberation Serif"/>
          <w:szCs w:val="12"/>
        </w:rPr>
        <w:t xml:space="preserve">Ing. Miroslav Hanula, </w:t>
      </w:r>
      <w:r w:rsidR="004B3859">
        <w:rPr>
          <w:rFonts w:cs="Liberation Serif"/>
          <w:szCs w:val="12"/>
        </w:rPr>
        <w:t xml:space="preserve">Peter Bartánus, Pavol </w:t>
      </w:r>
      <w:proofErr w:type="spellStart"/>
      <w:r w:rsidR="004B3859">
        <w:rPr>
          <w:rFonts w:cs="Liberation Serif"/>
          <w:szCs w:val="12"/>
        </w:rPr>
        <w:t>Bartík</w:t>
      </w:r>
      <w:proofErr w:type="spellEnd"/>
      <w:r w:rsidR="004B3859">
        <w:rPr>
          <w:rFonts w:cs="Liberation Serif"/>
          <w:szCs w:val="12"/>
        </w:rPr>
        <w:t>, Miroslav Jacko</w:t>
      </w:r>
    </w:p>
    <w:p w:rsidR="00B76E1D" w:rsidRDefault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1E054D">
        <w:rPr>
          <w:rFonts w:cs="Liberation Serif"/>
          <w:szCs w:val="12"/>
        </w:rPr>
        <w:tab/>
      </w:r>
      <w:r w:rsidR="004B3859">
        <w:rPr>
          <w:rFonts w:cs="Liberation Serif"/>
          <w:szCs w:val="12"/>
        </w:rPr>
        <w:t xml:space="preserve">Pavol </w:t>
      </w:r>
      <w:proofErr w:type="spellStart"/>
      <w:r w:rsidR="004B3859">
        <w:rPr>
          <w:rFonts w:cs="Liberation Serif"/>
          <w:szCs w:val="12"/>
        </w:rPr>
        <w:t>Balco</w:t>
      </w:r>
      <w:proofErr w:type="spellEnd"/>
      <w:r w:rsidR="004B3859">
        <w:rPr>
          <w:rFonts w:cs="Liberation Serif"/>
          <w:szCs w:val="12"/>
        </w:rPr>
        <w:t xml:space="preserve">, Silvia </w:t>
      </w:r>
      <w:proofErr w:type="spellStart"/>
      <w:r w:rsidR="004B3859">
        <w:rPr>
          <w:rFonts w:cs="Liberation Serif"/>
          <w:szCs w:val="12"/>
        </w:rPr>
        <w:t>Slotková</w:t>
      </w:r>
      <w:proofErr w:type="spellEnd"/>
      <w:r w:rsidR="004B3859">
        <w:rPr>
          <w:rFonts w:cs="Liberation Serif"/>
          <w:szCs w:val="12"/>
        </w:rPr>
        <w:t xml:space="preserve">, Peter </w:t>
      </w:r>
      <w:proofErr w:type="spellStart"/>
      <w:r w:rsidR="004B3859">
        <w:rPr>
          <w:rFonts w:cs="Liberation Serif"/>
          <w:szCs w:val="12"/>
        </w:rPr>
        <w:t>Juráš</w:t>
      </w:r>
      <w:proofErr w:type="spellEnd"/>
      <w:r w:rsidR="004B3859">
        <w:rPr>
          <w:rFonts w:cs="Liberation Serif"/>
          <w:szCs w:val="12"/>
        </w:rPr>
        <w:t xml:space="preserve">, Ing. Miroslav Hanula, Peter Bartánus, Pavol </w:t>
      </w:r>
      <w:proofErr w:type="spellStart"/>
      <w:r w:rsidR="004B3859">
        <w:rPr>
          <w:rFonts w:cs="Liberation Serif"/>
          <w:szCs w:val="12"/>
        </w:rPr>
        <w:t>Bartík</w:t>
      </w:r>
      <w:proofErr w:type="spellEnd"/>
      <w:r w:rsidR="004B3859">
        <w:rPr>
          <w:rFonts w:cs="Liberation Serif"/>
          <w:szCs w:val="12"/>
        </w:rPr>
        <w:t>, Miroslav Jacko</w:t>
      </w: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9127B" w:rsidRDefault="00C9127B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D55B92">
        <w:rPr>
          <w:rFonts w:ascii="Liberation Serif" w:hAnsi="Liberation Serif" w:cs="Liberation Serif"/>
        </w:rPr>
        <w:t>18.10</w:t>
      </w:r>
      <w:r w:rsidR="00F35F2F">
        <w:rPr>
          <w:rFonts w:ascii="Liberation Serif" w:hAnsi="Liberation Serif" w:cs="Liberation Serif"/>
        </w:rPr>
        <w:t>.2018</w:t>
      </w:r>
      <w:r w:rsidR="008614D1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 w:rsidR="00F35F2F">
        <w:rPr>
          <w:rFonts w:ascii="Liberation Serif" w:hAnsi="Liberation Serif" w:cs="Liberation Serif"/>
          <w:b/>
          <w:bCs/>
        </w:rPr>
        <w:t>Frič</w:t>
      </w:r>
      <w:proofErr w:type="spellEnd"/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</w:t>
      </w:r>
      <w:r w:rsidR="00F35F2F">
        <w:rPr>
          <w:rFonts w:ascii="Liberation Serif" w:hAnsi="Liberation Serif" w:cs="Liberation Serif"/>
        </w:rPr>
        <w:t xml:space="preserve">        starosta</w:t>
      </w:r>
      <w:r>
        <w:rPr>
          <w:rFonts w:ascii="Liberation Serif" w:hAnsi="Liberation Serif" w:cs="Liberation Serif"/>
        </w:rPr>
        <w:t xml:space="preserve"> obce</w:t>
      </w:r>
    </w:p>
    <w:p w:rsidR="008614D1" w:rsidRDefault="008614D1">
      <w:pPr>
        <w:rPr>
          <w:rFonts w:cs="Liberation Serif" w:hint="eastAsia"/>
        </w:rPr>
      </w:pPr>
    </w:p>
    <w:p w:rsidR="005334FB" w:rsidRDefault="005334FB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A34066">
        <w:rPr>
          <w:rFonts w:ascii="Liberation Serif" w:hAnsi="Liberation Serif" w:cs="Liberation Serif"/>
          <w:b/>
          <w:color w:val="0000FF"/>
          <w:sz w:val="28"/>
          <w:szCs w:val="28"/>
        </w:rPr>
        <w:t>80/28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A3406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18.10.2018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4034CB" w:rsidRDefault="004034CB">
      <w:pPr>
        <w:autoSpaceDE w:val="0"/>
        <w:jc w:val="both"/>
        <w:rPr>
          <w:rFonts w:cs="Liberation Serif" w:hint="eastAsia"/>
          <w:b/>
        </w:rPr>
      </w:pPr>
    </w:p>
    <w:p w:rsidR="004E4E8B" w:rsidRPr="008E6768" w:rsidRDefault="004E4E8B" w:rsidP="00F874D5">
      <w:pPr>
        <w:numPr>
          <w:ilvl w:val="0"/>
          <w:numId w:val="3"/>
        </w:numPr>
        <w:ind w:left="720"/>
        <w:rPr>
          <w:rFonts w:hint="eastAsia"/>
          <w:b/>
          <w:bCs/>
          <w:lang w:eastAsia="hi-IN"/>
        </w:rPr>
      </w:pPr>
      <w:r w:rsidRPr="002702BE">
        <w:rPr>
          <w:b/>
        </w:rPr>
        <w:t xml:space="preserve">schvaľuje </w:t>
      </w:r>
      <w:r>
        <w:t>program rokovania OZ</w:t>
      </w:r>
    </w:p>
    <w:p w:rsidR="008E6768" w:rsidRPr="004E4E8B" w:rsidRDefault="008E6768" w:rsidP="008E6768">
      <w:pPr>
        <w:ind w:left="720"/>
        <w:rPr>
          <w:rFonts w:hint="eastAsia"/>
          <w:b/>
          <w:bCs/>
          <w:lang w:eastAsia="hi-IN"/>
        </w:rPr>
      </w:pPr>
    </w:p>
    <w:p w:rsidR="00DA30B5" w:rsidRPr="00DA30B5" w:rsidRDefault="00DA30B5" w:rsidP="00DA30B5">
      <w:pPr>
        <w:pStyle w:val="Zoznam21"/>
        <w:numPr>
          <w:ilvl w:val="0"/>
          <w:numId w:val="26"/>
        </w:numPr>
        <w:jc w:val="both"/>
        <w:rPr>
          <w:rFonts w:hint="eastAsia"/>
          <w:i/>
        </w:rPr>
      </w:pPr>
      <w:r w:rsidRPr="00DA30B5">
        <w:rPr>
          <w:i/>
        </w:rPr>
        <w:t>Otvorenie zasadnutia obecného zastupiteľstva</w:t>
      </w:r>
    </w:p>
    <w:p w:rsidR="00DA30B5" w:rsidRPr="00DA30B5" w:rsidRDefault="00DA30B5" w:rsidP="00DA30B5">
      <w:pPr>
        <w:pStyle w:val="Zoznam21"/>
        <w:numPr>
          <w:ilvl w:val="0"/>
          <w:numId w:val="26"/>
        </w:numPr>
        <w:jc w:val="both"/>
        <w:rPr>
          <w:rFonts w:hint="eastAsia"/>
          <w:i/>
        </w:rPr>
      </w:pPr>
      <w:r w:rsidRPr="00DA30B5">
        <w:rPr>
          <w:i/>
        </w:rPr>
        <w:t>Určenie zapisovateľa, voľba návrhovej komisie, mandátovej komisie, overovateľov zápisnice a schválenie programu zasadnutia</w:t>
      </w:r>
    </w:p>
    <w:p w:rsidR="00DA30B5" w:rsidRPr="00DA30B5" w:rsidRDefault="00DA30B5" w:rsidP="00DA30B5">
      <w:pPr>
        <w:pStyle w:val="Zoznam21"/>
        <w:numPr>
          <w:ilvl w:val="0"/>
          <w:numId w:val="26"/>
        </w:numPr>
        <w:tabs>
          <w:tab w:val="center" w:pos="7371"/>
        </w:tabs>
        <w:jc w:val="both"/>
        <w:rPr>
          <w:rFonts w:hint="eastAsia"/>
          <w:i/>
        </w:rPr>
      </w:pPr>
      <w:r w:rsidRPr="00DA30B5">
        <w:rPr>
          <w:bCs/>
          <w:i/>
        </w:rPr>
        <w:t>Kontrola plnenia zročných uznesení</w:t>
      </w:r>
    </w:p>
    <w:p w:rsidR="00DA30B5" w:rsidRPr="00DA30B5" w:rsidRDefault="00DA30B5" w:rsidP="00DA30B5">
      <w:pPr>
        <w:pStyle w:val="Zoznam21"/>
        <w:numPr>
          <w:ilvl w:val="0"/>
          <w:numId w:val="26"/>
        </w:numPr>
        <w:tabs>
          <w:tab w:val="center" w:pos="7371"/>
        </w:tabs>
        <w:jc w:val="both"/>
        <w:rPr>
          <w:rFonts w:hint="eastAsia"/>
          <w:i/>
        </w:rPr>
      </w:pPr>
      <w:r w:rsidRPr="00DA30B5">
        <w:rPr>
          <w:i/>
        </w:rPr>
        <w:t>Správa nezávislého audítora ku konsolidovanej účtovnej závierke za rok 2017, konsolidovaná výročná správa obce za rok 2017</w:t>
      </w:r>
    </w:p>
    <w:p w:rsidR="00DA30B5" w:rsidRPr="00DA30B5" w:rsidRDefault="00DA30B5" w:rsidP="00DA30B5">
      <w:pPr>
        <w:pStyle w:val="Zoznam21"/>
        <w:numPr>
          <w:ilvl w:val="0"/>
          <w:numId w:val="26"/>
        </w:numPr>
        <w:jc w:val="both"/>
        <w:rPr>
          <w:rFonts w:hint="eastAsia"/>
          <w:i/>
        </w:rPr>
      </w:pPr>
      <w:r w:rsidRPr="00DA30B5">
        <w:rPr>
          <w:i/>
        </w:rPr>
        <w:t>Návrh rozpočtu na rok 2019, návrh viacročného rozpočtu na roky 2019 – 2021 a</w:t>
      </w:r>
      <w:r w:rsidRPr="00DA30B5">
        <w:rPr>
          <w:rFonts w:hint="eastAsia"/>
          <w:i/>
        </w:rPr>
        <w:t> </w:t>
      </w:r>
      <w:r w:rsidRPr="00DA30B5">
        <w:rPr>
          <w:i/>
        </w:rPr>
        <w:t>programového rozpočtu na roky 2019 – 2021, odborné stanovisko hlavného kontrolóra obce k</w:t>
      </w:r>
      <w:r w:rsidRPr="00DA30B5">
        <w:rPr>
          <w:rFonts w:hint="eastAsia"/>
          <w:i/>
        </w:rPr>
        <w:t> </w:t>
      </w:r>
      <w:r w:rsidRPr="00DA30B5">
        <w:rPr>
          <w:i/>
        </w:rPr>
        <w:t>návrhom rozpočtov na roky 2019 – 2021</w:t>
      </w:r>
    </w:p>
    <w:p w:rsidR="00DA30B5" w:rsidRPr="00DA30B5" w:rsidRDefault="00DA30B5" w:rsidP="00DA30B5">
      <w:pPr>
        <w:pStyle w:val="Zoznam21"/>
        <w:numPr>
          <w:ilvl w:val="0"/>
          <w:numId w:val="26"/>
        </w:numPr>
        <w:jc w:val="both"/>
        <w:rPr>
          <w:rFonts w:hint="eastAsia"/>
          <w:i/>
        </w:rPr>
      </w:pPr>
      <w:r w:rsidRPr="00DA30B5">
        <w:rPr>
          <w:i/>
        </w:rPr>
        <w:t>Úprava rozpočtu obce – Rozpočtové opatrenie č. 14/2018, informácia k vykonaným úpravám rozpočtu obce</w:t>
      </w:r>
    </w:p>
    <w:p w:rsidR="00DA30B5" w:rsidRPr="00DA30B5" w:rsidRDefault="00DA30B5" w:rsidP="00DA30B5">
      <w:pPr>
        <w:numPr>
          <w:ilvl w:val="0"/>
          <w:numId w:val="26"/>
        </w:numPr>
        <w:rPr>
          <w:rFonts w:ascii="Arial" w:hAnsi="Arial" w:cs="Arial"/>
          <w:b/>
          <w:bCs/>
          <w:i/>
        </w:rPr>
      </w:pPr>
      <w:r w:rsidRPr="00DA30B5">
        <w:rPr>
          <w:i/>
        </w:rPr>
        <w:t>Smernica Zásady hospodárenia a nakladania s majetkom obce</w:t>
      </w:r>
    </w:p>
    <w:p w:rsidR="00DA30B5" w:rsidRPr="00DA30B5" w:rsidRDefault="00DA30B5" w:rsidP="00DA30B5">
      <w:pPr>
        <w:numPr>
          <w:ilvl w:val="0"/>
          <w:numId w:val="26"/>
        </w:numPr>
        <w:rPr>
          <w:rFonts w:ascii="Arial" w:hAnsi="Arial" w:cs="Arial"/>
          <w:b/>
          <w:bCs/>
          <w:i/>
        </w:rPr>
      </w:pPr>
      <w:r w:rsidRPr="00DA30B5">
        <w:rPr>
          <w:i/>
        </w:rPr>
        <w:t>VZN č. 1/2018 O určení výšky dotácie na prevádzku a mzdy</w:t>
      </w:r>
      <w:r w:rsidRPr="00DA30B5">
        <w:rPr>
          <w:rFonts w:ascii="Arial" w:hAnsi="Arial" w:cs="Arial"/>
          <w:b/>
          <w:bCs/>
          <w:i/>
        </w:rPr>
        <w:t xml:space="preserve"> </w:t>
      </w:r>
      <w:r w:rsidRPr="00DA30B5">
        <w:rPr>
          <w:i/>
        </w:rPr>
        <w:t xml:space="preserve">materskej školy a školských zariadení v zriaďovateľskej pôsobnosti </w:t>
      </w:r>
      <w:r w:rsidRPr="00DA30B5">
        <w:rPr>
          <w:rFonts w:ascii="Arial" w:hAnsi="Arial" w:cs="Arial"/>
          <w:b/>
          <w:bCs/>
          <w:i/>
        </w:rPr>
        <w:t xml:space="preserve"> </w:t>
      </w:r>
      <w:r w:rsidRPr="00DA30B5">
        <w:rPr>
          <w:i/>
        </w:rPr>
        <w:t>obce Liptovské Sliače</w:t>
      </w:r>
      <w:r w:rsidRPr="00DA30B5">
        <w:rPr>
          <w:rFonts w:ascii="Arial" w:hAnsi="Arial" w:cs="Arial"/>
          <w:b/>
          <w:bCs/>
          <w:i/>
        </w:rPr>
        <w:t xml:space="preserve"> </w:t>
      </w:r>
      <w:r w:rsidRPr="00DA30B5">
        <w:rPr>
          <w:i/>
        </w:rPr>
        <w:t>na rok 2019</w:t>
      </w:r>
    </w:p>
    <w:p w:rsidR="00DA30B5" w:rsidRPr="00DA30B5" w:rsidRDefault="00DA30B5" w:rsidP="00DA30B5">
      <w:pPr>
        <w:rPr>
          <w:rFonts w:ascii="Arial" w:hAnsi="Arial" w:cs="Arial"/>
          <w:b/>
          <w:bCs/>
          <w:i/>
        </w:rPr>
      </w:pPr>
      <w:r w:rsidRPr="00DA30B5">
        <w:rPr>
          <w:i/>
        </w:rPr>
        <w:t>OBED</w:t>
      </w:r>
    </w:p>
    <w:p w:rsidR="00DA30B5" w:rsidRPr="00DA30B5" w:rsidRDefault="00DA30B5" w:rsidP="00DA30B5">
      <w:pPr>
        <w:pStyle w:val="Zoznam21"/>
        <w:numPr>
          <w:ilvl w:val="0"/>
          <w:numId w:val="26"/>
        </w:numPr>
        <w:jc w:val="both"/>
        <w:rPr>
          <w:rFonts w:eastAsia="Liberation Serif" w:cs="Liberation Serif"/>
          <w:i/>
        </w:rPr>
      </w:pPr>
      <w:r w:rsidRPr="00DA30B5">
        <w:rPr>
          <w:i/>
        </w:rPr>
        <w:t>Správa o</w:t>
      </w:r>
      <w:r w:rsidRPr="00DA30B5">
        <w:rPr>
          <w:rFonts w:hint="eastAsia"/>
          <w:i/>
        </w:rPr>
        <w:t> </w:t>
      </w:r>
      <w:r w:rsidRPr="00DA30B5">
        <w:rPr>
          <w:i/>
        </w:rPr>
        <w:t>bezpečnostnej situácii v</w:t>
      </w:r>
      <w:r w:rsidRPr="00DA30B5">
        <w:rPr>
          <w:rFonts w:hint="eastAsia"/>
          <w:i/>
        </w:rPr>
        <w:t> </w:t>
      </w:r>
      <w:r w:rsidRPr="00DA30B5">
        <w:rPr>
          <w:i/>
        </w:rPr>
        <w:t>obci Liptovské Sliače za rok 2018</w:t>
      </w:r>
    </w:p>
    <w:p w:rsidR="00DA30B5" w:rsidRPr="00DA30B5" w:rsidRDefault="00DA30B5" w:rsidP="00DA30B5">
      <w:pPr>
        <w:pStyle w:val="Zoznam21"/>
        <w:numPr>
          <w:ilvl w:val="0"/>
          <w:numId w:val="26"/>
        </w:numPr>
        <w:jc w:val="both"/>
        <w:rPr>
          <w:rFonts w:hint="eastAsia"/>
          <w:i/>
        </w:rPr>
      </w:pPr>
      <w:r w:rsidRPr="00DA30B5">
        <w:rPr>
          <w:i/>
        </w:rPr>
        <w:t>CVČ so sídlom mimo obce – rozhodnutie o</w:t>
      </w:r>
      <w:r w:rsidRPr="00DA30B5">
        <w:rPr>
          <w:rFonts w:hint="eastAsia"/>
          <w:i/>
        </w:rPr>
        <w:t> </w:t>
      </w:r>
      <w:r w:rsidRPr="00DA30B5">
        <w:rPr>
          <w:i/>
        </w:rPr>
        <w:t>pridelení príspevku na činnosť</w:t>
      </w:r>
    </w:p>
    <w:p w:rsidR="00DA30B5" w:rsidRPr="00DA30B5" w:rsidRDefault="00DA30B5" w:rsidP="00DA30B5">
      <w:pPr>
        <w:pStyle w:val="Zoznam21"/>
        <w:numPr>
          <w:ilvl w:val="0"/>
          <w:numId w:val="26"/>
        </w:numPr>
        <w:jc w:val="both"/>
        <w:rPr>
          <w:rFonts w:hint="eastAsia"/>
          <w:i/>
        </w:rPr>
      </w:pPr>
      <w:r w:rsidRPr="00DA30B5">
        <w:rPr>
          <w:rFonts w:eastAsia="Liberation Serif" w:cs="Liberation Serif"/>
          <w:i/>
        </w:rPr>
        <w:t xml:space="preserve">Žiadosti </w:t>
      </w:r>
    </w:p>
    <w:p w:rsidR="00DA30B5" w:rsidRPr="00DA30B5" w:rsidRDefault="00DA30B5" w:rsidP="00DA30B5">
      <w:pPr>
        <w:pStyle w:val="Zoznam21"/>
        <w:numPr>
          <w:ilvl w:val="0"/>
          <w:numId w:val="26"/>
        </w:numPr>
        <w:jc w:val="both"/>
        <w:rPr>
          <w:rFonts w:hint="eastAsia"/>
          <w:i/>
        </w:rPr>
      </w:pPr>
      <w:r w:rsidRPr="00DA30B5">
        <w:rPr>
          <w:rFonts w:eastAsia="Liberation Serif" w:cs="Liberation Serif"/>
          <w:i/>
        </w:rPr>
        <w:t xml:space="preserve">Rôzne </w:t>
      </w:r>
    </w:p>
    <w:p w:rsidR="00DA30B5" w:rsidRPr="00DA30B5" w:rsidRDefault="00DA30B5" w:rsidP="00DA30B5">
      <w:pPr>
        <w:pStyle w:val="Zoznam21"/>
        <w:numPr>
          <w:ilvl w:val="0"/>
          <w:numId w:val="26"/>
        </w:numPr>
        <w:jc w:val="both"/>
        <w:rPr>
          <w:rFonts w:hint="eastAsia"/>
          <w:i/>
        </w:rPr>
      </w:pPr>
      <w:r w:rsidRPr="00DA30B5">
        <w:rPr>
          <w:rFonts w:eastAsia="Liberation Serif" w:cs="Liberation Serif"/>
          <w:i/>
        </w:rPr>
        <w:t>Interpelácie poslancov</w:t>
      </w:r>
    </w:p>
    <w:p w:rsidR="00DA30B5" w:rsidRPr="00DA30B5" w:rsidRDefault="00DA30B5" w:rsidP="00DA30B5">
      <w:pPr>
        <w:pStyle w:val="Zoznam21"/>
        <w:numPr>
          <w:ilvl w:val="0"/>
          <w:numId w:val="26"/>
        </w:numPr>
        <w:jc w:val="both"/>
        <w:rPr>
          <w:rFonts w:hint="eastAsia"/>
          <w:i/>
        </w:rPr>
      </w:pPr>
      <w:r w:rsidRPr="00DA30B5">
        <w:rPr>
          <w:rFonts w:eastAsia="Liberation Serif" w:cs="Liberation Serif"/>
          <w:i/>
        </w:rPr>
        <w:t>Diskusia</w:t>
      </w:r>
    </w:p>
    <w:p w:rsidR="008E6768" w:rsidRPr="00DA30B5" w:rsidRDefault="00DA30B5" w:rsidP="001E054D">
      <w:pPr>
        <w:pStyle w:val="Zoznam21"/>
        <w:numPr>
          <w:ilvl w:val="0"/>
          <w:numId w:val="26"/>
        </w:numPr>
        <w:jc w:val="both"/>
        <w:rPr>
          <w:rFonts w:hint="eastAsia"/>
          <w:i/>
        </w:rPr>
      </w:pPr>
      <w:r w:rsidRPr="00DA30B5">
        <w:rPr>
          <w:rFonts w:eastAsia="Liberation Serif" w:cs="Liberation Serif"/>
          <w:i/>
        </w:rPr>
        <w:t>Záver</w:t>
      </w:r>
    </w:p>
    <w:p w:rsidR="00DA30B5" w:rsidRDefault="00DA30B5" w:rsidP="00DA30B5">
      <w:pPr>
        <w:pStyle w:val="Zoznam21"/>
        <w:ind w:left="0" w:firstLine="0"/>
        <w:jc w:val="both"/>
        <w:rPr>
          <w:rFonts w:hint="eastAsia"/>
          <w:i/>
        </w:rPr>
      </w:pPr>
    </w:p>
    <w:p w:rsidR="00DA30B5" w:rsidRPr="00DA30B5" w:rsidRDefault="00DA30B5" w:rsidP="00DA30B5">
      <w:pPr>
        <w:pStyle w:val="Zoznam21"/>
        <w:ind w:left="0" w:firstLine="0"/>
        <w:jc w:val="both"/>
        <w:rPr>
          <w:rFonts w:hint="eastAsia"/>
          <w:i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B5AC8" w:rsidRDefault="004B5AC8" w:rsidP="004B5AC8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="004B3859">
        <w:rPr>
          <w:rFonts w:cs="Liberation Serif"/>
          <w:szCs w:val="12"/>
        </w:rPr>
        <w:t xml:space="preserve">Pavol </w:t>
      </w:r>
      <w:proofErr w:type="spellStart"/>
      <w:r w:rsidR="004B3859">
        <w:rPr>
          <w:rFonts w:cs="Liberation Serif"/>
          <w:szCs w:val="12"/>
        </w:rPr>
        <w:t>Balco</w:t>
      </w:r>
      <w:proofErr w:type="spellEnd"/>
      <w:r w:rsidR="004B3859">
        <w:rPr>
          <w:rFonts w:cs="Liberation Serif"/>
          <w:szCs w:val="12"/>
        </w:rPr>
        <w:t xml:space="preserve">, Silvia </w:t>
      </w:r>
      <w:proofErr w:type="spellStart"/>
      <w:r w:rsidR="004B3859">
        <w:rPr>
          <w:rFonts w:cs="Liberation Serif"/>
          <w:szCs w:val="12"/>
        </w:rPr>
        <w:t>Slotková</w:t>
      </w:r>
      <w:proofErr w:type="spellEnd"/>
      <w:r w:rsidR="004B3859">
        <w:rPr>
          <w:rFonts w:cs="Liberation Serif"/>
          <w:szCs w:val="12"/>
        </w:rPr>
        <w:t xml:space="preserve">, Peter </w:t>
      </w:r>
      <w:proofErr w:type="spellStart"/>
      <w:r w:rsidR="004B3859">
        <w:rPr>
          <w:rFonts w:cs="Liberation Serif"/>
          <w:szCs w:val="12"/>
        </w:rPr>
        <w:t>Juráš</w:t>
      </w:r>
      <w:proofErr w:type="spellEnd"/>
      <w:r w:rsidR="004B3859">
        <w:rPr>
          <w:rFonts w:cs="Liberation Serif"/>
          <w:szCs w:val="12"/>
        </w:rPr>
        <w:t xml:space="preserve">, Ing. Miroslav Hanula, Peter Bartánus, Pavol </w:t>
      </w:r>
      <w:proofErr w:type="spellStart"/>
      <w:r w:rsidR="004B3859">
        <w:rPr>
          <w:rFonts w:cs="Liberation Serif"/>
          <w:szCs w:val="12"/>
        </w:rPr>
        <w:t>Bartík</w:t>
      </w:r>
      <w:proofErr w:type="spellEnd"/>
      <w:r w:rsidR="004B3859">
        <w:rPr>
          <w:rFonts w:cs="Liberation Serif"/>
          <w:szCs w:val="12"/>
        </w:rPr>
        <w:t>, Miroslav Jacko</w:t>
      </w:r>
    </w:p>
    <w:p w:rsidR="004B3859" w:rsidRDefault="004B3859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 w:rsidR="004B3859">
        <w:rPr>
          <w:rFonts w:cs="Liberation Serif"/>
          <w:szCs w:val="12"/>
        </w:rPr>
        <w:t xml:space="preserve">Pavol </w:t>
      </w:r>
      <w:proofErr w:type="spellStart"/>
      <w:r w:rsidR="004B3859">
        <w:rPr>
          <w:rFonts w:cs="Liberation Serif"/>
          <w:szCs w:val="12"/>
        </w:rPr>
        <w:t>Balco</w:t>
      </w:r>
      <w:proofErr w:type="spellEnd"/>
      <w:r w:rsidR="004B3859">
        <w:rPr>
          <w:rFonts w:cs="Liberation Serif"/>
          <w:szCs w:val="12"/>
        </w:rPr>
        <w:t xml:space="preserve">, Silvia </w:t>
      </w:r>
      <w:proofErr w:type="spellStart"/>
      <w:r w:rsidR="004B3859">
        <w:rPr>
          <w:rFonts w:cs="Liberation Serif"/>
          <w:szCs w:val="12"/>
        </w:rPr>
        <w:t>Slotková</w:t>
      </w:r>
      <w:proofErr w:type="spellEnd"/>
      <w:r w:rsidR="004B3859">
        <w:rPr>
          <w:rFonts w:cs="Liberation Serif"/>
          <w:szCs w:val="12"/>
        </w:rPr>
        <w:t xml:space="preserve">, Peter </w:t>
      </w:r>
      <w:proofErr w:type="spellStart"/>
      <w:r w:rsidR="004B3859">
        <w:rPr>
          <w:rFonts w:cs="Liberation Serif"/>
          <w:szCs w:val="12"/>
        </w:rPr>
        <w:t>Juráš</w:t>
      </w:r>
      <w:proofErr w:type="spellEnd"/>
      <w:r w:rsidR="004B3859">
        <w:rPr>
          <w:rFonts w:cs="Liberation Serif"/>
          <w:szCs w:val="12"/>
        </w:rPr>
        <w:t xml:space="preserve">, Ing. Miroslav Hanula, Peter Bartánus, Pavol </w:t>
      </w:r>
      <w:proofErr w:type="spellStart"/>
      <w:r w:rsidR="004B3859">
        <w:rPr>
          <w:rFonts w:cs="Liberation Serif"/>
          <w:szCs w:val="12"/>
        </w:rPr>
        <w:t>Bartík</w:t>
      </w:r>
      <w:proofErr w:type="spellEnd"/>
      <w:r w:rsidR="004B3859">
        <w:rPr>
          <w:rFonts w:cs="Liberation Serif"/>
          <w:szCs w:val="12"/>
        </w:rPr>
        <w:t>, Miroslav Jacko</w:t>
      </w:r>
    </w:p>
    <w:p w:rsidR="004B5AC8" w:rsidRDefault="004B5AC8" w:rsidP="004B5AC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9127B" w:rsidRPr="00DA30B5" w:rsidRDefault="004B5AC8" w:rsidP="00C9127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D55B92">
        <w:rPr>
          <w:rFonts w:ascii="Liberation Serif" w:hAnsi="Liberation Serif" w:cs="Liberation Serif"/>
        </w:rPr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752151" w:rsidRDefault="00752151" w:rsidP="008E676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A34066">
        <w:rPr>
          <w:rFonts w:ascii="Liberation Serif" w:hAnsi="Liberation Serif" w:cs="Liberation Serif"/>
          <w:b/>
          <w:color w:val="0000FF"/>
          <w:sz w:val="28"/>
          <w:szCs w:val="28"/>
        </w:rPr>
        <w:t>81/28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A3406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18.10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.2018 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DE2AE4" w:rsidRPr="00DE2AE4" w:rsidRDefault="00DA30B5" w:rsidP="001E054D">
      <w:pPr>
        <w:pStyle w:val="Zoznam21"/>
        <w:tabs>
          <w:tab w:val="center" w:pos="7371"/>
        </w:tabs>
        <w:ind w:left="283" w:firstLine="0"/>
        <w:jc w:val="both"/>
        <w:rPr>
          <w:rFonts w:ascii="Times New Roman" w:hAnsi="Times New Roman"/>
        </w:rPr>
      </w:pPr>
      <w:r>
        <w:rPr>
          <w:rFonts w:cs="Liberation Serif"/>
          <w:color w:val="0000FF"/>
        </w:rPr>
        <w:t xml:space="preserve">K bodu:       </w:t>
      </w:r>
      <w:r w:rsidR="008E6768">
        <w:rPr>
          <w:bCs/>
          <w:color w:val="0000FF"/>
        </w:rPr>
        <w:t xml:space="preserve">Kontrola plnenia </w:t>
      </w:r>
      <w:r>
        <w:rPr>
          <w:bCs/>
          <w:color w:val="0000FF"/>
        </w:rPr>
        <w:t>zročných uznesení</w:t>
      </w:r>
      <w:r w:rsidR="008E6768">
        <w:rPr>
          <w:bCs/>
          <w:color w:val="0000FF"/>
        </w:rPr>
        <w:t xml:space="preserve">           </w:t>
      </w: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 w:rsidP="00180E0C">
      <w:pPr>
        <w:autoSpaceDE w:val="0"/>
        <w:jc w:val="both"/>
        <w:rPr>
          <w:rFonts w:cs="Liberation Serif" w:hint="eastAsia"/>
          <w:b/>
          <w:bCs/>
        </w:rPr>
      </w:pPr>
    </w:p>
    <w:p w:rsidR="008E6768" w:rsidRPr="009C78A6" w:rsidRDefault="008E6768" w:rsidP="008E6768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 kontrole plnení uznesení podanú kontrolórkou obce Ing. Jankou Littvovou</w:t>
      </w:r>
    </w:p>
    <w:p w:rsidR="00CB5EC3" w:rsidRDefault="00CB5EC3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F92F49" w:rsidRDefault="00F92F49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0106C" w:rsidRDefault="0030106C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6C447E" w:rsidRDefault="006C447E">
      <w:pPr>
        <w:jc w:val="both"/>
        <w:rPr>
          <w:rFonts w:cs="Liberation Serif" w:hint="eastAsia"/>
        </w:rPr>
      </w:pPr>
    </w:p>
    <w:p w:rsidR="00F92F49" w:rsidRDefault="00F92F49" w:rsidP="00F92F49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B5AC8" w:rsidRDefault="004B5AC8" w:rsidP="004B5AC8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35F2F" w:rsidRDefault="00C9127B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</w:t>
      </w:r>
      <w:r w:rsidR="00D55B92">
        <w:rPr>
          <w:rFonts w:ascii="Liberation Serif" w:hAnsi="Liberation Serif" w:cs="Liberation Serif"/>
        </w:rPr>
        <w:t>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5334FB" w:rsidRDefault="005334FB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cs="Liberation Serif"/>
        </w:rPr>
      </w:pPr>
    </w:p>
    <w:p w:rsidR="008E6768" w:rsidRPr="000A7948" w:rsidRDefault="008E6768" w:rsidP="008E676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88777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A34066">
        <w:rPr>
          <w:rFonts w:ascii="Liberation Serif" w:hAnsi="Liberation Serif" w:cs="Liberation Serif"/>
          <w:b/>
          <w:color w:val="0000FF"/>
          <w:sz w:val="28"/>
          <w:szCs w:val="28"/>
        </w:rPr>
        <w:t>82/28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A3406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18.10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.2018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4034CB" w:rsidRPr="003C259A" w:rsidRDefault="00F92F49" w:rsidP="004034CB">
      <w:pPr>
        <w:pStyle w:val="Zoznam21"/>
        <w:tabs>
          <w:tab w:val="center" w:pos="7371"/>
        </w:tabs>
        <w:ind w:left="283" w:firstLine="0"/>
        <w:rPr>
          <w:rFonts w:hint="eastAsia"/>
        </w:rPr>
      </w:pPr>
      <w:r>
        <w:rPr>
          <w:rFonts w:cs="Liberation Serif"/>
          <w:color w:val="0000FF"/>
        </w:rPr>
        <w:t xml:space="preserve">K bodu: </w:t>
      </w:r>
      <w:r w:rsidR="008E6768">
        <w:rPr>
          <w:rFonts w:cs="Liberation Serif"/>
          <w:color w:val="0000FF"/>
        </w:rPr>
        <w:t xml:space="preserve">        </w:t>
      </w:r>
      <w:r w:rsidR="00DA30B5">
        <w:rPr>
          <w:rFonts w:cs="Liberation Serif"/>
          <w:color w:val="0000FF"/>
        </w:rPr>
        <w:t>Kontrola plnenia zročných uznesení</w:t>
      </w:r>
    </w:p>
    <w:p w:rsidR="002D13DE" w:rsidRDefault="002D13DE" w:rsidP="002D13D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</w:p>
    <w:p w:rsidR="004034CB" w:rsidRPr="003C259A" w:rsidRDefault="004034CB" w:rsidP="002D13D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</w:p>
    <w:p w:rsidR="00E25E1E" w:rsidRDefault="004034CB" w:rsidP="00E25E1E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DA30B5" w:rsidRDefault="00DA30B5" w:rsidP="00E25E1E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</w:p>
    <w:p w:rsidR="00DA30B5" w:rsidRPr="00006B8E" w:rsidRDefault="00DA30B5" w:rsidP="00DA30B5">
      <w:pPr>
        <w:pStyle w:val="Odsekzoznamu"/>
        <w:numPr>
          <w:ilvl w:val="0"/>
          <w:numId w:val="29"/>
        </w:numPr>
        <w:spacing w:line="200" w:lineRule="atLeast"/>
        <w:jc w:val="both"/>
        <w:rPr>
          <w:rFonts w:hint="eastAsia"/>
          <w:b/>
        </w:rPr>
      </w:pPr>
      <w:r w:rsidRPr="005A0783">
        <w:rPr>
          <w:b/>
        </w:rPr>
        <w:t xml:space="preserve">schvaľuje </w:t>
      </w:r>
      <w:r w:rsidRPr="00A07F57">
        <w:t xml:space="preserve">prevádzkový poriadok detského ihriska </w:t>
      </w:r>
      <w:r w:rsidRPr="008F3C53">
        <w:t>na pozemkoch vo vlastníctve obce vo Vyšnom Sliači medzi ulicami Tichá a Pod horou pod</w:t>
      </w:r>
      <w:r>
        <w:t>ľa predloženého návrhu</w:t>
      </w:r>
    </w:p>
    <w:p w:rsidR="00DA30B5" w:rsidRPr="003C259A" w:rsidRDefault="00DA30B5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</w:p>
    <w:p w:rsidR="00E25E1E" w:rsidRPr="002D7787" w:rsidRDefault="00E25E1E" w:rsidP="00E25E1E">
      <w:pPr>
        <w:autoSpaceDE w:val="0"/>
        <w:jc w:val="both"/>
        <w:rPr>
          <w:rFonts w:cs="Liberation Serif" w:hint="eastAsia"/>
          <w:color w:val="0000FF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DA30B5" w:rsidRDefault="00DA30B5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C9127B" w:rsidRDefault="00C9127B" w:rsidP="004034CB">
      <w:pPr>
        <w:jc w:val="both"/>
        <w:rPr>
          <w:rFonts w:cs="Liberation Serif" w:hint="eastAsia"/>
          <w:szCs w:val="12"/>
        </w:rPr>
      </w:pPr>
    </w:p>
    <w:p w:rsidR="00C9127B" w:rsidRDefault="00C9127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B5AC8" w:rsidRDefault="004B5AC8" w:rsidP="004B5AC8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35F2F" w:rsidRDefault="00C9127B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D55B92">
        <w:rPr>
          <w:rFonts w:ascii="Liberation Serif" w:hAnsi="Liberation Serif" w:cs="Liberation Serif"/>
        </w:rPr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92F49" w:rsidRDefault="00F35F2F" w:rsidP="004B5AC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752151" w:rsidRDefault="00752151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411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B3689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A34066">
        <w:rPr>
          <w:rFonts w:ascii="Liberation Serif" w:hAnsi="Liberation Serif" w:cs="Liberation Serif"/>
          <w:b/>
          <w:color w:val="0000FF"/>
          <w:sz w:val="28"/>
          <w:szCs w:val="28"/>
        </w:rPr>
        <w:t>83/28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A3406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18.10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A30B5" w:rsidRPr="003C259A" w:rsidRDefault="00DA30B5" w:rsidP="00DA30B5">
      <w:pPr>
        <w:pStyle w:val="Zoznam21"/>
        <w:tabs>
          <w:tab w:val="center" w:pos="7371"/>
        </w:tabs>
        <w:ind w:left="283" w:firstLine="0"/>
        <w:rPr>
          <w:rFonts w:hint="eastAsia"/>
        </w:rPr>
      </w:pPr>
      <w:r>
        <w:rPr>
          <w:rFonts w:cs="Liberation Serif"/>
          <w:color w:val="0000FF"/>
        </w:rPr>
        <w:t>K bodu:         Kontrola plnenia zročných uznesení</w:t>
      </w:r>
    </w:p>
    <w:p w:rsidR="00D166EE" w:rsidRPr="00F92F49" w:rsidRDefault="00D166EE" w:rsidP="00F92F49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77018" w:rsidRDefault="00D77018" w:rsidP="00D77018">
      <w:pPr>
        <w:jc w:val="both"/>
        <w:rPr>
          <w:rFonts w:cs="Liberation Serif" w:hint="eastAsia"/>
          <w:szCs w:val="12"/>
        </w:rPr>
      </w:pPr>
    </w:p>
    <w:p w:rsidR="00DA30B5" w:rsidRPr="00C11E2B" w:rsidRDefault="00DA30B5" w:rsidP="00DA30B5">
      <w:pPr>
        <w:pStyle w:val="Vchodzie"/>
        <w:numPr>
          <w:ilvl w:val="0"/>
          <w:numId w:val="27"/>
        </w:numPr>
        <w:jc w:val="both"/>
        <w:rPr>
          <w:b/>
        </w:rPr>
      </w:pPr>
      <w:r>
        <w:rPr>
          <w:b/>
        </w:rPr>
        <w:t xml:space="preserve">schvaľuje zmenu </w:t>
      </w:r>
      <w:r w:rsidRPr="00C11E2B">
        <w:t>uznesenie č. 73/27/2018</w:t>
      </w:r>
      <w:r>
        <w:t>, zo dňa 06.09.2018, ktoré sa v plnom rozsahu nahrádza nasledovným znením</w:t>
      </w:r>
      <w:r w:rsidRPr="00C11E2B">
        <w:t>:</w:t>
      </w:r>
    </w:p>
    <w:p w:rsidR="00DA30B5" w:rsidRPr="0043499E" w:rsidRDefault="00DA30B5" w:rsidP="00DA30B5">
      <w:pPr>
        <w:pStyle w:val="Odsekzoznamu"/>
        <w:numPr>
          <w:ilvl w:val="0"/>
          <w:numId w:val="28"/>
        </w:numPr>
        <w:jc w:val="both"/>
        <w:rPr>
          <w:rFonts w:hint="eastAsia"/>
        </w:rPr>
      </w:pPr>
      <w:r w:rsidRPr="00F80786">
        <w:rPr>
          <w:b/>
        </w:rPr>
        <w:t>konštatuje,</w:t>
      </w:r>
      <w:r w:rsidRPr="00F80786">
        <w:t xml:space="preserve"> </w:t>
      </w:r>
      <w:r w:rsidRPr="00F80786">
        <w:rPr>
          <w:rFonts w:eastAsia="MS Gothic"/>
        </w:rPr>
        <w:t>ž</w:t>
      </w:r>
      <w:r w:rsidRPr="00F80786">
        <w:t>e zámer</w:t>
      </w:r>
      <w:r>
        <w:t xml:space="preserve"> predať </w:t>
      </w:r>
      <w:r w:rsidRPr="00F80786">
        <w:t>majet</w:t>
      </w:r>
      <w:r>
        <w:t>ok</w:t>
      </w:r>
      <w:r w:rsidRPr="00F80786">
        <w:t xml:space="preserve"> obce – </w:t>
      </w:r>
      <w:r w:rsidRPr="00FA0A97">
        <w:rPr>
          <w:rFonts w:ascii="Times New Roman" w:hAnsi="Times New Roman" w:cs="Times New Roman"/>
          <w:szCs w:val="24"/>
        </w:rPr>
        <w:t xml:space="preserve">novovytvorenú parcelu </w:t>
      </w:r>
      <w:r w:rsidRPr="00FA0A97">
        <w:rPr>
          <w:rFonts w:ascii="Times New Roman" w:hAnsi="Times New Roman" w:cs="Times New Roman"/>
          <w:b/>
          <w:szCs w:val="24"/>
        </w:rPr>
        <w:t>C-KN 69/11</w:t>
      </w:r>
      <w:r w:rsidRPr="00FA0A97">
        <w:rPr>
          <w:rFonts w:ascii="Times New Roman" w:hAnsi="Times New Roman" w:cs="Times New Roman"/>
          <w:szCs w:val="24"/>
        </w:rPr>
        <w:t xml:space="preserve"> </w:t>
      </w:r>
      <w:r w:rsidRPr="00FA0A97">
        <w:rPr>
          <w:rFonts w:ascii="Times New Roman" w:hAnsi="Times New Roman" w:cs="Times New Roman"/>
          <w:b/>
          <w:szCs w:val="24"/>
        </w:rPr>
        <w:t>o výmere 43 m</w:t>
      </w:r>
      <w:r w:rsidRPr="00FA0A9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FA0A97">
        <w:rPr>
          <w:rFonts w:ascii="Times New Roman" w:hAnsi="Times New Roman" w:cs="Times New Roman"/>
          <w:szCs w:val="24"/>
        </w:rPr>
        <w:t>, kultúra zastavaná plocha, katastrálne územie Liptovské Sliače, ktorý bol zameraný geometrickým plánom č.62/2018 – LM, ktorý vyhotovil GEODÉZIA LMPO, s.r.o. Hollého 7, 010 50 Žilina, úradne overený Okresným úradom v Ružomberku, kata</w:t>
      </w:r>
      <w:r>
        <w:rPr>
          <w:rFonts w:ascii="Times New Roman" w:hAnsi="Times New Roman" w:cs="Times New Roman"/>
          <w:szCs w:val="24"/>
        </w:rPr>
        <w:t>strálnym odborom dňa 06.07.2018</w:t>
      </w:r>
      <w:r w:rsidRPr="00FA0A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 žiadateľa</w:t>
      </w:r>
      <w:r w:rsidRPr="00FA0A97">
        <w:rPr>
          <w:rFonts w:ascii="Times New Roman" w:hAnsi="Times New Roman" w:cs="Times New Roman"/>
          <w:szCs w:val="24"/>
        </w:rPr>
        <w:t xml:space="preserve">: </w:t>
      </w:r>
      <w:r w:rsidRPr="00FA0A97">
        <w:rPr>
          <w:rFonts w:ascii="Times New Roman" w:hAnsi="Times New Roman" w:cs="Times New Roman"/>
          <w:b/>
          <w:szCs w:val="24"/>
        </w:rPr>
        <w:t>Štefana Ondrejku</w:t>
      </w:r>
      <w:r w:rsidRPr="00FA0A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0A97">
        <w:rPr>
          <w:rFonts w:ascii="Times New Roman" w:hAnsi="Times New Roman" w:cs="Times New Roman"/>
          <w:szCs w:val="24"/>
        </w:rPr>
        <w:t>nar</w:t>
      </w:r>
      <w:proofErr w:type="spellEnd"/>
      <w:r w:rsidRPr="00FA0A9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5650B">
        <w:rPr>
          <w:rFonts w:ascii="Times New Roman" w:hAnsi="Times New Roman" w:cs="Times New Roman"/>
          <w:szCs w:val="24"/>
        </w:rPr>
        <w:t>xxx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, bytom Liptovské Sliače – Stredný Sliač, </w:t>
      </w:r>
      <w:proofErr w:type="spellStart"/>
      <w:r w:rsidR="00A5650B">
        <w:rPr>
          <w:rFonts w:ascii="Times New Roman" w:hAnsi="Times New Roman" w:cs="Times New Roman"/>
          <w:szCs w:val="24"/>
        </w:rPr>
        <w:t>xxx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  </w:t>
      </w:r>
      <w:r w:rsidRPr="00F80786">
        <w:t xml:space="preserve">z dôvodu hodného osobitného zreteľa bol podľa § 9a </w:t>
      </w:r>
      <w:proofErr w:type="spellStart"/>
      <w:r w:rsidRPr="00F80786">
        <w:t>odst</w:t>
      </w:r>
      <w:proofErr w:type="spellEnd"/>
      <w:r w:rsidRPr="00F80786">
        <w:t xml:space="preserve">. 8 </w:t>
      </w:r>
      <w:proofErr w:type="spellStart"/>
      <w:r w:rsidRPr="00F80786">
        <w:t>písm.e</w:t>
      </w:r>
      <w:proofErr w:type="spellEnd"/>
      <w:r w:rsidRPr="00F80786">
        <w:t xml:space="preserve">)  zákona č. 138/1991 Zb. o majetku obcí v znení neskorších predpisov zverejnený na úradnej tabuli obce od </w:t>
      </w:r>
      <w:r>
        <w:t>02.10.2018</w:t>
      </w:r>
      <w:r w:rsidRPr="00F80786">
        <w:t xml:space="preserve"> do </w:t>
      </w:r>
      <w:r>
        <w:t>18.10.2018</w:t>
      </w:r>
      <w:r w:rsidRPr="00F80786">
        <w:t xml:space="preserve"> a na internetovej stránke obce  od </w:t>
      </w:r>
      <w:r>
        <w:t xml:space="preserve">02.10.2018 </w:t>
      </w:r>
      <w:r w:rsidRPr="00F80786">
        <w:t xml:space="preserve">do </w:t>
      </w:r>
      <w:r>
        <w:t>18.10.2018</w:t>
      </w:r>
      <w:r w:rsidRPr="00F80786">
        <w:t>. t.j. po dobu 15 dní, čo je v súlade s vyššie cit. ustanovením zákona o majetku obcí.</w:t>
      </w:r>
    </w:p>
    <w:p w:rsidR="00DA30B5" w:rsidRPr="009871D1" w:rsidRDefault="00DA30B5" w:rsidP="00DA30B5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871D1">
        <w:rPr>
          <w:b/>
        </w:rPr>
        <w:t xml:space="preserve">schvaľuje </w:t>
      </w:r>
      <w:r w:rsidRPr="009871D1">
        <w:rPr>
          <w:rFonts w:ascii="Times New Roman" w:hAnsi="Times New Roman" w:cs="Times New Roman"/>
        </w:rPr>
        <w:t xml:space="preserve">predaj nehnuteľného majetku obce v zmysle § 9a </w:t>
      </w:r>
      <w:proofErr w:type="spellStart"/>
      <w:r w:rsidRPr="009871D1">
        <w:rPr>
          <w:rFonts w:ascii="Times New Roman" w:hAnsi="Times New Roman" w:cs="Times New Roman"/>
        </w:rPr>
        <w:t>odst</w:t>
      </w:r>
      <w:proofErr w:type="spellEnd"/>
      <w:r w:rsidRPr="009871D1">
        <w:rPr>
          <w:rFonts w:ascii="Times New Roman" w:hAnsi="Times New Roman" w:cs="Times New Roman"/>
        </w:rPr>
        <w:t>. 8 písm. e) zákona SNR č.138/1991 Zb. o majetku obcí v znení neskorších predpisov a to:</w:t>
      </w:r>
      <w:r w:rsidRPr="009871D1">
        <w:rPr>
          <w:rFonts w:ascii="Times New Roman" w:hAnsi="Times New Roman" w:cs="Times New Roman"/>
          <w:b/>
        </w:rPr>
        <w:t xml:space="preserve"> </w:t>
      </w:r>
      <w:r w:rsidRPr="009871D1">
        <w:rPr>
          <w:rFonts w:ascii="Times New Roman" w:hAnsi="Times New Roman" w:cs="Times New Roman"/>
        </w:rPr>
        <w:t xml:space="preserve">novovytvorenú parcelu </w:t>
      </w:r>
      <w:r w:rsidRPr="009871D1">
        <w:rPr>
          <w:rFonts w:ascii="Times New Roman" w:hAnsi="Times New Roman" w:cs="Times New Roman"/>
          <w:b/>
        </w:rPr>
        <w:t>C-KN 69/11</w:t>
      </w:r>
      <w:r w:rsidRPr="009871D1">
        <w:rPr>
          <w:rFonts w:ascii="Times New Roman" w:hAnsi="Times New Roman" w:cs="Times New Roman"/>
        </w:rPr>
        <w:t xml:space="preserve"> </w:t>
      </w:r>
      <w:r w:rsidRPr="009871D1">
        <w:rPr>
          <w:rFonts w:ascii="Times New Roman" w:hAnsi="Times New Roman" w:cs="Times New Roman"/>
          <w:b/>
        </w:rPr>
        <w:t>o výmere 43 m</w:t>
      </w:r>
      <w:r w:rsidRPr="009871D1">
        <w:rPr>
          <w:rFonts w:ascii="Times New Roman" w:hAnsi="Times New Roman" w:cs="Times New Roman"/>
          <w:b/>
          <w:vertAlign w:val="superscript"/>
        </w:rPr>
        <w:t>2</w:t>
      </w:r>
      <w:r w:rsidRPr="009871D1">
        <w:rPr>
          <w:rFonts w:ascii="Times New Roman" w:hAnsi="Times New Roman" w:cs="Times New Roman"/>
        </w:rPr>
        <w:t xml:space="preserve">, kultúra zastavaná plocha, katastrálne územie Liptovské Sliače, ktorý bol zameraný geometrickým plánom č.62/2018 – LM, ktorý vyhotovil GEODÉZIA LMPO, s.r.o. Hollého 7, 010 50 Žilina, úradne overený Okresným úradom v Ružomberku, katastrálnym odborom dňa 06.07.2018. Predmetný pozemok bol vytvorený z pôvodnej parcele E-KN 3779/3, vedený na liste vlastníctva č. 3966  v prospech kupujúceho: </w:t>
      </w:r>
      <w:r w:rsidRPr="009871D1">
        <w:rPr>
          <w:rFonts w:ascii="Times New Roman" w:hAnsi="Times New Roman" w:cs="Times New Roman"/>
          <w:b/>
        </w:rPr>
        <w:t>Štefana Ondrejku</w:t>
      </w:r>
      <w:r w:rsidRPr="009871D1">
        <w:rPr>
          <w:rFonts w:ascii="Times New Roman" w:hAnsi="Times New Roman" w:cs="Times New Roman"/>
        </w:rPr>
        <w:t xml:space="preserve">, </w:t>
      </w:r>
      <w:proofErr w:type="spellStart"/>
      <w:r w:rsidRPr="009871D1">
        <w:rPr>
          <w:rFonts w:ascii="Times New Roman" w:hAnsi="Times New Roman" w:cs="Times New Roman"/>
        </w:rPr>
        <w:t>nar</w:t>
      </w:r>
      <w:proofErr w:type="spellEnd"/>
      <w:r w:rsidRPr="009871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5650B">
        <w:rPr>
          <w:rFonts w:ascii="Times New Roman" w:hAnsi="Times New Roman" w:cs="Times New Roman"/>
        </w:rPr>
        <w:t>xxx</w:t>
      </w:r>
      <w:proofErr w:type="spellEnd"/>
      <w:r w:rsidRPr="009871D1">
        <w:rPr>
          <w:rFonts w:ascii="Times New Roman" w:hAnsi="Times New Roman" w:cs="Times New Roman"/>
        </w:rPr>
        <w:t xml:space="preserve">, bytom Liptovské Sliače – Stredný Sliač, </w:t>
      </w:r>
      <w:proofErr w:type="spellStart"/>
      <w:r w:rsidR="00A5650B">
        <w:rPr>
          <w:rFonts w:ascii="Times New Roman" w:hAnsi="Times New Roman" w:cs="Times New Roman"/>
        </w:rPr>
        <w:t>xxx</w:t>
      </w:r>
      <w:proofErr w:type="spellEnd"/>
      <w:r w:rsidR="00A5650B">
        <w:rPr>
          <w:rFonts w:ascii="Times New Roman" w:hAnsi="Times New Roman" w:cs="Times New Roman"/>
        </w:rPr>
        <w:t xml:space="preserve"> </w:t>
      </w:r>
      <w:r w:rsidRPr="009871D1">
        <w:rPr>
          <w:rFonts w:ascii="Times New Roman" w:hAnsi="Times New Roman" w:cs="Times New Roman"/>
        </w:rPr>
        <w:t>za dohodnutú kúpnu cenu 6,64 €/m</w:t>
      </w:r>
      <w:r w:rsidRPr="009871D1">
        <w:rPr>
          <w:rFonts w:ascii="Times New Roman" w:hAnsi="Times New Roman" w:cs="Times New Roman"/>
          <w:vertAlign w:val="superscript"/>
        </w:rPr>
        <w:t>2</w:t>
      </w:r>
      <w:r w:rsidRPr="009871D1">
        <w:rPr>
          <w:rFonts w:ascii="Times New Roman" w:hAnsi="Times New Roman" w:cs="Times New Roman"/>
          <w:color w:val="FF0000"/>
        </w:rPr>
        <w:t xml:space="preserve"> </w:t>
      </w:r>
      <w:r w:rsidRPr="009871D1">
        <w:rPr>
          <w:rFonts w:ascii="Times New Roman" w:hAnsi="Times New Roman" w:cs="Times New Roman"/>
        </w:rPr>
        <w:t xml:space="preserve">v zmysle VZN č. 7/2008 Zásady hospodárenia a nakladania s majetkom obce z dôvodu hodného osobitného zreteľa. </w:t>
      </w:r>
    </w:p>
    <w:p w:rsidR="00DA30B5" w:rsidRPr="009871D1" w:rsidRDefault="00DA30B5" w:rsidP="00DA30B5">
      <w:pPr>
        <w:pStyle w:val="Odsekzoznamu"/>
        <w:ind w:left="1080"/>
        <w:jc w:val="both"/>
        <w:rPr>
          <w:rFonts w:ascii="Times New Roman" w:hAnsi="Times New Roman" w:cs="Times New Roman"/>
        </w:rPr>
      </w:pPr>
      <w:r w:rsidRPr="009871D1">
        <w:rPr>
          <w:rFonts w:ascii="Times New Roman" w:hAnsi="Times New Roman" w:cs="Times New Roman"/>
          <w:b/>
        </w:rPr>
        <w:t>Dôvodom hodným osobitného zreteľa</w:t>
      </w:r>
      <w:r w:rsidRPr="009871D1">
        <w:rPr>
          <w:rFonts w:ascii="Times New Roman" w:hAnsi="Times New Roman" w:cs="Times New Roman"/>
        </w:rPr>
        <w:t xml:space="preserve"> je skutočnosť, že na časti pozemku má žiadateľ postavenú stavbu a časť pozemku bude tvoriť vstup k jestvujúcej stavbe. Vlastníkom priľahlých nehnuteľností je na základe LV č. 301. Pozemok pre obec je nevýhodný a inak nevyužiteľný. Všetky náklady s majetko-právnym prevodom nehnuteľnosti hradí žiadateľ. </w:t>
      </w:r>
    </w:p>
    <w:p w:rsidR="00DA30B5" w:rsidRPr="009871D1" w:rsidRDefault="00DA30B5" w:rsidP="00DA30B5">
      <w:pPr>
        <w:pStyle w:val="Odsekzoznamu"/>
        <w:ind w:left="1080"/>
        <w:jc w:val="both"/>
        <w:rPr>
          <w:rFonts w:ascii="Times New Roman" w:hAnsi="Times New Roman" w:cs="Times New Roman"/>
        </w:rPr>
      </w:pPr>
      <w:r w:rsidRPr="009871D1">
        <w:rPr>
          <w:rFonts w:ascii="Times New Roman" w:hAnsi="Times New Roman" w:cs="Times New Roman"/>
        </w:rPr>
        <w:t xml:space="preserve">Nejedná sa o fyzickú osobu podľa § 9a odst.6 zákona SNR č.138/1991 Zb.  o majetku obcí v znení neskorších predpisov. </w:t>
      </w:r>
    </w:p>
    <w:p w:rsidR="00DA30B5" w:rsidRDefault="00DA30B5" w:rsidP="00DA30B5">
      <w:pPr>
        <w:ind w:left="360"/>
        <w:jc w:val="both"/>
        <w:rPr>
          <w:rFonts w:ascii="Times New Roman" w:hAnsi="Times New Roman" w:cs="Times New Roman"/>
        </w:rPr>
      </w:pPr>
    </w:p>
    <w:p w:rsidR="00DA30B5" w:rsidRDefault="00DA30B5" w:rsidP="00DA30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Pôvodné uznesenie obecného zastupiteľstva č. 73/27/2018, zo dňa 06.09.2018 znelo:</w:t>
      </w:r>
    </w:p>
    <w:p w:rsidR="00DA30B5" w:rsidRPr="009871D1" w:rsidRDefault="00DA30B5" w:rsidP="00DA30B5">
      <w:pPr>
        <w:jc w:val="both"/>
        <w:rPr>
          <w:rFonts w:ascii="Times New Roman" w:hAnsi="Times New Roman" w:cs="Times New Roman"/>
          <w:b/>
          <w:u w:val="single"/>
        </w:rPr>
      </w:pPr>
      <w:r w:rsidRPr="009871D1">
        <w:rPr>
          <w:rFonts w:ascii="Times New Roman" w:hAnsi="Times New Roman" w:cs="Times New Roman"/>
          <w:b/>
          <w:u w:val="single"/>
        </w:rPr>
        <w:t>Uznesenie 73/27/2018</w:t>
      </w:r>
    </w:p>
    <w:p w:rsidR="00DA30B5" w:rsidRPr="009871D1" w:rsidRDefault="00DA30B5" w:rsidP="00DA30B5">
      <w:pPr>
        <w:jc w:val="both"/>
        <w:rPr>
          <w:rFonts w:ascii="Times New Roman" w:hAnsi="Times New Roman" w:cs="Times New Roman"/>
          <w:b/>
        </w:rPr>
      </w:pPr>
      <w:r w:rsidRPr="009871D1">
        <w:rPr>
          <w:rFonts w:ascii="Times New Roman" w:hAnsi="Times New Roman" w:cs="Times New Roman"/>
          <w:b/>
        </w:rPr>
        <w:t>Obecné zastupiteľstvo:</w:t>
      </w:r>
    </w:p>
    <w:p w:rsidR="00DA30B5" w:rsidRPr="00FA0A97" w:rsidRDefault="00DA30B5" w:rsidP="00DA30B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A0A97">
        <w:rPr>
          <w:rFonts w:ascii="Times New Roman" w:hAnsi="Times New Roman" w:cs="Times New Roman"/>
          <w:b/>
        </w:rPr>
        <w:t>schvaľuje</w:t>
      </w:r>
      <w:r w:rsidRPr="00FA0A97">
        <w:rPr>
          <w:rFonts w:ascii="Times New Roman" w:hAnsi="Times New Roman" w:cs="Times New Roman"/>
        </w:rPr>
        <w:t xml:space="preserve"> </w:t>
      </w:r>
      <w:r w:rsidRPr="00FA0A97">
        <w:rPr>
          <w:rFonts w:ascii="Times New Roman" w:hAnsi="Times New Roman" w:cs="Times New Roman"/>
          <w:szCs w:val="24"/>
        </w:rPr>
        <w:t xml:space="preserve">predaj nehnuteľného majetku obce v zmysle § 9a </w:t>
      </w:r>
      <w:proofErr w:type="spellStart"/>
      <w:r w:rsidRPr="00FA0A97">
        <w:rPr>
          <w:rFonts w:ascii="Times New Roman" w:hAnsi="Times New Roman" w:cs="Times New Roman"/>
          <w:szCs w:val="24"/>
        </w:rPr>
        <w:t>odst</w:t>
      </w:r>
      <w:proofErr w:type="spellEnd"/>
      <w:r w:rsidRPr="00FA0A97">
        <w:rPr>
          <w:rFonts w:ascii="Times New Roman" w:hAnsi="Times New Roman" w:cs="Times New Roman"/>
          <w:szCs w:val="24"/>
        </w:rPr>
        <w:t>. 8 písm. b) zákona SNR č.138/1991 Zb. o majetku obcí v znení neskorších predpisov a to:</w:t>
      </w:r>
      <w:r w:rsidRPr="00FA0A97">
        <w:rPr>
          <w:rFonts w:ascii="Times New Roman" w:hAnsi="Times New Roman" w:cs="Times New Roman"/>
          <w:b/>
          <w:szCs w:val="24"/>
        </w:rPr>
        <w:t xml:space="preserve"> </w:t>
      </w:r>
      <w:r w:rsidRPr="00FA0A97">
        <w:rPr>
          <w:rFonts w:ascii="Times New Roman" w:hAnsi="Times New Roman" w:cs="Times New Roman"/>
          <w:szCs w:val="24"/>
        </w:rPr>
        <w:t xml:space="preserve">novovytvorenú parcelu </w:t>
      </w:r>
      <w:r w:rsidRPr="00FA0A97">
        <w:rPr>
          <w:rFonts w:ascii="Times New Roman" w:hAnsi="Times New Roman" w:cs="Times New Roman"/>
          <w:b/>
          <w:szCs w:val="24"/>
        </w:rPr>
        <w:t>C-KN 69/11</w:t>
      </w:r>
      <w:r w:rsidRPr="00FA0A97">
        <w:rPr>
          <w:rFonts w:ascii="Times New Roman" w:hAnsi="Times New Roman" w:cs="Times New Roman"/>
          <w:szCs w:val="24"/>
        </w:rPr>
        <w:t xml:space="preserve"> </w:t>
      </w:r>
      <w:r w:rsidRPr="00FA0A97">
        <w:rPr>
          <w:rFonts w:ascii="Times New Roman" w:hAnsi="Times New Roman" w:cs="Times New Roman"/>
          <w:b/>
          <w:szCs w:val="24"/>
        </w:rPr>
        <w:t>o výmere 43 m</w:t>
      </w:r>
      <w:r w:rsidRPr="00FA0A9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FA0A97">
        <w:rPr>
          <w:rFonts w:ascii="Times New Roman" w:hAnsi="Times New Roman" w:cs="Times New Roman"/>
          <w:szCs w:val="24"/>
        </w:rPr>
        <w:t xml:space="preserve">, kultúra zastavaná plocha, katastrálne územie Liptovské Sliače, ktorý bol zameraný geometrickým plánom č.62/2018 – LM, ktorý vyhotovil GEODÉZIA LMPO, s.r.o. Hollého 7, 010 50 Žilina, úradne overený Okresným úradom v Ružomberku, katastrálnym odborom dňa 06.07.2018. Predmetný pozemok bol vytvorený z pôvodnej parcele E-KN 3779/3, vedený na liste vlastníctva č. 3966  v prospech kupujúceho: </w:t>
      </w:r>
      <w:r w:rsidRPr="00FA0A97">
        <w:rPr>
          <w:rFonts w:ascii="Times New Roman" w:hAnsi="Times New Roman" w:cs="Times New Roman"/>
          <w:b/>
          <w:szCs w:val="24"/>
        </w:rPr>
        <w:t>Štefana Ondrejku</w:t>
      </w:r>
      <w:r w:rsidRPr="00FA0A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0A97">
        <w:rPr>
          <w:rFonts w:ascii="Times New Roman" w:hAnsi="Times New Roman" w:cs="Times New Roman"/>
          <w:szCs w:val="24"/>
        </w:rPr>
        <w:t>nar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5650B">
        <w:rPr>
          <w:rFonts w:ascii="Times New Roman" w:hAnsi="Times New Roman" w:cs="Times New Roman"/>
          <w:szCs w:val="24"/>
        </w:rPr>
        <w:t>xxx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, bytom Liptovské Sliače – Stredný Sliač, </w:t>
      </w:r>
      <w:proofErr w:type="spellStart"/>
      <w:r w:rsidR="00A5650B">
        <w:rPr>
          <w:rFonts w:ascii="Times New Roman" w:hAnsi="Times New Roman" w:cs="Times New Roman"/>
          <w:szCs w:val="24"/>
        </w:rPr>
        <w:t>xxx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  za dohodnutú kúpnu cenu 6,64 €/m</w:t>
      </w:r>
      <w:r w:rsidRPr="00FA0A97">
        <w:rPr>
          <w:rFonts w:ascii="Times New Roman" w:hAnsi="Times New Roman" w:cs="Times New Roman"/>
          <w:szCs w:val="24"/>
          <w:vertAlign w:val="superscript"/>
        </w:rPr>
        <w:t>2</w:t>
      </w:r>
      <w:r w:rsidRPr="00FA0A97">
        <w:rPr>
          <w:rFonts w:ascii="Times New Roman" w:hAnsi="Times New Roman" w:cs="Times New Roman"/>
          <w:color w:val="FF0000"/>
          <w:szCs w:val="24"/>
        </w:rPr>
        <w:t xml:space="preserve"> </w:t>
      </w:r>
      <w:r w:rsidRPr="00FA0A97">
        <w:rPr>
          <w:rFonts w:ascii="Times New Roman" w:hAnsi="Times New Roman" w:cs="Times New Roman"/>
        </w:rPr>
        <w:t xml:space="preserve">v zmysle VZN č. 7/2008 Zásady hospodárenia a nakladania s majetkom obce, príloha č. 3 </w:t>
      </w:r>
      <w:proofErr w:type="spellStart"/>
      <w:r w:rsidRPr="00FA0A97">
        <w:rPr>
          <w:rFonts w:ascii="Times New Roman" w:hAnsi="Times New Roman" w:cs="Times New Roman"/>
        </w:rPr>
        <w:t>odst</w:t>
      </w:r>
      <w:proofErr w:type="spellEnd"/>
      <w:r w:rsidRPr="00FA0A97">
        <w:rPr>
          <w:rFonts w:ascii="Times New Roman" w:hAnsi="Times New Roman" w:cs="Times New Roman"/>
        </w:rPr>
        <w:t xml:space="preserve">. 2 z dôvodu, že predmetný pozemok je zastavaný časťou stavby žiadateľa </w:t>
      </w:r>
      <w:r w:rsidRPr="00FA0A97">
        <w:rPr>
          <w:rFonts w:ascii="Times New Roman" w:hAnsi="Times New Roman" w:cs="Times New Roman"/>
        </w:rPr>
        <w:lastRenderedPageBreak/>
        <w:t xml:space="preserve">vrátane priľahlej plochy a to pozemkov parcelné číslo C-KN 69/5, C-KN 69/7, C-KN 69/8 na základe LV č. 301. Pozemok svojím umiestnením a využitím tvorí neoddeliteľný celok so zastavanou stavbou. </w:t>
      </w:r>
    </w:p>
    <w:p w:rsidR="00DA30B5" w:rsidRDefault="00DA30B5" w:rsidP="00DA30B5">
      <w:pPr>
        <w:ind w:firstLine="709"/>
        <w:jc w:val="both"/>
        <w:rPr>
          <w:rFonts w:ascii="Times New Roman" w:hAnsi="Times New Roman" w:cs="Times New Roman"/>
        </w:rPr>
      </w:pPr>
      <w:r w:rsidRPr="00FA0A97">
        <w:rPr>
          <w:rFonts w:ascii="Times New Roman" w:hAnsi="Times New Roman" w:cs="Times New Roman"/>
        </w:rPr>
        <w:t xml:space="preserve">Všetky náklady spojené s majekto-právnym prevodom znáša kupujúci.  </w:t>
      </w:r>
    </w:p>
    <w:p w:rsidR="00DA30B5" w:rsidRDefault="00DA30B5" w:rsidP="00DA30B5">
      <w:pPr>
        <w:jc w:val="both"/>
        <w:rPr>
          <w:rFonts w:ascii="Times New Roman" w:hAnsi="Times New Roman" w:cs="Times New Roman"/>
        </w:rPr>
      </w:pPr>
    </w:p>
    <w:p w:rsidR="00DA30B5" w:rsidRPr="0074169E" w:rsidRDefault="00DA30B5" w:rsidP="00DA30B5">
      <w:pPr>
        <w:jc w:val="both"/>
        <w:rPr>
          <w:rFonts w:ascii="Times New Roman" w:hAnsi="Times New Roman" w:cs="Times New Roman"/>
          <w:b/>
        </w:rPr>
      </w:pPr>
      <w:r w:rsidRPr="0074169E">
        <w:rPr>
          <w:rFonts w:ascii="Times New Roman" w:hAnsi="Times New Roman" w:cs="Times New Roman"/>
          <w:b/>
        </w:rPr>
        <w:t>Dôvodová správa</w:t>
      </w:r>
    </w:p>
    <w:p w:rsidR="00DA30B5" w:rsidRPr="0074169E" w:rsidRDefault="00DA30B5" w:rsidP="00DA30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Obecnému zastupiteľstvu obce Liptovské Sliače sa navrhuje schváliť zmena uznesenia č. 73/27/2018, zo dňa 06.09.2018, ktorým bol schválený predaj nehnuteľného majetku obce – pozemok C-KN 69/11 o výmere 43 m</w:t>
      </w:r>
      <w:r w:rsidRPr="00B819B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do vlastníctva žiadateľa. Zmena uznesenia sa predkladá z dôvodu, že obec nemôže v uvedenom prípade postupovať v zmysle </w:t>
      </w:r>
      <w:r w:rsidRPr="00FA0A97">
        <w:rPr>
          <w:rFonts w:ascii="Times New Roman" w:hAnsi="Times New Roman" w:cs="Times New Roman"/>
        </w:rPr>
        <w:t xml:space="preserve">§ 9a </w:t>
      </w:r>
      <w:proofErr w:type="spellStart"/>
      <w:r w:rsidRPr="00FA0A97">
        <w:rPr>
          <w:rFonts w:ascii="Times New Roman" w:hAnsi="Times New Roman" w:cs="Times New Roman"/>
        </w:rPr>
        <w:t>odst</w:t>
      </w:r>
      <w:proofErr w:type="spellEnd"/>
      <w:r w:rsidRPr="00FA0A97">
        <w:rPr>
          <w:rFonts w:ascii="Times New Roman" w:hAnsi="Times New Roman" w:cs="Times New Roman"/>
        </w:rPr>
        <w:t xml:space="preserve">. 8 písm. b) zákona SNR č.138/1991 Zb. o majetku obcí v znení neskorších </w:t>
      </w:r>
      <w:r>
        <w:rPr>
          <w:rFonts w:ascii="Times New Roman" w:hAnsi="Times New Roman" w:cs="Times New Roman"/>
        </w:rPr>
        <w:t>predpisov,</w:t>
      </w:r>
      <w:r w:rsidRPr="0074169E">
        <w:t xml:space="preserve"> </w:t>
      </w:r>
      <w:r w:rsidRPr="0074169E">
        <w:rPr>
          <w:rFonts w:ascii="Times New Roman" w:hAnsi="Times New Roman" w:cs="Times New Roman"/>
        </w:rPr>
        <w:t xml:space="preserve">nakoľko </w:t>
      </w:r>
      <w:r w:rsidRPr="0074169E">
        <w:rPr>
          <w:rFonts w:ascii="Times New Roman" w:eastAsia="MS Gothic" w:hAnsi="Times New Roman" w:cs="Times New Roman"/>
        </w:rPr>
        <w:t>ž</w:t>
      </w:r>
      <w:r w:rsidRPr="0074169E">
        <w:rPr>
          <w:rFonts w:ascii="Times New Roman" w:hAnsi="Times New Roman" w:cs="Times New Roman"/>
        </w:rPr>
        <w:t>iadateľ nemá stavbu evidovanú na LV č.301.</w:t>
      </w:r>
    </w:p>
    <w:p w:rsidR="00DA30B5" w:rsidRDefault="00DA30B5" w:rsidP="00DA30B5">
      <w:pPr>
        <w:jc w:val="both"/>
        <w:rPr>
          <w:rFonts w:cs="Liberation Serif" w:hint="eastAsia"/>
          <w:szCs w:val="12"/>
        </w:rPr>
      </w:pPr>
    </w:p>
    <w:p w:rsidR="00DA30B5" w:rsidRDefault="00DA30B5" w:rsidP="00DA30B5">
      <w:pPr>
        <w:jc w:val="both"/>
        <w:rPr>
          <w:rFonts w:cs="Liberation Serif" w:hint="eastAsia"/>
          <w:szCs w:val="12"/>
        </w:rPr>
      </w:pPr>
    </w:p>
    <w:p w:rsidR="00DA30B5" w:rsidRDefault="00DA30B5" w:rsidP="00DA30B5">
      <w:pPr>
        <w:jc w:val="both"/>
        <w:rPr>
          <w:rFonts w:cs="Liberation Serif" w:hint="eastAsia"/>
          <w:szCs w:val="12"/>
        </w:rPr>
      </w:pPr>
    </w:p>
    <w:p w:rsidR="00DA30B5" w:rsidRDefault="00DA30B5" w:rsidP="00DA30B5">
      <w:pPr>
        <w:jc w:val="both"/>
        <w:rPr>
          <w:rFonts w:cs="Liberation Serif" w:hint="eastAsia"/>
          <w:szCs w:val="12"/>
        </w:rPr>
      </w:pPr>
    </w:p>
    <w:p w:rsidR="00DA30B5" w:rsidRDefault="00DA30B5" w:rsidP="00DA30B5">
      <w:pPr>
        <w:jc w:val="both"/>
        <w:rPr>
          <w:rFonts w:cs="Liberation Serif" w:hint="eastAsia"/>
          <w:szCs w:val="12"/>
        </w:rPr>
      </w:pPr>
    </w:p>
    <w:p w:rsidR="00DA30B5" w:rsidRDefault="00DA30B5" w:rsidP="00DA30B5">
      <w:pPr>
        <w:jc w:val="both"/>
        <w:rPr>
          <w:rFonts w:cs="Liberation Serif" w:hint="eastAsia"/>
          <w:szCs w:val="12"/>
        </w:rPr>
      </w:pPr>
    </w:p>
    <w:p w:rsidR="00DA30B5" w:rsidRDefault="00DA30B5" w:rsidP="00DA30B5">
      <w:pPr>
        <w:jc w:val="both"/>
        <w:rPr>
          <w:rFonts w:cs="Liberation Serif" w:hint="eastAsia"/>
          <w:szCs w:val="12"/>
        </w:rPr>
      </w:pPr>
    </w:p>
    <w:p w:rsidR="00DA30B5" w:rsidRDefault="00DA30B5" w:rsidP="00DA30B5">
      <w:pPr>
        <w:jc w:val="both"/>
        <w:rPr>
          <w:rFonts w:cs="Liberation Serif" w:hint="eastAsia"/>
          <w:szCs w:val="12"/>
        </w:rPr>
      </w:pPr>
    </w:p>
    <w:p w:rsidR="00DA30B5" w:rsidRDefault="00DA30B5" w:rsidP="00DA30B5">
      <w:pPr>
        <w:jc w:val="both"/>
        <w:rPr>
          <w:rFonts w:cs="Liberation Serif" w:hint="eastAsia"/>
          <w:szCs w:val="12"/>
        </w:rPr>
      </w:pPr>
    </w:p>
    <w:p w:rsidR="00DA30B5" w:rsidRDefault="00DA30B5" w:rsidP="00DA30B5">
      <w:pPr>
        <w:jc w:val="both"/>
        <w:rPr>
          <w:rFonts w:cs="Liberation Serif" w:hint="eastAsia"/>
          <w:szCs w:val="12"/>
        </w:rPr>
      </w:pPr>
    </w:p>
    <w:p w:rsidR="00DA30B5" w:rsidRDefault="00DA30B5" w:rsidP="00DA30B5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B5AC8" w:rsidRDefault="004B5AC8" w:rsidP="004B5AC8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F92F49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  <w:sz w:val="20"/>
          <w:szCs w:val="20"/>
        </w:rPr>
        <w:tab/>
      </w:r>
      <w:r w:rsidRPr="00F92F49">
        <w:rPr>
          <w:rFonts w:ascii="Liberation Serif" w:hAnsi="Liberation Serif" w:cs="Liberation Serif"/>
          <w:sz w:val="20"/>
          <w:szCs w:val="20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D55B92">
        <w:rPr>
          <w:rFonts w:ascii="Liberation Serif" w:hAnsi="Liberation Serif" w:cs="Liberation Serif"/>
        </w:rPr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FA0A97" w:rsidRDefault="00FA0A97" w:rsidP="00DA30B5">
      <w:pPr>
        <w:pStyle w:val="Vchodzie"/>
        <w:tabs>
          <w:tab w:val="left" w:pos="720"/>
          <w:tab w:val="left" w:pos="840"/>
          <w:tab w:val="center" w:pos="8040"/>
        </w:tabs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D166EE" w:rsidRDefault="00D166EE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ind w:left="469" w:firstLine="3076"/>
        <w:rPr>
          <w:rFonts w:ascii="Liberation Serif" w:hAnsi="Liberation Serif" w:cs="Liberation Serif"/>
          <w:b/>
        </w:rPr>
      </w:pPr>
      <w:r>
        <w:rPr>
          <w:noProof/>
          <w:lang w:eastAsia="sk-SK" w:bidi="ar-SA"/>
        </w:rPr>
        <w:lastRenderedPageBreak/>
        <w:drawing>
          <wp:anchor distT="0" distB="0" distL="0" distR="114935" simplePos="0" relativeHeight="251676160" behindDoc="1" locked="0" layoutInCell="1" allowOverlap="1" wp14:anchorId="10F6483D" wp14:editId="533E0EEC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5F76CA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84/28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18.10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A30B5" w:rsidRPr="00DA30B5" w:rsidRDefault="00D166EE" w:rsidP="00DA30B5">
      <w:pPr>
        <w:pStyle w:val="Zoznam21"/>
        <w:tabs>
          <w:tab w:val="center" w:pos="7371"/>
        </w:tabs>
        <w:ind w:left="0" w:firstLine="0"/>
        <w:jc w:val="both"/>
        <w:rPr>
          <w:rFonts w:hint="eastAsia"/>
          <w:color w:val="0000FF"/>
        </w:rPr>
      </w:pPr>
      <w:r w:rsidRPr="00DA30B5">
        <w:rPr>
          <w:rFonts w:cs="Liberation Serif"/>
          <w:color w:val="0000FF"/>
        </w:rPr>
        <w:t xml:space="preserve">K bodu: </w:t>
      </w:r>
      <w:r w:rsidR="00887772" w:rsidRPr="00DA30B5">
        <w:rPr>
          <w:rFonts w:cs="Liberation Serif"/>
          <w:color w:val="0000FF"/>
        </w:rPr>
        <w:t xml:space="preserve">            </w:t>
      </w:r>
      <w:r w:rsidR="004B5AC8" w:rsidRPr="00DA30B5">
        <w:rPr>
          <w:bCs/>
          <w:color w:val="0000FF"/>
        </w:rPr>
        <w:t>Správa nezávislého audítora k individuálnej účtovnej závierke 2017</w:t>
      </w:r>
      <w:r w:rsidR="00DA30B5" w:rsidRPr="00DA30B5">
        <w:rPr>
          <w:bCs/>
          <w:color w:val="0000FF"/>
        </w:rPr>
        <w:t>,</w:t>
      </w:r>
      <w:r w:rsidR="00DA30B5">
        <w:rPr>
          <w:bCs/>
          <w:color w:val="0000FF"/>
        </w:rPr>
        <w:t xml:space="preserve"> </w:t>
      </w:r>
      <w:r w:rsidR="00DA30B5" w:rsidRPr="00DA30B5">
        <w:rPr>
          <w:color w:val="0000FF"/>
        </w:rPr>
        <w:t xml:space="preserve"> konsolidovaná výročná správa obce za rok 2017</w:t>
      </w:r>
    </w:p>
    <w:p w:rsidR="00D166EE" w:rsidRPr="00F92F49" w:rsidRDefault="00887772" w:rsidP="005F76CA">
      <w:pPr>
        <w:pStyle w:val="Zoznam21"/>
        <w:tabs>
          <w:tab w:val="center" w:pos="7371"/>
        </w:tabs>
        <w:jc w:val="both"/>
        <w:rPr>
          <w:rFonts w:hint="eastAsia"/>
        </w:rPr>
      </w:pPr>
      <w:r>
        <w:rPr>
          <w:bCs/>
          <w:color w:val="0000FF"/>
        </w:rPr>
        <w:t xml:space="preserve"> </w:t>
      </w:r>
      <w:r w:rsidR="00D166EE" w:rsidRPr="00DE2AE4">
        <w:rPr>
          <w:rFonts w:cs="Liberation Serif"/>
          <w:color w:val="0000FF"/>
        </w:rPr>
        <w:tab/>
      </w:r>
      <w:r w:rsidR="00D166EE" w:rsidRPr="00E25E1E">
        <w:rPr>
          <w:rFonts w:cs="Liberation Serif"/>
          <w:color w:val="0000FF"/>
        </w:rPr>
        <w:t xml:space="preserve"> </w:t>
      </w:r>
      <w:r w:rsidR="00D166EE">
        <w:rPr>
          <w:rFonts w:cs="Liberation Serif"/>
          <w:color w:val="0000FF"/>
        </w:rPr>
        <w:t xml:space="preserve">   </w:t>
      </w:r>
      <w:r w:rsidR="00D166EE" w:rsidRPr="00E25E1E">
        <w:rPr>
          <w:rFonts w:cs="Liberation Serif"/>
          <w:color w:val="0000FF"/>
        </w:rPr>
        <w:t xml:space="preserve"> </w:t>
      </w:r>
    </w:p>
    <w:p w:rsidR="00D166EE" w:rsidRDefault="00D166EE" w:rsidP="007B46AB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CB3B48" w:rsidRDefault="00CB3B48" w:rsidP="00CB3B4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CB3B48" w:rsidRDefault="00CB3B48" w:rsidP="00CB3B4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DA30B5" w:rsidRPr="00223AEF" w:rsidRDefault="00DA30B5" w:rsidP="00DA30B5">
      <w:pPr>
        <w:pStyle w:val="Odsekzoznamu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24"/>
        </w:rPr>
        <w:t xml:space="preserve">A) </w:t>
      </w:r>
      <w:r w:rsidRPr="00223AEF">
        <w:rPr>
          <w:rFonts w:ascii="Times New Roman" w:hAnsi="Times New Roman" w:cs="Times New Roman"/>
          <w:b/>
          <w:kern w:val="24"/>
        </w:rPr>
        <w:t xml:space="preserve">berie na vedomie </w:t>
      </w:r>
      <w:r w:rsidRPr="00223AEF">
        <w:rPr>
          <w:rFonts w:ascii="Times New Roman" w:hAnsi="Times New Roman" w:cs="Times New Roman"/>
        </w:rPr>
        <w:t>Správu nezávislého audítora</w:t>
      </w:r>
      <w:r>
        <w:rPr>
          <w:rFonts w:ascii="Times New Roman" w:hAnsi="Times New Roman" w:cs="Times New Roman"/>
        </w:rPr>
        <w:t xml:space="preserve"> k účtovnej závierke za rok 2017</w:t>
      </w:r>
      <w:r w:rsidRPr="00223AEF">
        <w:rPr>
          <w:rFonts w:ascii="Times New Roman" w:hAnsi="Times New Roman" w:cs="Times New Roman"/>
        </w:rPr>
        <w:t xml:space="preserve"> a k </w:t>
      </w:r>
      <w:r>
        <w:rPr>
          <w:rFonts w:ascii="Times New Roman" w:hAnsi="Times New Roman" w:cs="Times New Roman"/>
        </w:rPr>
        <w:t>výročnej správe obce za rok 2017</w:t>
      </w:r>
    </w:p>
    <w:p w:rsidR="00DA30B5" w:rsidRPr="00223AEF" w:rsidRDefault="00DA30B5" w:rsidP="00DA30B5">
      <w:pPr>
        <w:pStyle w:val="Odsekzoznamu"/>
        <w:ind w:left="360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B) </w:t>
      </w:r>
      <w:r w:rsidRPr="00223AEF">
        <w:rPr>
          <w:rFonts w:ascii="Times New Roman" w:hAnsi="Times New Roman" w:cs="Times New Roman"/>
          <w:b/>
          <w:kern w:val="24"/>
        </w:rPr>
        <w:t>s</w:t>
      </w:r>
      <w:r w:rsidRPr="00223AEF">
        <w:rPr>
          <w:rFonts w:ascii="Times New Roman" w:hAnsi="Times New Roman" w:cs="Times New Roman"/>
          <w:b/>
        </w:rPr>
        <w:t>chvaľuje</w:t>
      </w:r>
      <w:r>
        <w:rPr>
          <w:rFonts w:ascii="Times New Roman" w:hAnsi="Times New Roman" w:cs="Times New Roman"/>
        </w:rPr>
        <w:t xml:space="preserve"> výročnú správu obce za rok 2017</w:t>
      </w:r>
    </w:p>
    <w:p w:rsidR="00CB3B48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CB3B48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CB3B48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1D0F58" w:rsidRDefault="001D0F58" w:rsidP="00CB3B48">
      <w:pPr>
        <w:jc w:val="both"/>
        <w:rPr>
          <w:rFonts w:ascii="Times New Roman" w:hAnsi="Times New Roman" w:cs="Times New Roman"/>
          <w:b/>
        </w:rPr>
      </w:pPr>
    </w:p>
    <w:p w:rsidR="001D0F58" w:rsidRDefault="001D0F58" w:rsidP="00CB3B48">
      <w:pPr>
        <w:jc w:val="both"/>
        <w:rPr>
          <w:rFonts w:ascii="Times New Roman" w:hAnsi="Times New Roman" w:cs="Times New Roman"/>
          <w:b/>
        </w:rPr>
      </w:pPr>
    </w:p>
    <w:p w:rsidR="001D0F58" w:rsidRDefault="001D0F58" w:rsidP="00CB3B48">
      <w:pPr>
        <w:jc w:val="both"/>
        <w:rPr>
          <w:rFonts w:ascii="Times New Roman" w:hAnsi="Times New Roman" w:cs="Times New Roman"/>
          <w:b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3B48" w:rsidRDefault="00CB3B4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hint="eastAsia"/>
          <w:b/>
        </w:rPr>
      </w:pPr>
    </w:p>
    <w:p w:rsidR="00CB3B48" w:rsidRDefault="00CB3B48" w:rsidP="00D166EE">
      <w:pPr>
        <w:jc w:val="both"/>
        <w:rPr>
          <w:rFonts w:hint="eastAsia"/>
          <w:b/>
        </w:rPr>
      </w:pPr>
    </w:p>
    <w:p w:rsidR="00CB3B48" w:rsidRPr="00B12C82" w:rsidRDefault="00CB3B48" w:rsidP="00D166EE">
      <w:pPr>
        <w:jc w:val="both"/>
        <w:rPr>
          <w:rFonts w:hint="eastAsia"/>
          <w:b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53646" w:rsidRDefault="00E53646" w:rsidP="00E53646">
      <w:pPr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D55B92">
        <w:rPr>
          <w:rFonts w:ascii="Liberation Serif" w:hAnsi="Liberation Serif" w:cs="Liberation Serif"/>
        </w:rPr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8208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85/28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18.10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A30B5" w:rsidRPr="00DA30B5" w:rsidRDefault="005F76CA" w:rsidP="00DA30B5">
      <w:pPr>
        <w:pStyle w:val="Zoznam21"/>
        <w:ind w:left="283" w:firstLine="0"/>
        <w:jc w:val="both"/>
        <w:rPr>
          <w:rFonts w:hint="eastAsia"/>
          <w:color w:val="0000FF"/>
        </w:rPr>
      </w:pPr>
      <w:r>
        <w:rPr>
          <w:rFonts w:cs="Liberation Serif"/>
          <w:color w:val="0000FF"/>
        </w:rPr>
        <w:t>K </w:t>
      </w:r>
      <w:r w:rsidR="00DA30B5">
        <w:rPr>
          <w:rFonts w:cs="Liberation Serif"/>
          <w:color w:val="0000FF"/>
        </w:rPr>
        <w:t>bodu</w:t>
      </w:r>
      <w:r w:rsidR="00DA30B5" w:rsidRPr="00DA30B5">
        <w:rPr>
          <w:rFonts w:cs="Liberation Serif"/>
          <w:color w:val="0000FF"/>
        </w:rPr>
        <w:t xml:space="preserve">:   </w:t>
      </w:r>
      <w:r w:rsidR="00DA30B5" w:rsidRPr="00DA30B5">
        <w:rPr>
          <w:color w:val="0000FF"/>
        </w:rPr>
        <w:t>Návrh rozpočtu na rok 2019, návrh viacročného rozpočtu na roky 2019 – 2021 a</w:t>
      </w:r>
      <w:r w:rsidR="00DA30B5" w:rsidRPr="00DA30B5">
        <w:rPr>
          <w:rFonts w:hint="eastAsia"/>
          <w:color w:val="0000FF"/>
        </w:rPr>
        <w:t> </w:t>
      </w:r>
      <w:r w:rsidR="00DA30B5" w:rsidRPr="00DA30B5">
        <w:rPr>
          <w:color w:val="0000FF"/>
        </w:rPr>
        <w:t>programového rozpočtu na roky 2019 – 2021, odborné stanovisko hlavného kontrolóra obce k</w:t>
      </w:r>
      <w:r w:rsidR="00DA30B5" w:rsidRPr="00DA30B5">
        <w:rPr>
          <w:rFonts w:hint="eastAsia"/>
          <w:color w:val="0000FF"/>
        </w:rPr>
        <w:t> </w:t>
      </w:r>
      <w:r w:rsidR="00DA30B5" w:rsidRPr="00DA30B5">
        <w:rPr>
          <w:color w:val="0000FF"/>
        </w:rPr>
        <w:t>návrhom rozpočtov na roky 2019 – 2021</w:t>
      </w:r>
    </w:p>
    <w:p w:rsidR="00893276" w:rsidRDefault="00893276" w:rsidP="00DA30B5">
      <w:pPr>
        <w:pStyle w:val="Zoznam21"/>
        <w:tabs>
          <w:tab w:val="center" w:pos="7371"/>
        </w:tabs>
        <w:ind w:left="0" w:firstLine="0"/>
        <w:jc w:val="both"/>
        <w:rPr>
          <w:rFonts w:cs="Liberation Serif" w:hint="eastAsia"/>
          <w:b/>
          <w:bCs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D166EE" w:rsidRPr="00893276" w:rsidRDefault="00D166EE" w:rsidP="00893276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A30B5" w:rsidRPr="0091194A" w:rsidRDefault="00DA30B5" w:rsidP="00DA30B5">
      <w:pPr>
        <w:pStyle w:val="Vchodzie"/>
        <w:numPr>
          <w:ilvl w:val="0"/>
          <w:numId w:val="30"/>
        </w:numPr>
        <w:jc w:val="both"/>
        <w:rPr>
          <w:b/>
        </w:rPr>
      </w:pPr>
      <w:r>
        <w:rPr>
          <w:b/>
        </w:rPr>
        <w:t>konštatuje, že:</w:t>
      </w:r>
    </w:p>
    <w:p w:rsidR="00DA30B5" w:rsidRDefault="00DA30B5" w:rsidP="00DA30B5">
      <w:pPr>
        <w:pStyle w:val="Vchodzie"/>
        <w:numPr>
          <w:ilvl w:val="1"/>
          <w:numId w:val="32"/>
        </w:numPr>
        <w:ind w:left="641" w:hanging="357"/>
        <w:jc w:val="both"/>
      </w:pPr>
      <w:r>
        <w:t>Be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ý</w:t>
      </w:r>
      <w:r>
        <w:t xml:space="preserve"> rozpočet je zostaven</w:t>
      </w:r>
      <w:r>
        <w:rPr>
          <w:rFonts w:hint="eastAsia"/>
        </w:rPr>
        <w:t>ý</w:t>
      </w:r>
      <w:r>
        <w:t xml:space="preserve"> ako prebytkov</w:t>
      </w:r>
      <w:r>
        <w:rPr>
          <w:rFonts w:hint="eastAsia"/>
        </w:rPr>
        <w:t>ý</w:t>
      </w:r>
      <w:r>
        <w:t xml:space="preserve"> vo v</w:t>
      </w:r>
      <w:r>
        <w:rPr>
          <w:rFonts w:hint="eastAsia"/>
        </w:rPr>
        <w:t>ýš</w:t>
      </w:r>
      <w:r>
        <w:t xml:space="preserve">ke 88 447 </w:t>
      </w:r>
      <w:r>
        <w:rPr>
          <w:rFonts w:hint="eastAsia"/>
        </w:rPr>
        <w:t>€</w:t>
      </w:r>
    </w:p>
    <w:p w:rsidR="00DA30B5" w:rsidRDefault="00DA30B5" w:rsidP="00DA30B5">
      <w:pPr>
        <w:pStyle w:val="Vchodzie"/>
        <w:numPr>
          <w:ilvl w:val="1"/>
          <w:numId w:val="32"/>
        </w:numPr>
        <w:ind w:left="641" w:hanging="357"/>
        <w:jc w:val="both"/>
      </w:pPr>
      <w:r>
        <w:t>Be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é</w:t>
      </w:r>
      <w:r>
        <w:t xml:space="preserve"> pr</w:t>
      </w:r>
      <w:r>
        <w:rPr>
          <w:rFonts w:hint="eastAsia"/>
        </w:rPr>
        <w:t>í</w:t>
      </w:r>
      <w:r>
        <w:t>jmy s</w:t>
      </w:r>
      <w:r>
        <w:rPr>
          <w:rFonts w:hint="eastAsia"/>
        </w:rPr>
        <w:t>ú</w:t>
      </w:r>
      <w:r>
        <w:t xml:space="preserve"> rozpočtovan</w:t>
      </w:r>
      <w:r>
        <w:rPr>
          <w:rFonts w:hint="eastAsia"/>
        </w:rPr>
        <w:t>é</w:t>
      </w:r>
      <w:r>
        <w:t xml:space="preserve"> vo v</w:t>
      </w:r>
      <w:r>
        <w:rPr>
          <w:rFonts w:hint="eastAsia"/>
        </w:rPr>
        <w:t>ýš</w:t>
      </w:r>
      <w:r>
        <w:t xml:space="preserve">ke 2 604 691 </w:t>
      </w:r>
      <w:r>
        <w:rPr>
          <w:rFonts w:hint="eastAsia"/>
        </w:rPr>
        <w:t>€</w:t>
      </w:r>
    </w:p>
    <w:p w:rsidR="00DA30B5" w:rsidRDefault="00DA30B5" w:rsidP="00DA30B5">
      <w:pPr>
        <w:pStyle w:val="Vchodzie"/>
        <w:numPr>
          <w:ilvl w:val="1"/>
          <w:numId w:val="32"/>
        </w:numPr>
        <w:ind w:left="641" w:hanging="357"/>
        <w:jc w:val="both"/>
      </w:pPr>
      <w:r>
        <w:t>Be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é</w:t>
      </w:r>
      <w:r>
        <w:t xml:space="preserve"> v</w:t>
      </w:r>
      <w:r>
        <w:rPr>
          <w:rFonts w:hint="eastAsia"/>
        </w:rPr>
        <w:t>ý</w:t>
      </w:r>
      <w:r>
        <w:t>davky s</w:t>
      </w:r>
      <w:r>
        <w:rPr>
          <w:rFonts w:hint="eastAsia"/>
        </w:rPr>
        <w:t>ú</w:t>
      </w:r>
      <w:r>
        <w:t xml:space="preserve"> rozpočtovan</w:t>
      </w:r>
      <w:r>
        <w:rPr>
          <w:rFonts w:hint="eastAsia"/>
        </w:rPr>
        <w:t>é</w:t>
      </w:r>
      <w:r>
        <w:t xml:space="preserve"> vo v</w:t>
      </w:r>
      <w:r>
        <w:rPr>
          <w:rFonts w:hint="eastAsia"/>
        </w:rPr>
        <w:t>ýš</w:t>
      </w:r>
      <w:r>
        <w:t xml:space="preserve">ke  2 516 244 </w:t>
      </w:r>
      <w:r>
        <w:rPr>
          <w:rFonts w:hint="eastAsia"/>
        </w:rPr>
        <w:t>€</w:t>
      </w:r>
    </w:p>
    <w:p w:rsidR="00DA30B5" w:rsidRDefault="00DA30B5" w:rsidP="00DA30B5">
      <w:pPr>
        <w:pStyle w:val="Vchodzie"/>
        <w:numPr>
          <w:ilvl w:val="1"/>
          <w:numId w:val="32"/>
        </w:numPr>
        <w:ind w:left="641" w:hanging="357"/>
        <w:jc w:val="both"/>
      </w:pPr>
      <w:r>
        <w:t>Kapit</w:t>
      </w:r>
      <w:r>
        <w:rPr>
          <w:rFonts w:hint="eastAsia"/>
        </w:rPr>
        <w:t>á</w:t>
      </w:r>
      <w:r>
        <w:t>lov</w:t>
      </w:r>
      <w:r>
        <w:rPr>
          <w:rFonts w:hint="eastAsia"/>
        </w:rPr>
        <w:t>ý</w:t>
      </w:r>
      <w:r>
        <w:t xml:space="preserve"> rozpočet je zostaven</w:t>
      </w:r>
      <w:r>
        <w:rPr>
          <w:rFonts w:hint="eastAsia"/>
        </w:rPr>
        <w:t>ý</w:t>
      </w:r>
      <w:r>
        <w:t xml:space="preserve"> ako schodkov</w:t>
      </w:r>
      <w:r>
        <w:rPr>
          <w:rFonts w:hint="eastAsia"/>
        </w:rPr>
        <w:t>ý</w:t>
      </w:r>
      <w:r>
        <w:t xml:space="preserve"> vo v</w:t>
      </w:r>
      <w:r>
        <w:rPr>
          <w:rFonts w:hint="eastAsia"/>
        </w:rPr>
        <w:t>ýš</w:t>
      </w:r>
      <w:r>
        <w:t xml:space="preserve">ke 28 787 </w:t>
      </w:r>
      <w:r>
        <w:rPr>
          <w:rFonts w:hint="eastAsia"/>
        </w:rPr>
        <w:t>€</w:t>
      </w:r>
    </w:p>
    <w:p w:rsidR="00DA30B5" w:rsidRDefault="00DA30B5" w:rsidP="00DA30B5">
      <w:pPr>
        <w:pStyle w:val="Vchodzie"/>
        <w:numPr>
          <w:ilvl w:val="1"/>
          <w:numId w:val="32"/>
        </w:numPr>
        <w:ind w:left="641" w:hanging="357"/>
        <w:jc w:val="both"/>
      </w:pPr>
      <w:r>
        <w:t>Kapit</w:t>
      </w:r>
      <w:r>
        <w:rPr>
          <w:rFonts w:hint="eastAsia"/>
        </w:rPr>
        <w:t>á</w:t>
      </w:r>
      <w:r>
        <w:t>lov</w:t>
      </w:r>
      <w:r>
        <w:rPr>
          <w:rFonts w:hint="eastAsia"/>
        </w:rPr>
        <w:t>é</w:t>
      </w:r>
      <w:r>
        <w:t xml:space="preserve"> v</w:t>
      </w:r>
      <w:r>
        <w:rPr>
          <w:rFonts w:hint="eastAsia"/>
        </w:rPr>
        <w:t>ý</w:t>
      </w:r>
      <w:r>
        <w:t>davky s</w:t>
      </w:r>
      <w:r>
        <w:rPr>
          <w:rFonts w:hint="eastAsia"/>
        </w:rPr>
        <w:t>ú</w:t>
      </w:r>
      <w:r>
        <w:t xml:space="preserve"> rozpočtovan</w:t>
      </w:r>
      <w:r>
        <w:rPr>
          <w:rFonts w:hint="eastAsia"/>
        </w:rPr>
        <w:t>é</w:t>
      </w:r>
      <w:r>
        <w:t xml:space="preserve"> vo v</w:t>
      </w:r>
      <w:r>
        <w:rPr>
          <w:rFonts w:hint="eastAsia"/>
        </w:rPr>
        <w:t>ýš</w:t>
      </w:r>
      <w:r>
        <w:t xml:space="preserve">ke 28 787 </w:t>
      </w:r>
      <w:r>
        <w:rPr>
          <w:rFonts w:hint="eastAsia"/>
        </w:rPr>
        <w:t>€</w:t>
      </w:r>
    </w:p>
    <w:p w:rsidR="00DA30B5" w:rsidRDefault="00DA30B5" w:rsidP="00DA30B5">
      <w:pPr>
        <w:pStyle w:val="Vchodzie"/>
        <w:numPr>
          <w:ilvl w:val="1"/>
          <w:numId w:val="32"/>
        </w:numPr>
        <w:ind w:left="641" w:hanging="357"/>
        <w:jc w:val="both"/>
      </w:pPr>
      <w:r>
        <w:t>V</w:t>
      </w:r>
      <w:r>
        <w:rPr>
          <w:rFonts w:hint="eastAsia"/>
        </w:rPr>
        <w:t>ý</w:t>
      </w:r>
      <w:r>
        <w:t>davkov</w:t>
      </w:r>
      <w:r>
        <w:rPr>
          <w:rFonts w:hint="eastAsia"/>
        </w:rPr>
        <w:t>é</w:t>
      </w:r>
      <w:r>
        <w:t xml:space="preserve"> finančn</w:t>
      </w:r>
      <w:r>
        <w:rPr>
          <w:rFonts w:hint="eastAsia"/>
        </w:rPr>
        <w:t>é</w:t>
      </w:r>
      <w:r>
        <w:t xml:space="preserve"> oper</w:t>
      </w:r>
      <w:r>
        <w:rPr>
          <w:rFonts w:hint="eastAsia"/>
        </w:rPr>
        <w:t>á</w:t>
      </w:r>
      <w:r>
        <w:t>cie s</w:t>
      </w:r>
      <w:r>
        <w:rPr>
          <w:rFonts w:hint="eastAsia"/>
        </w:rPr>
        <w:t>ú</w:t>
      </w:r>
      <w:r>
        <w:t xml:space="preserve"> rozpočtovan</w:t>
      </w:r>
      <w:r>
        <w:rPr>
          <w:rFonts w:hint="eastAsia"/>
        </w:rPr>
        <w:t>é</w:t>
      </w:r>
      <w:r>
        <w:t xml:space="preserve"> vo v</w:t>
      </w:r>
      <w:r>
        <w:rPr>
          <w:rFonts w:hint="eastAsia"/>
        </w:rPr>
        <w:t>ýš</w:t>
      </w:r>
      <w:r>
        <w:t xml:space="preserve">ke 59 660 </w:t>
      </w:r>
      <w:r>
        <w:rPr>
          <w:rFonts w:hint="eastAsia"/>
        </w:rPr>
        <w:t>€</w:t>
      </w:r>
    </w:p>
    <w:p w:rsidR="00DA30B5" w:rsidRDefault="00DA30B5" w:rsidP="00DA30B5">
      <w:pPr>
        <w:pStyle w:val="Vchodzie"/>
        <w:numPr>
          <w:ilvl w:val="1"/>
          <w:numId w:val="32"/>
        </w:numPr>
        <w:ind w:left="641" w:hanging="357"/>
        <w:jc w:val="both"/>
      </w:pPr>
      <w:r>
        <w:t>Schodok kapit</w:t>
      </w:r>
      <w:r>
        <w:rPr>
          <w:rFonts w:hint="eastAsia"/>
        </w:rPr>
        <w:t>á</w:t>
      </w:r>
      <w:r>
        <w:t>lov</w:t>
      </w:r>
      <w:r>
        <w:rPr>
          <w:rFonts w:hint="eastAsia"/>
        </w:rPr>
        <w:t>é</w:t>
      </w:r>
      <w:r>
        <w:t>ho rozpočtu je kryt</w:t>
      </w:r>
      <w:r>
        <w:rPr>
          <w:rFonts w:hint="eastAsia"/>
        </w:rPr>
        <w:t>ý</w:t>
      </w:r>
      <w:r>
        <w:t xml:space="preserve"> be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ý</w:t>
      </w:r>
      <w:r>
        <w:t>mi pr</w:t>
      </w:r>
      <w:r>
        <w:rPr>
          <w:rFonts w:hint="eastAsia"/>
        </w:rPr>
        <w:t>í</w:t>
      </w:r>
      <w:r>
        <w:t>jmami vo v</w:t>
      </w:r>
      <w:r>
        <w:rPr>
          <w:rFonts w:hint="eastAsia"/>
        </w:rPr>
        <w:t>ýš</w:t>
      </w:r>
      <w:r>
        <w:t xml:space="preserve">ke 28 787 </w:t>
      </w:r>
      <w:r>
        <w:rPr>
          <w:rFonts w:hint="eastAsia"/>
        </w:rPr>
        <w:t>€</w:t>
      </w:r>
    </w:p>
    <w:p w:rsidR="00DA30B5" w:rsidRPr="008C1EBD" w:rsidRDefault="00DA30B5" w:rsidP="00DA30B5">
      <w:pPr>
        <w:pStyle w:val="Vchodzie"/>
        <w:numPr>
          <w:ilvl w:val="1"/>
          <w:numId w:val="32"/>
        </w:numPr>
        <w:ind w:left="641" w:hanging="357"/>
        <w:jc w:val="both"/>
        <w:rPr>
          <w:b/>
        </w:rPr>
      </w:pPr>
      <w:r>
        <w:t>N</w:t>
      </w:r>
      <w:r>
        <w:rPr>
          <w:rFonts w:hint="eastAsia"/>
        </w:rPr>
        <w:t>á</w:t>
      </w:r>
      <w:r>
        <w:t>vrh programov</w:t>
      </w:r>
      <w:r>
        <w:rPr>
          <w:rFonts w:hint="eastAsia"/>
        </w:rPr>
        <w:t>é</w:t>
      </w:r>
      <w:r>
        <w:t>ho rozpočtu obce Liptovsk</w:t>
      </w:r>
      <w:r>
        <w:rPr>
          <w:rFonts w:hint="eastAsia"/>
        </w:rPr>
        <w:t>é</w:t>
      </w:r>
      <w:r>
        <w:t xml:space="preserve"> Sliače na rok 2019 a roky 2020-2021 prerokovala finančn</w:t>
      </w:r>
      <w:r>
        <w:rPr>
          <w:rFonts w:hint="eastAsia"/>
        </w:rPr>
        <w:t>á</w:t>
      </w:r>
      <w:r>
        <w:t xml:space="preserve"> komisia d</w:t>
      </w:r>
      <w:r>
        <w:rPr>
          <w:rFonts w:hint="eastAsia"/>
        </w:rPr>
        <w:t>ň</w:t>
      </w:r>
      <w:r>
        <w:t>a 10.10.2018 a obecn</w:t>
      </w:r>
      <w:r>
        <w:rPr>
          <w:rFonts w:hint="eastAsia"/>
        </w:rPr>
        <w:t>á</w:t>
      </w:r>
      <w:r>
        <w:t xml:space="preserve"> rada d</w:t>
      </w:r>
      <w:r>
        <w:rPr>
          <w:rFonts w:hint="eastAsia"/>
        </w:rPr>
        <w:t>ň</w:t>
      </w:r>
      <w:r>
        <w:t>a 10.10.2018. Odporučili predlo</w:t>
      </w:r>
      <w:r>
        <w:rPr>
          <w:rFonts w:hint="eastAsia"/>
        </w:rPr>
        <w:t>ž</w:t>
      </w:r>
      <w:r>
        <w:t>iť materi</w:t>
      </w:r>
      <w:r>
        <w:rPr>
          <w:rFonts w:hint="eastAsia"/>
        </w:rPr>
        <w:t>á</w:t>
      </w:r>
      <w:r>
        <w:t>l na prerokovanie obecn</w:t>
      </w:r>
      <w:r>
        <w:rPr>
          <w:rFonts w:hint="eastAsia"/>
        </w:rPr>
        <w:t>é</w:t>
      </w:r>
      <w:r>
        <w:t>mu zastupiteľstvu</w:t>
      </w:r>
    </w:p>
    <w:p w:rsidR="00DA30B5" w:rsidRPr="008C1EBD" w:rsidRDefault="00DA30B5" w:rsidP="00DA30B5">
      <w:pPr>
        <w:pStyle w:val="Vchodzie"/>
        <w:numPr>
          <w:ilvl w:val="0"/>
          <w:numId w:val="30"/>
        </w:numPr>
        <w:jc w:val="both"/>
        <w:rPr>
          <w:b/>
        </w:rPr>
      </w:pPr>
      <w:r w:rsidRPr="008C1EBD">
        <w:rPr>
          <w:b/>
        </w:rPr>
        <w:t>schvaľuje:</w:t>
      </w:r>
    </w:p>
    <w:p w:rsidR="00DA30B5" w:rsidRDefault="00DA30B5" w:rsidP="00DA30B5">
      <w:pPr>
        <w:pStyle w:val="Vchodzie"/>
        <w:numPr>
          <w:ilvl w:val="0"/>
          <w:numId w:val="34"/>
        </w:numPr>
        <w:jc w:val="both"/>
      </w:pPr>
      <w:r>
        <w:t>Programov</w:t>
      </w:r>
      <w:r>
        <w:rPr>
          <w:rFonts w:hint="eastAsia"/>
        </w:rPr>
        <w:t>ú</w:t>
      </w:r>
      <w:r>
        <w:t xml:space="preserve"> </w:t>
      </w:r>
      <w:r>
        <w:rPr>
          <w:rFonts w:hint="eastAsia"/>
        </w:rPr>
        <w:t>š</w:t>
      </w:r>
      <w:r>
        <w:t>trukt</w:t>
      </w:r>
      <w:r>
        <w:rPr>
          <w:rFonts w:hint="eastAsia"/>
        </w:rPr>
        <w:t>ú</w:t>
      </w:r>
      <w:r>
        <w:t>ru programov</w:t>
      </w:r>
      <w:r>
        <w:rPr>
          <w:rFonts w:hint="eastAsia"/>
        </w:rPr>
        <w:t>é</w:t>
      </w:r>
      <w:r>
        <w:t>ho rozpočtu obce Liptovsk</w:t>
      </w:r>
      <w:r>
        <w:rPr>
          <w:rFonts w:hint="eastAsia"/>
        </w:rPr>
        <w:t>é</w:t>
      </w:r>
      <w:r>
        <w:t xml:space="preserve"> Sliače na rok 2019 a roky 2020-2021</w:t>
      </w:r>
    </w:p>
    <w:p w:rsidR="00DA30B5" w:rsidRDefault="00DA30B5" w:rsidP="00DA30B5">
      <w:pPr>
        <w:pStyle w:val="Vchodzie"/>
        <w:numPr>
          <w:ilvl w:val="0"/>
          <w:numId w:val="34"/>
        </w:numPr>
        <w:jc w:val="both"/>
      </w:pPr>
      <w:r>
        <w:t>Rozpočet obce Liptovsk</w:t>
      </w:r>
      <w:r>
        <w:rPr>
          <w:rFonts w:hint="eastAsia"/>
        </w:rPr>
        <w:t>é</w:t>
      </w:r>
      <w:r>
        <w:t xml:space="preserve"> Sliače na rok 2019 a viacročn</w:t>
      </w:r>
      <w:r>
        <w:rPr>
          <w:rFonts w:hint="eastAsia"/>
        </w:rPr>
        <w:t>ý</w:t>
      </w:r>
      <w:r>
        <w:t xml:space="preserve"> rozpočet na roky 2020-2021 bez z</w:t>
      </w:r>
      <w:r>
        <w:rPr>
          <w:rFonts w:hint="eastAsia"/>
        </w:rPr>
        <w:t>á</w:t>
      </w:r>
      <w:r>
        <w:t>v</w:t>
      </w:r>
      <w:r>
        <w:rPr>
          <w:rFonts w:hint="eastAsia"/>
        </w:rPr>
        <w:t>ä</w:t>
      </w:r>
      <w:r>
        <w:t>znosti</w:t>
      </w:r>
    </w:p>
    <w:p w:rsidR="00DA30B5" w:rsidRDefault="00DA30B5" w:rsidP="00DA30B5">
      <w:pPr>
        <w:pStyle w:val="Vchodzie"/>
        <w:numPr>
          <w:ilvl w:val="0"/>
          <w:numId w:val="34"/>
        </w:numPr>
        <w:jc w:val="both"/>
      </w:pPr>
      <w:r>
        <w:t>Be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ý</w:t>
      </w:r>
      <w:r>
        <w:t xml:space="preserve"> rozpočet na rok 2019 v pr</w:t>
      </w:r>
      <w:r>
        <w:rPr>
          <w:rFonts w:hint="eastAsia"/>
        </w:rPr>
        <w:t>í</w:t>
      </w:r>
      <w:r>
        <w:t>jmovej časti vo v</w:t>
      </w:r>
      <w:r>
        <w:rPr>
          <w:rFonts w:hint="eastAsia"/>
        </w:rPr>
        <w:t>ýš</w:t>
      </w:r>
      <w:r>
        <w:t xml:space="preserve">ke 2 604 691 </w:t>
      </w:r>
      <w:r>
        <w:rPr>
          <w:rFonts w:hint="eastAsia"/>
        </w:rPr>
        <w:t>€</w:t>
      </w:r>
    </w:p>
    <w:p w:rsidR="00DA30B5" w:rsidRDefault="00DA30B5" w:rsidP="00DA30B5">
      <w:pPr>
        <w:pStyle w:val="Vchodzie"/>
        <w:numPr>
          <w:ilvl w:val="0"/>
          <w:numId w:val="33"/>
        </w:numPr>
        <w:jc w:val="both"/>
      </w:pPr>
      <w:r>
        <w:t>vo v</w:t>
      </w:r>
      <w:r>
        <w:rPr>
          <w:rFonts w:hint="eastAsia"/>
        </w:rPr>
        <w:t>ý</w:t>
      </w:r>
      <w:r>
        <w:t>davkovej časti vo v</w:t>
      </w:r>
      <w:r>
        <w:rPr>
          <w:rFonts w:hint="eastAsia"/>
        </w:rPr>
        <w:t>ýš</w:t>
      </w:r>
      <w:r>
        <w:t xml:space="preserve">ke  2 516 244 </w:t>
      </w:r>
      <w:r>
        <w:rPr>
          <w:rFonts w:hint="eastAsia"/>
        </w:rPr>
        <w:t>€</w:t>
      </w:r>
    </w:p>
    <w:p w:rsidR="00DA30B5" w:rsidRDefault="00DA30B5" w:rsidP="00DA30B5">
      <w:pPr>
        <w:pStyle w:val="Vchodzie"/>
        <w:numPr>
          <w:ilvl w:val="0"/>
          <w:numId w:val="33"/>
        </w:numPr>
        <w:jc w:val="both"/>
      </w:pPr>
      <w:r>
        <w:t>Kapit</w:t>
      </w:r>
      <w:r>
        <w:rPr>
          <w:rFonts w:hint="eastAsia"/>
        </w:rPr>
        <w:t>á</w:t>
      </w:r>
      <w:r>
        <w:t>lov</w:t>
      </w:r>
      <w:r>
        <w:rPr>
          <w:rFonts w:hint="eastAsia"/>
        </w:rPr>
        <w:t>ý</w:t>
      </w:r>
      <w:r>
        <w:t xml:space="preserve"> rozpočet na rok 2019 vo v</w:t>
      </w:r>
      <w:r>
        <w:rPr>
          <w:rFonts w:hint="eastAsia"/>
        </w:rPr>
        <w:t>ý</w:t>
      </w:r>
      <w:r>
        <w:t>davkovej časti  vo v</w:t>
      </w:r>
      <w:r>
        <w:rPr>
          <w:rFonts w:hint="eastAsia"/>
        </w:rPr>
        <w:t>ýš</w:t>
      </w:r>
      <w:r>
        <w:t xml:space="preserve">ke 28 787 </w:t>
      </w:r>
      <w:r>
        <w:rPr>
          <w:rFonts w:hint="eastAsia"/>
        </w:rPr>
        <w:t>€</w:t>
      </w:r>
    </w:p>
    <w:p w:rsidR="00DA30B5" w:rsidRDefault="00DA30B5" w:rsidP="00DA30B5">
      <w:pPr>
        <w:pStyle w:val="Vchodzie"/>
        <w:numPr>
          <w:ilvl w:val="0"/>
          <w:numId w:val="33"/>
        </w:numPr>
        <w:jc w:val="both"/>
      </w:pPr>
      <w:r>
        <w:t>Finančn</w:t>
      </w:r>
      <w:r>
        <w:rPr>
          <w:rFonts w:hint="eastAsia"/>
        </w:rPr>
        <w:t>é</w:t>
      </w:r>
      <w:r>
        <w:t xml:space="preserve"> oper</w:t>
      </w:r>
      <w:r>
        <w:rPr>
          <w:rFonts w:hint="eastAsia"/>
        </w:rPr>
        <w:t>á</w:t>
      </w:r>
      <w:r>
        <w:t>cie na rok 2019 v</w:t>
      </w:r>
      <w:r>
        <w:rPr>
          <w:rFonts w:hint="eastAsia"/>
        </w:rPr>
        <w:t>ý</w:t>
      </w:r>
      <w:r>
        <w:t>davkov</w:t>
      </w:r>
      <w:r>
        <w:rPr>
          <w:rFonts w:hint="eastAsia"/>
        </w:rPr>
        <w:t>é</w:t>
      </w:r>
      <w:r>
        <w:t xml:space="preserve">  vo v</w:t>
      </w:r>
      <w:r>
        <w:rPr>
          <w:rFonts w:hint="eastAsia"/>
        </w:rPr>
        <w:t>ýš</w:t>
      </w:r>
      <w:r>
        <w:t xml:space="preserve">ke   59 660 </w:t>
      </w:r>
      <w:r>
        <w:rPr>
          <w:rFonts w:hint="eastAsia"/>
        </w:rPr>
        <w:t>€</w:t>
      </w:r>
      <w:r>
        <w:t xml:space="preserve">      </w:t>
      </w:r>
    </w:p>
    <w:p w:rsidR="00DA30B5" w:rsidRPr="00B240CF" w:rsidRDefault="00DA30B5" w:rsidP="00DA30B5">
      <w:pPr>
        <w:pStyle w:val="Vchodzie"/>
        <w:jc w:val="both"/>
        <w:rPr>
          <w:b/>
        </w:rPr>
      </w:pPr>
      <w:r>
        <w:rPr>
          <w:b/>
        </w:rPr>
        <w:t>C) berie na vedomie</w:t>
      </w:r>
      <w:r w:rsidRPr="00B240CF">
        <w:rPr>
          <w:b/>
        </w:rPr>
        <w:t>:</w:t>
      </w:r>
    </w:p>
    <w:p w:rsidR="00DA30B5" w:rsidRDefault="00DA30B5" w:rsidP="00DA30B5">
      <w:pPr>
        <w:pStyle w:val="Vchodzie"/>
        <w:numPr>
          <w:ilvl w:val="0"/>
          <w:numId w:val="31"/>
        </w:numPr>
        <w:jc w:val="both"/>
      </w:pPr>
      <w:r>
        <w:t xml:space="preserve">odborné stanovisko hlavného kontrolóra obce k návrhom rozpočtov na roky </w:t>
      </w:r>
    </w:p>
    <w:p w:rsidR="00DA30B5" w:rsidRDefault="00DA30B5" w:rsidP="00DA30B5">
      <w:pPr>
        <w:pStyle w:val="Vchodzie"/>
        <w:ind w:left="1069"/>
        <w:jc w:val="both"/>
      </w:pPr>
      <w:r>
        <w:t>2019-2021</w:t>
      </w:r>
    </w:p>
    <w:p w:rsidR="00E53646" w:rsidRDefault="00E53646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Default="00E53646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Pr="00DA30B5" w:rsidRDefault="00E53646" w:rsidP="00E53646">
      <w:pPr>
        <w:jc w:val="both"/>
        <w:rPr>
          <w:rFonts w:cs="Liberation Serif" w:hint="eastAsia"/>
          <w:sz w:val="22"/>
          <w:szCs w:val="22"/>
        </w:rPr>
      </w:pPr>
      <w:r w:rsidRPr="00DA30B5">
        <w:rPr>
          <w:rFonts w:cs="Liberation Serif"/>
          <w:sz w:val="22"/>
          <w:szCs w:val="22"/>
        </w:rPr>
        <w:t>Hlasovanie:</w:t>
      </w:r>
    </w:p>
    <w:p w:rsidR="00E53646" w:rsidRPr="00DA30B5" w:rsidRDefault="00E53646" w:rsidP="00E53646">
      <w:pPr>
        <w:jc w:val="both"/>
        <w:rPr>
          <w:rFonts w:cs="Liberation Serif" w:hint="eastAsia"/>
          <w:sz w:val="22"/>
          <w:szCs w:val="22"/>
        </w:rPr>
      </w:pPr>
    </w:p>
    <w:p w:rsidR="00E53646" w:rsidRPr="004B3859" w:rsidRDefault="00E53646" w:rsidP="00DA30B5">
      <w:pPr>
        <w:jc w:val="both"/>
        <w:rPr>
          <w:rFonts w:cs="Liberation Serif" w:hint="eastAsia"/>
          <w:sz w:val="20"/>
          <w:szCs w:val="20"/>
        </w:rPr>
      </w:pPr>
      <w:r w:rsidRPr="004B3859">
        <w:rPr>
          <w:rFonts w:cs="Liberation Serif"/>
          <w:sz w:val="20"/>
          <w:szCs w:val="20"/>
        </w:rPr>
        <w:t>Počet všetkých poslancov: 11</w:t>
      </w:r>
    </w:p>
    <w:p w:rsidR="004B3859" w:rsidRP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  <w:r w:rsidRPr="004B3859">
        <w:rPr>
          <w:rFonts w:cs="Liberation Serif"/>
          <w:sz w:val="20"/>
          <w:szCs w:val="20"/>
        </w:rPr>
        <w:tab/>
        <w:t>Prítomní poslanci:</w:t>
      </w:r>
      <w:r w:rsidRPr="004B3859">
        <w:rPr>
          <w:rFonts w:cs="Liberation Serif"/>
          <w:sz w:val="20"/>
          <w:szCs w:val="20"/>
        </w:rPr>
        <w:tab/>
        <w:t xml:space="preserve">Pavol </w:t>
      </w:r>
      <w:proofErr w:type="spellStart"/>
      <w:r w:rsidRPr="004B3859">
        <w:rPr>
          <w:rFonts w:cs="Liberation Serif"/>
          <w:sz w:val="20"/>
          <w:szCs w:val="20"/>
        </w:rPr>
        <w:t>Balco</w:t>
      </w:r>
      <w:proofErr w:type="spellEnd"/>
      <w:r w:rsidRPr="004B3859">
        <w:rPr>
          <w:rFonts w:cs="Liberation Serif"/>
          <w:sz w:val="20"/>
          <w:szCs w:val="20"/>
        </w:rPr>
        <w:t xml:space="preserve">, Silvia </w:t>
      </w:r>
      <w:proofErr w:type="spellStart"/>
      <w:r w:rsidRPr="004B3859">
        <w:rPr>
          <w:rFonts w:cs="Liberation Serif"/>
          <w:sz w:val="20"/>
          <w:szCs w:val="20"/>
        </w:rPr>
        <w:t>Slotková</w:t>
      </w:r>
      <w:proofErr w:type="spellEnd"/>
      <w:r w:rsidRPr="004B3859">
        <w:rPr>
          <w:rFonts w:cs="Liberation Serif"/>
          <w:sz w:val="20"/>
          <w:szCs w:val="20"/>
        </w:rPr>
        <w:t xml:space="preserve">, Peter </w:t>
      </w:r>
      <w:proofErr w:type="spellStart"/>
      <w:r w:rsidRPr="004B3859">
        <w:rPr>
          <w:rFonts w:cs="Liberation Serif"/>
          <w:sz w:val="20"/>
          <w:szCs w:val="20"/>
        </w:rPr>
        <w:t>Juráš</w:t>
      </w:r>
      <w:proofErr w:type="spellEnd"/>
      <w:r w:rsidRPr="004B3859">
        <w:rPr>
          <w:rFonts w:cs="Liberation Serif"/>
          <w:sz w:val="20"/>
          <w:szCs w:val="20"/>
        </w:rPr>
        <w:t xml:space="preserve">, Ing. Miroslav Hanula, Peter Bartánus, Pavol </w:t>
      </w:r>
      <w:proofErr w:type="spellStart"/>
      <w:r w:rsidRPr="004B3859">
        <w:rPr>
          <w:rFonts w:cs="Liberation Serif"/>
          <w:sz w:val="20"/>
          <w:szCs w:val="20"/>
        </w:rPr>
        <w:t>Bartík</w:t>
      </w:r>
      <w:proofErr w:type="spellEnd"/>
      <w:r w:rsidRPr="004B3859">
        <w:rPr>
          <w:rFonts w:cs="Liberation Serif"/>
          <w:sz w:val="20"/>
          <w:szCs w:val="20"/>
        </w:rPr>
        <w:t xml:space="preserve">, Miroslav Jacko, Miroslav Gejdoš, Vladimír </w:t>
      </w:r>
      <w:proofErr w:type="spellStart"/>
      <w:r w:rsidRPr="004B3859">
        <w:rPr>
          <w:rFonts w:cs="Liberation Serif"/>
          <w:sz w:val="20"/>
          <w:szCs w:val="20"/>
        </w:rPr>
        <w:t>Fuňák</w:t>
      </w:r>
      <w:proofErr w:type="spellEnd"/>
    </w:p>
    <w:p w:rsidR="004B3859" w:rsidRP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</w:p>
    <w:p w:rsidR="004B3859" w:rsidRP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  <w:r w:rsidRPr="004B3859">
        <w:rPr>
          <w:rFonts w:cs="Liberation Serif"/>
          <w:sz w:val="20"/>
          <w:szCs w:val="20"/>
        </w:rPr>
        <w:tab/>
        <w:t xml:space="preserve">Hlasovali za: </w:t>
      </w:r>
      <w:r w:rsidRPr="004B3859">
        <w:rPr>
          <w:rFonts w:cs="Liberation Serif"/>
          <w:sz w:val="20"/>
          <w:szCs w:val="20"/>
        </w:rPr>
        <w:tab/>
      </w:r>
      <w:r w:rsidRPr="004B3859">
        <w:rPr>
          <w:rFonts w:cs="Liberation Serif"/>
          <w:sz w:val="20"/>
          <w:szCs w:val="20"/>
        </w:rPr>
        <w:tab/>
        <w:t xml:space="preserve">Pavol </w:t>
      </w:r>
      <w:proofErr w:type="spellStart"/>
      <w:r w:rsidRPr="004B3859">
        <w:rPr>
          <w:rFonts w:cs="Liberation Serif"/>
          <w:sz w:val="20"/>
          <w:szCs w:val="20"/>
        </w:rPr>
        <w:t>Balco</w:t>
      </w:r>
      <w:proofErr w:type="spellEnd"/>
      <w:r w:rsidRPr="004B3859">
        <w:rPr>
          <w:rFonts w:cs="Liberation Serif"/>
          <w:sz w:val="20"/>
          <w:szCs w:val="20"/>
        </w:rPr>
        <w:t xml:space="preserve">, Silvia </w:t>
      </w:r>
      <w:proofErr w:type="spellStart"/>
      <w:r w:rsidRPr="004B3859">
        <w:rPr>
          <w:rFonts w:cs="Liberation Serif"/>
          <w:sz w:val="20"/>
          <w:szCs w:val="20"/>
        </w:rPr>
        <w:t>Slotková</w:t>
      </w:r>
      <w:proofErr w:type="spellEnd"/>
      <w:r w:rsidRPr="004B3859">
        <w:rPr>
          <w:rFonts w:cs="Liberation Serif"/>
          <w:sz w:val="20"/>
          <w:szCs w:val="20"/>
        </w:rPr>
        <w:t xml:space="preserve">, Peter </w:t>
      </w:r>
      <w:proofErr w:type="spellStart"/>
      <w:r w:rsidRPr="004B3859">
        <w:rPr>
          <w:rFonts w:cs="Liberation Serif"/>
          <w:sz w:val="20"/>
          <w:szCs w:val="20"/>
        </w:rPr>
        <w:t>Juráš</w:t>
      </w:r>
      <w:proofErr w:type="spellEnd"/>
      <w:r w:rsidRPr="004B3859">
        <w:rPr>
          <w:rFonts w:cs="Liberation Serif"/>
          <w:sz w:val="20"/>
          <w:szCs w:val="20"/>
        </w:rPr>
        <w:t xml:space="preserve">, Ing. Miroslav Hanula, Peter Bartánus, Pavol </w:t>
      </w:r>
      <w:proofErr w:type="spellStart"/>
      <w:r w:rsidRPr="004B3859">
        <w:rPr>
          <w:rFonts w:cs="Liberation Serif"/>
          <w:sz w:val="20"/>
          <w:szCs w:val="20"/>
        </w:rPr>
        <w:t>Bartík</w:t>
      </w:r>
      <w:proofErr w:type="spellEnd"/>
      <w:r w:rsidRPr="004B3859">
        <w:rPr>
          <w:rFonts w:cs="Liberation Serif"/>
          <w:sz w:val="20"/>
          <w:szCs w:val="20"/>
        </w:rPr>
        <w:t xml:space="preserve">, Miroslav Jacko, Miroslav Gejdoš, Vladimír </w:t>
      </w:r>
      <w:proofErr w:type="spellStart"/>
      <w:r w:rsidRPr="004B3859">
        <w:rPr>
          <w:rFonts w:cs="Liberation Serif"/>
          <w:sz w:val="20"/>
          <w:szCs w:val="20"/>
        </w:rPr>
        <w:t>Fuňák</w:t>
      </w:r>
      <w:proofErr w:type="spellEnd"/>
    </w:p>
    <w:p w:rsidR="004B3859" w:rsidRPr="004B3859" w:rsidRDefault="004B3859" w:rsidP="004B3859">
      <w:pPr>
        <w:jc w:val="both"/>
        <w:rPr>
          <w:rFonts w:eastAsia="Liberation Serif" w:cs="Liberation Serif"/>
          <w:sz w:val="20"/>
          <w:szCs w:val="20"/>
        </w:rPr>
      </w:pPr>
      <w:r w:rsidRPr="004B3859">
        <w:rPr>
          <w:rFonts w:cs="Liberation Serif"/>
          <w:sz w:val="20"/>
          <w:szCs w:val="20"/>
        </w:rPr>
        <w:tab/>
        <w:t xml:space="preserve">            proti:</w:t>
      </w:r>
      <w:r w:rsidRPr="004B3859">
        <w:rPr>
          <w:rFonts w:cs="Liberation Serif"/>
          <w:sz w:val="20"/>
          <w:szCs w:val="20"/>
        </w:rPr>
        <w:tab/>
        <w:t>-</w:t>
      </w:r>
    </w:p>
    <w:p w:rsidR="004B3859" w:rsidRPr="004B3859" w:rsidRDefault="004B3859" w:rsidP="004B3859">
      <w:pPr>
        <w:tabs>
          <w:tab w:val="right" w:pos="1980"/>
        </w:tabs>
        <w:jc w:val="both"/>
        <w:rPr>
          <w:rFonts w:cs="Liberation Serif" w:hint="eastAsia"/>
          <w:sz w:val="20"/>
          <w:szCs w:val="20"/>
        </w:rPr>
      </w:pPr>
      <w:r w:rsidRPr="004B3859">
        <w:rPr>
          <w:rFonts w:eastAsia="Liberation Serif" w:cs="Liberation Serif"/>
          <w:sz w:val="20"/>
          <w:szCs w:val="20"/>
        </w:rPr>
        <w:t xml:space="preserve">        </w:t>
      </w:r>
      <w:r w:rsidRPr="004B3859">
        <w:rPr>
          <w:rFonts w:cs="Liberation Serif"/>
          <w:sz w:val="20"/>
          <w:szCs w:val="20"/>
        </w:rPr>
        <w:tab/>
        <w:t xml:space="preserve">        zdržali sa: </w:t>
      </w:r>
      <w:r w:rsidRPr="004B3859">
        <w:rPr>
          <w:rFonts w:cs="Liberation Serif"/>
          <w:sz w:val="20"/>
          <w:szCs w:val="20"/>
        </w:rPr>
        <w:tab/>
        <w:t>-</w:t>
      </w:r>
    </w:p>
    <w:p w:rsidR="00F35F2F" w:rsidRPr="00DA30B5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  <w:sz w:val="20"/>
          <w:szCs w:val="20"/>
        </w:rPr>
      </w:pPr>
      <w:r w:rsidRPr="00DA30B5">
        <w:rPr>
          <w:rFonts w:ascii="Liberation Serif" w:hAnsi="Liberation Serif" w:cs="Liberation Serif"/>
          <w:sz w:val="20"/>
          <w:szCs w:val="20"/>
        </w:rPr>
        <w:tab/>
      </w:r>
      <w:r w:rsidRPr="00DA30B5">
        <w:rPr>
          <w:rFonts w:ascii="Liberation Serif" w:hAnsi="Liberation Serif" w:cs="Liberation Serif"/>
          <w:sz w:val="20"/>
          <w:szCs w:val="20"/>
        </w:rPr>
        <w:tab/>
      </w:r>
      <w:r w:rsidRPr="00DA30B5">
        <w:rPr>
          <w:rFonts w:ascii="Liberation Serif" w:hAnsi="Liberation Serif" w:cs="Liberation Serif"/>
          <w:sz w:val="20"/>
          <w:szCs w:val="20"/>
        </w:rPr>
        <w:tab/>
        <w:t>.................................................</w:t>
      </w:r>
    </w:p>
    <w:p w:rsidR="00F35F2F" w:rsidRPr="00DA30B5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sz w:val="20"/>
          <w:szCs w:val="20"/>
        </w:rPr>
      </w:pPr>
      <w:r w:rsidRPr="00DA30B5">
        <w:rPr>
          <w:rFonts w:ascii="Liberation Serif" w:hAnsi="Liberation Serif" w:cs="Liberation Serif"/>
          <w:sz w:val="20"/>
          <w:szCs w:val="20"/>
        </w:rPr>
        <w:tab/>
      </w:r>
      <w:r w:rsidRPr="00DA30B5">
        <w:rPr>
          <w:rFonts w:ascii="Liberation Serif" w:hAnsi="Liberation Serif" w:cs="Liberation Serif"/>
          <w:sz w:val="20"/>
          <w:szCs w:val="20"/>
        </w:rPr>
        <w:tab/>
      </w:r>
      <w:r w:rsidR="00D55B92" w:rsidRPr="00DA30B5">
        <w:rPr>
          <w:rFonts w:ascii="Liberation Serif" w:hAnsi="Liberation Serif" w:cs="Liberation Serif"/>
          <w:sz w:val="20"/>
          <w:szCs w:val="20"/>
        </w:rPr>
        <w:t>Liptovské Sliače, 18.10.2018</w:t>
      </w:r>
      <w:r w:rsidRPr="00DA30B5">
        <w:rPr>
          <w:rFonts w:ascii="Liberation Serif" w:hAnsi="Liberation Serif" w:cs="Liberation Serif"/>
          <w:sz w:val="20"/>
          <w:szCs w:val="20"/>
        </w:rPr>
        <w:tab/>
      </w:r>
      <w:r w:rsidRPr="00DA30B5">
        <w:rPr>
          <w:rFonts w:ascii="Liberation Serif" w:hAnsi="Liberation Serif" w:cs="Liberation Serif"/>
          <w:b/>
          <w:bCs/>
          <w:sz w:val="20"/>
          <w:szCs w:val="20"/>
        </w:rPr>
        <w:t xml:space="preserve">Mgr. Milan </w:t>
      </w:r>
      <w:proofErr w:type="spellStart"/>
      <w:r w:rsidRPr="00DA30B5">
        <w:rPr>
          <w:rFonts w:ascii="Liberation Serif" w:hAnsi="Liberation Serif" w:cs="Liberation Serif"/>
          <w:b/>
          <w:bCs/>
          <w:sz w:val="20"/>
          <w:szCs w:val="20"/>
        </w:rPr>
        <w:t>Frič</w:t>
      </w:r>
      <w:proofErr w:type="spellEnd"/>
    </w:p>
    <w:p w:rsidR="00F35F2F" w:rsidRPr="00DA30B5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  <w:sz w:val="20"/>
          <w:szCs w:val="20"/>
        </w:rPr>
      </w:pPr>
      <w:r w:rsidRPr="00DA30B5">
        <w:rPr>
          <w:rFonts w:ascii="Liberation Serif" w:hAnsi="Liberation Serif" w:cs="Liberation Serif"/>
          <w:sz w:val="20"/>
          <w:szCs w:val="20"/>
        </w:rPr>
        <w:tab/>
        <w:t xml:space="preserve">                                                                                                       </w:t>
      </w:r>
      <w:r w:rsidR="00DA30B5">
        <w:rPr>
          <w:rFonts w:ascii="Liberation Serif" w:hAnsi="Liberation Serif" w:cs="Liberation Serif"/>
          <w:sz w:val="20"/>
          <w:szCs w:val="20"/>
        </w:rPr>
        <w:t xml:space="preserve">                     </w:t>
      </w:r>
      <w:r w:rsidRPr="00DA30B5">
        <w:rPr>
          <w:rFonts w:ascii="Liberation Serif" w:hAnsi="Liberation Serif" w:cs="Liberation Serif"/>
          <w:sz w:val="20"/>
          <w:szCs w:val="20"/>
        </w:rPr>
        <w:t xml:space="preserve"> starosta obce</w:t>
      </w:r>
    </w:p>
    <w:p w:rsidR="00893276" w:rsidRDefault="00893276" w:rsidP="00893276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5072" behindDoc="1" locked="0" layoutInCell="1" allowOverlap="1" wp14:anchorId="5B7FCE1E" wp14:editId="51134A9C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8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93276" w:rsidRDefault="00893276" w:rsidP="00105F6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93276" w:rsidRDefault="00473AF9" w:rsidP="00893276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. </w:t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86/28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893276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18.10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.2018 v Liptovských Sliačoch</w:t>
      </w:r>
    </w:p>
    <w:p w:rsidR="00893276" w:rsidRDefault="00893276" w:rsidP="00893276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93276" w:rsidRPr="002C61D0" w:rsidRDefault="00893276" w:rsidP="005C6998">
      <w:pPr>
        <w:tabs>
          <w:tab w:val="left" w:pos="2627"/>
        </w:tabs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        </w:t>
      </w:r>
      <w:r w:rsidR="00DA30B5">
        <w:rPr>
          <w:color w:val="0000FF"/>
        </w:rPr>
        <w:t xml:space="preserve">Úprava rozpočtu obce – </w:t>
      </w:r>
      <w:r w:rsidR="005C6998">
        <w:rPr>
          <w:color w:val="0000FF"/>
        </w:rPr>
        <w:t>Rozpočtové opatrenie č. 14/2018, informácia k vykonaným      úpravám rozpočtu obce</w:t>
      </w: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893276" w:rsidRP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A30B5" w:rsidRPr="00C3395F" w:rsidRDefault="00DA30B5" w:rsidP="00DA30B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395F">
        <w:rPr>
          <w:rFonts w:ascii="Times New Roman" w:hAnsi="Times New Roman" w:cs="Times New Roman"/>
          <w:b/>
        </w:rPr>
        <w:t xml:space="preserve">schvaľuje </w:t>
      </w:r>
      <w:r>
        <w:rPr>
          <w:rFonts w:ascii="Times New Roman" w:hAnsi="Times New Roman" w:cs="Times New Roman"/>
        </w:rPr>
        <w:t>úpravu rozpočtu obce za rok 2018 – Rozpočtové opatrenie č. 14/2018</w:t>
      </w:r>
    </w:p>
    <w:p w:rsidR="00DA30B5" w:rsidRDefault="00DA30B5" w:rsidP="00DA30B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 w:rsidRPr="0035214D">
        <w:rPr>
          <w:rFonts w:ascii="Times New Roman" w:hAnsi="Times New Roman" w:cs="Times New Roman"/>
        </w:rPr>
        <w:t xml:space="preserve">informáciu o vykonaných úpravách rozpočtu obce </w:t>
      </w:r>
      <w:r>
        <w:rPr>
          <w:rFonts w:ascii="Times New Roman" w:hAnsi="Times New Roman" w:cs="Times New Roman"/>
        </w:rPr>
        <w:t>do 30.09.2018</w:t>
      </w:r>
    </w:p>
    <w:p w:rsidR="00893276" w:rsidRDefault="00893276" w:rsidP="00893276">
      <w:pPr>
        <w:ind w:left="709"/>
        <w:jc w:val="both"/>
        <w:rPr>
          <w:rFonts w:hint="eastAsia"/>
        </w:rPr>
      </w:pPr>
    </w:p>
    <w:p w:rsidR="008B470B" w:rsidRPr="00EF7B5A" w:rsidRDefault="008B470B" w:rsidP="00893276">
      <w:pPr>
        <w:ind w:left="709"/>
        <w:jc w:val="both"/>
        <w:rPr>
          <w:rFonts w:hint="eastAsia"/>
        </w:rPr>
      </w:pPr>
    </w:p>
    <w:p w:rsidR="00893276" w:rsidRDefault="00893276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5C6998" w:rsidRDefault="005C6998" w:rsidP="00893276">
      <w:pPr>
        <w:jc w:val="both"/>
        <w:rPr>
          <w:rFonts w:cs="Liberation Serif" w:hint="eastAsia"/>
        </w:rPr>
      </w:pPr>
    </w:p>
    <w:p w:rsidR="005C6998" w:rsidRDefault="005C6998" w:rsidP="00893276">
      <w:pPr>
        <w:jc w:val="both"/>
        <w:rPr>
          <w:rFonts w:cs="Liberation Serif" w:hint="eastAsia"/>
        </w:rPr>
      </w:pPr>
    </w:p>
    <w:p w:rsidR="005C6998" w:rsidRDefault="005C6998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893276" w:rsidRDefault="00893276" w:rsidP="00893276">
      <w:pPr>
        <w:jc w:val="both"/>
        <w:rPr>
          <w:rFonts w:cs="Liberation Serif" w:hint="eastAsia"/>
        </w:rPr>
      </w:pPr>
    </w:p>
    <w:p w:rsidR="008B470B" w:rsidRDefault="008B470B" w:rsidP="00893276">
      <w:pPr>
        <w:jc w:val="both"/>
        <w:rPr>
          <w:rFonts w:cs="Liberation Serif" w:hint="eastAsia"/>
        </w:rPr>
      </w:pPr>
    </w:p>
    <w:p w:rsidR="00B12C82" w:rsidRDefault="00B12C82" w:rsidP="00893276">
      <w:pPr>
        <w:jc w:val="both"/>
        <w:rPr>
          <w:rFonts w:cs="Liberation Serif" w:hint="eastAsia"/>
        </w:rPr>
      </w:pPr>
    </w:p>
    <w:p w:rsidR="00B12C82" w:rsidRDefault="00B12C82" w:rsidP="00893276">
      <w:pPr>
        <w:jc w:val="both"/>
        <w:rPr>
          <w:rFonts w:cs="Liberation Serif" w:hint="eastAsia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53646" w:rsidRDefault="00E53646" w:rsidP="00E53646">
      <w:pPr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B12C82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D55B92">
        <w:rPr>
          <w:rFonts w:ascii="Liberation Serif" w:hAnsi="Liberation Serif" w:cs="Liberation Serif"/>
        </w:rPr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5C6998" w:rsidRDefault="005C6998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cs="Liberation Serif"/>
          <w:b/>
          <w:i/>
        </w:rPr>
      </w:pPr>
    </w:p>
    <w:p w:rsidR="005C6998" w:rsidRDefault="005C6998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cs="Liberation Serif"/>
          <w:b/>
          <w:i/>
        </w:rPr>
      </w:pPr>
    </w:p>
    <w:p w:rsidR="005C6998" w:rsidRPr="00A07F57" w:rsidRDefault="005C6998" w:rsidP="005C6998">
      <w:pPr>
        <w:jc w:val="center"/>
        <w:rPr>
          <w:rFonts w:ascii="Times New Roman" w:hAnsi="Times New Roman" w:cs="Times New Roman"/>
          <w:b/>
        </w:rPr>
      </w:pPr>
      <w:r w:rsidRPr="00E3054F">
        <w:rPr>
          <w:rFonts w:ascii="Times New Roman" w:hAnsi="Times New Roman" w:cs="Times New Roman"/>
          <w:b/>
        </w:rPr>
        <w:t xml:space="preserve">Príloha č. 1 – Rozpočtové opatrenie č. </w:t>
      </w:r>
      <w:r>
        <w:rPr>
          <w:rFonts w:ascii="Times New Roman" w:hAnsi="Times New Roman" w:cs="Times New Roman"/>
          <w:b/>
        </w:rPr>
        <w:t>14/2018</w:t>
      </w:r>
    </w:p>
    <w:tbl>
      <w:tblPr>
        <w:tblW w:w="89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3465"/>
        <w:gridCol w:w="1515"/>
        <w:gridCol w:w="1320"/>
        <w:gridCol w:w="1860"/>
      </w:tblGrid>
      <w:tr w:rsidR="005C6998" w:rsidRPr="005A0783" w:rsidTr="004B3859">
        <w:trPr>
          <w:trHeight w:val="405"/>
        </w:trPr>
        <w:tc>
          <w:tcPr>
            <w:tcW w:w="896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OBEC LIPTOVSKÉ SLIAČE</w:t>
            </w:r>
          </w:p>
        </w:tc>
      </w:tr>
      <w:tr w:rsidR="005C6998" w:rsidRPr="005A0783" w:rsidTr="004B3859">
        <w:trPr>
          <w:trHeight w:val="405"/>
        </w:trPr>
        <w:tc>
          <w:tcPr>
            <w:tcW w:w="896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ROZPOČTOVÉ OPATRENIE č.  14 /2018</w:t>
            </w:r>
          </w:p>
        </w:tc>
      </w:tr>
      <w:tr w:rsidR="005C6998" w:rsidRPr="005A0783" w:rsidTr="004B3859">
        <w:trPr>
          <w:trHeight w:val="330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2018</w:t>
            </w:r>
          </w:p>
        </w:tc>
      </w:tr>
      <w:tr w:rsidR="005C6998" w:rsidRPr="005A0783" w:rsidTr="004B3859">
        <w:trPr>
          <w:trHeight w:val="46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5C6998" w:rsidRPr="005A0783" w:rsidTr="004B3859">
        <w:trPr>
          <w:trHeight w:val="315"/>
        </w:trPr>
        <w:tc>
          <w:tcPr>
            <w:tcW w:w="896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CCFF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5C6998" w:rsidRPr="005A0783" w:rsidTr="004B3859">
        <w:trPr>
          <w:trHeight w:val="315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príjmy</w:t>
            </w:r>
          </w:p>
        </w:tc>
      </w:tr>
      <w:tr w:rsidR="005C6998" w:rsidRPr="005A0783" w:rsidTr="004B3859">
        <w:trPr>
          <w:trHeight w:val="37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110</w:t>
            </w:r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Výnos dane z príjmov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1 175 636,00 €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8 342,00 €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1 183 978,00 €</w:t>
            </w:r>
          </w:p>
        </w:tc>
      </w:tr>
      <w:tr w:rsidR="005C6998" w:rsidRPr="005A0783" w:rsidTr="004B3859">
        <w:trPr>
          <w:trHeight w:val="33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130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daň za užívanie verejného priestranstva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2 400,00 €</w:t>
            </w:r>
          </w:p>
        </w:tc>
      </w:tr>
      <w:tr w:rsidR="005C6998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Iné n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e</w:t>
            </w: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daňové príjmy - RZZP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5 150,00 €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8 150,00 €</w:t>
            </w:r>
          </w:p>
        </w:tc>
      </w:tr>
      <w:tr w:rsidR="005C6998" w:rsidRPr="005A0783" w:rsidTr="004B3859">
        <w:trPr>
          <w:trHeight w:val="4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iné nedaňové príjmy za </w:t>
            </w:r>
            <w:proofErr w:type="spellStart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a OS ( RZZP)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5 316,00 €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5 316,00 €</w:t>
            </w:r>
          </w:p>
        </w:tc>
      </w:tr>
      <w:tr w:rsidR="005C6998" w:rsidRPr="005A0783" w:rsidTr="004B3859">
        <w:trPr>
          <w:trHeight w:val="51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administratívne poplatky a iné poplatky a platby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155 400,00 €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158 900,00 €</w:t>
            </w:r>
          </w:p>
        </w:tc>
      </w:tr>
      <w:tr w:rsidR="005C6998" w:rsidRPr="005A0783" w:rsidTr="004B3859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Kapitálové príjmy</w:t>
            </w:r>
          </w:p>
        </w:tc>
      </w:tr>
      <w:tr w:rsidR="005C6998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233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Z predaja pozemkov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1 000,00 €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1 000,00 €</w:t>
            </w:r>
          </w:p>
        </w:tc>
      </w:tr>
      <w:tr w:rsidR="005C6998" w:rsidRPr="005A0783" w:rsidTr="004B3859">
        <w:trPr>
          <w:trHeight w:val="315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CCFF" w:fill="00FFFF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 príjmov spolu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CCFF" w:fill="00FFFF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1 337 086,00 €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CCFF" w:fill="00FFFF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22 658,00 €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CCFF" w:fill="00FFFF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1 359 744,00 €</w:t>
            </w:r>
          </w:p>
        </w:tc>
      </w:tr>
      <w:tr w:rsidR="005C6998" w:rsidRPr="005A0783" w:rsidTr="004B3859">
        <w:trPr>
          <w:trHeight w:val="315"/>
        </w:trPr>
        <w:tc>
          <w:tcPr>
            <w:tcW w:w="8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5C6998" w:rsidRPr="005A0783" w:rsidTr="004B3859">
        <w:trPr>
          <w:trHeight w:val="315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5C6998" w:rsidRPr="005A0783" w:rsidTr="004B3859">
        <w:trPr>
          <w:trHeight w:val="300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Kapitálové výdavky</w:t>
            </w:r>
          </w:p>
        </w:tc>
      </w:tr>
      <w:tr w:rsidR="005C6998" w:rsidRPr="005A0783" w:rsidTr="004B3859">
        <w:trPr>
          <w:trHeight w:val="525"/>
        </w:trPr>
        <w:tc>
          <w:tcPr>
            <w:tcW w:w="89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04.5.1 Cestná doprava, PROGRAM 3: Komunikácie, Podprogram: 3.1 Výstavba, údržba ciest a verejných priestranstiev</w:t>
            </w:r>
          </w:p>
        </w:tc>
      </w:tr>
      <w:tr w:rsidR="005C6998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vybudovanie účel. MK do Part. Ľupče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21 500,00 €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6 600,00 €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28 100,00 €</w:t>
            </w:r>
          </w:p>
        </w:tc>
      </w:tr>
      <w:tr w:rsidR="005C6998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5C6998" w:rsidRPr="005A0783" w:rsidTr="004B3859">
        <w:trPr>
          <w:trHeight w:val="480"/>
        </w:trPr>
        <w:tc>
          <w:tcPr>
            <w:tcW w:w="89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06.2.0 Rozvoj obcí, PROGRAM 5: Prostredie pre život, Podprogram: 5.1 Obecné služby a aktivačná činnosť</w:t>
            </w:r>
          </w:p>
        </w:tc>
      </w:tr>
      <w:tr w:rsidR="005C6998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Výstavba prevádzkovej haly SOS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6 258,00 €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-6 258,00 €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</w:tr>
      <w:tr w:rsidR="005C6998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Kúpa rodinného domu </w:t>
            </w:r>
            <w:proofErr w:type="spellStart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č.p</w:t>
            </w:r>
            <w:proofErr w:type="spellEnd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 1624 -VS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13 500,00 €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13 500,00 €</w:t>
            </w:r>
          </w:p>
        </w:tc>
      </w:tr>
      <w:tr w:rsidR="005C6998" w:rsidRPr="005A0783" w:rsidTr="004B3859">
        <w:trPr>
          <w:trHeight w:val="315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5C6998" w:rsidRPr="005A0783" w:rsidTr="004B3859">
        <w:trPr>
          <w:trHeight w:val="315"/>
        </w:trPr>
        <w:tc>
          <w:tcPr>
            <w:tcW w:w="4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kapitálového rozpočtu výdavkov spolu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27 758,00 €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13 842,00 €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41 600,00 €</w:t>
            </w:r>
          </w:p>
        </w:tc>
      </w:tr>
      <w:tr w:rsidR="005C6998" w:rsidRPr="005A0783" w:rsidTr="004B3859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5C6998" w:rsidRPr="005A0783" w:rsidTr="004B3859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výdavky</w:t>
            </w:r>
          </w:p>
        </w:tc>
      </w:tr>
      <w:tr w:rsidR="005C6998" w:rsidRPr="005A0783" w:rsidTr="004B3859">
        <w:trPr>
          <w:trHeight w:val="495"/>
        </w:trPr>
        <w:tc>
          <w:tcPr>
            <w:tcW w:w="89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10.2.0 Staroba, PROGRAM 8: Sociálne zabezpečenie, Podprogram: 8.1 Sociálna starostlivosť o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občanov</w:t>
            </w:r>
          </w:p>
        </w:tc>
      </w:tr>
      <w:tr w:rsidR="005C6998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mzdy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55 046,00 €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58 046,00 €</w:t>
            </w:r>
          </w:p>
        </w:tc>
      </w:tr>
      <w:tr w:rsidR="005C6998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odvody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19 242,00 €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986,00 €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20 228,00 €</w:t>
            </w:r>
          </w:p>
        </w:tc>
      </w:tr>
      <w:tr w:rsidR="005C6998" w:rsidRPr="005A0783" w:rsidTr="004B3859">
        <w:trPr>
          <w:trHeight w:val="525"/>
        </w:trPr>
        <w:tc>
          <w:tcPr>
            <w:tcW w:w="89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10.2.0 Staroba, PROGRAM 8: Sociálne zabezpečenie, Podprogram: 8.1 Sociálna starostlivosť o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občanov</w:t>
            </w:r>
          </w:p>
        </w:tc>
      </w:tr>
      <w:tr w:rsidR="005C6998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mzdy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189 938,00 €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192 938,00 €</w:t>
            </w:r>
          </w:p>
        </w:tc>
      </w:tr>
      <w:tr w:rsidR="00D726FC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FC" w:rsidRPr="005A0783" w:rsidRDefault="00D726FC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</w:t>
            </w: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FC" w:rsidRDefault="00D726F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tovary a služby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FC" w:rsidRPr="005A0783" w:rsidRDefault="00D726FC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71 507,00 €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726FC" w:rsidRPr="005A0783" w:rsidRDefault="00D726FC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1 430,00 €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26FC" w:rsidRPr="005A0783" w:rsidRDefault="00D726FC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72 937,00 €</w:t>
            </w:r>
          </w:p>
        </w:tc>
      </w:tr>
      <w:tr w:rsidR="00D726FC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FC" w:rsidRPr="005A0783" w:rsidRDefault="00D726FC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640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FC" w:rsidRDefault="00D726F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bežné transfery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FC" w:rsidRPr="005A0783" w:rsidRDefault="00D726FC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726FC" w:rsidRPr="005A0783" w:rsidRDefault="00D726FC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26FC" w:rsidRPr="005A0783" w:rsidRDefault="00D726FC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900,00 €</w:t>
            </w:r>
          </w:p>
        </w:tc>
      </w:tr>
      <w:bookmarkEnd w:id="0"/>
      <w:tr w:rsidR="005C6998" w:rsidRPr="005A0783" w:rsidTr="004B3859">
        <w:trPr>
          <w:trHeight w:val="315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9C9C9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5C6998" w:rsidRPr="005A0783" w:rsidTr="004B3859">
        <w:trPr>
          <w:trHeight w:val="315"/>
        </w:trPr>
        <w:tc>
          <w:tcPr>
            <w:tcW w:w="4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bežného rozpočtu výdavkov spolu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8 816,00 €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345 049,00 €</w:t>
            </w:r>
          </w:p>
        </w:tc>
      </w:tr>
      <w:tr w:rsidR="005C6998" w:rsidRPr="005A0783" w:rsidTr="004B3859">
        <w:trPr>
          <w:trHeight w:val="315"/>
        </w:trPr>
        <w:tc>
          <w:tcPr>
            <w:tcW w:w="42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Úprava výdavkového rozpočtu spolu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8080" w:fill="339966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22 658,00 €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386 649,00 €</w:t>
            </w:r>
          </w:p>
        </w:tc>
      </w:tr>
      <w:tr w:rsidR="005C6998" w:rsidRPr="005A0783" w:rsidTr="004B3859">
        <w:trPr>
          <w:trHeight w:val="300"/>
        </w:trPr>
        <w:tc>
          <w:tcPr>
            <w:tcW w:w="896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5C6998" w:rsidRPr="005A0783" w:rsidTr="004B3859">
        <w:trPr>
          <w:trHeight w:val="300"/>
        </w:trPr>
        <w:tc>
          <w:tcPr>
            <w:tcW w:w="57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PRÍJMY CELKOM - VÝDAVKY CELKOM = VYROVNANÝ ROZPOČET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99CCFF"/>
            <w:noWrap/>
            <w:vAlign w:val="center"/>
            <w:hideMark/>
          </w:tcPr>
          <w:p w:rsidR="005C6998" w:rsidRPr="005A0783" w:rsidRDefault="005C6998" w:rsidP="004B38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5C6998" w:rsidRPr="005A0783" w:rsidTr="004B3859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98" w:rsidRPr="005A0783" w:rsidRDefault="005C6998" w:rsidP="005C6998">
            <w:pPr>
              <w:rPr>
                <w:rFonts w:hint="eastAsia"/>
                <w:lang w:eastAsia="sk-SK"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98" w:rsidRPr="005A0783" w:rsidRDefault="005C6998" w:rsidP="004B385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5C6998" w:rsidRPr="005A0783" w:rsidTr="004B3859">
        <w:trPr>
          <w:trHeight w:val="300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98" w:rsidRPr="005A0783" w:rsidRDefault="005C6998" w:rsidP="005C69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A07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PREROKOVANÉ A SCHVÁLENÉ NA ZASADNUTÍ OZ LIPTOVSKÉ  SLIAČE dňa: 18.10.2018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, uznesenie č. 86/28/2018</w:t>
            </w:r>
          </w:p>
        </w:tc>
      </w:tr>
    </w:tbl>
    <w:p w:rsidR="005C6998" w:rsidRDefault="005C6998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cs="Liberation Serif"/>
          <w:b/>
          <w:i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0256" behindDoc="1" locked="0" layoutInCell="1" allowOverlap="1" wp14:anchorId="12E9B1B2" wp14:editId="2A52A3E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87/28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18.10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E53646">
        <w:rPr>
          <w:color w:val="0000FF"/>
        </w:rPr>
        <w:t xml:space="preserve">                       </w:t>
      </w:r>
      <w:r w:rsidR="005C6998">
        <w:rPr>
          <w:color w:val="0000FF"/>
        </w:rPr>
        <w:t>Smernica Zásady hospodárenia a nakladania s majetkom obce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482768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5C6998" w:rsidRPr="0024605C" w:rsidRDefault="005C6998" w:rsidP="005C6998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A07F57">
        <w:rPr>
          <w:rFonts w:ascii="Times New Roman" w:hAnsi="Times New Roman" w:cs="Times New Roman"/>
          <w:bCs/>
          <w:kern w:val="24"/>
        </w:rPr>
        <w:t>informáciu o</w:t>
      </w:r>
      <w:r>
        <w:rPr>
          <w:rFonts w:ascii="Times New Roman" w:hAnsi="Times New Roman" w:cs="Times New Roman"/>
          <w:bCs/>
          <w:kern w:val="24"/>
        </w:rPr>
        <w:t> stave spracovania smernice</w:t>
      </w:r>
      <w:r w:rsidRPr="007354B6">
        <w:rPr>
          <w:rFonts w:ascii="Times New Roman" w:hAnsi="Times New Roman" w:cs="Times New Roman"/>
          <w:bCs/>
          <w:kern w:val="24"/>
        </w:rPr>
        <w:t xml:space="preserve"> Zásady hospodárenia a nakladania s majetkom obce</w:t>
      </w:r>
      <w:r>
        <w:rPr>
          <w:rFonts w:ascii="Times New Roman" w:hAnsi="Times New Roman" w:cs="Times New Roman"/>
          <w:bCs/>
          <w:kern w:val="24"/>
        </w:rPr>
        <w:t xml:space="preserve"> </w:t>
      </w:r>
    </w:p>
    <w:p w:rsidR="005C6998" w:rsidRPr="007354B6" w:rsidRDefault="005C6998" w:rsidP="005C6998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/>
          <w:bCs/>
          <w:kern w:val="24"/>
        </w:rPr>
        <w:t xml:space="preserve">poveruje vedenie obce </w:t>
      </w:r>
      <w:r w:rsidRPr="00C01CED">
        <w:rPr>
          <w:rFonts w:ascii="Times New Roman" w:hAnsi="Times New Roman" w:cs="Times New Roman"/>
          <w:bCs/>
          <w:kern w:val="24"/>
        </w:rPr>
        <w:t>dopracovaním a</w:t>
      </w:r>
      <w:r>
        <w:rPr>
          <w:rFonts w:ascii="Times New Roman" w:hAnsi="Times New Roman" w:cs="Times New Roman"/>
          <w:b/>
          <w:bCs/>
          <w:kern w:val="24"/>
        </w:rPr>
        <w:t xml:space="preserve"> </w:t>
      </w:r>
      <w:r>
        <w:rPr>
          <w:rFonts w:ascii="Times New Roman" w:hAnsi="Times New Roman" w:cs="Times New Roman"/>
          <w:bCs/>
          <w:kern w:val="24"/>
        </w:rPr>
        <w:t>schválením smernice na prvom zasadnutí obecného zastupiteľstva v novom volebnom období</w:t>
      </w: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B12C82" w:rsidRDefault="00B12C82" w:rsidP="00D166EE">
      <w:pPr>
        <w:jc w:val="both"/>
        <w:rPr>
          <w:rFonts w:cs="Liberation Serif" w:hint="eastAsia"/>
        </w:rPr>
      </w:pPr>
    </w:p>
    <w:p w:rsidR="00B12C82" w:rsidRDefault="00B12C82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53646" w:rsidRDefault="00E53646" w:rsidP="00E53646">
      <w:pPr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D55B92">
        <w:rPr>
          <w:rFonts w:ascii="Liberation Serif" w:hAnsi="Liberation Serif" w:cs="Liberation Serif"/>
        </w:rPr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482768" w:rsidRDefault="00482768" w:rsidP="004F570D">
      <w:pPr>
        <w:jc w:val="both"/>
        <w:rPr>
          <w:rFonts w:cs="Liberation Serif" w:hint="eastAsia"/>
        </w:rPr>
      </w:pPr>
    </w:p>
    <w:p w:rsidR="0085547A" w:rsidRDefault="0085547A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2304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55B92">
        <w:rPr>
          <w:rFonts w:ascii="Liberation Serif" w:hAnsi="Liberation Serif" w:cs="Liberation Serif"/>
          <w:b/>
          <w:color w:val="0000FF"/>
          <w:sz w:val="28"/>
          <w:szCs w:val="28"/>
        </w:rPr>
        <w:t>88/28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18.10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  <w:color w:val="0000FF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E53646">
        <w:rPr>
          <w:color w:val="0000FF"/>
        </w:rPr>
        <w:t xml:space="preserve">           </w:t>
      </w:r>
      <w:r w:rsidR="005C6998" w:rsidRPr="005C6998">
        <w:rPr>
          <w:color w:val="0000FF"/>
        </w:rPr>
        <w:t>VZN</w:t>
      </w:r>
      <w:r w:rsidR="00E53646" w:rsidRPr="005C6998">
        <w:rPr>
          <w:color w:val="0000FF"/>
        </w:rPr>
        <w:t xml:space="preserve">  </w:t>
      </w:r>
      <w:r w:rsidR="005C6998" w:rsidRPr="005C6998">
        <w:rPr>
          <w:rFonts w:ascii="Times New Roman" w:hAnsi="Times New Roman" w:cs="Times New Roman"/>
          <w:color w:val="0000FF"/>
        </w:rPr>
        <w:t>č. 1/2018 o určení výšky dotácie na prevádzku a mzdy MŠ a školských zariadení v zriaďovateľskej pôsobnosti obce Liptovské Sliače na rok 2019</w:t>
      </w:r>
    </w:p>
    <w:p w:rsidR="00D166EE" w:rsidRP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1C7014" w:rsidRDefault="001C7014" w:rsidP="001C7014">
      <w:pPr>
        <w:autoSpaceDE w:val="0"/>
        <w:jc w:val="both"/>
        <w:rPr>
          <w:rFonts w:cs="Liberation Serif" w:hint="eastAsia"/>
          <w:b/>
          <w:bCs/>
        </w:rPr>
      </w:pPr>
    </w:p>
    <w:p w:rsidR="00283F87" w:rsidRDefault="00283F87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5547A" w:rsidRPr="00223AEF" w:rsidRDefault="0085547A" w:rsidP="0085547A">
      <w:pPr>
        <w:pStyle w:val="Vchodzie"/>
        <w:numPr>
          <w:ilvl w:val="0"/>
          <w:numId w:val="36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223AEF">
        <w:rPr>
          <w:b/>
        </w:rPr>
        <w:t xml:space="preserve">konštatuje, </w:t>
      </w:r>
      <w:r>
        <w:t>že návrh VZN č. 1/2018</w:t>
      </w:r>
      <w:r w:rsidRPr="00223AEF">
        <w:t xml:space="preserve"> o určení výšky dotácie na prevádzku a mzdy MŠ a školských zariadení v zriaďovateľskej pôsobnosti o</w:t>
      </w:r>
      <w:r>
        <w:t>bce Liptovské Sliače na rok 2019</w:t>
      </w:r>
      <w:r w:rsidRPr="00223AEF">
        <w:t xml:space="preserve"> bol vyvesený na úr</w:t>
      </w:r>
      <w:r>
        <w:t>adnej tabuli obce dňa 02.10.2018</w:t>
      </w:r>
      <w:r w:rsidRPr="00223AEF">
        <w:t xml:space="preserve"> a na interne</w:t>
      </w:r>
      <w:r>
        <w:t>tovej úradnej tabuli obce dňa 02.10.2018</w:t>
      </w:r>
      <w:r w:rsidRPr="00223AEF">
        <w:t xml:space="preserve"> </w:t>
      </w:r>
      <w:r w:rsidRPr="00223AEF">
        <w:rPr>
          <w:bCs/>
        </w:rPr>
        <w:t>a zvesený z úr</w:t>
      </w:r>
      <w:r>
        <w:rPr>
          <w:bCs/>
        </w:rPr>
        <w:t>adnej tabule obce dňa 18.10.2018</w:t>
      </w:r>
      <w:r w:rsidRPr="00223AEF">
        <w:rPr>
          <w:bCs/>
        </w:rPr>
        <w:t xml:space="preserve"> a z in</w:t>
      </w:r>
      <w:r>
        <w:rPr>
          <w:bCs/>
        </w:rPr>
        <w:t>ternetovej úradnej tabule dňa 18.10.2018</w:t>
      </w:r>
    </w:p>
    <w:p w:rsidR="0085547A" w:rsidRPr="00E3054F" w:rsidRDefault="0085547A" w:rsidP="0085547A">
      <w:pPr>
        <w:pStyle w:val="Zoznam21"/>
        <w:numPr>
          <w:ilvl w:val="0"/>
          <w:numId w:val="36"/>
        </w:numPr>
        <w:tabs>
          <w:tab w:val="left" w:pos="850"/>
        </w:tabs>
        <w:suppressAutoHyphens w:val="0"/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VZN č. </w:t>
      </w:r>
      <w:r>
        <w:rPr>
          <w:rFonts w:ascii="Times New Roman" w:hAnsi="Times New Roman" w:cs="Times New Roman"/>
        </w:rPr>
        <w:t xml:space="preserve">1/2018 </w:t>
      </w:r>
      <w:r w:rsidRPr="00223AEF">
        <w:rPr>
          <w:rFonts w:ascii="Times New Roman" w:hAnsi="Times New Roman" w:cs="Times New Roman"/>
        </w:rPr>
        <w:t>o určení výšky dotácie na prevádzku a mzdy MŠ a školských zariadení v zriaďovateľskej pôsobnosti o</w:t>
      </w:r>
      <w:r>
        <w:rPr>
          <w:rFonts w:ascii="Times New Roman" w:hAnsi="Times New Roman" w:cs="Times New Roman"/>
        </w:rPr>
        <w:t>bce Liptovské Sliače na rok 2019</w:t>
      </w:r>
    </w:p>
    <w:p w:rsidR="008B6990" w:rsidRPr="00482768" w:rsidRDefault="008B6990" w:rsidP="00482768">
      <w:pPr>
        <w:ind w:left="360"/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Default="00B12C82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Default="00B12C82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Default="00B12C82" w:rsidP="001C7014">
      <w:pPr>
        <w:jc w:val="both"/>
        <w:rPr>
          <w:rFonts w:cs="Liberation Serif" w:hint="eastAsia"/>
          <w:sz w:val="20"/>
          <w:szCs w:val="20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53646" w:rsidRDefault="00E53646" w:rsidP="00E53646">
      <w:pPr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E53646" w:rsidP="00E53646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D55B92">
        <w:rPr>
          <w:rFonts w:ascii="Liberation Serif" w:hAnsi="Liberation Serif" w:cs="Liberation Serif"/>
        </w:rPr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8001C0" w:rsidRPr="008001C0" w:rsidRDefault="008001C0" w:rsidP="008001C0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435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</w:t>
      </w:r>
      <w:r w:rsidR="00D55B92">
        <w:rPr>
          <w:rFonts w:ascii="Liberation Serif" w:hAnsi="Liberation Serif" w:cs="Liberation Serif"/>
          <w:b/>
          <w:color w:val="0000FF"/>
          <w:sz w:val="28"/>
          <w:szCs w:val="28"/>
        </w:rPr>
        <w:t>. 89/28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18.10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85547A">
        <w:rPr>
          <w:color w:val="0000FF"/>
        </w:rPr>
        <w:t xml:space="preserve">Správa o bezpečnostnej situácii v obci Liptovské Sliače za rok 2018 </w:t>
      </w: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85547A" w:rsidRPr="00A07F57" w:rsidRDefault="0085547A" w:rsidP="0085547A">
      <w:pPr>
        <w:pStyle w:val="Zoznam23"/>
        <w:numPr>
          <w:ilvl w:val="0"/>
          <w:numId w:val="37"/>
        </w:numPr>
        <w:jc w:val="both"/>
      </w:pPr>
      <w:r>
        <w:rPr>
          <w:rFonts w:ascii="Times New Roman" w:hAnsi="Times New Roman"/>
          <w:b/>
        </w:rPr>
        <w:t>b</w:t>
      </w:r>
      <w:r w:rsidRPr="00A07F57">
        <w:rPr>
          <w:rFonts w:ascii="Times New Roman" w:hAnsi="Times New Roman"/>
          <w:b/>
        </w:rPr>
        <w:t xml:space="preserve">erie na vedomie </w:t>
      </w:r>
      <w:r w:rsidRPr="00A07F57">
        <w:rPr>
          <w:rFonts w:ascii="Times New Roman" w:hAnsi="Times New Roman"/>
        </w:rPr>
        <w:t>správu o bezpečnostnej situácii v obci Liptovské Sliače za rok 2018</w:t>
      </w:r>
      <w:r>
        <w:rPr>
          <w:rFonts w:ascii="Times New Roman" w:hAnsi="Times New Roman"/>
        </w:rPr>
        <w:t xml:space="preserve"> podanú zástupcom starostu obce Pavlom </w:t>
      </w:r>
      <w:proofErr w:type="spellStart"/>
      <w:r>
        <w:rPr>
          <w:rFonts w:ascii="Times New Roman" w:hAnsi="Times New Roman"/>
        </w:rPr>
        <w:t>Bartíkom</w:t>
      </w:r>
      <w:proofErr w:type="spellEnd"/>
    </w:p>
    <w:p w:rsidR="00283F87" w:rsidRDefault="00283F87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85547A" w:rsidRDefault="0085547A" w:rsidP="00283F87">
      <w:pPr>
        <w:jc w:val="both"/>
        <w:rPr>
          <w:rFonts w:cs="Liberation Serif" w:hint="eastAsia"/>
        </w:rPr>
      </w:pPr>
    </w:p>
    <w:p w:rsidR="0085547A" w:rsidRDefault="0085547A" w:rsidP="00283F87">
      <w:pPr>
        <w:jc w:val="both"/>
        <w:rPr>
          <w:rFonts w:cs="Liberation Serif" w:hint="eastAsia"/>
        </w:rPr>
      </w:pPr>
    </w:p>
    <w:p w:rsidR="0085547A" w:rsidRDefault="0085547A" w:rsidP="00283F87">
      <w:pPr>
        <w:jc w:val="both"/>
        <w:rPr>
          <w:rFonts w:cs="Liberation Serif" w:hint="eastAsia"/>
        </w:rPr>
      </w:pPr>
    </w:p>
    <w:p w:rsidR="0085547A" w:rsidRDefault="0085547A" w:rsidP="00283F87">
      <w:pPr>
        <w:jc w:val="both"/>
        <w:rPr>
          <w:rFonts w:cs="Liberation Serif" w:hint="eastAsia"/>
        </w:rPr>
      </w:pPr>
    </w:p>
    <w:p w:rsidR="0085547A" w:rsidRDefault="0085547A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B12C82" w:rsidRDefault="00B12C82" w:rsidP="00283F87">
      <w:pPr>
        <w:jc w:val="both"/>
        <w:rPr>
          <w:rFonts w:cs="Liberation Serif" w:hint="eastAsia"/>
        </w:rPr>
      </w:pPr>
    </w:p>
    <w:p w:rsidR="009F6604" w:rsidRDefault="009F6604" w:rsidP="009F660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F6604" w:rsidRDefault="009F6604" w:rsidP="009F6604">
      <w:pPr>
        <w:jc w:val="both"/>
        <w:rPr>
          <w:rFonts w:cs="Liberation Serif" w:hint="eastAsia"/>
          <w:szCs w:val="12"/>
        </w:rPr>
      </w:pPr>
    </w:p>
    <w:p w:rsidR="009F6604" w:rsidRDefault="009F6604" w:rsidP="009F660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F6604" w:rsidRDefault="009F6604" w:rsidP="009F660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B12C82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D55B92">
        <w:rPr>
          <w:rFonts w:ascii="Liberation Serif" w:hAnsi="Liberation Serif" w:cs="Liberation Serif"/>
        </w:rPr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D166EE" w:rsidRDefault="00F35F2F" w:rsidP="009F660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9F6604" w:rsidRDefault="009F6604" w:rsidP="009F660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9F6604" w:rsidRDefault="009F6604" w:rsidP="009F660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6400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9F6604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5334FB" w:rsidRDefault="005334FB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esenie č. </w:t>
      </w:r>
      <w:r w:rsidR="00D55B92">
        <w:rPr>
          <w:rFonts w:ascii="Liberation Serif" w:hAnsi="Liberation Serif" w:cs="Liberation Serif"/>
          <w:b/>
          <w:color w:val="0000FF"/>
          <w:sz w:val="28"/>
          <w:szCs w:val="28"/>
        </w:rPr>
        <w:t>90/28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</w:t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na rokovaní dňa 18.10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25091B" w:rsidRDefault="00D166EE" w:rsidP="008001C0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="008001C0">
        <w:rPr>
          <w:rFonts w:cs="Liberation Serif"/>
          <w:color w:val="0000FF"/>
        </w:rPr>
        <w:t xml:space="preserve"> </w:t>
      </w:r>
      <w:r w:rsidR="0085547A">
        <w:rPr>
          <w:rFonts w:cs="Liberation Serif"/>
          <w:color w:val="0000FF"/>
        </w:rPr>
        <w:t>CVČ so sídlom mimo obce – rozhodnutie o pridelení príspevku na činnosť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85547A" w:rsidRDefault="0085547A" w:rsidP="0085547A">
      <w:pPr>
        <w:pStyle w:val="Zoznam23"/>
        <w:numPr>
          <w:ilvl w:val="0"/>
          <w:numId w:val="38"/>
        </w:numPr>
        <w:jc w:val="both"/>
        <w:rPr>
          <w:rFonts w:ascii="Times New Roman" w:hAnsi="Times New Roman"/>
        </w:rPr>
      </w:pPr>
      <w:r w:rsidRPr="00223AEF">
        <w:rPr>
          <w:rFonts w:ascii="Times New Roman" w:hAnsi="Times New Roman"/>
          <w:b/>
        </w:rPr>
        <w:t>schvaľuje</w:t>
      </w:r>
      <w:r w:rsidRPr="00223AEF">
        <w:rPr>
          <w:rFonts w:ascii="Times New Roman" w:hAnsi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/>
          <w:b/>
          <w:bCs/>
        </w:rPr>
        <w:t>25,00 € na jedno dieťa,  na rok</w:t>
      </w:r>
      <w:r>
        <w:rPr>
          <w:rFonts w:ascii="Times New Roman" w:hAnsi="Times New Roman"/>
        </w:rPr>
        <w:t xml:space="preserve"> 2019</w:t>
      </w:r>
      <w:r w:rsidRPr="00223AEF">
        <w:rPr>
          <w:rFonts w:ascii="Times New Roman" w:hAnsi="Times New Roman"/>
        </w:rPr>
        <w:t xml:space="preserve">, pre žiadateľa </w:t>
      </w:r>
      <w:r w:rsidRPr="00223AEF">
        <w:rPr>
          <w:rFonts w:ascii="Times New Roman" w:hAnsi="Times New Roman"/>
          <w:b/>
        </w:rPr>
        <w:t>OZ HAPPY MOMENTS, Bystrická Cesta 192</w:t>
      </w:r>
      <w:r w:rsidRPr="00223AEF">
        <w:rPr>
          <w:rFonts w:ascii="Times New Roman" w:hAnsi="Times New Roman"/>
        </w:rPr>
        <w:t>, 034 01 Ružomberok – pre  deti, za ktoré žiadateľ predloží čestné vyhlásenie rodiča, že ich dieťa skutočne navštevuje Súkromné centrum voľného času, Štiavnická cesta 80.</w:t>
      </w:r>
    </w:p>
    <w:p w:rsidR="007D73CF" w:rsidRDefault="007D73CF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85547A" w:rsidRDefault="0085547A" w:rsidP="007D73CF">
      <w:pPr>
        <w:jc w:val="both"/>
        <w:rPr>
          <w:rFonts w:cs="Liberation Serif" w:hint="eastAsia"/>
        </w:rPr>
      </w:pPr>
    </w:p>
    <w:p w:rsidR="0085547A" w:rsidRDefault="0085547A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B12C82" w:rsidRDefault="00B12C82" w:rsidP="007D73CF">
      <w:pPr>
        <w:jc w:val="both"/>
        <w:rPr>
          <w:rFonts w:cs="Liberation Serif" w:hint="eastAsia"/>
        </w:rPr>
      </w:pPr>
    </w:p>
    <w:p w:rsidR="00B12C82" w:rsidRDefault="00B12C82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B12C82" w:rsidRPr="00B12C82" w:rsidRDefault="00B12C82" w:rsidP="00B12C82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D55B92">
        <w:rPr>
          <w:rFonts w:ascii="Liberation Serif" w:hAnsi="Liberation Serif" w:cs="Liberation Serif"/>
        </w:rPr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752151" w:rsidRDefault="00752151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cs="Liberation Serif"/>
        </w:rPr>
      </w:pPr>
    </w:p>
    <w:p w:rsidR="00FB7545" w:rsidRDefault="00FB7545" w:rsidP="0085547A">
      <w:pPr>
        <w:pStyle w:val="Vchodzie"/>
        <w:tabs>
          <w:tab w:val="left" w:pos="720"/>
          <w:tab w:val="left" w:pos="840"/>
          <w:tab w:val="center" w:pos="8040"/>
        </w:tabs>
        <w:rPr>
          <w:rFonts w:cs="Liberation Serif"/>
        </w:rPr>
      </w:pPr>
    </w:p>
    <w:p w:rsidR="00FB7545" w:rsidRDefault="00FB7545" w:rsidP="00FB7545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7120" behindDoc="1" locked="0" layoutInCell="1" allowOverlap="1" wp14:anchorId="51E7C438" wp14:editId="435F797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FB7545" w:rsidRDefault="00FB7545" w:rsidP="00FB754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FB7545" w:rsidRDefault="00FB7545" w:rsidP="00FB7545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FB7545" w:rsidRDefault="00D55B92" w:rsidP="00FB7545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91/28</w:t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FB7545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18.10.2018 v Liptovských Sliačoch</w:t>
      </w:r>
    </w:p>
    <w:p w:rsidR="00FB7545" w:rsidRDefault="00FB7545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Pr="0025091B" w:rsidRDefault="0085547A" w:rsidP="00D55B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CVČ so sídlom mimo obce – rozhodnutie o pridelení príspevku na činnosť</w:t>
      </w:r>
      <w:r w:rsidRPr="00DE2AE4">
        <w:rPr>
          <w:rFonts w:cs="Liberation Serif"/>
          <w:color w:val="0000FF"/>
        </w:rPr>
        <w:tab/>
      </w:r>
      <w:r w:rsidR="00D55B92" w:rsidRPr="00DE2AE4">
        <w:rPr>
          <w:rFonts w:cs="Liberation Serif"/>
          <w:color w:val="0000FF"/>
        </w:rPr>
        <w:tab/>
      </w:r>
      <w:r w:rsidR="00D55B92" w:rsidRPr="00E25E1E">
        <w:rPr>
          <w:rFonts w:cs="Liberation Serif"/>
          <w:color w:val="0000FF"/>
        </w:rPr>
        <w:t xml:space="preserve"> </w:t>
      </w:r>
      <w:r w:rsidR="00D55B92">
        <w:rPr>
          <w:rFonts w:cs="Liberation Serif"/>
          <w:color w:val="0000FF"/>
        </w:rPr>
        <w:t xml:space="preserve">   </w:t>
      </w:r>
      <w:r w:rsidR="00D55B92" w:rsidRPr="00E25E1E">
        <w:rPr>
          <w:rFonts w:cs="Liberation Serif"/>
          <w:color w:val="0000FF"/>
        </w:rPr>
        <w:t xml:space="preserve">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85547A" w:rsidRPr="0001245B" w:rsidRDefault="0085547A" w:rsidP="0085547A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 w:cs="Times New Roman"/>
          <w:b/>
          <w:bCs/>
        </w:rPr>
        <w:t>25,00 € na jedno dieťa,  na rok</w:t>
      </w:r>
      <w:r>
        <w:rPr>
          <w:rFonts w:ascii="Times New Roman" w:hAnsi="Times New Roman" w:cs="Times New Roman"/>
        </w:rPr>
        <w:t xml:space="preserve"> 2019</w:t>
      </w:r>
      <w:r w:rsidRPr="00223AEF">
        <w:rPr>
          <w:rFonts w:ascii="Times New Roman" w:hAnsi="Times New Roman" w:cs="Times New Roman"/>
        </w:rPr>
        <w:t xml:space="preserve">, pre </w:t>
      </w:r>
      <w:r w:rsidRPr="00223AEF">
        <w:rPr>
          <w:rFonts w:ascii="Times New Roman" w:hAnsi="Times New Roman" w:cs="Times New Roman"/>
          <w:b/>
          <w:bCs/>
          <w:kern w:val="24"/>
        </w:rPr>
        <w:t xml:space="preserve">CVČ Elán, </w:t>
      </w:r>
      <w:proofErr w:type="spellStart"/>
      <w:r w:rsidRPr="00223AEF">
        <w:rPr>
          <w:rFonts w:ascii="Times New Roman" w:hAnsi="Times New Roman" w:cs="Times New Roman"/>
          <w:b/>
          <w:bCs/>
          <w:kern w:val="24"/>
        </w:rPr>
        <w:t>Dončova</w:t>
      </w:r>
      <w:proofErr w:type="spellEnd"/>
      <w:r w:rsidRPr="00223AEF">
        <w:rPr>
          <w:rFonts w:ascii="Times New Roman" w:hAnsi="Times New Roman" w:cs="Times New Roman"/>
          <w:b/>
          <w:bCs/>
          <w:kern w:val="24"/>
        </w:rPr>
        <w:t xml:space="preserve"> 1, 034 01 Ružomberok </w:t>
      </w:r>
      <w:r w:rsidRPr="00223AEF">
        <w:rPr>
          <w:rFonts w:ascii="Times New Roman" w:hAnsi="Times New Roman" w:cs="Times New Roman"/>
        </w:rPr>
        <w:t xml:space="preserve">pre  deti, za ktoré žiadateľ predloží čestné vyhlásenie rodiča, že ich dieťa skutočne navštevuje CVČ Elán. </w:t>
      </w: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D55B92" w:rsidRPr="00B12C8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D55B92" w:rsidRPr="00B12C82" w:rsidRDefault="00D55B92" w:rsidP="00D55B9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9168" behindDoc="1" locked="0" layoutInCell="1" allowOverlap="1" wp14:anchorId="25DA7B0A" wp14:editId="49AEE82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55B92" w:rsidRDefault="00D55B92" w:rsidP="00D55B9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55B92" w:rsidRDefault="00D55B92" w:rsidP="00D55B92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55B92" w:rsidRDefault="00D55B92" w:rsidP="00D55B9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92/28/2018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18.10.2018 v Liptovských Sliačoch</w:t>
      </w: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Pr="0025091B" w:rsidRDefault="0085547A" w:rsidP="00D55B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Žiadosti</w:t>
      </w:r>
      <w:r w:rsidR="00D55B92" w:rsidRPr="00DE2AE4">
        <w:rPr>
          <w:rFonts w:cs="Liberation Serif"/>
          <w:color w:val="0000FF"/>
        </w:rPr>
        <w:tab/>
      </w:r>
      <w:r w:rsidR="00D55B92" w:rsidRPr="00E25E1E">
        <w:rPr>
          <w:rFonts w:cs="Liberation Serif"/>
          <w:color w:val="0000FF"/>
        </w:rPr>
        <w:t xml:space="preserve"> </w:t>
      </w:r>
      <w:r w:rsidR="00D55B92">
        <w:rPr>
          <w:rFonts w:cs="Liberation Serif"/>
          <w:color w:val="0000FF"/>
        </w:rPr>
        <w:t xml:space="preserve">   </w:t>
      </w:r>
      <w:r w:rsidR="00D55B92" w:rsidRPr="00E25E1E">
        <w:rPr>
          <w:rFonts w:cs="Liberation Serif"/>
          <w:color w:val="0000FF"/>
        </w:rPr>
        <w:t xml:space="preserve">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087DD3" w:rsidRPr="00453075" w:rsidRDefault="00087DD3" w:rsidP="00087DD3">
      <w:pPr>
        <w:pStyle w:val="Vchodzie"/>
        <w:numPr>
          <w:ilvl w:val="0"/>
          <w:numId w:val="40"/>
        </w:numPr>
      </w:pPr>
      <w:r>
        <w:rPr>
          <w:b/>
        </w:rPr>
        <w:t xml:space="preserve">berie na vedomie </w:t>
      </w:r>
      <w:r w:rsidRPr="00453075">
        <w:t>ponukový list Vodárenskej spoločnosti Ružomberok, a. s. na odkúpenie pozemkov C-KN č. 4291/4, 4291/7, 4278/3 a 4528/15</w:t>
      </w:r>
      <w:r>
        <w:t xml:space="preserve"> o celkovej výmere 576 m2.</w:t>
      </w: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D55B92" w:rsidRPr="00B12C8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D55B92" w:rsidRPr="00B12C82" w:rsidRDefault="00D55B92" w:rsidP="00D55B9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1216" behindDoc="1" locked="0" layoutInCell="1" allowOverlap="1" wp14:anchorId="2A235072" wp14:editId="27D1DBD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6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55B92" w:rsidRDefault="00D55B92" w:rsidP="00D55B9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55B92" w:rsidRDefault="00D55B92" w:rsidP="00D55B92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55B92" w:rsidRDefault="00D55B92" w:rsidP="00D55B9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93/28/2018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18.10.2018 v Liptovských Sliačoch</w:t>
      </w: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Pr="0025091B" w:rsidRDefault="00D55B92" w:rsidP="00D55B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="00087DD3">
        <w:rPr>
          <w:rFonts w:cs="Liberation Serif"/>
          <w:color w:val="0000FF"/>
        </w:rPr>
        <w:t xml:space="preserve">           </w:t>
      </w:r>
      <w:r>
        <w:rPr>
          <w:rFonts w:cs="Liberation Serif"/>
          <w:color w:val="0000FF"/>
        </w:rPr>
        <w:t xml:space="preserve"> </w:t>
      </w:r>
      <w:r w:rsidR="00087DD3">
        <w:rPr>
          <w:rFonts w:cs="Liberation Serif"/>
          <w:color w:val="0000FF"/>
        </w:rPr>
        <w:t>Žiadosti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087DD3" w:rsidRPr="00D76E5E" w:rsidRDefault="00087DD3" w:rsidP="00087DD3">
      <w:pPr>
        <w:pStyle w:val="Vchodzie"/>
        <w:numPr>
          <w:ilvl w:val="0"/>
          <w:numId w:val="41"/>
        </w:numPr>
        <w:jc w:val="both"/>
        <w:rPr>
          <w:b/>
        </w:rPr>
      </w:pPr>
      <w:r>
        <w:rPr>
          <w:b/>
        </w:rPr>
        <w:t xml:space="preserve">schvaľuje </w:t>
      </w:r>
      <w:r w:rsidRPr="00C21EF7">
        <w:t>zámer odpreda</w:t>
      </w:r>
      <w:r>
        <w:t>ja majetku</w:t>
      </w:r>
      <w:r w:rsidRPr="00C21EF7">
        <w:t xml:space="preserve"> obce</w:t>
      </w:r>
      <w:r>
        <w:t xml:space="preserve"> – </w:t>
      </w:r>
      <w:r w:rsidRPr="00C21EF7">
        <w:t xml:space="preserve">časti pozemku </w:t>
      </w:r>
      <w:proofErr w:type="spellStart"/>
      <w:r w:rsidRPr="00C21EF7">
        <w:t>parc</w:t>
      </w:r>
      <w:proofErr w:type="spellEnd"/>
      <w:r w:rsidRPr="00C21EF7">
        <w:t xml:space="preserve">. č. E-KN 322/3, vedený na LV </w:t>
      </w:r>
      <w:r>
        <w:t xml:space="preserve">č. </w:t>
      </w:r>
      <w:r w:rsidRPr="00C21EF7">
        <w:t>4916,</w:t>
      </w:r>
      <w:r>
        <w:t xml:space="preserve"> katastrálne územie Liptovské Sliače,</w:t>
      </w:r>
      <w:r w:rsidRPr="00C21EF7">
        <w:t xml:space="preserve"> kultúra orná pôda</w:t>
      </w:r>
      <w:r>
        <w:t xml:space="preserve"> </w:t>
      </w:r>
      <w:r w:rsidRPr="00C21EF7">
        <w:t xml:space="preserve">pre žiadateľa </w:t>
      </w:r>
      <w:proofErr w:type="spellStart"/>
      <w:r>
        <w:t>Bulla</w:t>
      </w:r>
      <w:proofErr w:type="spellEnd"/>
      <w:r>
        <w:t xml:space="preserve"> Marek, </w:t>
      </w:r>
      <w:proofErr w:type="spellStart"/>
      <w:r>
        <w:t>nar</w:t>
      </w:r>
      <w:proofErr w:type="spellEnd"/>
      <w:r>
        <w:t xml:space="preserve">. </w:t>
      </w:r>
      <w:proofErr w:type="spellStart"/>
      <w:r w:rsidR="00A5650B">
        <w:t>xxx</w:t>
      </w:r>
      <w:proofErr w:type="spellEnd"/>
      <w:r>
        <w:t xml:space="preserve">, </w:t>
      </w:r>
      <w:proofErr w:type="spellStart"/>
      <w:r w:rsidR="00A5650B">
        <w:t>xxx</w:t>
      </w:r>
      <w:proofErr w:type="spellEnd"/>
      <w:r>
        <w:t xml:space="preserve">, 034 84 Liptovské Sliače  </w:t>
      </w:r>
      <w:r w:rsidRPr="00C21EF7">
        <w:t>z dô</w:t>
      </w:r>
      <w:r>
        <w:t xml:space="preserve">vodu hodného osobitného zreteľa podľa § 9a ods. 8 písm. e) zákona č. 138/1991 Zb. o majetku obcí v znení neskorších predpisov o majetku obcí. </w:t>
      </w:r>
    </w:p>
    <w:p w:rsidR="00087DD3" w:rsidRDefault="00087DD3" w:rsidP="00087DD3">
      <w:pPr>
        <w:pStyle w:val="Vchodzie"/>
        <w:ind w:left="720"/>
        <w:jc w:val="both"/>
      </w:pPr>
      <w:r>
        <w:t>Dôvodom hodným osobitného zreteľa je skutočnosť, že uvedený pozemok obec nevyužíva a je bezprostredne susediaci s pozemkom vo vlastníctve žiadateľa. Odpredajom dôjde k rozšíreniu záhrady pri rodinnom dome žiadateľa. Presná výmera bude určená geometrickým plánom. Všetky náklady súvisiace s majetko-právnym prevodom nehnuteľnosti hradí žiadateľ. Cena bude určená podľa VZN č. 7/2008 Zásady hospodárenia a nakladania s majetkom obce.</w:t>
      </w:r>
    </w:p>
    <w:p w:rsidR="00087DD3" w:rsidRDefault="00087DD3" w:rsidP="00087DD3">
      <w:pPr>
        <w:pStyle w:val="Vchodzie"/>
        <w:ind w:left="720"/>
        <w:jc w:val="both"/>
      </w:pPr>
      <w:r w:rsidRPr="00D42377">
        <w:t>Nejedná sa o fyzickú osobu podľa § 9a odst.6 zákona SNR č.138/1991 Zb.  o majetku obc</w:t>
      </w:r>
      <w:r>
        <w:t>í v znení neskorších predpisov.</w:t>
      </w: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087DD3" w:rsidRDefault="00087DD3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D55B92" w:rsidRPr="00B12C8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D55B92" w:rsidRPr="00B12C82" w:rsidRDefault="00D55B92" w:rsidP="00D55B9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87DD3" w:rsidRDefault="00087DD3" w:rsidP="00D55B92">
      <w:pPr>
        <w:tabs>
          <w:tab w:val="right" w:pos="1980"/>
        </w:tabs>
        <w:jc w:val="both"/>
        <w:rPr>
          <w:rFonts w:cs="Liberation Serif" w:hint="eastAsia"/>
        </w:rPr>
      </w:pPr>
    </w:p>
    <w:p w:rsidR="00087DD3" w:rsidRPr="00F35F2F" w:rsidRDefault="00087DD3" w:rsidP="00D55B9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3264" behindDoc="1" locked="0" layoutInCell="1" allowOverlap="1" wp14:anchorId="7AB80140" wp14:editId="0014FC4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55B92" w:rsidRDefault="00D55B92" w:rsidP="00D55B9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55B92" w:rsidRDefault="00D55B92" w:rsidP="00D55B92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55B92" w:rsidRDefault="00D55B92" w:rsidP="00D55B9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94/28/2018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18.10.2018 v Liptovských Sliačoch</w:t>
      </w: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Pr="0025091B" w:rsidRDefault="00D55B92" w:rsidP="00D55B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087DD3">
        <w:rPr>
          <w:rFonts w:cs="Liberation Serif"/>
          <w:color w:val="0000FF"/>
        </w:rPr>
        <w:t xml:space="preserve">           Žiadosti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087DD3" w:rsidRPr="00D42377" w:rsidRDefault="00087DD3" w:rsidP="00087DD3">
      <w:pPr>
        <w:pStyle w:val="Vchodzie"/>
        <w:numPr>
          <w:ilvl w:val="0"/>
          <w:numId w:val="42"/>
        </w:numPr>
        <w:jc w:val="both"/>
        <w:rPr>
          <w:b/>
        </w:rPr>
      </w:pPr>
      <w:r>
        <w:rPr>
          <w:b/>
        </w:rPr>
        <w:t xml:space="preserve">schvaľuje </w:t>
      </w:r>
      <w:r w:rsidRPr="00C21EF7">
        <w:t>zámer odpreda</w:t>
      </w:r>
      <w:r>
        <w:t>ja majetku</w:t>
      </w:r>
      <w:r w:rsidRPr="00C21EF7">
        <w:t xml:space="preserve"> obce</w:t>
      </w:r>
      <w:r>
        <w:t xml:space="preserve"> – </w:t>
      </w:r>
      <w:r w:rsidRPr="00C21EF7">
        <w:t xml:space="preserve">časti pozemku </w:t>
      </w:r>
      <w:proofErr w:type="spellStart"/>
      <w:r w:rsidRPr="00C21EF7">
        <w:t>parc</w:t>
      </w:r>
      <w:proofErr w:type="spellEnd"/>
      <w:r w:rsidRPr="00C21EF7">
        <w:t xml:space="preserve">. č. E-KN 322/3, vedený na LV </w:t>
      </w:r>
      <w:r>
        <w:t xml:space="preserve">č. </w:t>
      </w:r>
      <w:r w:rsidRPr="00C21EF7">
        <w:t>4916,</w:t>
      </w:r>
      <w:r>
        <w:t xml:space="preserve"> katastrálne územie Liptovské Sliače,</w:t>
      </w:r>
      <w:r w:rsidRPr="00C21EF7">
        <w:t xml:space="preserve"> kultúra orná pôda</w:t>
      </w:r>
      <w:r>
        <w:t xml:space="preserve"> </w:t>
      </w:r>
      <w:r w:rsidRPr="00C21EF7">
        <w:t>pre žiadateľa</w:t>
      </w:r>
      <w:r>
        <w:t xml:space="preserve"> </w:t>
      </w:r>
      <w:proofErr w:type="spellStart"/>
      <w:r>
        <w:t>Lako</w:t>
      </w:r>
      <w:proofErr w:type="spellEnd"/>
      <w:r>
        <w:t xml:space="preserve"> Roman, </w:t>
      </w:r>
      <w:proofErr w:type="spellStart"/>
      <w:r>
        <w:t>nar</w:t>
      </w:r>
      <w:proofErr w:type="spellEnd"/>
      <w:r>
        <w:t xml:space="preserve">. </w:t>
      </w:r>
      <w:proofErr w:type="spellStart"/>
      <w:r w:rsidR="00A5650B">
        <w:t>xxx</w:t>
      </w:r>
      <w:proofErr w:type="spellEnd"/>
      <w:r>
        <w:t xml:space="preserve">, </w:t>
      </w:r>
      <w:proofErr w:type="spellStart"/>
      <w:r w:rsidR="00A5650B">
        <w:t>xxx</w:t>
      </w:r>
      <w:proofErr w:type="spellEnd"/>
      <w:r>
        <w:t xml:space="preserve">, 034 84 Liptovské Sliače </w:t>
      </w:r>
      <w:r w:rsidRPr="00C21EF7">
        <w:t>z dô</w:t>
      </w:r>
      <w:r>
        <w:t xml:space="preserve">vodu hodného osobitného zreteľa podľa § 9a ods. 8 písm. e) zákona č. 138/1991 Zb. o majetku obcí v znení neskorších predpisov o majetku obcí. </w:t>
      </w:r>
    </w:p>
    <w:p w:rsidR="00087DD3" w:rsidRDefault="00087DD3" w:rsidP="00087DD3">
      <w:pPr>
        <w:pStyle w:val="Vchodzie"/>
        <w:ind w:left="720"/>
        <w:jc w:val="both"/>
      </w:pPr>
      <w:r>
        <w:t>Dôvodom hodným osobitného zreteľa je skutočnosť, že uvedený pozemok je umiestnený bezprostredne pred pozemkom vo vlastníctve žiadateľa, čím tvorí prístup k plánovanému rodinnému domu žiadateľa. Presná výmera bude určená geometrickým plánom. Všetky náklady súvisiace s majetko-právnym prevodom nehnuteľnosti hradí žiadateľ. Cena bude určená podľa VZN č. 7/2008 Zásady hospodárenia a nakladania s majetkom obce.</w:t>
      </w:r>
    </w:p>
    <w:p w:rsidR="00087DD3" w:rsidRPr="00D76E5E" w:rsidRDefault="00087DD3" w:rsidP="00087DD3">
      <w:pPr>
        <w:pStyle w:val="Vchodzie"/>
        <w:ind w:left="720"/>
        <w:jc w:val="both"/>
        <w:rPr>
          <w:b/>
        </w:rPr>
      </w:pPr>
      <w:r w:rsidRPr="00D42377">
        <w:t>Nejedná sa o fyzickú osobu podľa § 9a odst.6 zákona SNR č.138/1991 Zb.  o majetku obcí v znení neskorších predpisov.</w:t>
      </w: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D55B92" w:rsidRPr="00B12C8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D55B92" w:rsidRPr="00B12C82" w:rsidRDefault="00D55B92" w:rsidP="00D55B9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5312" behindDoc="1" locked="0" layoutInCell="1" allowOverlap="1" wp14:anchorId="54777E52" wp14:editId="0735F58C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55B92" w:rsidRDefault="00D55B92" w:rsidP="00D55B9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55B92" w:rsidRDefault="00D55B92" w:rsidP="00D55B92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55B92" w:rsidRDefault="00D55B92" w:rsidP="00D55B9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95/28/2018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18.10.2018 v Liptovských Sliačoch</w:t>
      </w: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Pr="0025091B" w:rsidRDefault="00D55B92" w:rsidP="00D55B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087DD3">
        <w:rPr>
          <w:rFonts w:cs="Liberation Serif"/>
          <w:color w:val="0000FF"/>
        </w:rPr>
        <w:t xml:space="preserve">             Žiadosti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087DD3" w:rsidRPr="00D76E5E" w:rsidRDefault="00087DD3" w:rsidP="00087DD3">
      <w:pPr>
        <w:pStyle w:val="Vchodzie"/>
        <w:numPr>
          <w:ilvl w:val="0"/>
          <w:numId w:val="43"/>
        </w:numPr>
        <w:jc w:val="both"/>
        <w:rPr>
          <w:b/>
        </w:rPr>
      </w:pPr>
      <w:r>
        <w:rPr>
          <w:b/>
        </w:rPr>
        <w:t xml:space="preserve">schvaľuje </w:t>
      </w:r>
      <w:r w:rsidRPr="00C21EF7">
        <w:t>zámer odpreda</w:t>
      </w:r>
      <w:r>
        <w:t>ja majetku</w:t>
      </w:r>
      <w:r w:rsidRPr="00C21EF7">
        <w:t xml:space="preserve"> obce</w:t>
      </w:r>
      <w:r>
        <w:t xml:space="preserve"> – </w:t>
      </w:r>
      <w:r w:rsidRPr="00C21EF7">
        <w:t xml:space="preserve">časti pozemku </w:t>
      </w:r>
      <w:proofErr w:type="spellStart"/>
      <w:r w:rsidRPr="00C21EF7">
        <w:t>parc</w:t>
      </w:r>
      <w:proofErr w:type="spellEnd"/>
      <w:r w:rsidRPr="00C21EF7">
        <w:t xml:space="preserve">. č. E-KN 322/3, vedený na LV </w:t>
      </w:r>
      <w:r>
        <w:t xml:space="preserve">č. </w:t>
      </w:r>
      <w:r w:rsidRPr="00C21EF7">
        <w:t>4916,</w:t>
      </w:r>
      <w:r>
        <w:t xml:space="preserve"> katastrálne územie Liptovské Sliače,</w:t>
      </w:r>
      <w:r w:rsidRPr="00C21EF7">
        <w:t xml:space="preserve"> kultúra orná pôda</w:t>
      </w:r>
      <w:r>
        <w:t xml:space="preserve"> pre žiadateľov </w:t>
      </w:r>
      <w:proofErr w:type="spellStart"/>
      <w:r>
        <w:t>Toček</w:t>
      </w:r>
      <w:proofErr w:type="spellEnd"/>
      <w:r>
        <w:t xml:space="preserve"> Maroš, </w:t>
      </w:r>
      <w:proofErr w:type="spellStart"/>
      <w:r>
        <w:t>nar</w:t>
      </w:r>
      <w:proofErr w:type="spellEnd"/>
      <w:r>
        <w:t xml:space="preserve">. </w:t>
      </w:r>
      <w:proofErr w:type="spellStart"/>
      <w:r w:rsidR="00A5650B">
        <w:t>xxx</w:t>
      </w:r>
      <w:proofErr w:type="spellEnd"/>
      <w:r>
        <w:t xml:space="preserve">, </w:t>
      </w:r>
      <w:proofErr w:type="spellStart"/>
      <w:r w:rsidR="00A5650B">
        <w:t>xxx</w:t>
      </w:r>
      <w:proofErr w:type="spellEnd"/>
      <w:r>
        <w:t xml:space="preserve">, 071 01 Michalovce a Stašová Zuzana, </w:t>
      </w:r>
      <w:proofErr w:type="spellStart"/>
      <w:r>
        <w:t>nar</w:t>
      </w:r>
      <w:proofErr w:type="spellEnd"/>
      <w:r>
        <w:t xml:space="preserve">. </w:t>
      </w:r>
      <w:proofErr w:type="spellStart"/>
      <w:r w:rsidR="00A5650B">
        <w:t>xxx</w:t>
      </w:r>
      <w:proofErr w:type="spellEnd"/>
      <w:r>
        <w:t xml:space="preserve">, </w:t>
      </w:r>
      <w:proofErr w:type="spellStart"/>
      <w:r w:rsidR="00A5650B">
        <w:t>xxx</w:t>
      </w:r>
      <w:proofErr w:type="spellEnd"/>
      <w:r>
        <w:t>, 034</w:t>
      </w:r>
      <w:r w:rsidR="00375A99">
        <w:t xml:space="preserve"> 01 Ružomberok </w:t>
      </w:r>
      <w:r w:rsidRPr="00C21EF7">
        <w:t>z dô</w:t>
      </w:r>
      <w:r>
        <w:t xml:space="preserve">vodu hodného osobitného zreteľa podľa § 9a ods. 8 písm. e) zákona č. 138/1991 Zb. o majetku obcí v znení neskorších predpisov o majetku obcí. </w:t>
      </w:r>
    </w:p>
    <w:p w:rsidR="00087DD3" w:rsidRPr="00DE5FEF" w:rsidRDefault="00087DD3" w:rsidP="00087DD3">
      <w:pPr>
        <w:pStyle w:val="Vchodzie"/>
        <w:ind w:left="720"/>
        <w:jc w:val="both"/>
        <w:rPr>
          <w:b/>
        </w:rPr>
      </w:pPr>
      <w:r>
        <w:t>Dôvodom hodným osobitného zreteľa je skutočnosť, že uvedený pozemok obec nevyužíva a je bezprostredne susediaci s pozemkom vo vlastníctve žiadateľa. Odpredajom dôjde k rozšíreniu záhrady pri rodinnom dome žiadateľa. Presná výmera bude určená geometrickým plánom. Všetky náklady súvisiace s majetko-právnym prevodom nehnuteľnosti hradí žiadateľ. Cena bude určená podľa VZN č. 7/2008 Zásady hospodárenia a nakladania s majetkom obce.</w:t>
      </w:r>
    </w:p>
    <w:p w:rsidR="00087DD3" w:rsidRPr="00D42377" w:rsidRDefault="00087DD3" w:rsidP="00087DD3">
      <w:pPr>
        <w:pStyle w:val="Odsekzoznamu"/>
        <w:ind w:left="720"/>
        <w:jc w:val="both"/>
        <w:rPr>
          <w:rFonts w:ascii="Times New Roman" w:hAnsi="Times New Roman" w:cs="Times New Roman"/>
        </w:rPr>
      </w:pPr>
      <w:r w:rsidRPr="00D42377">
        <w:rPr>
          <w:rFonts w:ascii="Times New Roman" w:hAnsi="Times New Roman" w:cs="Times New Roman"/>
        </w:rPr>
        <w:t>Nejedná sa o fyzickú osobu podľa § 9a odst.6 zákona SNR č.138/1991 Zb.  o majetku obcí v znení neskorších predpisov.</w:t>
      </w: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A5650B" w:rsidRDefault="00A5650B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D55B92" w:rsidRPr="00B12C8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D55B92" w:rsidRPr="00B12C82" w:rsidRDefault="00D55B92" w:rsidP="00D55B9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727360" behindDoc="1" locked="0" layoutInCell="1" allowOverlap="1" wp14:anchorId="1CC63991" wp14:editId="7B9B3B6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55B92" w:rsidRDefault="00D55B92" w:rsidP="00D55B9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55B92" w:rsidRDefault="00D55B92" w:rsidP="00D55B92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55B92" w:rsidRDefault="00D55B92" w:rsidP="00D55B9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96/28/2018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18.10.2018 v Liptovských Sliačoch</w:t>
      </w: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Pr="0025091B" w:rsidRDefault="00D55B92" w:rsidP="00D55B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Rôzne 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087DD3" w:rsidRDefault="00087DD3" w:rsidP="00087DD3">
      <w:pPr>
        <w:pStyle w:val="Odsekzoznamu"/>
        <w:widowControl/>
        <w:numPr>
          <w:ilvl w:val="0"/>
          <w:numId w:val="45"/>
        </w:numPr>
        <w:suppressAutoHyphens w:val="0"/>
        <w:spacing w:after="160" w:line="256" w:lineRule="auto"/>
        <w:contextualSpacing/>
        <w:rPr>
          <w:rFonts w:hint="eastAsia"/>
        </w:rPr>
      </w:pPr>
      <w:r w:rsidRPr="00FF46FE">
        <w:rPr>
          <w:b/>
        </w:rPr>
        <w:t>schvaľuje</w:t>
      </w:r>
      <w:r>
        <w:t xml:space="preserve"> realizáciu investičných akcií:</w:t>
      </w:r>
    </w:p>
    <w:p w:rsidR="00087DD3" w:rsidRDefault="00087DD3" w:rsidP="00087DD3">
      <w:pPr>
        <w:pStyle w:val="Odsekzoznamu"/>
        <w:widowControl/>
        <w:numPr>
          <w:ilvl w:val="0"/>
          <w:numId w:val="44"/>
        </w:numPr>
        <w:suppressAutoHyphens w:val="0"/>
        <w:spacing w:after="160" w:line="256" w:lineRule="auto"/>
        <w:contextualSpacing/>
        <w:rPr>
          <w:rFonts w:hint="eastAsia"/>
        </w:rPr>
      </w:pPr>
      <w:r>
        <w:t>Rekonštrukcia a modernizácia Amfiteátra Pažite (sociálne zriadenia) v Obci Liptovské Sliače</w:t>
      </w:r>
    </w:p>
    <w:p w:rsidR="00087DD3" w:rsidRDefault="00087DD3" w:rsidP="00087DD3">
      <w:pPr>
        <w:pStyle w:val="Odsekzoznamu"/>
        <w:widowControl/>
        <w:numPr>
          <w:ilvl w:val="0"/>
          <w:numId w:val="44"/>
        </w:numPr>
        <w:suppressAutoHyphens w:val="0"/>
        <w:spacing w:after="160" w:line="256" w:lineRule="auto"/>
        <w:contextualSpacing/>
        <w:rPr>
          <w:rFonts w:hint="eastAsia"/>
        </w:rPr>
      </w:pPr>
      <w:r>
        <w:t>Výstavba autobusovej zastávky a chodníkov v Obci Liptovské Sliače</w:t>
      </w:r>
      <w:r w:rsidR="004B6CA9">
        <w:t xml:space="preserve"> </w:t>
      </w:r>
    </w:p>
    <w:p w:rsidR="00087DD3" w:rsidRDefault="00087DD3" w:rsidP="00087DD3">
      <w:pPr>
        <w:pStyle w:val="Odsekzoznamu"/>
        <w:widowControl/>
        <w:numPr>
          <w:ilvl w:val="0"/>
          <w:numId w:val="45"/>
        </w:numPr>
        <w:suppressAutoHyphens w:val="0"/>
        <w:spacing w:after="160" w:line="256" w:lineRule="auto"/>
        <w:contextualSpacing/>
        <w:rPr>
          <w:rFonts w:hint="eastAsia"/>
        </w:rPr>
      </w:pPr>
      <w:r w:rsidRPr="00FF46FE">
        <w:rPr>
          <w:b/>
        </w:rPr>
        <w:t xml:space="preserve">schvaľuje </w:t>
      </w:r>
      <w:r>
        <w:t>podanie žiadostí o nenávratný finančný príspevok na uvedené investičné akcie z Programu rozvoja vidieka SR 2014 – 2020, opatrenie 19. Podpora na miestny rozvoj v rámci iniciatívy LEADER, podopatrenie 19.2 Podpora implementácie operácií v rámci stratégie miestneho rozvoja vedeného komunitou</w:t>
      </w:r>
    </w:p>
    <w:p w:rsidR="00087DD3" w:rsidRDefault="00087DD3" w:rsidP="00087DD3">
      <w:pPr>
        <w:pStyle w:val="Odsekzoznamu"/>
        <w:widowControl/>
        <w:numPr>
          <w:ilvl w:val="0"/>
          <w:numId w:val="45"/>
        </w:numPr>
        <w:suppressAutoHyphens w:val="0"/>
        <w:spacing w:after="160" w:line="256" w:lineRule="auto"/>
        <w:contextualSpacing/>
        <w:rPr>
          <w:rFonts w:hint="eastAsia"/>
        </w:rPr>
      </w:pPr>
      <w:r>
        <w:rPr>
          <w:b/>
        </w:rPr>
        <w:t>žiada</w:t>
      </w:r>
      <w:r>
        <w:t xml:space="preserve"> bezodkladne vedenie obce majetko-právnym vysporiadaním predmetných</w:t>
      </w:r>
      <w:r w:rsidRPr="008F3C53">
        <w:t xml:space="preserve"> dotknutých </w:t>
      </w:r>
      <w:r>
        <w:t xml:space="preserve">pozemkov a začatím stavebného konania pre uvedené investičné akcie </w:t>
      </w: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087DD3" w:rsidRDefault="00087DD3" w:rsidP="00D55B92">
      <w:pPr>
        <w:jc w:val="both"/>
        <w:rPr>
          <w:rFonts w:cs="Liberation Serif" w:hint="eastAsia"/>
        </w:rPr>
      </w:pPr>
    </w:p>
    <w:p w:rsidR="00087DD3" w:rsidRDefault="00087DD3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D55B92" w:rsidRPr="00B12C8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D55B92" w:rsidRPr="00B12C82" w:rsidRDefault="00D55B92" w:rsidP="00D55B9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9408" behindDoc="1" locked="0" layoutInCell="1" allowOverlap="1" wp14:anchorId="00AFB87D" wp14:editId="70454C6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55B92" w:rsidRDefault="00D55B92" w:rsidP="00D55B9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55B92" w:rsidRDefault="00D55B92" w:rsidP="00D55B92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55B92" w:rsidRDefault="00D55B92" w:rsidP="00D55B9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97/28/2018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18.10.2018 v Liptovských Sliačoch</w:t>
      </w: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Pr="0025091B" w:rsidRDefault="00D55B92" w:rsidP="00D55B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Rôzne 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087DD3" w:rsidRPr="00891D63" w:rsidRDefault="00087DD3" w:rsidP="00087DD3">
      <w:pPr>
        <w:pStyle w:val="Vchodzie"/>
        <w:numPr>
          <w:ilvl w:val="0"/>
          <w:numId w:val="46"/>
        </w:numPr>
        <w:tabs>
          <w:tab w:val="left" w:pos="120"/>
          <w:tab w:val="left" w:pos="240"/>
        </w:tabs>
        <w:rPr>
          <w:b/>
        </w:rPr>
      </w:pPr>
      <w:r w:rsidRPr="00001AA7">
        <w:rPr>
          <w:b/>
        </w:rPr>
        <w:t xml:space="preserve">schvaľuje </w:t>
      </w:r>
      <w:r w:rsidRPr="00001AA7">
        <w:t xml:space="preserve">Správu o výsledkoch a podmienkach </w:t>
      </w:r>
      <w:proofErr w:type="spellStart"/>
      <w:r w:rsidRPr="00001AA7">
        <w:t>výchovno</w:t>
      </w:r>
      <w:proofErr w:type="spellEnd"/>
      <w:r w:rsidRPr="00001AA7">
        <w:t>–vzdelávacej činnosti Materskej školy Liptovské Sliače, Na Majeri 543/1, 034 84 Liptovské Sliače za školský rok 201</w:t>
      </w:r>
      <w:r>
        <w:t>7/2018</w:t>
      </w: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087DD3" w:rsidRDefault="00087DD3" w:rsidP="00D55B92">
      <w:pPr>
        <w:jc w:val="both"/>
        <w:rPr>
          <w:rFonts w:cs="Liberation Serif" w:hint="eastAsia"/>
        </w:rPr>
      </w:pPr>
    </w:p>
    <w:p w:rsidR="00087DD3" w:rsidRDefault="00087DD3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D55B92" w:rsidRPr="00B12C8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D55B92" w:rsidRPr="00B12C82" w:rsidRDefault="00D55B92" w:rsidP="00D55B9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87DD3" w:rsidRDefault="00087DD3" w:rsidP="00D55B92">
      <w:pPr>
        <w:tabs>
          <w:tab w:val="right" w:pos="1980"/>
        </w:tabs>
        <w:jc w:val="both"/>
        <w:rPr>
          <w:rFonts w:cs="Liberation Serif" w:hint="eastAsia"/>
        </w:rPr>
      </w:pPr>
    </w:p>
    <w:p w:rsidR="00087DD3" w:rsidRPr="00F35F2F" w:rsidRDefault="00087DD3" w:rsidP="00D55B9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31456" behindDoc="1" locked="0" layoutInCell="1" allowOverlap="1" wp14:anchorId="70683862" wp14:editId="6947E90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55B92" w:rsidRDefault="00D55B92" w:rsidP="00D55B9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55B92" w:rsidRDefault="00D55B92" w:rsidP="00D55B92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55B92" w:rsidRDefault="00D55B92" w:rsidP="00D55B9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98/28/2018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18.10.2018 v Liptovských Sliačoch</w:t>
      </w: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D55B92" w:rsidRPr="0025091B" w:rsidRDefault="00D55B92" w:rsidP="00D55B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Rôzne 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55B92" w:rsidRDefault="00D55B92" w:rsidP="00D55B92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087DD3" w:rsidRPr="00001AA7" w:rsidRDefault="00087DD3" w:rsidP="00087DD3">
      <w:pPr>
        <w:pStyle w:val="Vchodzie"/>
        <w:numPr>
          <w:ilvl w:val="0"/>
          <w:numId w:val="47"/>
        </w:numPr>
        <w:tabs>
          <w:tab w:val="left" w:pos="120"/>
          <w:tab w:val="left" w:pos="240"/>
        </w:tabs>
        <w:rPr>
          <w:b/>
        </w:rPr>
      </w:pPr>
      <w:r w:rsidRPr="00001AA7">
        <w:rPr>
          <w:b/>
        </w:rPr>
        <w:t xml:space="preserve">schvaľuje </w:t>
      </w:r>
      <w:r w:rsidRPr="00001AA7">
        <w:t xml:space="preserve">Správu o výchovno-vzdelávacej činnosti Základnej školy Jozefa </w:t>
      </w:r>
      <w:proofErr w:type="spellStart"/>
      <w:r w:rsidRPr="00001AA7">
        <w:t>Hanulu</w:t>
      </w:r>
      <w:proofErr w:type="spellEnd"/>
      <w:r w:rsidRPr="00001AA7">
        <w:t>, Školská ulica 927/2, 034 84 Liptovské Sliače jej výsledkoch a podmi</w:t>
      </w:r>
      <w:r>
        <w:t>enkach školy za školský rok 2017/2018</w:t>
      </w:r>
    </w:p>
    <w:p w:rsidR="00087DD3" w:rsidRDefault="00087DD3" w:rsidP="00087DD3">
      <w:pPr>
        <w:pStyle w:val="Vchodzie"/>
        <w:numPr>
          <w:ilvl w:val="0"/>
          <w:numId w:val="47"/>
        </w:numPr>
        <w:tabs>
          <w:tab w:val="left" w:pos="120"/>
          <w:tab w:val="left" w:pos="240"/>
        </w:tabs>
      </w:pPr>
      <w:r w:rsidRPr="00E44F6F">
        <w:rPr>
          <w:b/>
        </w:rPr>
        <w:t xml:space="preserve">schvaľuje </w:t>
      </w:r>
      <w:r>
        <w:t xml:space="preserve">Vyhodnotenie koncepčného zámeru </w:t>
      </w:r>
      <w:r w:rsidRPr="00001AA7">
        <w:t xml:space="preserve"> Základnej školy Jozefa </w:t>
      </w:r>
      <w:proofErr w:type="spellStart"/>
      <w:r w:rsidRPr="00001AA7">
        <w:t>Hanulu</w:t>
      </w:r>
      <w:proofErr w:type="spellEnd"/>
      <w:r w:rsidRPr="00001AA7">
        <w:t xml:space="preserve">, Školská ulica 927/2, 034 84 Liptovské Sliače </w:t>
      </w:r>
      <w:r>
        <w:t>v školskom roku 2018/2019</w:t>
      </w: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087DD3" w:rsidRDefault="00087DD3" w:rsidP="00D55B92">
      <w:pPr>
        <w:jc w:val="both"/>
        <w:rPr>
          <w:rFonts w:cs="Liberation Serif" w:hint="eastAsia"/>
        </w:rPr>
      </w:pPr>
    </w:p>
    <w:p w:rsidR="00087DD3" w:rsidRDefault="00087DD3" w:rsidP="00D55B92">
      <w:pPr>
        <w:jc w:val="both"/>
        <w:rPr>
          <w:rFonts w:cs="Liberation Serif" w:hint="eastAsia"/>
        </w:rPr>
      </w:pPr>
    </w:p>
    <w:p w:rsidR="00087DD3" w:rsidRDefault="00087DD3" w:rsidP="00D55B92">
      <w:pPr>
        <w:jc w:val="both"/>
        <w:rPr>
          <w:rFonts w:cs="Liberation Serif" w:hint="eastAsia"/>
        </w:rPr>
      </w:pPr>
    </w:p>
    <w:p w:rsidR="00087DD3" w:rsidRDefault="00087DD3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D55B92" w:rsidRPr="00B12C82" w:rsidRDefault="00D55B92" w:rsidP="00D55B92">
      <w:pPr>
        <w:jc w:val="both"/>
        <w:rPr>
          <w:rFonts w:cs="Liberation Serif" w:hint="eastAsia"/>
        </w:rPr>
      </w:pPr>
    </w:p>
    <w:p w:rsidR="00D55B92" w:rsidRPr="00B12C82" w:rsidRDefault="00D55B92" w:rsidP="00D55B9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D55B92" w:rsidRPr="00B12C82" w:rsidRDefault="00D55B92" w:rsidP="00D55B9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3859" w:rsidRDefault="004B3859" w:rsidP="004B385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Jacko, Miroslav Gejdoš,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B3859" w:rsidRDefault="004B3859" w:rsidP="004B385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3859" w:rsidRPr="00DA30B5" w:rsidRDefault="004B3859" w:rsidP="004B385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87DD3" w:rsidRDefault="00087DD3" w:rsidP="00D55B92">
      <w:pPr>
        <w:tabs>
          <w:tab w:val="right" w:pos="1980"/>
        </w:tabs>
        <w:jc w:val="both"/>
        <w:rPr>
          <w:rFonts w:cs="Liberation Serif" w:hint="eastAsia"/>
        </w:rPr>
      </w:pPr>
    </w:p>
    <w:p w:rsidR="00087DD3" w:rsidRPr="00F35F2F" w:rsidRDefault="00087DD3" w:rsidP="00D55B9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55B92" w:rsidRDefault="00D55B92" w:rsidP="00D55B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18.10.2018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D55B92" w:rsidRDefault="00D55B92" w:rsidP="00D55B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D55B92" w:rsidRPr="00752151" w:rsidRDefault="00D55B92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sectPr w:rsidR="00D55B92" w:rsidRPr="00752151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A55664"/>
    <w:multiLevelType w:val="hybridMultilevel"/>
    <w:tmpl w:val="CA7E01E6"/>
    <w:lvl w:ilvl="0" w:tplc="26D063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0A42EA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842DF7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2E1099"/>
    <w:multiLevelType w:val="hybridMultilevel"/>
    <w:tmpl w:val="E86C3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ED2F9C"/>
    <w:multiLevelType w:val="hybridMultilevel"/>
    <w:tmpl w:val="C9BA7B82"/>
    <w:lvl w:ilvl="0" w:tplc="73E20F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243D4E"/>
    <w:multiLevelType w:val="hybridMultilevel"/>
    <w:tmpl w:val="88D01002"/>
    <w:lvl w:ilvl="0" w:tplc="500C3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E554B7"/>
    <w:multiLevelType w:val="hybridMultilevel"/>
    <w:tmpl w:val="322AD6E2"/>
    <w:lvl w:ilvl="0" w:tplc="DA3E064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13B368BE"/>
    <w:multiLevelType w:val="hybridMultilevel"/>
    <w:tmpl w:val="9174B5C2"/>
    <w:lvl w:ilvl="0" w:tplc="5874BA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D41927"/>
    <w:multiLevelType w:val="hybridMultilevel"/>
    <w:tmpl w:val="1A5232EC"/>
    <w:lvl w:ilvl="0" w:tplc="09461D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56210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F07273"/>
    <w:multiLevelType w:val="hybridMultilevel"/>
    <w:tmpl w:val="0EB0D632"/>
    <w:lvl w:ilvl="0" w:tplc="4D1ED77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6B1052"/>
    <w:multiLevelType w:val="hybridMultilevel"/>
    <w:tmpl w:val="39721334"/>
    <w:lvl w:ilvl="0" w:tplc="1C3CA1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CD5AD5"/>
    <w:multiLevelType w:val="hybridMultilevel"/>
    <w:tmpl w:val="5BC2A178"/>
    <w:lvl w:ilvl="0" w:tplc="18803A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3149A"/>
    <w:multiLevelType w:val="hybridMultilevel"/>
    <w:tmpl w:val="3D6EFDB4"/>
    <w:lvl w:ilvl="0" w:tplc="6EBEF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6F47FF"/>
    <w:multiLevelType w:val="multilevel"/>
    <w:tmpl w:val="6C74407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288372D9"/>
    <w:multiLevelType w:val="hybridMultilevel"/>
    <w:tmpl w:val="850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AF704AF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D31A5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C1A6F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64AEA"/>
    <w:multiLevelType w:val="hybridMultilevel"/>
    <w:tmpl w:val="88D01002"/>
    <w:lvl w:ilvl="0" w:tplc="500C3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B1856"/>
    <w:multiLevelType w:val="hybridMultilevel"/>
    <w:tmpl w:val="205A8EE2"/>
    <w:lvl w:ilvl="0" w:tplc="E4A2B46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44430644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A2220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420B5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4F5C0B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087CFA"/>
    <w:multiLevelType w:val="hybridMultilevel"/>
    <w:tmpl w:val="72049B62"/>
    <w:lvl w:ilvl="0" w:tplc="89E805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4F805FD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27B56"/>
    <w:multiLevelType w:val="hybridMultilevel"/>
    <w:tmpl w:val="B1FA66DE"/>
    <w:lvl w:ilvl="0" w:tplc="E1946C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245E8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365F1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793B54"/>
    <w:multiLevelType w:val="hybridMultilevel"/>
    <w:tmpl w:val="E6EEEE24"/>
    <w:lvl w:ilvl="0" w:tplc="88DE32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067C0"/>
    <w:multiLevelType w:val="hybridMultilevel"/>
    <w:tmpl w:val="25FECD46"/>
    <w:lvl w:ilvl="0" w:tplc="755487F2">
      <w:start w:val="1"/>
      <w:numFmt w:val="upp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513E4"/>
    <w:multiLevelType w:val="hybridMultilevel"/>
    <w:tmpl w:val="94CA928A"/>
    <w:lvl w:ilvl="0" w:tplc="3F588E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C5FB8"/>
    <w:multiLevelType w:val="hybridMultilevel"/>
    <w:tmpl w:val="94D2C1E6"/>
    <w:lvl w:ilvl="0" w:tplc="CB7CE0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8F7EB5"/>
    <w:multiLevelType w:val="hybridMultilevel"/>
    <w:tmpl w:val="A04AD2B4"/>
    <w:lvl w:ilvl="0" w:tplc="0C50BA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180341"/>
    <w:multiLevelType w:val="hybridMultilevel"/>
    <w:tmpl w:val="5B88F00A"/>
    <w:lvl w:ilvl="0" w:tplc="3DC6556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DF385E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7E8C"/>
    <w:multiLevelType w:val="hybridMultilevel"/>
    <w:tmpl w:val="552273C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122D864">
      <w:numFmt w:val="bullet"/>
      <w:lvlText w:val="-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6A027F5"/>
    <w:multiLevelType w:val="hybridMultilevel"/>
    <w:tmpl w:val="B694FE06"/>
    <w:lvl w:ilvl="0" w:tplc="7C2E62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EC205D"/>
    <w:multiLevelType w:val="hybridMultilevel"/>
    <w:tmpl w:val="88D01002"/>
    <w:lvl w:ilvl="0" w:tplc="500C3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BF270B"/>
    <w:multiLevelType w:val="hybridMultilevel"/>
    <w:tmpl w:val="F95499B6"/>
    <w:lvl w:ilvl="0" w:tplc="8004A97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220DC1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2C41D0"/>
    <w:multiLevelType w:val="hybridMultilevel"/>
    <w:tmpl w:val="F984E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EF7C5D"/>
    <w:multiLevelType w:val="hybridMultilevel"/>
    <w:tmpl w:val="06402C9A"/>
    <w:lvl w:ilvl="0" w:tplc="EB70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5B82E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2"/>
  </w:num>
  <w:num w:numId="3">
    <w:abstractNumId w:val="4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42"/>
  </w:num>
  <w:num w:numId="7">
    <w:abstractNumId w:val="45"/>
  </w:num>
  <w:num w:numId="8">
    <w:abstractNumId w:val="38"/>
  </w:num>
  <w:num w:numId="9">
    <w:abstractNumId w:val="23"/>
  </w:num>
  <w:num w:numId="10">
    <w:abstractNumId w:val="4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8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11"/>
  </w:num>
  <w:num w:numId="19">
    <w:abstractNumId w:val="33"/>
  </w:num>
  <w:num w:numId="20">
    <w:abstractNumId w:val="40"/>
  </w:num>
  <w:num w:numId="21">
    <w:abstractNumId w:val="39"/>
  </w:num>
  <w:num w:numId="22">
    <w:abstractNumId w:val="52"/>
  </w:num>
  <w:num w:numId="23">
    <w:abstractNumId w:val="35"/>
  </w:num>
  <w:num w:numId="24">
    <w:abstractNumId w:val="19"/>
  </w:num>
  <w:num w:numId="25">
    <w:abstractNumId w:val="26"/>
  </w:num>
  <w:num w:numId="26">
    <w:abstractNumId w:val="21"/>
  </w:num>
  <w:num w:numId="27">
    <w:abstractNumId w:val="17"/>
  </w:num>
  <w:num w:numId="28">
    <w:abstractNumId w:val="44"/>
  </w:num>
  <w:num w:numId="29">
    <w:abstractNumId w:val="20"/>
  </w:num>
  <w:num w:numId="30">
    <w:abstractNumId w:val="54"/>
  </w:num>
  <w:num w:numId="31">
    <w:abstractNumId w:val="48"/>
  </w:num>
  <w:num w:numId="32">
    <w:abstractNumId w:val="25"/>
  </w:num>
  <w:num w:numId="33">
    <w:abstractNumId w:val="13"/>
  </w:num>
  <w:num w:numId="34">
    <w:abstractNumId w:val="53"/>
  </w:num>
  <w:num w:numId="35">
    <w:abstractNumId w:val="41"/>
  </w:num>
  <w:num w:numId="36">
    <w:abstractNumId w:val="22"/>
  </w:num>
  <w:num w:numId="37">
    <w:abstractNumId w:val="51"/>
  </w:num>
  <w:num w:numId="38">
    <w:abstractNumId w:val="30"/>
  </w:num>
  <w:num w:numId="39">
    <w:abstractNumId w:val="49"/>
  </w:num>
  <w:num w:numId="40">
    <w:abstractNumId w:val="14"/>
  </w:num>
  <w:num w:numId="41">
    <w:abstractNumId w:val="50"/>
  </w:num>
  <w:num w:numId="42">
    <w:abstractNumId w:val="15"/>
  </w:num>
  <w:num w:numId="43">
    <w:abstractNumId w:val="29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7"/>
  </w:num>
  <w:num w:numId="47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053AB"/>
    <w:rsid w:val="00010734"/>
    <w:rsid w:val="00042F42"/>
    <w:rsid w:val="00054592"/>
    <w:rsid w:val="0007457C"/>
    <w:rsid w:val="0007753C"/>
    <w:rsid w:val="00077CD1"/>
    <w:rsid w:val="00081438"/>
    <w:rsid w:val="00087DD3"/>
    <w:rsid w:val="00095E5D"/>
    <w:rsid w:val="000A7948"/>
    <w:rsid w:val="000B7CA0"/>
    <w:rsid w:val="000C3E8D"/>
    <w:rsid w:val="000D3BE3"/>
    <w:rsid w:val="000D3D5B"/>
    <w:rsid w:val="000D593D"/>
    <w:rsid w:val="000D64E7"/>
    <w:rsid w:val="000E51B1"/>
    <w:rsid w:val="000E7E21"/>
    <w:rsid w:val="000F12CD"/>
    <w:rsid w:val="000F4ECB"/>
    <w:rsid w:val="00101D50"/>
    <w:rsid w:val="00105F66"/>
    <w:rsid w:val="00110E51"/>
    <w:rsid w:val="0011427C"/>
    <w:rsid w:val="00117CEA"/>
    <w:rsid w:val="00125B1F"/>
    <w:rsid w:val="0013491E"/>
    <w:rsid w:val="001436F8"/>
    <w:rsid w:val="001631A2"/>
    <w:rsid w:val="00164315"/>
    <w:rsid w:val="0017408E"/>
    <w:rsid w:val="00180E0C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C7014"/>
    <w:rsid w:val="001D0F58"/>
    <w:rsid w:val="001E054D"/>
    <w:rsid w:val="001E1591"/>
    <w:rsid w:val="001E7717"/>
    <w:rsid w:val="001F1901"/>
    <w:rsid w:val="0021137C"/>
    <w:rsid w:val="00212DBD"/>
    <w:rsid w:val="00227754"/>
    <w:rsid w:val="00246A33"/>
    <w:rsid w:val="0025091B"/>
    <w:rsid w:val="002571EE"/>
    <w:rsid w:val="0026208C"/>
    <w:rsid w:val="00273321"/>
    <w:rsid w:val="00274BE9"/>
    <w:rsid w:val="002838D1"/>
    <w:rsid w:val="00283F87"/>
    <w:rsid w:val="00294FF4"/>
    <w:rsid w:val="002953A4"/>
    <w:rsid w:val="002A6B45"/>
    <w:rsid w:val="002C62B4"/>
    <w:rsid w:val="002D13DE"/>
    <w:rsid w:val="002D7787"/>
    <w:rsid w:val="002E1D62"/>
    <w:rsid w:val="002E7074"/>
    <w:rsid w:val="002F28FD"/>
    <w:rsid w:val="002F5BF2"/>
    <w:rsid w:val="0030106C"/>
    <w:rsid w:val="003057D1"/>
    <w:rsid w:val="00310700"/>
    <w:rsid w:val="00312AB5"/>
    <w:rsid w:val="0031312E"/>
    <w:rsid w:val="003162EE"/>
    <w:rsid w:val="00316577"/>
    <w:rsid w:val="00323740"/>
    <w:rsid w:val="00337254"/>
    <w:rsid w:val="00337BD2"/>
    <w:rsid w:val="003617D5"/>
    <w:rsid w:val="00363DD1"/>
    <w:rsid w:val="0037352D"/>
    <w:rsid w:val="00375A99"/>
    <w:rsid w:val="00397CB4"/>
    <w:rsid w:val="003D31DA"/>
    <w:rsid w:val="003F0CCE"/>
    <w:rsid w:val="003F1232"/>
    <w:rsid w:val="003F2F72"/>
    <w:rsid w:val="003F59DD"/>
    <w:rsid w:val="004034CB"/>
    <w:rsid w:val="004101F6"/>
    <w:rsid w:val="004411F3"/>
    <w:rsid w:val="004413DC"/>
    <w:rsid w:val="00445536"/>
    <w:rsid w:val="0044798C"/>
    <w:rsid w:val="0045190D"/>
    <w:rsid w:val="00467A89"/>
    <w:rsid w:val="00473AF9"/>
    <w:rsid w:val="00476E50"/>
    <w:rsid w:val="00482768"/>
    <w:rsid w:val="004830A1"/>
    <w:rsid w:val="00483612"/>
    <w:rsid w:val="004847A1"/>
    <w:rsid w:val="00485F29"/>
    <w:rsid w:val="00490825"/>
    <w:rsid w:val="00491C60"/>
    <w:rsid w:val="0049275A"/>
    <w:rsid w:val="004930C2"/>
    <w:rsid w:val="00494721"/>
    <w:rsid w:val="0049701E"/>
    <w:rsid w:val="0049743A"/>
    <w:rsid w:val="004B29EF"/>
    <w:rsid w:val="004B3859"/>
    <w:rsid w:val="004B465F"/>
    <w:rsid w:val="004B5AC8"/>
    <w:rsid w:val="004B6CA9"/>
    <w:rsid w:val="004D6509"/>
    <w:rsid w:val="004E4E8B"/>
    <w:rsid w:val="004E6BBF"/>
    <w:rsid w:val="004F570D"/>
    <w:rsid w:val="00500022"/>
    <w:rsid w:val="00507F67"/>
    <w:rsid w:val="00513C2A"/>
    <w:rsid w:val="00515BB7"/>
    <w:rsid w:val="00520BFC"/>
    <w:rsid w:val="00526118"/>
    <w:rsid w:val="005334FB"/>
    <w:rsid w:val="0053353A"/>
    <w:rsid w:val="005438B6"/>
    <w:rsid w:val="00555B46"/>
    <w:rsid w:val="00563B22"/>
    <w:rsid w:val="0058388F"/>
    <w:rsid w:val="00596C2A"/>
    <w:rsid w:val="005A3012"/>
    <w:rsid w:val="005B13DE"/>
    <w:rsid w:val="005B2527"/>
    <w:rsid w:val="005B34CE"/>
    <w:rsid w:val="005B6D36"/>
    <w:rsid w:val="005B79C9"/>
    <w:rsid w:val="005C4A4D"/>
    <w:rsid w:val="005C517A"/>
    <w:rsid w:val="005C6998"/>
    <w:rsid w:val="005D4CAB"/>
    <w:rsid w:val="005E2AC9"/>
    <w:rsid w:val="005E69F1"/>
    <w:rsid w:val="005F5349"/>
    <w:rsid w:val="005F69A0"/>
    <w:rsid w:val="005F76CA"/>
    <w:rsid w:val="0061164C"/>
    <w:rsid w:val="00656A66"/>
    <w:rsid w:val="00663E7F"/>
    <w:rsid w:val="00676087"/>
    <w:rsid w:val="00696427"/>
    <w:rsid w:val="006B75EF"/>
    <w:rsid w:val="006C447E"/>
    <w:rsid w:val="006C4E06"/>
    <w:rsid w:val="006D35DE"/>
    <w:rsid w:val="006D7C9D"/>
    <w:rsid w:val="006E66C0"/>
    <w:rsid w:val="0071344D"/>
    <w:rsid w:val="0072226A"/>
    <w:rsid w:val="007403A7"/>
    <w:rsid w:val="00752151"/>
    <w:rsid w:val="00756336"/>
    <w:rsid w:val="00763461"/>
    <w:rsid w:val="00794857"/>
    <w:rsid w:val="007A2A27"/>
    <w:rsid w:val="007A3B03"/>
    <w:rsid w:val="007B30A4"/>
    <w:rsid w:val="007B46AB"/>
    <w:rsid w:val="007B6F40"/>
    <w:rsid w:val="007C7909"/>
    <w:rsid w:val="007D73CF"/>
    <w:rsid w:val="007E323B"/>
    <w:rsid w:val="008001C0"/>
    <w:rsid w:val="0080716A"/>
    <w:rsid w:val="00815750"/>
    <w:rsid w:val="008214ED"/>
    <w:rsid w:val="00822FAC"/>
    <w:rsid w:val="0084508C"/>
    <w:rsid w:val="008451CC"/>
    <w:rsid w:val="00847FAC"/>
    <w:rsid w:val="0085547A"/>
    <w:rsid w:val="008614D1"/>
    <w:rsid w:val="008650DE"/>
    <w:rsid w:val="0087600B"/>
    <w:rsid w:val="00876A7E"/>
    <w:rsid w:val="00880837"/>
    <w:rsid w:val="00887772"/>
    <w:rsid w:val="00893276"/>
    <w:rsid w:val="008A4277"/>
    <w:rsid w:val="008B04BA"/>
    <w:rsid w:val="008B238E"/>
    <w:rsid w:val="008B470B"/>
    <w:rsid w:val="008B6990"/>
    <w:rsid w:val="008B6DF6"/>
    <w:rsid w:val="008C2522"/>
    <w:rsid w:val="008C5F8A"/>
    <w:rsid w:val="008C7FEF"/>
    <w:rsid w:val="008D30BB"/>
    <w:rsid w:val="008D603A"/>
    <w:rsid w:val="008D7C01"/>
    <w:rsid w:val="008E0CD8"/>
    <w:rsid w:val="008E6768"/>
    <w:rsid w:val="00911264"/>
    <w:rsid w:val="009117E3"/>
    <w:rsid w:val="00945426"/>
    <w:rsid w:val="00962B19"/>
    <w:rsid w:val="00975EEB"/>
    <w:rsid w:val="00977A4F"/>
    <w:rsid w:val="0098633C"/>
    <w:rsid w:val="009918BF"/>
    <w:rsid w:val="00996C65"/>
    <w:rsid w:val="009B2B48"/>
    <w:rsid w:val="009C78D3"/>
    <w:rsid w:val="009D71DF"/>
    <w:rsid w:val="009E3798"/>
    <w:rsid w:val="009E7330"/>
    <w:rsid w:val="009F0B9A"/>
    <w:rsid w:val="009F6604"/>
    <w:rsid w:val="00A03DE3"/>
    <w:rsid w:val="00A11881"/>
    <w:rsid w:val="00A145E6"/>
    <w:rsid w:val="00A334A2"/>
    <w:rsid w:val="00A34066"/>
    <w:rsid w:val="00A42021"/>
    <w:rsid w:val="00A457D8"/>
    <w:rsid w:val="00A47A91"/>
    <w:rsid w:val="00A5650B"/>
    <w:rsid w:val="00A61EE9"/>
    <w:rsid w:val="00A62093"/>
    <w:rsid w:val="00A82C6A"/>
    <w:rsid w:val="00A87A28"/>
    <w:rsid w:val="00A9558C"/>
    <w:rsid w:val="00A96071"/>
    <w:rsid w:val="00AB2CFD"/>
    <w:rsid w:val="00AC2903"/>
    <w:rsid w:val="00AC505D"/>
    <w:rsid w:val="00AD4DBA"/>
    <w:rsid w:val="00AE4640"/>
    <w:rsid w:val="00AF3EF4"/>
    <w:rsid w:val="00AF5719"/>
    <w:rsid w:val="00B002E8"/>
    <w:rsid w:val="00B128B7"/>
    <w:rsid w:val="00B12C82"/>
    <w:rsid w:val="00B24FBB"/>
    <w:rsid w:val="00B366F1"/>
    <w:rsid w:val="00B36896"/>
    <w:rsid w:val="00B419D7"/>
    <w:rsid w:val="00B41D2E"/>
    <w:rsid w:val="00B74764"/>
    <w:rsid w:val="00B76E1D"/>
    <w:rsid w:val="00B77436"/>
    <w:rsid w:val="00B80492"/>
    <w:rsid w:val="00B9498C"/>
    <w:rsid w:val="00BA0F5A"/>
    <w:rsid w:val="00BB55A1"/>
    <w:rsid w:val="00BB6724"/>
    <w:rsid w:val="00BB6E8D"/>
    <w:rsid w:val="00BC4F1A"/>
    <w:rsid w:val="00BD577B"/>
    <w:rsid w:val="00BD7A02"/>
    <w:rsid w:val="00BE22BF"/>
    <w:rsid w:val="00BE5567"/>
    <w:rsid w:val="00BF2E67"/>
    <w:rsid w:val="00C03FA8"/>
    <w:rsid w:val="00C11DA0"/>
    <w:rsid w:val="00C15862"/>
    <w:rsid w:val="00C27C58"/>
    <w:rsid w:val="00C322BD"/>
    <w:rsid w:val="00C33B5E"/>
    <w:rsid w:val="00C46AD9"/>
    <w:rsid w:val="00C52DBB"/>
    <w:rsid w:val="00C556AC"/>
    <w:rsid w:val="00C9127B"/>
    <w:rsid w:val="00C9611F"/>
    <w:rsid w:val="00CA25C1"/>
    <w:rsid w:val="00CB33BA"/>
    <w:rsid w:val="00CB3B48"/>
    <w:rsid w:val="00CB5B97"/>
    <w:rsid w:val="00CB5EC3"/>
    <w:rsid w:val="00CB668D"/>
    <w:rsid w:val="00CC02E6"/>
    <w:rsid w:val="00CC0938"/>
    <w:rsid w:val="00CD7922"/>
    <w:rsid w:val="00CF3E1E"/>
    <w:rsid w:val="00D01D9A"/>
    <w:rsid w:val="00D139C0"/>
    <w:rsid w:val="00D166EE"/>
    <w:rsid w:val="00D21EB6"/>
    <w:rsid w:val="00D24BF7"/>
    <w:rsid w:val="00D34035"/>
    <w:rsid w:val="00D42CE9"/>
    <w:rsid w:val="00D55B92"/>
    <w:rsid w:val="00D62D34"/>
    <w:rsid w:val="00D72288"/>
    <w:rsid w:val="00D726FC"/>
    <w:rsid w:val="00D7514E"/>
    <w:rsid w:val="00D77018"/>
    <w:rsid w:val="00DA0BC1"/>
    <w:rsid w:val="00DA30B5"/>
    <w:rsid w:val="00DA3C31"/>
    <w:rsid w:val="00DA3E02"/>
    <w:rsid w:val="00DB0C82"/>
    <w:rsid w:val="00DB1175"/>
    <w:rsid w:val="00DB2396"/>
    <w:rsid w:val="00DE2AE4"/>
    <w:rsid w:val="00DE526B"/>
    <w:rsid w:val="00DE777B"/>
    <w:rsid w:val="00E023EF"/>
    <w:rsid w:val="00E25E1E"/>
    <w:rsid w:val="00E2734A"/>
    <w:rsid w:val="00E305CD"/>
    <w:rsid w:val="00E420F5"/>
    <w:rsid w:val="00E43243"/>
    <w:rsid w:val="00E43A35"/>
    <w:rsid w:val="00E53646"/>
    <w:rsid w:val="00E566D8"/>
    <w:rsid w:val="00E76494"/>
    <w:rsid w:val="00E82524"/>
    <w:rsid w:val="00E86104"/>
    <w:rsid w:val="00E86AC2"/>
    <w:rsid w:val="00E86FF2"/>
    <w:rsid w:val="00E920B9"/>
    <w:rsid w:val="00EA3114"/>
    <w:rsid w:val="00EA71E0"/>
    <w:rsid w:val="00EB2772"/>
    <w:rsid w:val="00F11870"/>
    <w:rsid w:val="00F16AFC"/>
    <w:rsid w:val="00F20BFB"/>
    <w:rsid w:val="00F21490"/>
    <w:rsid w:val="00F21ED6"/>
    <w:rsid w:val="00F313E8"/>
    <w:rsid w:val="00F32849"/>
    <w:rsid w:val="00F35F2F"/>
    <w:rsid w:val="00F36BDB"/>
    <w:rsid w:val="00F45952"/>
    <w:rsid w:val="00F47C32"/>
    <w:rsid w:val="00F51783"/>
    <w:rsid w:val="00F54E6E"/>
    <w:rsid w:val="00F85FA4"/>
    <w:rsid w:val="00F874D5"/>
    <w:rsid w:val="00F87659"/>
    <w:rsid w:val="00F92F49"/>
    <w:rsid w:val="00FA0A97"/>
    <w:rsid w:val="00FA1EB1"/>
    <w:rsid w:val="00FA4DA0"/>
    <w:rsid w:val="00FA5840"/>
    <w:rsid w:val="00FA63B7"/>
    <w:rsid w:val="00FB1BE3"/>
    <w:rsid w:val="00FB7545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Odsekzoznamu2">
    <w:name w:val="Odsek zoznamu2"/>
    <w:basedOn w:val="Normlny"/>
    <w:rsid w:val="000A7948"/>
    <w:pPr>
      <w:ind w:left="720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00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7781A-8F99-4999-BE44-2C7B6AA6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5286</Words>
  <Characters>30135</Characters>
  <Application>Microsoft Office Word</Application>
  <DocSecurity>0</DocSecurity>
  <Lines>251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35351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195</cp:revision>
  <cp:lastPrinted>2018-10-24T14:17:00Z</cp:lastPrinted>
  <dcterms:created xsi:type="dcterms:W3CDTF">2016-03-09T09:51:00Z</dcterms:created>
  <dcterms:modified xsi:type="dcterms:W3CDTF">2018-10-29T13:25:00Z</dcterms:modified>
</cp:coreProperties>
</file>