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32D8" w:rsidRPr="009C78A6" w:rsidRDefault="00ED0D10">
      <w:pPr>
        <w:jc w:val="both"/>
        <w:rPr>
          <w:rFonts w:ascii="Times New Roman" w:eastAsia="Courier New" w:hAnsi="Times New Roman" w:cs="Times New Roman"/>
          <w:color w:val="00000A"/>
          <w:lang w:eastAsia="ar-SA"/>
        </w:rPr>
      </w:pPr>
      <w:r>
        <w:rPr>
          <w:rFonts w:ascii="Times New Roman" w:hAnsi="Times New Roman" w:cs="Times New Roman"/>
          <w:noProof/>
          <w:lang w:eastAsia="sk-SK" w:bidi="ar-SA"/>
        </w:rPr>
        <w:drawing>
          <wp:anchor distT="0" distB="0" distL="0" distR="114935" simplePos="0" relativeHeight="251657728" behindDoc="1" locked="0" layoutInCell="1" allowOverlap="1" wp14:anchorId="7E824A9F" wp14:editId="6775AFAB">
            <wp:simplePos x="0" y="0"/>
            <wp:positionH relativeFrom="column">
              <wp:posOffset>0</wp:posOffset>
            </wp:positionH>
            <wp:positionV relativeFrom="paragraph">
              <wp:posOffset>114300</wp:posOffset>
            </wp:positionV>
            <wp:extent cx="605155" cy="670560"/>
            <wp:effectExtent l="0" t="0" r="4445"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155" cy="670560"/>
                    </a:xfrm>
                    <a:prstGeom prst="rect">
                      <a:avLst/>
                    </a:prstGeom>
                    <a:solidFill>
                      <a:srgbClr val="FFFFFF"/>
                    </a:solidFill>
                    <a:ln>
                      <a:noFill/>
                    </a:ln>
                  </pic:spPr>
                </pic:pic>
              </a:graphicData>
            </a:graphic>
          </wp:anchor>
        </w:drawing>
      </w:r>
    </w:p>
    <w:p w:rsidR="00F032D8" w:rsidRPr="009C78A6" w:rsidRDefault="00F032D8">
      <w:pPr>
        <w:pStyle w:val="Hlavika"/>
        <w:tabs>
          <w:tab w:val="clear" w:pos="9072"/>
          <w:tab w:val="right" w:pos="9720"/>
        </w:tabs>
        <w:spacing w:before="120"/>
        <w:jc w:val="both"/>
        <w:rPr>
          <w:rFonts w:ascii="Times New Roman" w:hAnsi="Times New Roman" w:cs="Times New Roman"/>
          <w:color w:val="0000FF"/>
        </w:rPr>
      </w:pPr>
      <w:r w:rsidRPr="00ED0D10">
        <w:rPr>
          <w:rFonts w:ascii="Times New Roman" w:eastAsia="Liberation Serif" w:hAnsi="Times New Roman" w:cs="Times New Roman"/>
          <w:b/>
          <w:color w:val="0000FF"/>
          <w:spacing w:val="40"/>
          <w:sz w:val="40"/>
          <w:szCs w:val="40"/>
        </w:rPr>
        <w:t xml:space="preserve">                           </w:t>
      </w:r>
      <w:r w:rsidRPr="00ED0D10">
        <w:rPr>
          <w:rFonts w:ascii="Times New Roman" w:hAnsi="Times New Roman" w:cs="Times New Roman"/>
          <w:b/>
          <w:color w:val="0000FF"/>
          <w:spacing w:val="40"/>
          <w:sz w:val="40"/>
          <w:szCs w:val="40"/>
        </w:rPr>
        <w:t xml:space="preserve">OBEC </w:t>
      </w:r>
      <w:r w:rsidRPr="00ED0D10">
        <w:rPr>
          <w:rFonts w:ascii="Times New Roman" w:hAnsi="Times New Roman" w:cs="Times New Roman"/>
          <w:b/>
          <w:color w:val="FF0000"/>
          <w:spacing w:val="40"/>
          <w:sz w:val="40"/>
          <w:szCs w:val="40"/>
        </w:rPr>
        <w:t>LIPTOVSKÉ SLIAČE</w:t>
      </w:r>
    </w:p>
    <w:p w:rsidR="00F032D8" w:rsidRPr="009C78A6" w:rsidRDefault="00F032D8" w:rsidP="001E669C">
      <w:pPr>
        <w:pStyle w:val="Nadpis3"/>
        <w:numPr>
          <w:ilvl w:val="2"/>
          <w:numId w:val="2"/>
        </w:numPr>
        <w:tabs>
          <w:tab w:val="left" w:pos="720"/>
        </w:tabs>
        <w:ind w:left="360" w:firstLine="0"/>
        <w:jc w:val="both"/>
        <w:rPr>
          <w:rFonts w:ascii="Times New Roman" w:hAnsi="Times New Roman" w:cs="Times New Roman"/>
          <w:color w:val="0000FF"/>
        </w:rPr>
      </w:pPr>
    </w:p>
    <w:p w:rsidR="00F032D8" w:rsidRPr="009C78A6" w:rsidRDefault="00F032D8">
      <w:pPr>
        <w:pBdr>
          <w:top w:val="none" w:sz="0" w:space="0" w:color="000000"/>
          <w:left w:val="none" w:sz="0" w:space="0" w:color="000000"/>
          <w:bottom w:val="single" w:sz="4" w:space="1" w:color="0000FF"/>
          <w:right w:val="none" w:sz="0" w:space="0" w:color="000000"/>
        </w:pBdr>
        <w:ind w:left="284"/>
        <w:jc w:val="both"/>
        <w:rPr>
          <w:rFonts w:ascii="Times New Roman" w:eastAsia="Courier New" w:hAnsi="Times New Roman" w:cs="Times New Roman"/>
          <w:color w:val="00000A"/>
          <w:lang w:eastAsia="ar-SA"/>
        </w:rPr>
      </w:pPr>
    </w:p>
    <w:p w:rsidR="00F032D8" w:rsidRDefault="00F032D8">
      <w:pPr>
        <w:ind w:left="284"/>
        <w:jc w:val="both"/>
        <w:rPr>
          <w:rFonts w:ascii="Times New Roman" w:eastAsia="Courier New" w:hAnsi="Times New Roman" w:cs="Times New Roman"/>
          <w:b/>
          <w:color w:val="00000A"/>
          <w:spacing w:val="40"/>
          <w:lang w:eastAsia="ar-SA"/>
        </w:rPr>
      </w:pPr>
    </w:p>
    <w:p w:rsidR="00521083" w:rsidRPr="009C78A6" w:rsidRDefault="00521083" w:rsidP="00521083">
      <w:pPr>
        <w:pStyle w:val="Nadpis5"/>
        <w:numPr>
          <w:ilvl w:val="4"/>
          <w:numId w:val="2"/>
        </w:numPr>
        <w:tabs>
          <w:tab w:val="left" w:pos="240"/>
        </w:tabs>
        <w:jc w:val="center"/>
        <w:rPr>
          <w:rFonts w:ascii="Times New Roman" w:hAnsi="Times New Roman" w:cs="Times New Roman"/>
          <w:sz w:val="24"/>
        </w:rPr>
      </w:pPr>
      <w:r w:rsidRPr="009C78A6">
        <w:rPr>
          <w:rFonts w:ascii="Times New Roman" w:hAnsi="Times New Roman" w:cs="Times New Roman"/>
          <w:sz w:val="24"/>
        </w:rPr>
        <w:t>Z Á P I S N I C A</w:t>
      </w:r>
    </w:p>
    <w:p w:rsidR="00521083" w:rsidRPr="009C78A6" w:rsidRDefault="00521083" w:rsidP="00521083">
      <w:pPr>
        <w:pStyle w:val="Zkladntext21"/>
        <w:tabs>
          <w:tab w:val="left" w:pos="240"/>
        </w:tabs>
        <w:rPr>
          <w:rFonts w:ascii="Times New Roman" w:hAnsi="Times New Roman" w:cs="Times New Roman"/>
          <w:b/>
          <w:sz w:val="24"/>
        </w:rPr>
      </w:pPr>
      <w:r w:rsidRPr="009C78A6">
        <w:rPr>
          <w:rFonts w:ascii="Times New Roman" w:hAnsi="Times New Roman" w:cs="Times New Roman"/>
          <w:b/>
          <w:sz w:val="24"/>
        </w:rPr>
        <w:t xml:space="preserve">zo zasadnutia Obecného zastupiteľstva v  Liptovských Sliačoch, </w:t>
      </w:r>
    </w:p>
    <w:p w:rsidR="00521083" w:rsidRPr="009C78A6" w:rsidRDefault="00521083" w:rsidP="00521083">
      <w:pPr>
        <w:pStyle w:val="Zkladntext21"/>
        <w:tabs>
          <w:tab w:val="left" w:pos="240"/>
        </w:tabs>
        <w:rPr>
          <w:rFonts w:ascii="Times New Roman" w:hAnsi="Times New Roman" w:cs="Times New Roman"/>
          <w:b/>
          <w:sz w:val="24"/>
        </w:rPr>
      </w:pPr>
      <w:r w:rsidRPr="009C78A6">
        <w:rPr>
          <w:rFonts w:ascii="Times New Roman" w:hAnsi="Times New Roman" w:cs="Times New Roman"/>
          <w:b/>
          <w:sz w:val="24"/>
        </w:rPr>
        <w:t>ktoré sa konalo</w:t>
      </w:r>
    </w:p>
    <w:p w:rsidR="00521083" w:rsidRPr="009C78A6" w:rsidRDefault="00521083" w:rsidP="00521083">
      <w:pPr>
        <w:pStyle w:val="Zkladntext21"/>
        <w:tabs>
          <w:tab w:val="left" w:pos="240"/>
        </w:tabs>
        <w:rPr>
          <w:rFonts w:ascii="Times New Roman" w:eastAsia="Courier New" w:hAnsi="Times New Roman" w:cs="Times New Roman"/>
          <w:b/>
          <w:color w:val="00000A"/>
          <w:sz w:val="24"/>
          <w:lang w:eastAsia="ar-SA"/>
        </w:rPr>
      </w:pPr>
      <w:r w:rsidRPr="009C78A6">
        <w:rPr>
          <w:rFonts w:ascii="Times New Roman" w:hAnsi="Times New Roman" w:cs="Times New Roman"/>
          <w:b/>
          <w:sz w:val="24"/>
        </w:rPr>
        <w:t xml:space="preserve">dňa   </w:t>
      </w:r>
      <w:r w:rsidR="00F36F6B">
        <w:rPr>
          <w:rFonts w:ascii="Times New Roman" w:hAnsi="Times New Roman" w:cs="Times New Roman"/>
          <w:b/>
          <w:sz w:val="24"/>
        </w:rPr>
        <w:t>25</w:t>
      </w:r>
      <w:r w:rsidR="001F40AC">
        <w:rPr>
          <w:rFonts w:ascii="Times New Roman" w:hAnsi="Times New Roman" w:cs="Times New Roman"/>
          <w:b/>
          <w:sz w:val="24"/>
        </w:rPr>
        <w:t xml:space="preserve">. apríla </w:t>
      </w:r>
      <w:r w:rsidR="00594C51">
        <w:rPr>
          <w:rFonts w:ascii="Times New Roman" w:hAnsi="Times New Roman" w:cs="Times New Roman"/>
          <w:b/>
          <w:sz w:val="24"/>
        </w:rPr>
        <w:t>2018</w:t>
      </w:r>
    </w:p>
    <w:p w:rsidR="00521083" w:rsidRDefault="00521083" w:rsidP="00521083">
      <w:pPr>
        <w:pStyle w:val="Zkladntext21"/>
        <w:tabs>
          <w:tab w:val="right" w:pos="4820"/>
          <w:tab w:val="left" w:pos="5245"/>
        </w:tabs>
        <w:jc w:val="both"/>
        <w:rPr>
          <w:rFonts w:ascii="Times New Roman" w:eastAsia="Courier New" w:hAnsi="Times New Roman" w:cs="Times New Roman"/>
          <w:bCs/>
          <w:color w:val="00000A"/>
          <w:sz w:val="24"/>
          <w:lang w:eastAsia="ar-SA"/>
        </w:rPr>
      </w:pPr>
    </w:p>
    <w:p w:rsidR="00521083" w:rsidRPr="009C78A6" w:rsidRDefault="00521083" w:rsidP="00521083">
      <w:pPr>
        <w:pStyle w:val="Zkladntext21"/>
        <w:tabs>
          <w:tab w:val="right" w:pos="4820"/>
          <w:tab w:val="left" w:pos="5245"/>
        </w:tabs>
        <w:jc w:val="both"/>
        <w:rPr>
          <w:rFonts w:ascii="Times New Roman" w:eastAsia="Courier New" w:hAnsi="Times New Roman" w:cs="Times New Roman"/>
          <w:bCs/>
          <w:color w:val="00000A"/>
          <w:sz w:val="24"/>
          <w:lang w:eastAsia="ar-SA"/>
        </w:rPr>
      </w:pPr>
      <w:r>
        <w:rPr>
          <w:rFonts w:ascii="Times New Roman" w:eastAsia="Courier New" w:hAnsi="Times New Roman" w:cs="Times New Roman"/>
          <w:bCs/>
          <w:color w:val="00000A"/>
          <w:sz w:val="24"/>
          <w:lang w:eastAsia="ar-SA"/>
        </w:rPr>
        <w:tab/>
      </w:r>
      <w:r w:rsidRPr="009C78A6">
        <w:rPr>
          <w:rFonts w:ascii="Times New Roman" w:eastAsia="Courier New" w:hAnsi="Times New Roman" w:cs="Times New Roman"/>
          <w:bCs/>
          <w:color w:val="00000A"/>
          <w:sz w:val="24"/>
          <w:lang w:eastAsia="ar-SA"/>
        </w:rPr>
        <w:t>Sta</w:t>
      </w:r>
      <w:r>
        <w:rPr>
          <w:rFonts w:ascii="Times New Roman" w:eastAsia="Courier New" w:hAnsi="Times New Roman" w:cs="Times New Roman"/>
          <w:bCs/>
          <w:color w:val="00000A"/>
          <w:sz w:val="24"/>
          <w:lang w:eastAsia="ar-SA"/>
        </w:rPr>
        <w:t xml:space="preserve">rosta obce Liptovské Sliače: </w:t>
      </w:r>
      <w:r>
        <w:rPr>
          <w:rFonts w:ascii="Times New Roman" w:eastAsia="Courier New" w:hAnsi="Times New Roman" w:cs="Times New Roman"/>
          <w:bCs/>
          <w:color w:val="00000A"/>
          <w:sz w:val="24"/>
          <w:lang w:eastAsia="ar-SA"/>
        </w:rPr>
        <w:tab/>
        <w:t>Mgr</w:t>
      </w:r>
      <w:r w:rsidRPr="009C78A6">
        <w:rPr>
          <w:rFonts w:ascii="Times New Roman" w:eastAsia="Courier New" w:hAnsi="Times New Roman" w:cs="Times New Roman"/>
          <w:bCs/>
          <w:color w:val="00000A"/>
          <w:sz w:val="24"/>
          <w:lang w:eastAsia="ar-SA"/>
        </w:rPr>
        <w:t xml:space="preserve">. Milan </w:t>
      </w:r>
      <w:proofErr w:type="spellStart"/>
      <w:r w:rsidRPr="009C78A6">
        <w:rPr>
          <w:rFonts w:ascii="Times New Roman" w:eastAsia="Courier New" w:hAnsi="Times New Roman" w:cs="Times New Roman"/>
          <w:bCs/>
          <w:color w:val="00000A"/>
          <w:sz w:val="24"/>
          <w:lang w:eastAsia="ar-SA"/>
        </w:rPr>
        <w:t>Frič</w:t>
      </w:r>
      <w:proofErr w:type="spellEnd"/>
    </w:p>
    <w:p w:rsidR="00521083" w:rsidRPr="009C78A6" w:rsidRDefault="00521083" w:rsidP="00521083">
      <w:pPr>
        <w:pStyle w:val="Zkladntext21"/>
        <w:tabs>
          <w:tab w:val="right" w:pos="4820"/>
          <w:tab w:val="left" w:pos="5245"/>
        </w:tabs>
        <w:jc w:val="both"/>
        <w:rPr>
          <w:rFonts w:ascii="Times New Roman" w:eastAsia="Courier New" w:hAnsi="Times New Roman" w:cs="Times New Roman"/>
          <w:bCs/>
          <w:color w:val="00000A"/>
          <w:sz w:val="24"/>
          <w:lang w:eastAsia="ar-SA"/>
        </w:rPr>
      </w:pPr>
      <w:r w:rsidRPr="009C78A6">
        <w:rPr>
          <w:rFonts w:ascii="Times New Roman" w:eastAsia="Courier New" w:hAnsi="Times New Roman" w:cs="Times New Roman"/>
          <w:bCs/>
          <w:color w:val="00000A"/>
          <w:sz w:val="24"/>
          <w:lang w:eastAsia="ar-SA"/>
        </w:rPr>
        <w:tab/>
        <w:t>Zástupca starostu obce Liptovské Sliače:</w:t>
      </w:r>
      <w:r w:rsidRPr="009C78A6">
        <w:rPr>
          <w:rFonts w:ascii="Times New Roman" w:eastAsia="Courier New" w:hAnsi="Times New Roman" w:cs="Times New Roman"/>
          <w:bCs/>
          <w:color w:val="00000A"/>
          <w:sz w:val="24"/>
          <w:lang w:eastAsia="ar-SA"/>
        </w:rPr>
        <w:tab/>
        <w:t xml:space="preserve">Pavol </w:t>
      </w:r>
      <w:proofErr w:type="spellStart"/>
      <w:r w:rsidRPr="009C78A6">
        <w:rPr>
          <w:rFonts w:ascii="Times New Roman" w:eastAsia="Courier New" w:hAnsi="Times New Roman" w:cs="Times New Roman"/>
          <w:bCs/>
          <w:color w:val="00000A"/>
          <w:sz w:val="24"/>
          <w:lang w:eastAsia="ar-SA"/>
        </w:rPr>
        <w:t>Bartík</w:t>
      </w:r>
      <w:proofErr w:type="spellEnd"/>
    </w:p>
    <w:p w:rsidR="00521083" w:rsidRPr="009C78A6" w:rsidRDefault="00521083" w:rsidP="00521083">
      <w:pPr>
        <w:pStyle w:val="Zkladntext21"/>
        <w:tabs>
          <w:tab w:val="right" w:pos="4820"/>
          <w:tab w:val="left" w:pos="5245"/>
        </w:tabs>
        <w:jc w:val="both"/>
        <w:rPr>
          <w:rFonts w:ascii="Times New Roman" w:eastAsia="Courier New" w:hAnsi="Times New Roman" w:cs="Times New Roman"/>
          <w:b/>
          <w:color w:val="00000A"/>
          <w:sz w:val="24"/>
          <w:lang w:eastAsia="ar-SA"/>
        </w:rPr>
      </w:pPr>
      <w:r w:rsidRPr="009C78A6">
        <w:rPr>
          <w:rFonts w:ascii="Times New Roman" w:eastAsia="Courier New" w:hAnsi="Times New Roman" w:cs="Times New Roman"/>
          <w:bCs/>
          <w:color w:val="00000A"/>
          <w:sz w:val="24"/>
          <w:lang w:eastAsia="ar-SA"/>
        </w:rPr>
        <w:tab/>
        <w:t>Hlavný kontrolór obce Liptovské Sliače:</w:t>
      </w:r>
      <w:r w:rsidRPr="009C78A6">
        <w:rPr>
          <w:rFonts w:ascii="Times New Roman" w:eastAsia="Courier New" w:hAnsi="Times New Roman" w:cs="Times New Roman"/>
          <w:bCs/>
          <w:color w:val="00000A"/>
          <w:sz w:val="24"/>
          <w:lang w:eastAsia="ar-SA"/>
        </w:rPr>
        <w:tab/>
        <w:t xml:space="preserve">Ing. Janka Littvová  </w:t>
      </w:r>
    </w:p>
    <w:p w:rsidR="00521083" w:rsidRPr="009C78A6" w:rsidRDefault="00521083" w:rsidP="00521083">
      <w:pPr>
        <w:pStyle w:val="Zkladntext21"/>
        <w:tabs>
          <w:tab w:val="left" w:pos="240"/>
        </w:tabs>
        <w:jc w:val="both"/>
        <w:rPr>
          <w:rFonts w:ascii="Times New Roman" w:eastAsia="Courier New" w:hAnsi="Times New Roman" w:cs="Times New Roman"/>
          <w:b/>
          <w:color w:val="00000A"/>
          <w:sz w:val="24"/>
          <w:lang w:eastAsia="ar-SA"/>
        </w:rPr>
      </w:pPr>
    </w:p>
    <w:p w:rsidR="00521083" w:rsidRDefault="00521083" w:rsidP="00521083">
      <w:pPr>
        <w:tabs>
          <w:tab w:val="left" w:pos="240"/>
        </w:tabs>
        <w:jc w:val="both"/>
        <w:rPr>
          <w:rFonts w:cs="Liberation Serif" w:hint="eastAsia"/>
          <w:szCs w:val="12"/>
        </w:rPr>
      </w:pPr>
      <w:r w:rsidRPr="009C78A6">
        <w:rPr>
          <w:rFonts w:ascii="Times New Roman" w:hAnsi="Times New Roman" w:cs="Times New Roman"/>
          <w:b/>
        </w:rPr>
        <w:t>Prítomní členovia O</w:t>
      </w:r>
      <w:r w:rsidRPr="00501032">
        <w:rPr>
          <w:rFonts w:ascii="Times New Roman" w:hAnsi="Times New Roman" w:cs="Times New Roman"/>
          <w:b/>
        </w:rPr>
        <w:t>Z:</w:t>
      </w:r>
      <w:r w:rsidRPr="009C78A6">
        <w:rPr>
          <w:rFonts w:ascii="Times New Roman" w:hAnsi="Times New Roman" w:cs="Times New Roman"/>
        </w:rPr>
        <w:t xml:space="preserve"> </w:t>
      </w:r>
      <w:r w:rsidR="00A94159">
        <w:rPr>
          <w:rFonts w:ascii="Times New Roman" w:hAnsi="Times New Roman" w:cs="Times New Roman"/>
        </w:rPr>
        <w:t xml:space="preserve">Silvia </w:t>
      </w:r>
      <w:proofErr w:type="spellStart"/>
      <w:r w:rsidR="00A94159">
        <w:rPr>
          <w:rFonts w:ascii="Times New Roman" w:hAnsi="Times New Roman" w:cs="Times New Roman"/>
        </w:rPr>
        <w:t>Slotková</w:t>
      </w:r>
      <w:proofErr w:type="spellEnd"/>
      <w:r w:rsidR="00A94159">
        <w:rPr>
          <w:rFonts w:ascii="Times New Roman" w:hAnsi="Times New Roman" w:cs="Times New Roman"/>
        </w:rPr>
        <w:t xml:space="preserve">, Ing. Miroslav Hanula, Peter Bartánus, Peter </w:t>
      </w:r>
      <w:proofErr w:type="spellStart"/>
      <w:r w:rsidR="00A94159">
        <w:rPr>
          <w:rFonts w:ascii="Times New Roman" w:hAnsi="Times New Roman" w:cs="Times New Roman"/>
        </w:rPr>
        <w:t>Juráš</w:t>
      </w:r>
      <w:proofErr w:type="spellEnd"/>
      <w:r w:rsidR="00A94159">
        <w:rPr>
          <w:rFonts w:ascii="Times New Roman" w:hAnsi="Times New Roman" w:cs="Times New Roman"/>
        </w:rPr>
        <w:t xml:space="preserve">, Ing. Peter Ondrejka, Pavol </w:t>
      </w:r>
      <w:proofErr w:type="spellStart"/>
      <w:r w:rsidR="00A94159">
        <w:rPr>
          <w:rFonts w:ascii="Times New Roman" w:hAnsi="Times New Roman" w:cs="Times New Roman"/>
        </w:rPr>
        <w:t>Bartík</w:t>
      </w:r>
      <w:proofErr w:type="spellEnd"/>
      <w:r w:rsidR="00A94159">
        <w:rPr>
          <w:rFonts w:ascii="Times New Roman" w:hAnsi="Times New Roman" w:cs="Times New Roman"/>
        </w:rPr>
        <w:t xml:space="preserve">, Miroslav Jacko, Miroslav Gejdoš, Vladimír </w:t>
      </w:r>
      <w:proofErr w:type="spellStart"/>
      <w:r w:rsidR="00A94159">
        <w:rPr>
          <w:rFonts w:ascii="Times New Roman" w:hAnsi="Times New Roman" w:cs="Times New Roman"/>
        </w:rPr>
        <w:t>Fuňák</w:t>
      </w:r>
      <w:proofErr w:type="spellEnd"/>
    </w:p>
    <w:p w:rsidR="00521083" w:rsidRPr="009C78A6" w:rsidRDefault="00521083" w:rsidP="00521083">
      <w:pPr>
        <w:tabs>
          <w:tab w:val="left" w:pos="240"/>
        </w:tabs>
        <w:jc w:val="both"/>
        <w:rPr>
          <w:rFonts w:ascii="Times New Roman" w:eastAsia="Courier New" w:hAnsi="Times New Roman" w:cs="Times New Roman"/>
          <w:color w:val="00000A"/>
          <w:lang w:eastAsia="ar-SA"/>
        </w:rPr>
      </w:pPr>
    </w:p>
    <w:p w:rsidR="00521083" w:rsidRPr="009C78A6" w:rsidRDefault="00521083" w:rsidP="00521083">
      <w:pPr>
        <w:tabs>
          <w:tab w:val="left" w:pos="240"/>
        </w:tabs>
        <w:jc w:val="both"/>
        <w:rPr>
          <w:rFonts w:ascii="Times New Roman" w:eastAsia="Courier New" w:hAnsi="Times New Roman" w:cs="Times New Roman"/>
          <w:b/>
          <w:bCs/>
          <w:color w:val="00000A"/>
          <w:lang w:eastAsia="ar-SA"/>
        </w:rPr>
      </w:pPr>
      <w:r w:rsidRPr="009C78A6">
        <w:rPr>
          <w:rFonts w:ascii="Times New Roman" w:hAnsi="Times New Roman" w:cs="Times New Roman"/>
          <w:b/>
          <w:bCs/>
        </w:rPr>
        <w:t>Ospravedlnení členovia OZ:</w:t>
      </w:r>
      <w:r w:rsidRPr="009C78A6">
        <w:rPr>
          <w:rFonts w:ascii="Times New Roman" w:eastAsia="Courier New" w:hAnsi="Times New Roman" w:cs="Times New Roman"/>
          <w:b/>
          <w:bCs/>
          <w:color w:val="00000A"/>
          <w:lang w:eastAsia="ar-SA"/>
        </w:rPr>
        <w:t xml:space="preserve"> </w:t>
      </w:r>
      <w:r w:rsidR="00ED3B8F">
        <w:rPr>
          <w:rFonts w:ascii="Times New Roman" w:eastAsia="Courier New" w:hAnsi="Times New Roman" w:cs="Times New Roman"/>
          <w:b/>
          <w:bCs/>
          <w:color w:val="00000A"/>
          <w:lang w:eastAsia="ar-SA"/>
        </w:rPr>
        <w:t xml:space="preserve"> </w:t>
      </w:r>
    </w:p>
    <w:p w:rsidR="00521083" w:rsidRPr="009C78A6" w:rsidRDefault="00521083" w:rsidP="00521083">
      <w:pPr>
        <w:tabs>
          <w:tab w:val="left" w:pos="240"/>
        </w:tabs>
        <w:jc w:val="both"/>
        <w:rPr>
          <w:rFonts w:ascii="Times New Roman" w:eastAsia="Courier New" w:hAnsi="Times New Roman" w:cs="Times New Roman"/>
          <w:b/>
          <w:bCs/>
          <w:color w:val="00000A"/>
          <w:lang w:eastAsia="ar-SA"/>
        </w:rPr>
      </w:pPr>
    </w:p>
    <w:p w:rsidR="00521083" w:rsidRPr="009C78A6" w:rsidRDefault="00521083" w:rsidP="00521083">
      <w:pPr>
        <w:tabs>
          <w:tab w:val="left" w:pos="240"/>
          <w:tab w:val="left" w:pos="6270"/>
        </w:tabs>
        <w:jc w:val="both"/>
        <w:rPr>
          <w:rFonts w:ascii="Times New Roman" w:eastAsia="Courier New" w:hAnsi="Times New Roman" w:cs="Times New Roman"/>
          <w:b/>
          <w:color w:val="00000A"/>
          <w:lang w:eastAsia="ar-SA"/>
        </w:rPr>
      </w:pPr>
      <w:r>
        <w:rPr>
          <w:rFonts w:ascii="Times New Roman" w:hAnsi="Times New Roman" w:cs="Times New Roman"/>
          <w:b/>
        </w:rPr>
        <w:t xml:space="preserve">Neprítomní členovia OZ: </w:t>
      </w:r>
      <w:r w:rsidR="005874CC">
        <w:rPr>
          <w:rFonts w:ascii="Times New Roman" w:hAnsi="Times New Roman" w:cs="Times New Roman"/>
        </w:rPr>
        <w:t xml:space="preserve">Peter </w:t>
      </w:r>
      <w:proofErr w:type="spellStart"/>
      <w:r w:rsidR="005874CC">
        <w:rPr>
          <w:rFonts w:ascii="Times New Roman" w:hAnsi="Times New Roman" w:cs="Times New Roman"/>
        </w:rPr>
        <w:t>Frič</w:t>
      </w:r>
      <w:proofErr w:type="spellEnd"/>
      <w:r w:rsidR="005874CC">
        <w:rPr>
          <w:rFonts w:ascii="Times New Roman" w:hAnsi="Times New Roman" w:cs="Times New Roman"/>
        </w:rPr>
        <w:t xml:space="preserve">, Pavol </w:t>
      </w:r>
      <w:proofErr w:type="spellStart"/>
      <w:r w:rsidR="005874CC">
        <w:rPr>
          <w:rFonts w:ascii="Times New Roman" w:hAnsi="Times New Roman" w:cs="Times New Roman"/>
        </w:rPr>
        <w:t>Balco</w:t>
      </w:r>
      <w:proofErr w:type="spellEnd"/>
    </w:p>
    <w:p w:rsidR="00521083" w:rsidRPr="009C78A6" w:rsidRDefault="00521083" w:rsidP="00521083">
      <w:pPr>
        <w:tabs>
          <w:tab w:val="left" w:pos="240"/>
          <w:tab w:val="left" w:pos="6270"/>
        </w:tabs>
        <w:jc w:val="both"/>
        <w:rPr>
          <w:rFonts w:ascii="Times New Roman" w:eastAsia="Courier New" w:hAnsi="Times New Roman" w:cs="Times New Roman"/>
          <w:b/>
          <w:color w:val="00000A"/>
          <w:lang w:eastAsia="ar-SA"/>
        </w:rPr>
      </w:pPr>
    </w:p>
    <w:p w:rsidR="00521083" w:rsidRDefault="00521083" w:rsidP="00521083">
      <w:pPr>
        <w:tabs>
          <w:tab w:val="left" w:pos="240"/>
        </w:tabs>
        <w:jc w:val="both"/>
        <w:rPr>
          <w:rFonts w:ascii="Times New Roman" w:eastAsia="Courier New" w:hAnsi="Times New Roman" w:cs="Times New Roman"/>
          <w:color w:val="00000A"/>
          <w:shd w:val="clear" w:color="auto" w:fill="FFFFFF"/>
          <w:lang w:eastAsia="ar-SA"/>
        </w:rPr>
      </w:pPr>
      <w:r w:rsidRPr="009C78A6">
        <w:rPr>
          <w:rFonts w:ascii="Times New Roman" w:hAnsi="Times New Roman" w:cs="Times New Roman"/>
          <w:b/>
        </w:rPr>
        <w:t>Ostatní prítomní</w:t>
      </w:r>
      <w:r w:rsidRPr="009C78A6">
        <w:rPr>
          <w:rFonts w:ascii="Times New Roman" w:hAnsi="Times New Roman" w:cs="Times New Roman"/>
        </w:rPr>
        <w:t>: podľa prezenčnej listiny</w:t>
      </w:r>
      <w:r w:rsidRPr="009C78A6">
        <w:rPr>
          <w:rFonts w:ascii="Times New Roman" w:eastAsia="Courier New" w:hAnsi="Times New Roman" w:cs="Times New Roman"/>
          <w:color w:val="00000A"/>
          <w:shd w:val="clear" w:color="auto" w:fill="FFFFFF"/>
          <w:lang w:eastAsia="ar-SA"/>
        </w:rPr>
        <w:t xml:space="preserve"> </w:t>
      </w:r>
    </w:p>
    <w:p w:rsidR="00521083" w:rsidRPr="009C78A6" w:rsidRDefault="00521083" w:rsidP="00521083">
      <w:pPr>
        <w:tabs>
          <w:tab w:val="left" w:pos="240"/>
        </w:tabs>
        <w:jc w:val="both"/>
        <w:rPr>
          <w:rFonts w:ascii="Times New Roman" w:eastAsia="Courier New" w:hAnsi="Times New Roman" w:cs="Times New Roman"/>
          <w:color w:val="00000A"/>
          <w:lang w:eastAsia="ar-SA"/>
        </w:rPr>
      </w:pPr>
    </w:p>
    <w:p w:rsidR="00521083" w:rsidRPr="009C78A6" w:rsidRDefault="00521083">
      <w:pPr>
        <w:ind w:left="284"/>
        <w:jc w:val="both"/>
        <w:rPr>
          <w:rFonts w:ascii="Times New Roman" w:eastAsia="Courier New" w:hAnsi="Times New Roman" w:cs="Times New Roman"/>
          <w:b/>
          <w:color w:val="00000A"/>
          <w:spacing w:val="40"/>
          <w:lang w:eastAsia="ar-SA"/>
        </w:rPr>
      </w:pPr>
    </w:p>
    <w:p w:rsidR="00F032D8" w:rsidRDefault="00521083" w:rsidP="00521083">
      <w:pPr>
        <w:tabs>
          <w:tab w:val="left" w:pos="240"/>
        </w:tabs>
        <w:jc w:val="center"/>
        <w:rPr>
          <w:rFonts w:ascii="Times New Roman" w:hAnsi="Times New Roman" w:cs="Times New Roman"/>
          <w:b/>
        </w:rPr>
      </w:pPr>
      <w:r w:rsidRPr="00EA04B8">
        <w:rPr>
          <w:rFonts w:ascii="Times New Roman" w:hAnsi="Times New Roman" w:cs="Times New Roman"/>
          <w:b/>
        </w:rPr>
        <w:t>J E D N A N I</w:t>
      </w:r>
      <w:r>
        <w:rPr>
          <w:rFonts w:ascii="Times New Roman" w:hAnsi="Times New Roman" w:cs="Times New Roman"/>
          <w:b/>
        </w:rPr>
        <w:t> </w:t>
      </w:r>
      <w:r w:rsidRPr="00EA04B8">
        <w:rPr>
          <w:rFonts w:ascii="Times New Roman" w:hAnsi="Times New Roman" w:cs="Times New Roman"/>
          <w:b/>
        </w:rPr>
        <w:t>E</w:t>
      </w:r>
    </w:p>
    <w:p w:rsidR="00521083" w:rsidRPr="009C78A6" w:rsidRDefault="00521083" w:rsidP="00521083">
      <w:pPr>
        <w:tabs>
          <w:tab w:val="left" w:pos="240"/>
        </w:tabs>
        <w:jc w:val="center"/>
        <w:rPr>
          <w:rFonts w:ascii="Times New Roman" w:eastAsia="Courier New" w:hAnsi="Times New Roman" w:cs="Times New Roman"/>
          <w:color w:val="00000A"/>
          <w:lang w:eastAsia="ar-SA"/>
        </w:rPr>
      </w:pPr>
    </w:p>
    <w:p w:rsidR="00F032D8" w:rsidRPr="009C78A6" w:rsidRDefault="00F032D8" w:rsidP="005F741C">
      <w:pPr>
        <w:shd w:val="clear" w:color="auto" w:fill="E0E0E0"/>
        <w:jc w:val="both"/>
        <w:rPr>
          <w:rFonts w:ascii="Times New Roman" w:hAnsi="Times New Roman" w:cs="Times New Roman"/>
          <w:b/>
          <w:i/>
        </w:rPr>
      </w:pPr>
    </w:p>
    <w:p w:rsidR="00F032D8" w:rsidRPr="00E3054F" w:rsidRDefault="00F032D8" w:rsidP="004B42C8">
      <w:pPr>
        <w:pStyle w:val="Odsekzoznamu"/>
        <w:numPr>
          <w:ilvl w:val="0"/>
          <w:numId w:val="7"/>
        </w:numPr>
        <w:shd w:val="clear" w:color="auto" w:fill="E0E0E0"/>
        <w:jc w:val="both"/>
        <w:rPr>
          <w:rFonts w:ascii="Times New Roman" w:hAnsi="Times New Roman" w:cs="Times New Roman"/>
          <w:b/>
          <w:i/>
        </w:rPr>
      </w:pPr>
      <w:r w:rsidRPr="00E3054F">
        <w:rPr>
          <w:rFonts w:ascii="Times New Roman" w:hAnsi="Times New Roman" w:cs="Times New Roman"/>
          <w:b/>
          <w:i/>
        </w:rPr>
        <w:t>Otvorenie zasadnutia</w:t>
      </w:r>
    </w:p>
    <w:p w:rsidR="005F741C" w:rsidRPr="005F741C" w:rsidRDefault="005F741C" w:rsidP="005F741C">
      <w:pPr>
        <w:shd w:val="clear" w:color="auto" w:fill="E0E0E0"/>
        <w:ind w:left="57"/>
        <w:jc w:val="both"/>
        <w:rPr>
          <w:rFonts w:ascii="Times New Roman" w:hAnsi="Times New Roman" w:cs="Times New Roman"/>
          <w:b/>
          <w:i/>
        </w:rPr>
      </w:pPr>
    </w:p>
    <w:p w:rsidR="00F032D8" w:rsidRDefault="00F032D8">
      <w:pPr>
        <w:tabs>
          <w:tab w:val="left" w:pos="240"/>
        </w:tabs>
        <w:jc w:val="both"/>
        <w:rPr>
          <w:rFonts w:hint="eastAsia"/>
        </w:rPr>
      </w:pPr>
    </w:p>
    <w:p w:rsidR="00F36F6B" w:rsidRPr="00F13E87" w:rsidRDefault="00F36F6B" w:rsidP="00F36F6B">
      <w:pPr>
        <w:jc w:val="both"/>
        <w:rPr>
          <w:rFonts w:hint="eastAsia"/>
        </w:rPr>
      </w:pPr>
      <w:r>
        <w:t xml:space="preserve">Starosta obce Mgr. Milan </w:t>
      </w:r>
      <w:proofErr w:type="spellStart"/>
      <w:r>
        <w:t>Frič</w:t>
      </w:r>
      <w:proofErr w:type="spellEnd"/>
      <w:r>
        <w:t xml:space="preserve"> otvoril zasadnutie</w:t>
      </w:r>
      <w:r w:rsidR="00A94159">
        <w:t xml:space="preserve"> obecného zastupiteľstva o 15.35</w:t>
      </w:r>
      <w:r>
        <w:t xml:space="preserve"> hod. Priblížil prítomným program, podľa ktorého sa bude obecné zastupiteľstvo riadiť. Starosta obce konštatoval, že zasadnutia sa zúčastnila nadpolovičná väčšina poslancov, čím je zastupiteľstvo uznášania schopné. Starosta obce tiež privítal občanov, ktorí sa zúčastnili zasadnutia.</w:t>
      </w:r>
    </w:p>
    <w:p w:rsidR="0067738B" w:rsidRDefault="0067738B">
      <w:pPr>
        <w:tabs>
          <w:tab w:val="left" w:pos="240"/>
        </w:tabs>
        <w:jc w:val="both"/>
        <w:rPr>
          <w:rFonts w:ascii="Times New Roman" w:eastAsia="Courier New" w:hAnsi="Times New Roman" w:cs="Times New Roman"/>
          <w:color w:val="00000A"/>
          <w:lang w:eastAsia="ar-SA"/>
        </w:rPr>
      </w:pPr>
    </w:p>
    <w:p w:rsidR="00521083" w:rsidRPr="009C78A6" w:rsidRDefault="00521083">
      <w:pPr>
        <w:tabs>
          <w:tab w:val="left" w:pos="240"/>
        </w:tabs>
        <w:jc w:val="both"/>
        <w:rPr>
          <w:rFonts w:ascii="Times New Roman" w:eastAsia="Courier New" w:hAnsi="Times New Roman" w:cs="Times New Roman"/>
          <w:color w:val="00000A"/>
          <w:lang w:eastAsia="ar-SA"/>
        </w:rPr>
      </w:pPr>
    </w:p>
    <w:p w:rsidR="00F032D8" w:rsidRPr="009C78A6" w:rsidRDefault="00F032D8" w:rsidP="005F741C">
      <w:pPr>
        <w:shd w:val="clear" w:color="auto" w:fill="E0E0E0"/>
        <w:jc w:val="both"/>
        <w:rPr>
          <w:rFonts w:ascii="Times New Roman" w:hAnsi="Times New Roman" w:cs="Times New Roman"/>
          <w:b/>
          <w:i/>
        </w:rPr>
      </w:pPr>
    </w:p>
    <w:p w:rsidR="005F741C" w:rsidRPr="00E3054F" w:rsidRDefault="00F032D8" w:rsidP="004B42C8">
      <w:pPr>
        <w:pStyle w:val="Odsekzoznamu"/>
        <w:numPr>
          <w:ilvl w:val="0"/>
          <w:numId w:val="7"/>
        </w:numPr>
        <w:shd w:val="clear" w:color="auto" w:fill="E0E0E0"/>
        <w:jc w:val="both"/>
        <w:rPr>
          <w:rFonts w:ascii="Times New Roman" w:hAnsi="Times New Roman" w:cs="Times New Roman"/>
          <w:b/>
          <w:i/>
        </w:rPr>
      </w:pPr>
      <w:r w:rsidRPr="00E3054F">
        <w:rPr>
          <w:rFonts w:ascii="Times New Roman" w:hAnsi="Times New Roman" w:cs="Times New Roman"/>
          <w:b/>
          <w:i/>
        </w:rPr>
        <w:t>Určenie zapisovateľa, voľba návrhovej komisie, mandátovej komisie, volebnej komisie a overovateľov zápisnice a schválenie programu zasadnutia</w:t>
      </w:r>
    </w:p>
    <w:p w:rsidR="00F032D8" w:rsidRPr="005F741C" w:rsidRDefault="00F032D8" w:rsidP="00E3054F">
      <w:pPr>
        <w:shd w:val="clear" w:color="auto" w:fill="E0E0E0"/>
        <w:jc w:val="both"/>
        <w:rPr>
          <w:rFonts w:ascii="Times New Roman" w:hAnsi="Times New Roman" w:cs="Times New Roman"/>
          <w:b/>
          <w:i/>
        </w:rPr>
      </w:pPr>
    </w:p>
    <w:p w:rsidR="004632E4" w:rsidRDefault="004632E4" w:rsidP="005E7D29">
      <w:pPr>
        <w:spacing w:line="200" w:lineRule="atLeast"/>
        <w:jc w:val="both"/>
        <w:rPr>
          <w:rFonts w:ascii="Times New Roman" w:hAnsi="Times New Roman" w:cs="Times New Roman"/>
          <w:bCs/>
        </w:rPr>
      </w:pPr>
    </w:p>
    <w:p w:rsidR="002A7DD6" w:rsidRDefault="002A7DD6" w:rsidP="002A7DD6">
      <w:pPr>
        <w:spacing w:line="200" w:lineRule="atLeast"/>
        <w:rPr>
          <w:rFonts w:cs="Liberation Serif" w:hint="eastAsia"/>
        </w:rPr>
      </w:pPr>
      <w:r w:rsidRPr="009C78A6">
        <w:rPr>
          <w:rFonts w:ascii="Times New Roman" w:hAnsi="Times New Roman" w:cs="Times New Roman"/>
        </w:rPr>
        <w:t xml:space="preserve">Starosta obce určil za zapisovateľku zasadnutia OZ  Mgr. Moniku </w:t>
      </w:r>
      <w:proofErr w:type="spellStart"/>
      <w:r w:rsidRPr="009C78A6">
        <w:rPr>
          <w:rFonts w:ascii="Times New Roman" w:hAnsi="Times New Roman" w:cs="Times New Roman"/>
        </w:rPr>
        <w:t>Sleziakovú</w:t>
      </w:r>
      <w:proofErr w:type="spellEnd"/>
      <w:r w:rsidRPr="009C78A6">
        <w:rPr>
          <w:rFonts w:ascii="Times New Roman" w:hAnsi="Times New Roman" w:cs="Times New Roman"/>
        </w:rPr>
        <w:t xml:space="preserve"> – pracovníčku  OcÚ. Do návrhovej komisie navrhol p. poslanca </w:t>
      </w:r>
      <w:r>
        <w:rPr>
          <w:rFonts w:cs="Liberation Serif"/>
        </w:rPr>
        <w:t xml:space="preserve">Petra </w:t>
      </w:r>
      <w:proofErr w:type="spellStart"/>
      <w:r>
        <w:rPr>
          <w:rFonts w:cs="Liberation Serif"/>
        </w:rPr>
        <w:t>Juráša</w:t>
      </w:r>
      <w:proofErr w:type="spellEnd"/>
      <w:r>
        <w:rPr>
          <w:rFonts w:cs="Liberation Serif"/>
        </w:rPr>
        <w:t xml:space="preserve"> a poslanca Pavla </w:t>
      </w:r>
      <w:proofErr w:type="spellStart"/>
      <w:r>
        <w:rPr>
          <w:rFonts w:cs="Liberation Serif"/>
        </w:rPr>
        <w:t>Bartíka</w:t>
      </w:r>
      <w:proofErr w:type="spellEnd"/>
      <w:r>
        <w:rPr>
          <w:rFonts w:cs="Liberation Serif"/>
        </w:rPr>
        <w:t>.</w:t>
      </w:r>
    </w:p>
    <w:p w:rsidR="002A7DD6" w:rsidRPr="00B5638A" w:rsidRDefault="002A7DD6" w:rsidP="002A7DD6">
      <w:pPr>
        <w:ind w:left="15" w:hanging="15"/>
        <w:jc w:val="both"/>
        <w:rPr>
          <w:rFonts w:ascii="Times New Roman" w:hAnsi="Times New Roman" w:cs="Times New Roman"/>
        </w:rPr>
      </w:pPr>
      <w:r w:rsidRPr="009C78A6">
        <w:rPr>
          <w:rFonts w:ascii="Times New Roman" w:hAnsi="Times New Roman" w:cs="Times New Roman"/>
        </w:rPr>
        <w:t>Do mandátovej komisie navrhol</w:t>
      </w:r>
      <w:r>
        <w:rPr>
          <w:rFonts w:ascii="Times New Roman" w:hAnsi="Times New Roman" w:cs="Times New Roman"/>
        </w:rPr>
        <w:t xml:space="preserve"> p.</w:t>
      </w:r>
      <w:r w:rsidRPr="009C78A6">
        <w:rPr>
          <w:rFonts w:ascii="Times New Roman" w:hAnsi="Times New Roman" w:cs="Times New Roman"/>
        </w:rPr>
        <w:t xml:space="preserve"> </w:t>
      </w:r>
      <w:r>
        <w:rPr>
          <w:rFonts w:ascii="Times New Roman" w:hAnsi="Times New Roman" w:cs="Times New Roman"/>
        </w:rPr>
        <w:t xml:space="preserve">poslankyňu Silviu </w:t>
      </w:r>
      <w:proofErr w:type="spellStart"/>
      <w:r>
        <w:rPr>
          <w:rFonts w:ascii="Times New Roman" w:hAnsi="Times New Roman" w:cs="Times New Roman"/>
        </w:rPr>
        <w:t>Slotkovú</w:t>
      </w:r>
      <w:proofErr w:type="spellEnd"/>
      <w:r>
        <w:rPr>
          <w:rFonts w:ascii="Times New Roman" w:hAnsi="Times New Roman" w:cs="Times New Roman"/>
        </w:rPr>
        <w:t xml:space="preserve"> a p. poslanca Miroslava </w:t>
      </w:r>
      <w:proofErr w:type="spellStart"/>
      <w:r>
        <w:rPr>
          <w:rFonts w:ascii="Times New Roman" w:hAnsi="Times New Roman" w:cs="Times New Roman"/>
        </w:rPr>
        <w:t>Jacka</w:t>
      </w:r>
      <w:proofErr w:type="spellEnd"/>
      <w:r>
        <w:rPr>
          <w:rFonts w:ascii="Times New Roman" w:hAnsi="Times New Roman" w:cs="Times New Roman"/>
        </w:rPr>
        <w:t xml:space="preserve">. Za overovateľov zápisnice boli určení poslanci Ing. Peter Ondrejka a Ing. Miroslav Hanula. </w:t>
      </w:r>
      <w:r w:rsidRPr="009C78A6">
        <w:rPr>
          <w:rFonts w:ascii="Times New Roman" w:hAnsi="Times New Roman" w:cs="Times New Roman"/>
        </w:rPr>
        <w:t xml:space="preserve">S návrhom prítomní poslanci súhlasili bez pripomienok </w:t>
      </w:r>
      <w:r w:rsidRPr="009C78A6">
        <w:rPr>
          <w:rFonts w:ascii="Times New Roman" w:hAnsi="Times New Roman" w:cs="Times New Roman"/>
          <w:b/>
          <w:bCs/>
        </w:rPr>
        <w:t xml:space="preserve">uznesením č. </w:t>
      </w:r>
      <w:r w:rsidR="00B5638A">
        <w:rPr>
          <w:rFonts w:ascii="Times New Roman" w:hAnsi="Times New Roman" w:cs="Times New Roman"/>
          <w:b/>
          <w:bCs/>
        </w:rPr>
        <w:t>31/25/2018</w:t>
      </w:r>
      <w:r>
        <w:rPr>
          <w:rFonts w:ascii="Times New Roman" w:hAnsi="Times New Roman" w:cs="Times New Roman"/>
          <w:b/>
          <w:bCs/>
        </w:rPr>
        <w:t>.</w:t>
      </w:r>
      <w:r w:rsidR="00B5638A">
        <w:rPr>
          <w:rFonts w:ascii="Times New Roman" w:hAnsi="Times New Roman" w:cs="Times New Roman"/>
          <w:b/>
          <w:bCs/>
        </w:rPr>
        <w:t xml:space="preserve"> </w:t>
      </w:r>
      <w:r w:rsidR="00B5638A">
        <w:rPr>
          <w:rFonts w:ascii="Times New Roman" w:hAnsi="Times New Roman" w:cs="Times New Roman"/>
          <w:bCs/>
        </w:rPr>
        <w:t>Poslanci tiež schválili maximálnu dĺžku príspevku v bode diskusia s časovým ohraničením 5 minút na 1 príspevok.</w:t>
      </w:r>
    </w:p>
    <w:p w:rsidR="00816718" w:rsidRPr="005E7D29" w:rsidRDefault="00816718" w:rsidP="005E7D29">
      <w:pPr>
        <w:spacing w:line="200" w:lineRule="atLeast"/>
        <w:jc w:val="both"/>
        <w:rPr>
          <w:rFonts w:ascii="Times New Roman" w:hAnsi="Times New Roman" w:cs="Times New Roman"/>
          <w:b/>
          <w:bCs/>
        </w:rPr>
      </w:pPr>
    </w:p>
    <w:p w:rsidR="00F032D8" w:rsidRPr="0044194C" w:rsidRDefault="00F032D8">
      <w:pPr>
        <w:ind w:left="15" w:hanging="15"/>
        <w:jc w:val="both"/>
        <w:rPr>
          <w:rFonts w:ascii="Times New Roman" w:hAnsi="Times New Roman" w:cs="Times New Roman"/>
          <w:b/>
          <w:bCs/>
          <w:u w:val="single"/>
        </w:rPr>
      </w:pPr>
      <w:r w:rsidRPr="0044194C">
        <w:rPr>
          <w:rFonts w:ascii="Times New Roman" w:hAnsi="Times New Roman" w:cs="Times New Roman"/>
          <w:b/>
          <w:u w:val="single"/>
        </w:rPr>
        <w:lastRenderedPageBreak/>
        <w:t>Uzne</w:t>
      </w:r>
      <w:r w:rsidR="00591A1C" w:rsidRPr="0044194C">
        <w:rPr>
          <w:rFonts w:ascii="Times New Roman" w:hAnsi="Times New Roman" w:cs="Times New Roman"/>
          <w:b/>
          <w:u w:val="single"/>
        </w:rPr>
        <w:t xml:space="preserve">senie </w:t>
      </w:r>
      <w:r w:rsidR="005E142E">
        <w:rPr>
          <w:rFonts w:ascii="Times New Roman" w:hAnsi="Times New Roman" w:cs="Times New Roman"/>
          <w:b/>
          <w:bCs/>
          <w:u w:val="single"/>
        </w:rPr>
        <w:t xml:space="preserve">č. </w:t>
      </w:r>
      <w:r w:rsidR="001F40AC">
        <w:rPr>
          <w:rFonts w:ascii="Times New Roman" w:hAnsi="Times New Roman" w:cs="Times New Roman"/>
          <w:b/>
          <w:bCs/>
          <w:u w:val="single"/>
        </w:rPr>
        <w:t>31/25/2018</w:t>
      </w:r>
    </w:p>
    <w:p w:rsidR="005E142E" w:rsidRPr="00EA04B8" w:rsidRDefault="00F032D8" w:rsidP="00EA04B8">
      <w:pPr>
        <w:ind w:left="15" w:hanging="15"/>
        <w:jc w:val="both"/>
        <w:rPr>
          <w:rFonts w:ascii="Times New Roman" w:hAnsi="Times New Roman" w:cs="Times New Roman"/>
          <w:b/>
          <w:bCs/>
        </w:rPr>
      </w:pPr>
      <w:r w:rsidRPr="009C78A6">
        <w:rPr>
          <w:rFonts w:ascii="Times New Roman" w:hAnsi="Times New Roman" w:cs="Times New Roman"/>
          <w:b/>
          <w:bCs/>
        </w:rPr>
        <w:t>Obecné zastupiteľstvo:</w:t>
      </w:r>
    </w:p>
    <w:p w:rsidR="00217EDC" w:rsidRDefault="00217EDC" w:rsidP="00217EDC">
      <w:pPr>
        <w:spacing w:line="200" w:lineRule="atLeast"/>
        <w:rPr>
          <w:rFonts w:cs="Liberation Serif" w:hint="eastAsia"/>
          <w:b/>
          <w:bCs/>
        </w:rPr>
      </w:pPr>
      <w:r>
        <w:rPr>
          <w:rFonts w:cs="Liberation Serif"/>
          <w:b/>
          <w:bCs/>
        </w:rPr>
        <w:t>A) berie na vedomie</w:t>
      </w:r>
      <w:r>
        <w:rPr>
          <w:rFonts w:cs="Liberation Serif"/>
        </w:rPr>
        <w:t xml:space="preserve"> určenie zapisovateľky </w:t>
      </w:r>
      <w:r w:rsidR="00A94159">
        <w:rPr>
          <w:rFonts w:cs="Liberation Serif"/>
        </w:rPr>
        <w:t xml:space="preserve"> Mgr. Moniky </w:t>
      </w:r>
      <w:proofErr w:type="spellStart"/>
      <w:r w:rsidR="00A94159">
        <w:rPr>
          <w:rFonts w:cs="Liberation Serif"/>
        </w:rPr>
        <w:t>Sleziakovej</w:t>
      </w:r>
      <w:proofErr w:type="spellEnd"/>
      <w:r w:rsidR="00A94159">
        <w:rPr>
          <w:rFonts w:cs="Liberation Serif"/>
        </w:rPr>
        <w:t>, pracovníčky OcÚ</w:t>
      </w:r>
    </w:p>
    <w:p w:rsidR="00217EDC" w:rsidRDefault="00217EDC" w:rsidP="00217EDC">
      <w:pPr>
        <w:spacing w:line="200" w:lineRule="atLeast"/>
        <w:rPr>
          <w:rFonts w:cs="Liberation Serif" w:hint="eastAsia"/>
        </w:rPr>
      </w:pPr>
      <w:r>
        <w:rPr>
          <w:rFonts w:cs="Liberation Serif"/>
          <w:b/>
          <w:bCs/>
        </w:rPr>
        <w:t>B) volí:</w:t>
      </w:r>
      <w:r>
        <w:rPr>
          <w:rFonts w:cs="Liberation Serif"/>
        </w:rPr>
        <w:tab/>
        <w:t xml:space="preserve"> a) návrhovú komisiu v zložení: </w:t>
      </w:r>
      <w:r>
        <w:rPr>
          <w:rFonts w:cs="Liberation Serif"/>
        </w:rPr>
        <w:tab/>
      </w:r>
      <w:r w:rsidR="00A94159">
        <w:rPr>
          <w:rFonts w:cs="Liberation Serif"/>
        </w:rPr>
        <w:t xml:space="preserve">Pavol </w:t>
      </w:r>
      <w:proofErr w:type="spellStart"/>
      <w:r w:rsidR="00A94159">
        <w:rPr>
          <w:rFonts w:cs="Liberation Serif"/>
        </w:rPr>
        <w:t>Bartík</w:t>
      </w:r>
      <w:proofErr w:type="spellEnd"/>
      <w:r w:rsidR="00A94159">
        <w:rPr>
          <w:rFonts w:cs="Liberation Serif"/>
        </w:rPr>
        <w:t xml:space="preserve">, Peter </w:t>
      </w:r>
      <w:proofErr w:type="spellStart"/>
      <w:r w:rsidR="00A94159">
        <w:rPr>
          <w:rFonts w:cs="Liberation Serif"/>
        </w:rPr>
        <w:t>Juráš</w:t>
      </w:r>
      <w:proofErr w:type="spellEnd"/>
    </w:p>
    <w:p w:rsidR="00217EDC" w:rsidRDefault="00217EDC" w:rsidP="00217EDC">
      <w:pPr>
        <w:pStyle w:val="Vchodzie"/>
        <w:tabs>
          <w:tab w:val="left" w:pos="240"/>
          <w:tab w:val="left" w:pos="360"/>
        </w:tabs>
      </w:pPr>
      <w:r>
        <w:rPr>
          <w:rFonts w:cs="Liberation Serif"/>
        </w:rPr>
        <w:tab/>
      </w:r>
      <w:r>
        <w:rPr>
          <w:rFonts w:cs="Liberation Serif"/>
        </w:rPr>
        <w:tab/>
      </w:r>
      <w:r>
        <w:rPr>
          <w:rFonts w:cs="Liberation Serif"/>
        </w:rPr>
        <w:tab/>
      </w:r>
      <w:r>
        <w:rPr>
          <w:rFonts w:cs="Liberation Serif"/>
        </w:rPr>
        <w:tab/>
        <w:t xml:space="preserve"> b) mandátovú komisiu v zložení: </w:t>
      </w:r>
      <w:r>
        <w:rPr>
          <w:rFonts w:cs="Liberation Serif"/>
        </w:rPr>
        <w:tab/>
      </w:r>
      <w:r w:rsidR="00A94159">
        <w:rPr>
          <w:rFonts w:cs="Liberation Serif"/>
        </w:rPr>
        <w:t xml:space="preserve">Silvia </w:t>
      </w:r>
      <w:proofErr w:type="spellStart"/>
      <w:r w:rsidR="00A94159">
        <w:rPr>
          <w:rFonts w:cs="Liberation Serif"/>
        </w:rPr>
        <w:t>Slotková</w:t>
      </w:r>
      <w:proofErr w:type="spellEnd"/>
      <w:r w:rsidR="00A94159">
        <w:rPr>
          <w:rFonts w:cs="Liberation Serif"/>
        </w:rPr>
        <w:t>, Miroslav Jacko</w:t>
      </w:r>
    </w:p>
    <w:p w:rsidR="00217EDC" w:rsidRDefault="00217EDC" w:rsidP="00217EDC">
      <w:pPr>
        <w:spacing w:line="200" w:lineRule="atLeast"/>
        <w:rPr>
          <w:rFonts w:cs="Liberation Serif" w:hint="eastAsia"/>
        </w:rPr>
      </w:pPr>
      <w:r>
        <w:rPr>
          <w:rFonts w:cs="Liberation Serif"/>
          <w:b/>
          <w:bCs/>
        </w:rPr>
        <w:t xml:space="preserve">C) schvaľuje </w:t>
      </w:r>
      <w:r>
        <w:rPr>
          <w:rFonts w:cs="Liberation Serif"/>
        </w:rPr>
        <w:t xml:space="preserve">overovateľov zápisnice v zložení: </w:t>
      </w:r>
      <w:r>
        <w:rPr>
          <w:rFonts w:cs="Liberation Serif"/>
        </w:rPr>
        <w:tab/>
      </w:r>
      <w:r w:rsidR="00793521">
        <w:rPr>
          <w:rFonts w:cs="Liberation Serif"/>
        </w:rPr>
        <w:t>Ing. Peter Ondrejka, Ing. Miroslav Hanula</w:t>
      </w:r>
    </w:p>
    <w:p w:rsidR="00F5671B" w:rsidRPr="008A74C0" w:rsidRDefault="00F5671B" w:rsidP="008A74C0">
      <w:pPr>
        <w:spacing w:line="200" w:lineRule="atLeast"/>
        <w:rPr>
          <w:rFonts w:cs="Liberation Serif" w:hint="eastAsia"/>
        </w:rPr>
      </w:pPr>
    </w:p>
    <w:tbl>
      <w:tblPr>
        <w:tblW w:w="10540" w:type="dxa"/>
        <w:tblLayout w:type="fixed"/>
        <w:tblCellMar>
          <w:left w:w="0" w:type="dxa"/>
          <w:right w:w="0" w:type="dxa"/>
        </w:tblCellMar>
        <w:tblLook w:val="0000" w:firstRow="0" w:lastRow="0" w:firstColumn="0" w:lastColumn="0" w:noHBand="0" w:noVBand="0"/>
      </w:tblPr>
      <w:tblGrid>
        <w:gridCol w:w="1268"/>
        <w:gridCol w:w="647"/>
        <w:gridCol w:w="1558"/>
        <w:gridCol w:w="589"/>
        <w:gridCol w:w="1461"/>
        <w:gridCol w:w="647"/>
        <w:gridCol w:w="1427"/>
        <w:gridCol w:w="456"/>
        <w:gridCol w:w="893"/>
        <w:gridCol w:w="513"/>
        <w:gridCol w:w="60"/>
        <w:gridCol w:w="60"/>
        <w:gridCol w:w="60"/>
        <w:gridCol w:w="60"/>
        <w:gridCol w:w="60"/>
        <w:gridCol w:w="60"/>
        <w:gridCol w:w="60"/>
        <w:gridCol w:w="60"/>
        <w:gridCol w:w="60"/>
        <w:gridCol w:w="60"/>
        <w:gridCol w:w="60"/>
        <w:gridCol w:w="60"/>
        <w:gridCol w:w="60"/>
        <w:gridCol w:w="60"/>
        <w:gridCol w:w="60"/>
        <w:gridCol w:w="60"/>
        <w:gridCol w:w="60"/>
        <w:gridCol w:w="61"/>
      </w:tblGrid>
      <w:tr w:rsidR="00957B5F" w:rsidTr="00957B5F">
        <w:trPr>
          <w:trHeight w:val="315"/>
        </w:trPr>
        <w:tc>
          <w:tcPr>
            <w:tcW w:w="9460" w:type="dxa"/>
            <w:gridSpan w:val="10"/>
            <w:shd w:val="clear" w:color="auto" w:fill="auto"/>
            <w:vAlign w:val="center"/>
          </w:tcPr>
          <w:p w:rsidR="00957B5F" w:rsidRDefault="00957B5F" w:rsidP="005C274C">
            <w:pPr>
              <w:pStyle w:val="Vchodzie"/>
            </w:pPr>
            <w:r>
              <w:rPr>
                <w:lang w:eastAsia="sk-SK"/>
              </w:rPr>
              <w:t xml:space="preserve">Hlasovanie poslancov: </w:t>
            </w:r>
            <w:r>
              <w:rPr>
                <w:b/>
                <w:sz w:val="16"/>
              </w:rPr>
              <w:t>A), B), C)</w:t>
            </w:r>
          </w:p>
        </w:tc>
        <w:tc>
          <w:tcPr>
            <w:tcW w:w="60" w:type="dxa"/>
            <w:shd w:val="clear" w:color="auto" w:fill="auto"/>
          </w:tcPr>
          <w:p w:rsidR="00957B5F" w:rsidRDefault="00957B5F" w:rsidP="005C274C">
            <w:pPr>
              <w:snapToGrid w:val="0"/>
              <w:rPr>
                <w:rFonts w:hint="eastAsia"/>
              </w:rPr>
            </w:pPr>
          </w:p>
        </w:tc>
        <w:tc>
          <w:tcPr>
            <w:tcW w:w="60" w:type="dxa"/>
            <w:shd w:val="clear" w:color="auto" w:fill="auto"/>
          </w:tcPr>
          <w:p w:rsidR="00957B5F" w:rsidRDefault="00957B5F" w:rsidP="005C274C">
            <w:pPr>
              <w:snapToGrid w:val="0"/>
              <w:rPr>
                <w:rFonts w:hint="eastAsia"/>
              </w:rPr>
            </w:pPr>
          </w:p>
        </w:tc>
        <w:tc>
          <w:tcPr>
            <w:tcW w:w="60" w:type="dxa"/>
            <w:shd w:val="clear" w:color="auto" w:fill="auto"/>
          </w:tcPr>
          <w:p w:rsidR="00957B5F" w:rsidRDefault="00957B5F" w:rsidP="005C274C">
            <w:pPr>
              <w:snapToGrid w:val="0"/>
              <w:rPr>
                <w:rFonts w:hint="eastAsia"/>
              </w:rPr>
            </w:pPr>
          </w:p>
        </w:tc>
        <w:tc>
          <w:tcPr>
            <w:tcW w:w="60" w:type="dxa"/>
            <w:shd w:val="clear" w:color="auto" w:fill="auto"/>
          </w:tcPr>
          <w:p w:rsidR="00957B5F" w:rsidRDefault="00957B5F" w:rsidP="005C274C">
            <w:pPr>
              <w:snapToGrid w:val="0"/>
              <w:rPr>
                <w:rFonts w:hint="eastAsia"/>
              </w:rPr>
            </w:pPr>
          </w:p>
        </w:tc>
        <w:tc>
          <w:tcPr>
            <w:tcW w:w="60" w:type="dxa"/>
            <w:shd w:val="clear" w:color="auto" w:fill="auto"/>
          </w:tcPr>
          <w:p w:rsidR="00957B5F" w:rsidRDefault="00957B5F" w:rsidP="005C274C">
            <w:pPr>
              <w:snapToGrid w:val="0"/>
              <w:rPr>
                <w:rFonts w:hint="eastAsia"/>
              </w:rPr>
            </w:pPr>
          </w:p>
        </w:tc>
        <w:tc>
          <w:tcPr>
            <w:tcW w:w="60" w:type="dxa"/>
            <w:shd w:val="clear" w:color="auto" w:fill="auto"/>
          </w:tcPr>
          <w:p w:rsidR="00957B5F" w:rsidRDefault="00957B5F" w:rsidP="005C274C">
            <w:pPr>
              <w:snapToGrid w:val="0"/>
              <w:rPr>
                <w:rFonts w:hint="eastAsia"/>
              </w:rPr>
            </w:pPr>
          </w:p>
        </w:tc>
        <w:tc>
          <w:tcPr>
            <w:tcW w:w="60" w:type="dxa"/>
            <w:shd w:val="clear" w:color="auto" w:fill="auto"/>
          </w:tcPr>
          <w:p w:rsidR="00957B5F" w:rsidRDefault="00957B5F" w:rsidP="005C274C">
            <w:pPr>
              <w:snapToGrid w:val="0"/>
              <w:rPr>
                <w:rFonts w:hint="eastAsia"/>
              </w:rPr>
            </w:pPr>
          </w:p>
        </w:tc>
        <w:tc>
          <w:tcPr>
            <w:tcW w:w="60" w:type="dxa"/>
            <w:shd w:val="clear" w:color="auto" w:fill="auto"/>
          </w:tcPr>
          <w:p w:rsidR="00957B5F" w:rsidRDefault="00957B5F" w:rsidP="005C274C">
            <w:pPr>
              <w:snapToGrid w:val="0"/>
              <w:rPr>
                <w:rFonts w:hint="eastAsia"/>
              </w:rPr>
            </w:pPr>
          </w:p>
        </w:tc>
        <w:tc>
          <w:tcPr>
            <w:tcW w:w="60" w:type="dxa"/>
            <w:shd w:val="clear" w:color="auto" w:fill="auto"/>
          </w:tcPr>
          <w:p w:rsidR="00957B5F" w:rsidRDefault="00957B5F" w:rsidP="005C274C">
            <w:pPr>
              <w:snapToGrid w:val="0"/>
              <w:rPr>
                <w:rFonts w:hint="eastAsia"/>
              </w:rPr>
            </w:pPr>
          </w:p>
        </w:tc>
        <w:tc>
          <w:tcPr>
            <w:tcW w:w="60" w:type="dxa"/>
            <w:shd w:val="clear" w:color="auto" w:fill="auto"/>
          </w:tcPr>
          <w:p w:rsidR="00957B5F" w:rsidRDefault="00957B5F" w:rsidP="005C274C">
            <w:pPr>
              <w:snapToGrid w:val="0"/>
              <w:rPr>
                <w:rFonts w:hint="eastAsia"/>
              </w:rPr>
            </w:pPr>
          </w:p>
        </w:tc>
        <w:tc>
          <w:tcPr>
            <w:tcW w:w="60" w:type="dxa"/>
            <w:shd w:val="clear" w:color="auto" w:fill="auto"/>
          </w:tcPr>
          <w:p w:rsidR="00957B5F" w:rsidRDefault="00957B5F" w:rsidP="005C274C">
            <w:pPr>
              <w:snapToGrid w:val="0"/>
              <w:rPr>
                <w:rFonts w:hint="eastAsia"/>
              </w:rPr>
            </w:pPr>
          </w:p>
        </w:tc>
        <w:tc>
          <w:tcPr>
            <w:tcW w:w="60" w:type="dxa"/>
            <w:shd w:val="clear" w:color="auto" w:fill="auto"/>
          </w:tcPr>
          <w:p w:rsidR="00957B5F" w:rsidRDefault="00957B5F" w:rsidP="005C274C">
            <w:pPr>
              <w:snapToGrid w:val="0"/>
              <w:rPr>
                <w:rFonts w:hint="eastAsia"/>
              </w:rPr>
            </w:pPr>
          </w:p>
        </w:tc>
        <w:tc>
          <w:tcPr>
            <w:tcW w:w="60" w:type="dxa"/>
            <w:shd w:val="clear" w:color="auto" w:fill="auto"/>
          </w:tcPr>
          <w:p w:rsidR="00957B5F" w:rsidRDefault="00957B5F" w:rsidP="005C274C">
            <w:pPr>
              <w:snapToGrid w:val="0"/>
              <w:rPr>
                <w:rFonts w:hint="eastAsia"/>
              </w:rPr>
            </w:pPr>
          </w:p>
        </w:tc>
        <w:tc>
          <w:tcPr>
            <w:tcW w:w="60" w:type="dxa"/>
            <w:shd w:val="clear" w:color="auto" w:fill="auto"/>
          </w:tcPr>
          <w:p w:rsidR="00957B5F" w:rsidRDefault="00957B5F" w:rsidP="005C274C">
            <w:pPr>
              <w:snapToGrid w:val="0"/>
              <w:rPr>
                <w:rFonts w:hint="eastAsia"/>
              </w:rPr>
            </w:pPr>
          </w:p>
        </w:tc>
        <w:tc>
          <w:tcPr>
            <w:tcW w:w="60" w:type="dxa"/>
            <w:shd w:val="clear" w:color="auto" w:fill="auto"/>
          </w:tcPr>
          <w:p w:rsidR="00957B5F" w:rsidRDefault="00957B5F" w:rsidP="005C274C">
            <w:pPr>
              <w:snapToGrid w:val="0"/>
              <w:rPr>
                <w:rFonts w:hint="eastAsia"/>
              </w:rPr>
            </w:pPr>
          </w:p>
        </w:tc>
        <w:tc>
          <w:tcPr>
            <w:tcW w:w="60" w:type="dxa"/>
            <w:shd w:val="clear" w:color="auto" w:fill="auto"/>
          </w:tcPr>
          <w:p w:rsidR="00957B5F" w:rsidRDefault="00957B5F" w:rsidP="005C274C">
            <w:pPr>
              <w:snapToGrid w:val="0"/>
              <w:rPr>
                <w:rFonts w:hint="eastAsia"/>
              </w:rPr>
            </w:pPr>
          </w:p>
        </w:tc>
        <w:tc>
          <w:tcPr>
            <w:tcW w:w="60" w:type="dxa"/>
            <w:shd w:val="clear" w:color="auto" w:fill="auto"/>
          </w:tcPr>
          <w:p w:rsidR="00957B5F" w:rsidRDefault="00957B5F" w:rsidP="005C274C">
            <w:pPr>
              <w:snapToGrid w:val="0"/>
              <w:rPr>
                <w:rFonts w:hint="eastAsia"/>
              </w:rPr>
            </w:pPr>
          </w:p>
        </w:tc>
        <w:tc>
          <w:tcPr>
            <w:tcW w:w="60" w:type="dxa"/>
            <w:shd w:val="clear" w:color="auto" w:fill="auto"/>
          </w:tcPr>
          <w:p w:rsidR="00957B5F" w:rsidRDefault="00957B5F" w:rsidP="005C274C">
            <w:pPr>
              <w:snapToGrid w:val="0"/>
              <w:rPr>
                <w:rFonts w:hint="eastAsia"/>
              </w:rPr>
            </w:pPr>
          </w:p>
        </w:tc>
      </w:tr>
      <w:tr w:rsidR="00957B5F" w:rsidTr="00957B5F">
        <w:tblPrEx>
          <w:tblCellMar>
            <w:left w:w="70" w:type="dxa"/>
            <w:right w:w="70" w:type="dxa"/>
          </w:tblCellMar>
        </w:tblPrEx>
        <w:trPr>
          <w:gridAfter w:val="15"/>
          <w:wAfter w:w="901" w:type="dxa"/>
          <w:trHeight w:val="315"/>
        </w:trPr>
        <w:tc>
          <w:tcPr>
            <w:tcW w:w="1916" w:type="dxa"/>
            <w:gridSpan w:val="2"/>
            <w:tcBorders>
              <w:top w:val="single" w:sz="8" w:space="0" w:color="000000"/>
              <w:left w:val="single" w:sz="8" w:space="0" w:color="000000"/>
              <w:bottom w:val="single" w:sz="8" w:space="0" w:color="000000"/>
            </w:tcBorders>
            <w:shd w:val="clear" w:color="auto" w:fill="auto"/>
            <w:vAlign w:val="center"/>
          </w:tcPr>
          <w:p w:rsidR="00957B5F" w:rsidRDefault="00957B5F" w:rsidP="005C274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Nižný Sliač:</w:t>
            </w:r>
          </w:p>
        </w:tc>
        <w:tc>
          <w:tcPr>
            <w:tcW w:w="2147" w:type="dxa"/>
            <w:gridSpan w:val="2"/>
            <w:tcBorders>
              <w:top w:val="single" w:sz="8" w:space="0" w:color="000000"/>
              <w:left w:val="single" w:sz="8" w:space="0" w:color="000000"/>
              <w:bottom w:val="single" w:sz="8" w:space="0" w:color="000000"/>
            </w:tcBorders>
            <w:shd w:val="clear" w:color="auto" w:fill="auto"/>
            <w:vAlign w:val="center"/>
          </w:tcPr>
          <w:p w:rsidR="00957B5F" w:rsidRDefault="00957B5F" w:rsidP="005C274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Stredný Sliač:</w:t>
            </w:r>
          </w:p>
        </w:tc>
        <w:tc>
          <w:tcPr>
            <w:tcW w:w="2108" w:type="dxa"/>
            <w:gridSpan w:val="2"/>
            <w:tcBorders>
              <w:top w:val="single" w:sz="8" w:space="0" w:color="000000"/>
              <w:left w:val="single" w:sz="8" w:space="0" w:color="000000"/>
              <w:bottom w:val="single" w:sz="8" w:space="0" w:color="000000"/>
            </w:tcBorders>
            <w:shd w:val="clear" w:color="auto" w:fill="auto"/>
            <w:vAlign w:val="center"/>
          </w:tcPr>
          <w:p w:rsidR="00957B5F" w:rsidRDefault="00957B5F" w:rsidP="005C274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Vyšný Sliač:</w:t>
            </w:r>
          </w:p>
        </w:tc>
        <w:tc>
          <w:tcPr>
            <w:tcW w:w="1883" w:type="dxa"/>
            <w:gridSpan w:val="2"/>
            <w:tcBorders>
              <w:top w:val="single" w:sz="8" w:space="0" w:color="000000"/>
              <w:left w:val="single" w:sz="8" w:space="0" w:color="000000"/>
              <w:bottom w:val="single" w:sz="8" w:space="0" w:color="000000"/>
            </w:tcBorders>
            <w:shd w:val="clear" w:color="auto" w:fill="auto"/>
            <w:vAlign w:val="center"/>
          </w:tcPr>
          <w:p w:rsidR="00957B5F" w:rsidRDefault="00957B5F" w:rsidP="005C274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Spolu:</w:t>
            </w:r>
          </w:p>
        </w:tc>
        <w:tc>
          <w:tcPr>
            <w:tcW w:w="1585"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957B5F" w:rsidRDefault="00957B5F" w:rsidP="005C274C">
            <w:pPr>
              <w:widowControl/>
              <w:suppressAutoHyphens w:val="0"/>
              <w:jc w:val="center"/>
              <w:rPr>
                <w:rFonts w:hint="eastAsia"/>
              </w:rPr>
            </w:pPr>
            <w:r>
              <w:rPr>
                <w:rFonts w:ascii="Times New Roman" w:eastAsia="Times New Roman" w:hAnsi="Times New Roman" w:cs="Times New Roman"/>
                <w:b/>
                <w:bCs/>
                <w:sz w:val="20"/>
                <w:lang w:eastAsia="sk-SK"/>
              </w:rPr>
              <w:t>Hlasovanie :</w:t>
            </w:r>
          </w:p>
        </w:tc>
      </w:tr>
      <w:tr w:rsidR="00957B5F" w:rsidTr="00957B5F">
        <w:tblPrEx>
          <w:tblCellMar>
            <w:left w:w="70" w:type="dxa"/>
            <w:right w:w="70" w:type="dxa"/>
          </w:tblCellMar>
        </w:tblPrEx>
        <w:trPr>
          <w:gridAfter w:val="15"/>
          <w:wAfter w:w="901" w:type="dxa"/>
          <w:trHeight w:val="315"/>
        </w:trPr>
        <w:tc>
          <w:tcPr>
            <w:tcW w:w="1269" w:type="dxa"/>
            <w:tcBorders>
              <w:left w:val="single" w:sz="8" w:space="0" w:color="000000"/>
              <w:bottom w:val="single" w:sz="4" w:space="0" w:color="000000"/>
            </w:tcBorders>
            <w:shd w:val="clear" w:color="auto" w:fill="auto"/>
            <w:vAlign w:val="center"/>
          </w:tcPr>
          <w:p w:rsidR="00957B5F" w:rsidRDefault="00957B5F" w:rsidP="005C274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 xml:space="preserve">Pavol </w:t>
            </w:r>
            <w:proofErr w:type="spellStart"/>
            <w:r>
              <w:rPr>
                <w:rFonts w:ascii="Times New Roman" w:eastAsia="Times New Roman" w:hAnsi="Times New Roman" w:cs="Times New Roman"/>
                <w:sz w:val="16"/>
                <w:lang w:eastAsia="sk-SK"/>
              </w:rPr>
              <w:t>Balco</w:t>
            </w:r>
            <w:proofErr w:type="spellEnd"/>
          </w:p>
        </w:tc>
        <w:tc>
          <w:tcPr>
            <w:tcW w:w="647" w:type="dxa"/>
            <w:tcBorders>
              <w:left w:val="single" w:sz="4" w:space="0" w:color="000000"/>
              <w:bottom w:val="single" w:sz="4" w:space="0" w:color="000000"/>
            </w:tcBorders>
            <w:shd w:val="clear" w:color="auto" w:fill="auto"/>
            <w:vAlign w:val="center"/>
          </w:tcPr>
          <w:p w:rsidR="00957B5F" w:rsidRPr="00957B5F" w:rsidRDefault="002A7DD6" w:rsidP="005C274C">
            <w:pPr>
              <w:widowControl/>
              <w:suppressAutoHyphens w:val="0"/>
              <w:snapToGrid w:val="0"/>
              <w:jc w:val="center"/>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w:t>
            </w:r>
          </w:p>
        </w:tc>
        <w:tc>
          <w:tcPr>
            <w:tcW w:w="1558" w:type="dxa"/>
            <w:tcBorders>
              <w:left w:val="single" w:sz="8" w:space="0" w:color="000000"/>
              <w:bottom w:val="single" w:sz="4" w:space="0" w:color="000000"/>
            </w:tcBorders>
            <w:shd w:val="clear" w:color="auto" w:fill="auto"/>
            <w:vAlign w:val="center"/>
          </w:tcPr>
          <w:p w:rsidR="00957B5F" w:rsidRDefault="00957B5F" w:rsidP="005C274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Peter </w:t>
            </w:r>
            <w:proofErr w:type="spellStart"/>
            <w:r>
              <w:rPr>
                <w:rFonts w:ascii="Times New Roman" w:eastAsia="Times New Roman" w:hAnsi="Times New Roman" w:cs="Times New Roman"/>
                <w:sz w:val="16"/>
                <w:lang w:eastAsia="sk-SK"/>
              </w:rPr>
              <w:t>Juráš</w:t>
            </w:r>
            <w:proofErr w:type="spellEnd"/>
          </w:p>
        </w:tc>
        <w:tc>
          <w:tcPr>
            <w:tcW w:w="589" w:type="dxa"/>
            <w:tcBorders>
              <w:left w:val="single" w:sz="4" w:space="0" w:color="000000"/>
              <w:bottom w:val="single" w:sz="4" w:space="0" w:color="000000"/>
            </w:tcBorders>
            <w:shd w:val="clear" w:color="auto" w:fill="auto"/>
            <w:vAlign w:val="center"/>
          </w:tcPr>
          <w:p w:rsidR="00957B5F" w:rsidRPr="00957B5F" w:rsidRDefault="002A7DD6" w:rsidP="00150FB4">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957B5F" w:rsidRDefault="00957B5F" w:rsidP="005C274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 xml:space="preserve">Pavol </w:t>
            </w:r>
            <w:proofErr w:type="spellStart"/>
            <w:r>
              <w:rPr>
                <w:rFonts w:ascii="Times New Roman" w:eastAsia="Times New Roman" w:hAnsi="Times New Roman" w:cs="Times New Roman"/>
                <w:sz w:val="16"/>
                <w:lang w:eastAsia="sk-SK"/>
              </w:rPr>
              <w:t>Bartík</w:t>
            </w:r>
            <w:proofErr w:type="spellEnd"/>
          </w:p>
        </w:tc>
        <w:tc>
          <w:tcPr>
            <w:tcW w:w="647" w:type="dxa"/>
            <w:tcBorders>
              <w:left w:val="single" w:sz="4" w:space="0" w:color="000000"/>
              <w:bottom w:val="single" w:sz="4" w:space="0" w:color="000000"/>
            </w:tcBorders>
            <w:shd w:val="clear" w:color="auto" w:fill="auto"/>
            <w:vAlign w:val="center"/>
          </w:tcPr>
          <w:p w:rsidR="00957B5F" w:rsidRPr="00957B5F" w:rsidRDefault="002A7DD6" w:rsidP="005C274C">
            <w:pPr>
              <w:widowControl/>
              <w:suppressAutoHyphens w:val="0"/>
              <w:snapToGrid w:val="0"/>
              <w:jc w:val="center"/>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ZA</w:t>
            </w:r>
          </w:p>
        </w:tc>
        <w:tc>
          <w:tcPr>
            <w:tcW w:w="1427" w:type="dxa"/>
            <w:tcBorders>
              <w:left w:val="single" w:sz="8" w:space="0" w:color="000000"/>
              <w:bottom w:val="single" w:sz="4" w:space="0" w:color="000000"/>
            </w:tcBorders>
            <w:shd w:val="clear" w:color="auto" w:fill="auto"/>
            <w:vAlign w:val="center"/>
          </w:tcPr>
          <w:p w:rsidR="00957B5F" w:rsidRDefault="00957B5F" w:rsidP="005C274C">
            <w:pPr>
              <w:widowControl/>
              <w:suppressAutoHyphens w:val="0"/>
              <w:jc w:val="right"/>
              <w:rPr>
                <w:rFonts w:ascii="Times New Roman" w:eastAsia="Times New Roman" w:hAnsi="Times New Roman" w:cs="Times New Roman"/>
                <w:b/>
                <w:bCs/>
                <w:sz w:val="16"/>
                <w:lang w:eastAsia="sk-SK"/>
              </w:rPr>
            </w:pPr>
            <w:r>
              <w:rPr>
                <w:rFonts w:ascii="Times New Roman" w:eastAsia="Times New Roman" w:hAnsi="Times New Roman" w:cs="Times New Roman"/>
                <w:sz w:val="16"/>
                <w:lang w:eastAsia="sk-SK"/>
              </w:rPr>
              <w:t>Počet poslancov:</w:t>
            </w:r>
          </w:p>
        </w:tc>
        <w:tc>
          <w:tcPr>
            <w:tcW w:w="456" w:type="dxa"/>
            <w:tcBorders>
              <w:left w:val="single" w:sz="4" w:space="0" w:color="000000"/>
              <w:bottom w:val="single" w:sz="4" w:space="0" w:color="000000"/>
            </w:tcBorders>
            <w:shd w:val="clear" w:color="auto" w:fill="auto"/>
            <w:vAlign w:val="center"/>
          </w:tcPr>
          <w:p w:rsidR="00957B5F" w:rsidRDefault="00957B5F" w:rsidP="005C274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b/>
                <w:bCs/>
                <w:sz w:val="16"/>
                <w:lang w:eastAsia="sk-SK"/>
              </w:rPr>
              <w:t>11</w:t>
            </w:r>
          </w:p>
        </w:tc>
        <w:tc>
          <w:tcPr>
            <w:tcW w:w="893" w:type="dxa"/>
            <w:tcBorders>
              <w:left w:val="single" w:sz="8" w:space="0" w:color="000000"/>
              <w:bottom w:val="single" w:sz="4" w:space="0" w:color="000000"/>
            </w:tcBorders>
            <w:shd w:val="clear" w:color="auto" w:fill="auto"/>
            <w:vAlign w:val="center"/>
          </w:tcPr>
          <w:p w:rsidR="00957B5F" w:rsidRDefault="00957B5F" w:rsidP="005C274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Za :</w:t>
            </w:r>
          </w:p>
        </w:tc>
        <w:tc>
          <w:tcPr>
            <w:tcW w:w="692" w:type="dxa"/>
            <w:gridSpan w:val="4"/>
            <w:tcBorders>
              <w:left w:val="single" w:sz="4" w:space="0" w:color="000000"/>
              <w:bottom w:val="single" w:sz="4" w:space="0" w:color="000000"/>
              <w:right w:val="single" w:sz="8" w:space="0" w:color="000000"/>
            </w:tcBorders>
            <w:shd w:val="clear" w:color="auto" w:fill="auto"/>
            <w:vAlign w:val="center"/>
          </w:tcPr>
          <w:p w:rsidR="00957B5F" w:rsidRPr="008A74C0" w:rsidRDefault="00E25D61" w:rsidP="00957B5F">
            <w:pPr>
              <w:widowControl/>
              <w:suppressAutoHyphens w:val="0"/>
              <w:jc w:val="center"/>
              <w:rPr>
                <w:rFonts w:hint="eastAsia"/>
                <w:b/>
                <w:sz w:val="16"/>
                <w:szCs w:val="16"/>
              </w:rPr>
            </w:pPr>
            <w:r>
              <w:rPr>
                <w:b/>
                <w:sz w:val="16"/>
                <w:szCs w:val="16"/>
              </w:rPr>
              <w:t>7</w:t>
            </w:r>
          </w:p>
        </w:tc>
      </w:tr>
      <w:tr w:rsidR="00957B5F" w:rsidTr="00957B5F">
        <w:tblPrEx>
          <w:tblCellMar>
            <w:left w:w="70" w:type="dxa"/>
            <w:right w:w="70" w:type="dxa"/>
          </w:tblCellMar>
        </w:tblPrEx>
        <w:trPr>
          <w:gridAfter w:val="15"/>
          <w:wAfter w:w="901" w:type="dxa"/>
          <w:trHeight w:val="300"/>
        </w:trPr>
        <w:tc>
          <w:tcPr>
            <w:tcW w:w="1269" w:type="dxa"/>
            <w:tcBorders>
              <w:left w:val="single" w:sz="8" w:space="0" w:color="000000"/>
              <w:bottom w:val="single" w:sz="4" w:space="0" w:color="000000"/>
            </w:tcBorders>
            <w:shd w:val="clear" w:color="auto" w:fill="auto"/>
            <w:vAlign w:val="center"/>
          </w:tcPr>
          <w:p w:rsidR="00957B5F" w:rsidRDefault="00957B5F" w:rsidP="005C274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Silvia </w:t>
            </w:r>
            <w:proofErr w:type="spellStart"/>
            <w:r>
              <w:rPr>
                <w:rFonts w:ascii="Times New Roman" w:eastAsia="Times New Roman" w:hAnsi="Times New Roman" w:cs="Times New Roman"/>
                <w:sz w:val="16"/>
                <w:lang w:eastAsia="sk-SK"/>
              </w:rPr>
              <w:t>Slotková</w:t>
            </w:r>
            <w:proofErr w:type="spellEnd"/>
          </w:p>
        </w:tc>
        <w:tc>
          <w:tcPr>
            <w:tcW w:w="647" w:type="dxa"/>
            <w:tcBorders>
              <w:left w:val="single" w:sz="4" w:space="0" w:color="000000"/>
              <w:bottom w:val="single" w:sz="4" w:space="0" w:color="000000"/>
            </w:tcBorders>
            <w:shd w:val="clear" w:color="auto" w:fill="auto"/>
            <w:vAlign w:val="center"/>
          </w:tcPr>
          <w:p w:rsidR="00957B5F" w:rsidRPr="00957B5F" w:rsidRDefault="002A7DD6" w:rsidP="005C274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558" w:type="dxa"/>
            <w:tcBorders>
              <w:left w:val="single" w:sz="8" w:space="0" w:color="000000"/>
              <w:bottom w:val="single" w:sz="4" w:space="0" w:color="000000"/>
            </w:tcBorders>
            <w:shd w:val="clear" w:color="auto" w:fill="auto"/>
            <w:vAlign w:val="center"/>
          </w:tcPr>
          <w:p w:rsidR="00957B5F" w:rsidRDefault="00957B5F" w:rsidP="005C274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Miroslav Gejdoš</w:t>
            </w:r>
          </w:p>
        </w:tc>
        <w:tc>
          <w:tcPr>
            <w:tcW w:w="589" w:type="dxa"/>
            <w:tcBorders>
              <w:left w:val="single" w:sz="4" w:space="0" w:color="000000"/>
              <w:bottom w:val="single" w:sz="4" w:space="0" w:color="000000"/>
            </w:tcBorders>
            <w:shd w:val="clear" w:color="auto" w:fill="auto"/>
            <w:vAlign w:val="center"/>
          </w:tcPr>
          <w:p w:rsidR="00957B5F" w:rsidRPr="00957B5F" w:rsidRDefault="00E25D61" w:rsidP="00150FB4">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w:t>
            </w:r>
          </w:p>
        </w:tc>
        <w:tc>
          <w:tcPr>
            <w:tcW w:w="1461" w:type="dxa"/>
            <w:tcBorders>
              <w:left w:val="single" w:sz="8" w:space="0" w:color="000000"/>
              <w:bottom w:val="single" w:sz="4" w:space="0" w:color="000000"/>
            </w:tcBorders>
            <w:shd w:val="clear" w:color="auto" w:fill="auto"/>
            <w:vAlign w:val="center"/>
          </w:tcPr>
          <w:p w:rsidR="00957B5F" w:rsidRDefault="00957B5F" w:rsidP="005C274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Miroslav Jacko</w:t>
            </w:r>
          </w:p>
        </w:tc>
        <w:tc>
          <w:tcPr>
            <w:tcW w:w="647" w:type="dxa"/>
            <w:tcBorders>
              <w:left w:val="single" w:sz="4" w:space="0" w:color="000000"/>
              <w:bottom w:val="single" w:sz="4" w:space="0" w:color="000000"/>
            </w:tcBorders>
            <w:shd w:val="clear" w:color="auto" w:fill="auto"/>
            <w:vAlign w:val="center"/>
          </w:tcPr>
          <w:p w:rsidR="00957B5F" w:rsidRPr="00957B5F" w:rsidRDefault="002A7DD6" w:rsidP="002A7DD6">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27" w:type="dxa"/>
            <w:tcBorders>
              <w:left w:val="single" w:sz="8" w:space="0" w:color="000000"/>
              <w:bottom w:val="single" w:sz="4" w:space="0" w:color="000000"/>
            </w:tcBorders>
            <w:shd w:val="clear" w:color="auto" w:fill="auto"/>
            <w:vAlign w:val="center"/>
          </w:tcPr>
          <w:p w:rsidR="00957B5F" w:rsidRDefault="00957B5F" w:rsidP="005C274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Počet prítomných:</w:t>
            </w:r>
          </w:p>
        </w:tc>
        <w:tc>
          <w:tcPr>
            <w:tcW w:w="456" w:type="dxa"/>
            <w:tcBorders>
              <w:left w:val="single" w:sz="4" w:space="0" w:color="000000"/>
              <w:bottom w:val="single" w:sz="4" w:space="0" w:color="000000"/>
            </w:tcBorders>
            <w:shd w:val="clear" w:color="auto" w:fill="auto"/>
            <w:vAlign w:val="center"/>
          </w:tcPr>
          <w:p w:rsidR="00957B5F" w:rsidRPr="00957B5F" w:rsidRDefault="0049368F" w:rsidP="005C274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7</w:t>
            </w:r>
          </w:p>
        </w:tc>
        <w:tc>
          <w:tcPr>
            <w:tcW w:w="893" w:type="dxa"/>
            <w:tcBorders>
              <w:left w:val="single" w:sz="8" w:space="0" w:color="000000"/>
              <w:bottom w:val="single" w:sz="4" w:space="0" w:color="000000"/>
            </w:tcBorders>
            <w:shd w:val="clear" w:color="auto" w:fill="auto"/>
            <w:vAlign w:val="center"/>
          </w:tcPr>
          <w:p w:rsidR="00957B5F" w:rsidRDefault="00957B5F" w:rsidP="005C274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Proti :</w:t>
            </w:r>
          </w:p>
        </w:tc>
        <w:tc>
          <w:tcPr>
            <w:tcW w:w="692" w:type="dxa"/>
            <w:gridSpan w:val="4"/>
            <w:tcBorders>
              <w:left w:val="single" w:sz="4" w:space="0" w:color="000000"/>
              <w:bottom w:val="single" w:sz="4" w:space="0" w:color="000000"/>
              <w:right w:val="single" w:sz="8" w:space="0" w:color="000000"/>
            </w:tcBorders>
            <w:shd w:val="clear" w:color="auto" w:fill="auto"/>
            <w:vAlign w:val="center"/>
          </w:tcPr>
          <w:p w:rsidR="00957B5F" w:rsidRPr="00957B5F" w:rsidRDefault="002A7DD6" w:rsidP="00957B5F">
            <w:pPr>
              <w:widowControl/>
              <w:suppressAutoHyphens w:val="0"/>
              <w:jc w:val="center"/>
              <w:rPr>
                <w:rFonts w:hint="eastAsia"/>
                <w:b/>
              </w:rPr>
            </w:pPr>
            <w:r>
              <w:rPr>
                <w:b/>
              </w:rPr>
              <w:t>-</w:t>
            </w:r>
          </w:p>
        </w:tc>
      </w:tr>
      <w:tr w:rsidR="00957B5F" w:rsidTr="00957B5F">
        <w:tblPrEx>
          <w:tblCellMar>
            <w:left w:w="70" w:type="dxa"/>
            <w:right w:w="70" w:type="dxa"/>
          </w:tblCellMar>
        </w:tblPrEx>
        <w:trPr>
          <w:gridAfter w:val="15"/>
          <w:wAfter w:w="901" w:type="dxa"/>
          <w:trHeight w:val="300"/>
        </w:trPr>
        <w:tc>
          <w:tcPr>
            <w:tcW w:w="1269" w:type="dxa"/>
            <w:tcBorders>
              <w:left w:val="single" w:sz="8" w:space="0" w:color="000000"/>
              <w:bottom w:val="single" w:sz="4" w:space="0" w:color="000000"/>
            </w:tcBorders>
            <w:shd w:val="clear" w:color="auto" w:fill="auto"/>
            <w:vAlign w:val="center"/>
          </w:tcPr>
          <w:p w:rsidR="00957B5F" w:rsidRDefault="00957B5F" w:rsidP="005C274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Vladimír </w:t>
            </w:r>
            <w:proofErr w:type="spellStart"/>
            <w:r>
              <w:rPr>
                <w:rFonts w:ascii="Times New Roman" w:eastAsia="Times New Roman" w:hAnsi="Times New Roman" w:cs="Times New Roman"/>
                <w:sz w:val="16"/>
                <w:lang w:eastAsia="sk-SK"/>
              </w:rPr>
              <w:t>Fuňák</w:t>
            </w:r>
            <w:proofErr w:type="spellEnd"/>
          </w:p>
        </w:tc>
        <w:tc>
          <w:tcPr>
            <w:tcW w:w="647" w:type="dxa"/>
            <w:tcBorders>
              <w:left w:val="single" w:sz="4" w:space="0" w:color="000000"/>
              <w:bottom w:val="single" w:sz="4" w:space="0" w:color="000000"/>
            </w:tcBorders>
            <w:shd w:val="clear" w:color="auto" w:fill="auto"/>
            <w:vAlign w:val="center"/>
          </w:tcPr>
          <w:p w:rsidR="00957B5F" w:rsidRPr="00957B5F" w:rsidRDefault="002A7DD6" w:rsidP="005C274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szCs w:val="16"/>
                <w:lang w:eastAsia="sk-SK"/>
              </w:rPr>
              <w:t>-</w:t>
            </w:r>
            <w:r w:rsidR="008C7A41">
              <w:rPr>
                <w:rFonts w:ascii="Times New Roman" w:eastAsia="Times New Roman" w:hAnsi="Times New Roman" w:cs="Times New Roman"/>
                <w:b/>
                <w:sz w:val="16"/>
                <w:szCs w:val="16"/>
                <w:lang w:eastAsia="sk-SK"/>
              </w:rPr>
              <w:t> </w:t>
            </w:r>
          </w:p>
        </w:tc>
        <w:tc>
          <w:tcPr>
            <w:tcW w:w="1558" w:type="dxa"/>
            <w:tcBorders>
              <w:left w:val="single" w:sz="8" w:space="0" w:color="000000"/>
              <w:bottom w:val="single" w:sz="4" w:space="0" w:color="000000"/>
            </w:tcBorders>
            <w:shd w:val="clear" w:color="auto" w:fill="auto"/>
            <w:vAlign w:val="center"/>
          </w:tcPr>
          <w:p w:rsidR="00957B5F" w:rsidRDefault="00957B5F" w:rsidP="005C274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Ing. Miroslav Hanula</w:t>
            </w:r>
          </w:p>
        </w:tc>
        <w:tc>
          <w:tcPr>
            <w:tcW w:w="589" w:type="dxa"/>
            <w:tcBorders>
              <w:left w:val="single" w:sz="4" w:space="0" w:color="000000"/>
              <w:bottom w:val="single" w:sz="4" w:space="0" w:color="000000"/>
            </w:tcBorders>
            <w:shd w:val="clear" w:color="auto" w:fill="auto"/>
            <w:vAlign w:val="center"/>
          </w:tcPr>
          <w:p w:rsidR="00957B5F" w:rsidRPr="00957B5F" w:rsidRDefault="002A7DD6" w:rsidP="00150FB4">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tcBorders>
            <w:shd w:val="clear" w:color="auto" w:fill="auto"/>
            <w:vAlign w:val="center"/>
          </w:tcPr>
          <w:p w:rsidR="00957B5F" w:rsidRDefault="00957B5F" w:rsidP="005C274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Ing. Peter Ondrejka</w:t>
            </w:r>
          </w:p>
        </w:tc>
        <w:tc>
          <w:tcPr>
            <w:tcW w:w="647" w:type="dxa"/>
            <w:tcBorders>
              <w:left w:val="single" w:sz="4" w:space="0" w:color="000000"/>
            </w:tcBorders>
            <w:shd w:val="clear" w:color="auto" w:fill="auto"/>
            <w:vAlign w:val="center"/>
          </w:tcPr>
          <w:p w:rsidR="00957B5F" w:rsidRPr="00957B5F" w:rsidRDefault="002A7DD6" w:rsidP="005C274C">
            <w:pPr>
              <w:widowControl/>
              <w:suppressAutoHyphens w:val="0"/>
              <w:jc w:val="center"/>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ZA</w:t>
            </w:r>
          </w:p>
        </w:tc>
        <w:tc>
          <w:tcPr>
            <w:tcW w:w="1883" w:type="dxa"/>
            <w:gridSpan w:val="2"/>
            <w:tcBorders>
              <w:top w:val="single" w:sz="4" w:space="0" w:color="000000"/>
              <w:left w:val="single" w:sz="8" w:space="0" w:color="000000"/>
            </w:tcBorders>
            <w:shd w:val="clear" w:color="auto" w:fill="auto"/>
            <w:vAlign w:val="center"/>
          </w:tcPr>
          <w:p w:rsidR="00957B5F" w:rsidRDefault="00957B5F" w:rsidP="005C274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893" w:type="dxa"/>
            <w:tcBorders>
              <w:left w:val="single" w:sz="8" w:space="0" w:color="000000"/>
            </w:tcBorders>
            <w:shd w:val="clear" w:color="auto" w:fill="auto"/>
            <w:vAlign w:val="center"/>
          </w:tcPr>
          <w:p w:rsidR="00957B5F" w:rsidRDefault="00957B5F" w:rsidP="005C274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Zdržalo sa:</w:t>
            </w:r>
          </w:p>
        </w:tc>
        <w:tc>
          <w:tcPr>
            <w:tcW w:w="692" w:type="dxa"/>
            <w:gridSpan w:val="4"/>
            <w:tcBorders>
              <w:left w:val="single" w:sz="4" w:space="0" w:color="000000"/>
              <w:right w:val="single" w:sz="8" w:space="0" w:color="000000"/>
            </w:tcBorders>
            <w:shd w:val="clear" w:color="auto" w:fill="auto"/>
            <w:vAlign w:val="center"/>
          </w:tcPr>
          <w:p w:rsidR="00957B5F" w:rsidRPr="00957B5F" w:rsidRDefault="002A7DD6" w:rsidP="00957B5F">
            <w:pPr>
              <w:widowControl/>
              <w:suppressAutoHyphens w:val="0"/>
              <w:jc w:val="center"/>
              <w:rPr>
                <w:rFonts w:hint="eastAsia"/>
                <w:b/>
              </w:rPr>
            </w:pPr>
            <w:r>
              <w:rPr>
                <w:b/>
              </w:rPr>
              <w:t>-</w:t>
            </w:r>
          </w:p>
        </w:tc>
      </w:tr>
      <w:tr w:rsidR="00957B5F" w:rsidTr="00957B5F">
        <w:tblPrEx>
          <w:tblCellMar>
            <w:left w:w="70" w:type="dxa"/>
            <w:right w:w="70" w:type="dxa"/>
          </w:tblCellMar>
        </w:tblPrEx>
        <w:trPr>
          <w:gridAfter w:val="15"/>
          <w:wAfter w:w="901" w:type="dxa"/>
          <w:trHeight w:val="300"/>
        </w:trPr>
        <w:tc>
          <w:tcPr>
            <w:tcW w:w="1916" w:type="dxa"/>
            <w:gridSpan w:val="2"/>
            <w:tcBorders>
              <w:top w:val="single" w:sz="4" w:space="0" w:color="000000"/>
              <w:left w:val="single" w:sz="8" w:space="0" w:color="000000"/>
              <w:bottom w:val="single" w:sz="4" w:space="0" w:color="000000"/>
            </w:tcBorders>
            <w:shd w:val="clear" w:color="auto" w:fill="auto"/>
            <w:vAlign w:val="center"/>
          </w:tcPr>
          <w:p w:rsidR="00957B5F" w:rsidRDefault="00957B5F" w:rsidP="005C274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1558" w:type="dxa"/>
            <w:tcBorders>
              <w:left w:val="single" w:sz="8" w:space="0" w:color="000000"/>
              <w:bottom w:val="single" w:sz="4" w:space="0" w:color="000000"/>
            </w:tcBorders>
            <w:shd w:val="clear" w:color="auto" w:fill="auto"/>
            <w:vAlign w:val="center"/>
          </w:tcPr>
          <w:p w:rsidR="00957B5F" w:rsidRDefault="00957B5F" w:rsidP="005C274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Peter </w:t>
            </w:r>
            <w:proofErr w:type="spellStart"/>
            <w:r>
              <w:rPr>
                <w:rFonts w:ascii="Times New Roman" w:eastAsia="Times New Roman" w:hAnsi="Times New Roman" w:cs="Times New Roman"/>
                <w:sz w:val="16"/>
                <w:lang w:eastAsia="sk-SK"/>
              </w:rPr>
              <w:t>Frič</w:t>
            </w:r>
            <w:proofErr w:type="spellEnd"/>
          </w:p>
        </w:tc>
        <w:tc>
          <w:tcPr>
            <w:tcW w:w="589" w:type="dxa"/>
            <w:tcBorders>
              <w:left w:val="single" w:sz="4" w:space="0" w:color="000000"/>
              <w:bottom w:val="single" w:sz="4" w:space="0" w:color="000000"/>
            </w:tcBorders>
            <w:shd w:val="clear" w:color="auto" w:fill="auto"/>
            <w:vAlign w:val="center"/>
          </w:tcPr>
          <w:p w:rsidR="00957B5F" w:rsidRPr="00957B5F" w:rsidRDefault="002A7DD6" w:rsidP="005C274C">
            <w:pPr>
              <w:widowControl/>
              <w:suppressAutoHyphens w:val="0"/>
              <w:jc w:val="center"/>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w:t>
            </w:r>
          </w:p>
        </w:tc>
        <w:tc>
          <w:tcPr>
            <w:tcW w:w="2108" w:type="dxa"/>
            <w:gridSpan w:val="2"/>
            <w:tcBorders>
              <w:top w:val="single" w:sz="4" w:space="0" w:color="000000"/>
              <w:left w:val="single" w:sz="8" w:space="0" w:color="000000"/>
              <w:bottom w:val="single" w:sz="4" w:space="0" w:color="000000"/>
            </w:tcBorders>
            <w:shd w:val="clear" w:color="auto" w:fill="auto"/>
            <w:vAlign w:val="center"/>
          </w:tcPr>
          <w:p w:rsidR="00957B5F" w:rsidRDefault="00957B5F" w:rsidP="005C274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4" w:space="0" w:color="000000"/>
            </w:tcBorders>
            <w:shd w:val="clear" w:color="auto" w:fill="auto"/>
            <w:vAlign w:val="center"/>
          </w:tcPr>
          <w:p w:rsidR="00957B5F" w:rsidRDefault="00957B5F" w:rsidP="005C274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585" w:type="dxa"/>
            <w:gridSpan w:val="5"/>
            <w:tcBorders>
              <w:top w:val="single" w:sz="4" w:space="0" w:color="000000"/>
              <w:left w:val="single" w:sz="8" w:space="0" w:color="000000"/>
              <w:bottom w:val="single" w:sz="4" w:space="0" w:color="000000"/>
              <w:right w:val="single" w:sz="8" w:space="0" w:color="000000"/>
            </w:tcBorders>
            <w:shd w:val="clear" w:color="auto" w:fill="auto"/>
            <w:vAlign w:val="center"/>
          </w:tcPr>
          <w:p w:rsidR="00957B5F" w:rsidRDefault="00957B5F" w:rsidP="005C274C">
            <w:pPr>
              <w:widowControl/>
              <w:suppressAutoHyphens w:val="0"/>
              <w:jc w:val="center"/>
              <w:rPr>
                <w:rFonts w:hint="eastAsia"/>
              </w:rPr>
            </w:pPr>
            <w:r>
              <w:rPr>
                <w:rFonts w:ascii="Times New Roman" w:eastAsia="Times New Roman" w:hAnsi="Times New Roman" w:cs="Times New Roman"/>
                <w:sz w:val="16"/>
                <w:szCs w:val="16"/>
                <w:lang w:eastAsia="sk-SK"/>
              </w:rPr>
              <w:t> </w:t>
            </w:r>
          </w:p>
        </w:tc>
      </w:tr>
      <w:tr w:rsidR="00957B5F" w:rsidTr="00957B5F">
        <w:tblPrEx>
          <w:tblCellMar>
            <w:left w:w="70" w:type="dxa"/>
            <w:right w:w="70" w:type="dxa"/>
          </w:tblCellMar>
        </w:tblPrEx>
        <w:trPr>
          <w:gridAfter w:val="15"/>
          <w:wAfter w:w="901" w:type="dxa"/>
          <w:trHeight w:val="315"/>
        </w:trPr>
        <w:tc>
          <w:tcPr>
            <w:tcW w:w="1916" w:type="dxa"/>
            <w:gridSpan w:val="2"/>
            <w:tcBorders>
              <w:left w:val="single" w:sz="8" w:space="0" w:color="000000"/>
              <w:bottom w:val="single" w:sz="8" w:space="0" w:color="000000"/>
            </w:tcBorders>
            <w:shd w:val="clear" w:color="auto" w:fill="auto"/>
            <w:vAlign w:val="center"/>
          </w:tcPr>
          <w:p w:rsidR="00957B5F" w:rsidRDefault="00957B5F" w:rsidP="005C274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1558" w:type="dxa"/>
            <w:tcBorders>
              <w:left w:val="single" w:sz="8" w:space="0" w:color="000000"/>
              <w:bottom w:val="single" w:sz="8" w:space="0" w:color="000000"/>
            </w:tcBorders>
            <w:shd w:val="clear" w:color="auto" w:fill="auto"/>
            <w:vAlign w:val="center"/>
          </w:tcPr>
          <w:p w:rsidR="00957B5F" w:rsidRDefault="00957B5F" w:rsidP="005C274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Peter Bartánus</w:t>
            </w:r>
          </w:p>
        </w:tc>
        <w:tc>
          <w:tcPr>
            <w:tcW w:w="589" w:type="dxa"/>
            <w:tcBorders>
              <w:left w:val="single" w:sz="4" w:space="0" w:color="000000"/>
              <w:bottom w:val="single" w:sz="8" w:space="0" w:color="000000"/>
            </w:tcBorders>
            <w:shd w:val="clear" w:color="auto" w:fill="auto"/>
            <w:vAlign w:val="center"/>
          </w:tcPr>
          <w:p w:rsidR="00957B5F" w:rsidRPr="00957B5F" w:rsidRDefault="00957B5F" w:rsidP="005C7E16">
            <w:pPr>
              <w:widowControl/>
              <w:suppressAutoHyphens w:val="0"/>
              <w:jc w:val="center"/>
              <w:rPr>
                <w:rFonts w:ascii="Times New Roman" w:eastAsia="Times New Roman" w:hAnsi="Times New Roman" w:cs="Times New Roman"/>
                <w:b/>
                <w:sz w:val="16"/>
                <w:szCs w:val="16"/>
                <w:lang w:eastAsia="sk-SK"/>
              </w:rPr>
            </w:pPr>
            <w:r w:rsidRPr="00957B5F">
              <w:rPr>
                <w:rFonts w:ascii="Times New Roman" w:eastAsia="Times New Roman" w:hAnsi="Times New Roman" w:cs="Times New Roman"/>
                <w:b/>
                <w:sz w:val="16"/>
                <w:szCs w:val="16"/>
                <w:lang w:eastAsia="sk-SK"/>
              </w:rPr>
              <w:t> </w:t>
            </w:r>
            <w:r w:rsidR="002A7DD6">
              <w:rPr>
                <w:rFonts w:ascii="Times New Roman" w:eastAsia="Times New Roman" w:hAnsi="Times New Roman" w:cs="Times New Roman"/>
                <w:b/>
                <w:sz w:val="16"/>
                <w:szCs w:val="16"/>
                <w:lang w:eastAsia="sk-SK"/>
              </w:rPr>
              <w:t>ZA</w:t>
            </w:r>
          </w:p>
        </w:tc>
        <w:tc>
          <w:tcPr>
            <w:tcW w:w="2108" w:type="dxa"/>
            <w:gridSpan w:val="2"/>
            <w:tcBorders>
              <w:top w:val="single" w:sz="4" w:space="0" w:color="000000"/>
              <w:left w:val="single" w:sz="8" w:space="0" w:color="000000"/>
              <w:bottom w:val="single" w:sz="8" w:space="0" w:color="000000"/>
            </w:tcBorders>
            <w:shd w:val="clear" w:color="auto" w:fill="auto"/>
            <w:vAlign w:val="center"/>
          </w:tcPr>
          <w:p w:rsidR="00957B5F" w:rsidRDefault="00957B5F" w:rsidP="005C274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8" w:space="0" w:color="000000"/>
            </w:tcBorders>
            <w:shd w:val="clear" w:color="auto" w:fill="auto"/>
            <w:vAlign w:val="center"/>
          </w:tcPr>
          <w:p w:rsidR="00957B5F" w:rsidRDefault="00957B5F" w:rsidP="005C274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585"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rsidR="00957B5F" w:rsidRDefault="00957B5F" w:rsidP="005C274C">
            <w:pPr>
              <w:widowControl/>
              <w:suppressAutoHyphens w:val="0"/>
              <w:jc w:val="center"/>
              <w:rPr>
                <w:rFonts w:hint="eastAsia"/>
              </w:rPr>
            </w:pPr>
            <w:r>
              <w:rPr>
                <w:rFonts w:ascii="Times New Roman" w:eastAsia="Times New Roman" w:hAnsi="Times New Roman" w:cs="Times New Roman"/>
                <w:sz w:val="16"/>
                <w:szCs w:val="16"/>
                <w:lang w:eastAsia="sk-SK"/>
              </w:rPr>
              <w:t> </w:t>
            </w:r>
          </w:p>
        </w:tc>
      </w:tr>
    </w:tbl>
    <w:p w:rsidR="005F7FB0" w:rsidRPr="009C78A6" w:rsidRDefault="005F7FB0">
      <w:pPr>
        <w:tabs>
          <w:tab w:val="left" w:pos="120"/>
          <w:tab w:val="left" w:pos="240"/>
        </w:tabs>
        <w:jc w:val="both"/>
        <w:rPr>
          <w:rFonts w:ascii="Times New Roman" w:eastAsia="Courier New" w:hAnsi="Times New Roman" w:cs="Times New Roman"/>
          <w:b/>
          <w:color w:val="00000A"/>
          <w:lang w:eastAsia="hi-IN"/>
        </w:rPr>
      </w:pPr>
    </w:p>
    <w:p w:rsidR="00F032D8" w:rsidRPr="009C78A6" w:rsidRDefault="00F032D8">
      <w:pPr>
        <w:ind w:left="15" w:hanging="15"/>
        <w:jc w:val="both"/>
        <w:rPr>
          <w:rFonts w:ascii="Times New Roman" w:hAnsi="Times New Roman" w:cs="Times New Roman"/>
          <w:b/>
          <w:bCs/>
        </w:rPr>
      </w:pPr>
      <w:r w:rsidRPr="009C78A6">
        <w:rPr>
          <w:rFonts w:ascii="Times New Roman" w:hAnsi="Times New Roman" w:cs="Times New Roman"/>
          <w:b/>
          <w:u w:val="single"/>
        </w:rPr>
        <w:t xml:space="preserve">Uznesenie č. </w:t>
      </w:r>
      <w:r w:rsidR="001F40AC">
        <w:rPr>
          <w:rFonts w:ascii="Times New Roman" w:hAnsi="Times New Roman" w:cs="Times New Roman"/>
          <w:b/>
          <w:u w:val="single"/>
        </w:rPr>
        <w:t>32/25/2018</w:t>
      </w:r>
    </w:p>
    <w:p w:rsidR="00F032D8" w:rsidRDefault="00F032D8">
      <w:pPr>
        <w:spacing w:line="200" w:lineRule="atLeast"/>
        <w:jc w:val="both"/>
        <w:rPr>
          <w:rFonts w:ascii="Times New Roman" w:hAnsi="Times New Roman" w:cs="Times New Roman"/>
          <w:b/>
          <w:bCs/>
        </w:rPr>
      </w:pPr>
      <w:r w:rsidRPr="009C78A6">
        <w:rPr>
          <w:rFonts w:ascii="Times New Roman" w:hAnsi="Times New Roman" w:cs="Times New Roman"/>
          <w:b/>
          <w:bCs/>
        </w:rPr>
        <w:t>Obecné zastupiteľstvo:</w:t>
      </w:r>
    </w:p>
    <w:p w:rsidR="0000784F" w:rsidRPr="0000784F" w:rsidRDefault="0000784F" w:rsidP="004B42C8">
      <w:pPr>
        <w:numPr>
          <w:ilvl w:val="0"/>
          <w:numId w:val="4"/>
        </w:numPr>
        <w:rPr>
          <w:rFonts w:hint="eastAsia"/>
          <w:b/>
          <w:bCs/>
          <w:lang w:eastAsia="hi-IN"/>
        </w:rPr>
      </w:pPr>
      <w:r w:rsidRPr="002702BE">
        <w:rPr>
          <w:b/>
        </w:rPr>
        <w:t xml:space="preserve">schvaľuje </w:t>
      </w:r>
      <w:r>
        <w:t>program rokovania OZ</w:t>
      </w:r>
    </w:p>
    <w:p w:rsidR="0000784F" w:rsidRPr="0000784F" w:rsidRDefault="0000784F" w:rsidP="0000784F">
      <w:pPr>
        <w:ind w:left="720"/>
        <w:rPr>
          <w:rFonts w:hint="eastAsia"/>
          <w:b/>
          <w:bCs/>
          <w:lang w:eastAsia="hi-IN"/>
        </w:rPr>
      </w:pPr>
    </w:p>
    <w:p w:rsidR="00A87E86" w:rsidRPr="00BF26C0" w:rsidRDefault="00A87E86" w:rsidP="00A87E86">
      <w:pPr>
        <w:pStyle w:val="Zoznam21"/>
        <w:numPr>
          <w:ilvl w:val="0"/>
          <w:numId w:val="39"/>
        </w:numPr>
        <w:jc w:val="both"/>
        <w:rPr>
          <w:rFonts w:hint="eastAsia"/>
          <w:i/>
        </w:rPr>
      </w:pPr>
      <w:r w:rsidRPr="00BF26C0">
        <w:rPr>
          <w:i/>
        </w:rPr>
        <w:t>Otvorenie zasadnutia obecného zastupiteľstva</w:t>
      </w:r>
    </w:p>
    <w:p w:rsidR="00A87E86" w:rsidRPr="00BF26C0" w:rsidRDefault="00A87E86" w:rsidP="00A87E86">
      <w:pPr>
        <w:pStyle w:val="Zoznam21"/>
        <w:numPr>
          <w:ilvl w:val="0"/>
          <w:numId w:val="39"/>
        </w:numPr>
        <w:jc w:val="both"/>
        <w:rPr>
          <w:rFonts w:hint="eastAsia"/>
          <w:i/>
        </w:rPr>
      </w:pPr>
      <w:r w:rsidRPr="00BF26C0">
        <w:rPr>
          <w:i/>
        </w:rPr>
        <w:t>Určenie zapisovateľa, voľba návrhovej komisie, mandátovej komisie, overovateľov zápisnice a schválenie programu zasadnutia</w:t>
      </w:r>
    </w:p>
    <w:p w:rsidR="00A87E86" w:rsidRPr="00BF26C0" w:rsidRDefault="00A87E86" w:rsidP="00A87E86">
      <w:pPr>
        <w:pStyle w:val="Zoznam21"/>
        <w:numPr>
          <w:ilvl w:val="0"/>
          <w:numId w:val="39"/>
        </w:numPr>
        <w:tabs>
          <w:tab w:val="center" w:pos="7371"/>
        </w:tabs>
        <w:jc w:val="both"/>
        <w:rPr>
          <w:rFonts w:hint="eastAsia"/>
          <w:i/>
        </w:rPr>
      </w:pPr>
      <w:r w:rsidRPr="00BF26C0">
        <w:rPr>
          <w:bCs/>
          <w:i/>
        </w:rPr>
        <w:t>Kontrola plnenia uznesenia č. 1/23/2018 – 26/23/2018 zo dňa 22.02.2018 a 27/24/2018 – 30/24/2018 zo dňa 07.03.2018</w:t>
      </w:r>
    </w:p>
    <w:p w:rsidR="00A87E86" w:rsidRPr="00BF26C0" w:rsidRDefault="00A87E86" w:rsidP="00A87E86">
      <w:pPr>
        <w:pStyle w:val="Zoznam21"/>
        <w:numPr>
          <w:ilvl w:val="0"/>
          <w:numId w:val="39"/>
        </w:numPr>
        <w:tabs>
          <w:tab w:val="center" w:pos="7371"/>
        </w:tabs>
        <w:jc w:val="both"/>
        <w:rPr>
          <w:rFonts w:hint="eastAsia"/>
          <w:i/>
        </w:rPr>
      </w:pPr>
      <w:r w:rsidRPr="00BF26C0">
        <w:rPr>
          <w:bCs/>
          <w:i/>
        </w:rPr>
        <w:t xml:space="preserve">Prevody nehnuteľného majetku obce </w:t>
      </w:r>
    </w:p>
    <w:p w:rsidR="00A87E86" w:rsidRPr="00BF26C0" w:rsidRDefault="00A87E86" w:rsidP="00A87E86">
      <w:pPr>
        <w:widowControl/>
        <w:numPr>
          <w:ilvl w:val="0"/>
          <w:numId w:val="39"/>
        </w:numPr>
        <w:jc w:val="both"/>
        <w:rPr>
          <w:rFonts w:ascii="Times New Roman" w:hAnsi="Times New Roman" w:cs="Times New Roman"/>
          <w:i/>
        </w:rPr>
      </w:pPr>
      <w:r w:rsidRPr="00BF26C0">
        <w:rPr>
          <w:rFonts w:ascii="Times New Roman" w:hAnsi="Times New Roman" w:cs="Times New Roman"/>
          <w:i/>
        </w:rPr>
        <w:t>Záverečný účet obce za rok 2017, Plnenie rozpočtu obce k 31.12.2017, Plnenie programového rozpočtu k 31.12.2017, Monitorovacia správa k 31.12.2017, Stanovisko hlavného kontrolóra obce k záverečnému účtu obce za rok 2017</w:t>
      </w:r>
    </w:p>
    <w:p w:rsidR="00A87E86" w:rsidRPr="00BF26C0" w:rsidRDefault="00A87E86" w:rsidP="00A87E86">
      <w:pPr>
        <w:widowControl/>
        <w:numPr>
          <w:ilvl w:val="0"/>
          <w:numId w:val="39"/>
        </w:numPr>
        <w:jc w:val="both"/>
        <w:rPr>
          <w:rFonts w:ascii="Times New Roman" w:hAnsi="Times New Roman" w:cs="Times New Roman"/>
          <w:i/>
        </w:rPr>
      </w:pPr>
      <w:r w:rsidRPr="00BF26C0">
        <w:rPr>
          <w:i/>
        </w:rPr>
        <w:t>Prerokovanie platu zástupcu starostu obce podľa čl. 3 ods. 9 Zásad odmeňovania poslancov O</w:t>
      </w:r>
      <w:r w:rsidRPr="00BF26C0">
        <w:rPr>
          <w:rFonts w:ascii="Times New Roman" w:hAnsi="Times New Roman" w:cs="Times New Roman"/>
          <w:i/>
        </w:rPr>
        <w:t>bce  Liptovské Sliače a členov orgánov, zriadených obecným zastupiteľstvom</w:t>
      </w:r>
    </w:p>
    <w:p w:rsidR="00A87E86" w:rsidRPr="00BF26C0" w:rsidRDefault="00A87E86" w:rsidP="00A87E86">
      <w:pPr>
        <w:widowControl/>
        <w:numPr>
          <w:ilvl w:val="0"/>
          <w:numId w:val="39"/>
        </w:numPr>
        <w:jc w:val="both"/>
        <w:rPr>
          <w:rFonts w:ascii="Times New Roman" w:hAnsi="Times New Roman" w:cs="Times New Roman"/>
          <w:i/>
        </w:rPr>
      </w:pPr>
      <w:r w:rsidRPr="00BF26C0">
        <w:rPr>
          <w:rFonts w:ascii="Times New Roman" w:hAnsi="Times New Roman" w:cs="Times New Roman"/>
          <w:i/>
        </w:rPr>
        <w:t>Odmena hlavného kontrolóra obce</w:t>
      </w:r>
    </w:p>
    <w:p w:rsidR="00A87E86" w:rsidRPr="00BF26C0" w:rsidRDefault="00A87E86" w:rsidP="00A87E86">
      <w:pPr>
        <w:pStyle w:val="Zoznam21"/>
        <w:numPr>
          <w:ilvl w:val="0"/>
          <w:numId w:val="39"/>
        </w:numPr>
        <w:jc w:val="both"/>
        <w:rPr>
          <w:rFonts w:hint="eastAsia"/>
          <w:i/>
        </w:rPr>
      </w:pPr>
      <w:r w:rsidRPr="00BF26C0">
        <w:rPr>
          <w:i/>
        </w:rPr>
        <w:t>Informácia o hospodárení Sliačanské Obecné Služby, s. r. o. za rok 2017</w:t>
      </w:r>
    </w:p>
    <w:p w:rsidR="00A87E86" w:rsidRPr="00BF26C0" w:rsidRDefault="00A87E86" w:rsidP="00A87E86">
      <w:pPr>
        <w:pStyle w:val="Zoznam21"/>
        <w:numPr>
          <w:ilvl w:val="0"/>
          <w:numId w:val="39"/>
        </w:numPr>
        <w:tabs>
          <w:tab w:val="center" w:pos="7371"/>
        </w:tabs>
        <w:jc w:val="both"/>
        <w:rPr>
          <w:rFonts w:hint="eastAsia"/>
          <w:i/>
        </w:rPr>
      </w:pPr>
      <w:r w:rsidRPr="00BF26C0">
        <w:rPr>
          <w:i/>
        </w:rPr>
        <w:t>Informácia o vykonaných zmenách rozpočtu obce od 23.02.2018 – 18.04.2018</w:t>
      </w:r>
    </w:p>
    <w:p w:rsidR="00A87E86" w:rsidRPr="00BF26C0" w:rsidRDefault="00A87E86" w:rsidP="00A87E86">
      <w:pPr>
        <w:pStyle w:val="Zoznam21"/>
        <w:numPr>
          <w:ilvl w:val="0"/>
          <w:numId w:val="39"/>
        </w:numPr>
        <w:tabs>
          <w:tab w:val="center" w:pos="7371"/>
        </w:tabs>
        <w:jc w:val="both"/>
        <w:rPr>
          <w:rFonts w:hint="eastAsia"/>
          <w:i/>
        </w:rPr>
      </w:pPr>
      <w:r w:rsidRPr="00BF26C0">
        <w:rPr>
          <w:i/>
        </w:rPr>
        <w:t>Žiadosti</w:t>
      </w:r>
    </w:p>
    <w:p w:rsidR="00A87E86" w:rsidRPr="00BF26C0" w:rsidRDefault="00A87E86" w:rsidP="00A87E86">
      <w:pPr>
        <w:numPr>
          <w:ilvl w:val="0"/>
          <w:numId w:val="39"/>
        </w:numPr>
        <w:jc w:val="both"/>
        <w:rPr>
          <w:rFonts w:hint="eastAsia"/>
          <w:i/>
        </w:rPr>
      </w:pPr>
      <w:r w:rsidRPr="00BF26C0">
        <w:rPr>
          <w:i/>
        </w:rPr>
        <w:t xml:space="preserve">Rôzne </w:t>
      </w:r>
    </w:p>
    <w:p w:rsidR="00A87E86" w:rsidRPr="00BF26C0" w:rsidRDefault="00A87E86" w:rsidP="00A87E86">
      <w:pPr>
        <w:numPr>
          <w:ilvl w:val="0"/>
          <w:numId w:val="39"/>
        </w:numPr>
        <w:jc w:val="both"/>
        <w:rPr>
          <w:rFonts w:hint="eastAsia"/>
          <w:i/>
        </w:rPr>
      </w:pPr>
      <w:r w:rsidRPr="00BF26C0">
        <w:rPr>
          <w:i/>
        </w:rPr>
        <w:t xml:space="preserve">Interpelácie poslancov </w:t>
      </w:r>
    </w:p>
    <w:p w:rsidR="00A87E86" w:rsidRPr="00BF26C0" w:rsidRDefault="00A87E86" w:rsidP="00A87E86">
      <w:pPr>
        <w:pStyle w:val="Zoznam21"/>
        <w:numPr>
          <w:ilvl w:val="0"/>
          <w:numId w:val="39"/>
        </w:numPr>
        <w:jc w:val="both"/>
        <w:rPr>
          <w:rFonts w:hint="eastAsia"/>
          <w:i/>
        </w:rPr>
      </w:pPr>
      <w:r w:rsidRPr="00BF26C0">
        <w:rPr>
          <w:rFonts w:eastAsia="Liberation Serif" w:cs="Liberation Serif"/>
          <w:i/>
        </w:rPr>
        <w:t xml:space="preserve">Diskusia </w:t>
      </w:r>
    </w:p>
    <w:p w:rsidR="00A87E86" w:rsidRPr="00BF26C0" w:rsidRDefault="00A87E86" w:rsidP="00A87E86">
      <w:pPr>
        <w:pStyle w:val="Zoznam21"/>
        <w:numPr>
          <w:ilvl w:val="0"/>
          <w:numId w:val="39"/>
        </w:numPr>
        <w:jc w:val="both"/>
        <w:rPr>
          <w:rFonts w:hint="eastAsia"/>
          <w:i/>
        </w:rPr>
      </w:pPr>
      <w:r w:rsidRPr="00BF26C0">
        <w:rPr>
          <w:rFonts w:eastAsia="Liberation Serif" w:cs="Liberation Serif"/>
          <w:i/>
        </w:rPr>
        <w:t>Záver</w:t>
      </w:r>
    </w:p>
    <w:p w:rsidR="0000784F" w:rsidRPr="00E3054F" w:rsidRDefault="0000784F" w:rsidP="0000784F">
      <w:pPr>
        <w:rPr>
          <w:rFonts w:ascii="Times New Roman" w:hAnsi="Times New Roman" w:cs="Times New Roman"/>
        </w:rPr>
      </w:pPr>
    </w:p>
    <w:tbl>
      <w:tblPr>
        <w:tblW w:w="10540" w:type="dxa"/>
        <w:tblLayout w:type="fixed"/>
        <w:tblCellMar>
          <w:left w:w="0" w:type="dxa"/>
          <w:right w:w="0" w:type="dxa"/>
        </w:tblCellMar>
        <w:tblLook w:val="0000" w:firstRow="0" w:lastRow="0" w:firstColumn="0" w:lastColumn="0" w:noHBand="0" w:noVBand="0"/>
      </w:tblPr>
      <w:tblGrid>
        <w:gridCol w:w="1268"/>
        <w:gridCol w:w="647"/>
        <w:gridCol w:w="1558"/>
        <w:gridCol w:w="589"/>
        <w:gridCol w:w="1461"/>
        <w:gridCol w:w="647"/>
        <w:gridCol w:w="1427"/>
        <w:gridCol w:w="456"/>
        <w:gridCol w:w="893"/>
        <w:gridCol w:w="513"/>
        <w:gridCol w:w="60"/>
        <w:gridCol w:w="60"/>
        <w:gridCol w:w="60"/>
        <w:gridCol w:w="60"/>
        <w:gridCol w:w="60"/>
        <w:gridCol w:w="60"/>
        <w:gridCol w:w="60"/>
        <w:gridCol w:w="60"/>
        <w:gridCol w:w="60"/>
        <w:gridCol w:w="60"/>
        <w:gridCol w:w="60"/>
        <w:gridCol w:w="60"/>
        <w:gridCol w:w="60"/>
        <w:gridCol w:w="60"/>
        <w:gridCol w:w="60"/>
        <w:gridCol w:w="60"/>
        <w:gridCol w:w="60"/>
        <w:gridCol w:w="61"/>
      </w:tblGrid>
      <w:tr w:rsidR="002A7DD6" w:rsidTr="002A7DD6">
        <w:trPr>
          <w:trHeight w:val="315"/>
        </w:trPr>
        <w:tc>
          <w:tcPr>
            <w:tcW w:w="9460" w:type="dxa"/>
            <w:gridSpan w:val="10"/>
            <w:shd w:val="clear" w:color="auto" w:fill="auto"/>
            <w:vAlign w:val="center"/>
          </w:tcPr>
          <w:p w:rsidR="002A7DD6" w:rsidRDefault="002A7DD6" w:rsidP="002A7DD6">
            <w:pPr>
              <w:pStyle w:val="Vchodzie"/>
            </w:pPr>
            <w:r>
              <w:rPr>
                <w:lang w:eastAsia="sk-SK"/>
              </w:rPr>
              <w:t xml:space="preserve">Hlasovanie poslancov: </w:t>
            </w:r>
            <w:r w:rsidR="00B5638A">
              <w:rPr>
                <w:b/>
                <w:sz w:val="16"/>
              </w:rPr>
              <w:t>A)</w:t>
            </w:r>
          </w:p>
        </w:tc>
        <w:tc>
          <w:tcPr>
            <w:tcW w:w="60" w:type="dxa"/>
            <w:shd w:val="clear" w:color="auto" w:fill="auto"/>
          </w:tcPr>
          <w:p w:rsidR="002A7DD6" w:rsidRDefault="002A7DD6" w:rsidP="002A7DD6">
            <w:pPr>
              <w:snapToGrid w:val="0"/>
              <w:rPr>
                <w:rFonts w:hint="eastAsia"/>
              </w:rPr>
            </w:pPr>
          </w:p>
        </w:tc>
        <w:tc>
          <w:tcPr>
            <w:tcW w:w="60" w:type="dxa"/>
            <w:shd w:val="clear" w:color="auto" w:fill="auto"/>
          </w:tcPr>
          <w:p w:rsidR="002A7DD6" w:rsidRDefault="002A7DD6" w:rsidP="002A7DD6">
            <w:pPr>
              <w:snapToGrid w:val="0"/>
              <w:rPr>
                <w:rFonts w:hint="eastAsia"/>
              </w:rPr>
            </w:pPr>
          </w:p>
        </w:tc>
        <w:tc>
          <w:tcPr>
            <w:tcW w:w="60" w:type="dxa"/>
            <w:shd w:val="clear" w:color="auto" w:fill="auto"/>
          </w:tcPr>
          <w:p w:rsidR="002A7DD6" w:rsidRDefault="002A7DD6" w:rsidP="002A7DD6">
            <w:pPr>
              <w:snapToGrid w:val="0"/>
              <w:rPr>
                <w:rFonts w:hint="eastAsia"/>
              </w:rPr>
            </w:pPr>
          </w:p>
        </w:tc>
        <w:tc>
          <w:tcPr>
            <w:tcW w:w="60" w:type="dxa"/>
            <w:shd w:val="clear" w:color="auto" w:fill="auto"/>
          </w:tcPr>
          <w:p w:rsidR="002A7DD6" w:rsidRDefault="002A7DD6" w:rsidP="002A7DD6">
            <w:pPr>
              <w:snapToGrid w:val="0"/>
              <w:rPr>
                <w:rFonts w:hint="eastAsia"/>
              </w:rPr>
            </w:pPr>
          </w:p>
        </w:tc>
        <w:tc>
          <w:tcPr>
            <w:tcW w:w="60" w:type="dxa"/>
            <w:shd w:val="clear" w:color="auto" w:fill="auto"/>
          </w:tcPr>
          <w:p w:rsidR="002A7DD6" w:rsidRDefault="002A7DD6" w:rsidP="002A7DD6">
            <w:pPr>
              <w:snapToGrid w:val="0"/>
              <w:rPr>
                <w:rFonts w:hint="eastAsia"/>
              </w:rPr>
            </w:pPr>
          </w:p>
        </w:tc>
        <w:tc>
          <w:tcPr>
            <w:tcW w:w="60" w:type="dxa"/>
            <w:shd w:val="clear" w:color="auto" w:fill="auto"/>
          </w:tcPr>
          <w:p w:rsidR="002A7DD6" w:rsidRDefault="002A7DD6" w:rsidP="002A7DD6">
            <w:pPr>
              <w:snapToGrid w:val="0"/>
              <w:rPr>
                <w:rFonts w:hint="eastAsia"/>
              </w:rPr>
            </w:pPr>
          </w:p>
        </w:tc>
        <w:tc>
          <w:tcPr>
            <w:tcW w:w="60" w:type="dxa"/>
            <w:shd w:val="clear" w:color="auto" w:fill="auto"/>
          </w:tcPr>
          <w:p w:rsidR="002A7DD6" w:rsidRDefault="002A7DD6" w:rsidP="002A7DD6">
            <w:pPr>
              <w:snapToGrid w:val="0"/>
              <w:rPr>
                <w:rFonts w:hint="eastAsia"/>
              </w:rPr>
            </w:pPr>
          </w:p>
        </w:tc>
        <w:tc>
          <w:tcPr>
            <w:tcW w:w="60" w:type="dxa"/>
            <w:shd w:val="clear" w:color="auto" w:fill="auto"/>
          </w:tcPr>
          <w:p w:rsidR="002A7DD6" w:rsidRDefault="002A7DD6" w:rsidP="002A7DD6">
            <w:pPr>
              <w:snapToGrid w:val="0"/>
              <w:rPr>
                <w:rFonts w:hint="eastAsia"/>
              </w:rPr>
            </w:pPr>
          </w:p>
        </w:tc>
        <w:tc>
          <w:tcPr>
            <w:tcW w:w="60" w:type="dxa"/>
            <w:shd w:val="clear" w:color="auto" w:fill="auto"/>
          </w:tcPr>
          <w:p w:rsidR="002A7DD6" w:rsidRDefault="002A7DD6" w:rsidP="002A7DD6">
            <w:pPr>
              <w:snapToGrid w:val="0"/>
              <w:rPr>
                <w:rFonts w:hint="eastAsia"/>
              </w:rPr>
            </w:pPr>
          </w:p>
        </w:tc>
        <w:tc>
          <w:tcPr>
            <w:tcW w:w="60" w:type="dxa"/>
            <w:shd w:val="clear" w:color="auto" w:fill="auto"/>
          </w:tcPr>
          <w:p w:rsidR="002A7DD6" w:rsidRDefault="002A7DD6" w:rsidP="002A7DD6">
            <w:pPr>
              <w:snapToGrid w:val="0"/>
              <w:rPr>
                <w:rFonts w:hint="eastAsia"/>
              </w:rPr>
            </w:pPr>
          </w:p>
        </w:tc>
        <w:tc>
          <w:tcPr>
            <w:tcW w:w="60" w:type="dxa"/>
            <w:shd w:val="clear" w:color="auto" w:fill="auto"/>
          </w:tcPr>
          <w:p w:rsidR="002A7DD6" w:rsidRDefault="002A7DD6" w:rsidP="002A7DD6">
            <w:pPr>
              <w:snapToGrid w:val="0"/>
              <w:rPr>
                <w:rFonts w:hint="eastAsia"/>
              </w:rPr>
            </w:pPr>
          </w:p>
        </w:tc>
        <w:tc>
          <w:tcPr>
            <w:tcW w:w="60" w:type="dxa"/>
            <w:shd w:val="clear" w:color="auto" w:fill="auto"/>
          </w:tcPr>
          <w:p w:rsidR="002A7DD6" w:rsidRDefault="002A7DD6" w:rsidP="002A7DD6">
            <w:pPr>
              <w:snapToGrid w:val="0"/>
              <w:rPr>
                <w:rFonts w:hint="eastAsia"/>
              </w:rPr>
            </w:pPr>
          </w:p>
        </w:tc>
        <w:tc>
          <w:tcPr>
            <w:tcW w:w="60" w:type="dxa"/>
            <w:shd w:val="clear" w:color="auto" w:fill="auto"/>
          </w:tcPr>
          <w:p w:rsidR="002A7DD6" w:rsidRDefault="002A7DD6" w:rsidP="002A7DD6">
            <w:pPr>
              <w:snapToGrid w:val="0"/>
              <w:rPr>
                <w:rFonts w:hint="eastAsia"/>
              </w:rPr>
            </w:pPr>
          </w:p>
        </w:tc>
        <w:tc>
          <w:tcPr>
            <w:tcW w:w="60" w:type="dxa"/>
            <w:shd w:val="clear" w:color="auto" w:fill="auto"/>
          </w:tcPr>
          <w:p w:rsidR="002A7DD6" w:rsidRDefault="002A7DD6" w:rsidP="002A7DD6">
            <w:pPr>
              <w:snapToGrid w:val="0"/>
              <w:rPr>
                <w:rFonts w:hint="eastAsia"/>
              </w:rPr>
            </w:pPr>
          </w:p>
        </w:tc>
        <w:tc>
          <w:tcPr>
            <w:tcW w:w="60" w:type="dxa"/>
            <w:shd w:val="clear" w:color="auto" w:fill="auto"/>
          </w:tcPr>
          <w:p w:rsidR="002A7DD6" w:rsidRDefault="002A7DD6" w:rsidP="002A7DD6">
            <w:pPr>
              <w:snapToGrid w:val="0"/>
              <w:rPr>
                <w:rFonts w:hint="eastAsia"/>
              </w:rPr>
            </w:pPr>
          </w:p>
        </w:tc>
        <w:tc>
          <w:tcPr>
            <w:tcW w:w="60" w:type="dxa"/>
            <w:shd w:val="clear" w:color="auto" w:fill="auto"/>
          </w:tcPr>
          <w:p w:rsidR="002A7DD6" w:rsidRDefault="002A7DD6" w:rsidP="002A7DD6">
            <w:pPr>
              <w:snapToGrid w:val="0"/>
              <w:rPr>
                <w:rFonts w:hint="eastAsia"/>
              </w:rPr>
            </w:pPr>
          </w:p>
        </w:tc>
        <w:tc>
          <w:tcPr>
            <w:tcW w:w="60" w:type="dxa"/>
            <w:shd w:val="clear" w:color="auto" w:fill="auto"/>
          </w:tcPr>
          <w:p w:rsidR="002A7DD6" w:rsidRDefault="002A7DD6" w:rsidP="002A7DD6">
            <w:pPr>
              <w:snapToGrid w:val="0"/>
              <w:rPr>
                <w:rFonts w:hint="eastAsia"/>
              </w:rPr>
            </w:pPr>
          </w:p>
        </w:tc>
        <w:tc>
          <w:tcPr>
            <w:tcW w:w="60" w:type="dxa"/>
            <w:shd w:val="clear" w:color="auto" w:fill="auto"/>
          </w:tcPr>
          <w:p w:rsidR="002A7DD6" w:rsidRDefault="002A7DD6" w:rsidP="002A7DD6">
            <w:pPr>
              <w:snapToGrid w:val="0"/>
              <w:rPr>
                <w:rFonts w:hint="eastAsia"/>
              </w:rPr>
            </w:pPr>
          </w:p>
        </w:tc>
      </w:tr>
      <w:tr w:rsidR="002A7DD6" w:rsidTr="002A7DD6">
        <w:tblPrEx>
          <w:tblCellMar>
            <w:left w:w="70" w:type="dxa"/>
            <w:right w:w="70" w:type="dxa"/>
          </w:tblCellMar>
        </w:tblPrEx>
        <w:trPr>
          <w:gridAfter w:val="15"/>
          <w:wAfter w:w="901" w:type="dxa"/>
          <w:trHeight w:val="315"/>
        </w:trPr>
        <w:tc>
          <w:tcPr>
            <w:tcW w:w="1916" w:type="dxa"/>
            <w:gridSpan w:val="2"/>
            <w:tcBorders>
              <w:top w:val="single" w:sz="8" w:space="0" w:color="000000"/>
              <w:left w:val="single" w:sz="8" w:space="0" w:color="000000"/>
              <w:bottom w:val="single" w:sz="8" w:space="0" w:color="000000"/>
            </w:tcBorders>
            <w:shd w:val="clear" w:color="auto" w:fill="auto"/>
            <w:vAlign w:val="center"/>
          </w:tcPr>
          <w:p w:rsidR="002A7DD6" w:rsidRDefault="002A7DD6" w:rsidP="002A7DD6">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Nižný Sliač:</w:t>
            </w:r>
          </w:p>
        </w:tc>
        <w:tc>
          <w:tcPr>
            <w:tcW w:w="2147" w:type="dxa"/>
            <w:gridSpan w:val="2"/>
            <w:tcBorders>
              <w:top w:val="single" w:sz="8" w:space="0" w:color="000000"/>
              <w:left w:val="single" w:sz="8" w:space="0" w:color="000000"/>
              <w:bottom w:val="single" w:sz="8" w:space="0" w:color="000000"/>
            </w:tcBorders>
            <w:shd w:val="clear" w:color="auto" w:fill="auto"/>
            <w:vAlign w:val="center"/>
          </w:tcPr>
          <w:p w:rsidR="002A7DD6" w:rsidRDefault="002A7DD6" w:rsidP="002A7DD6">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Stredný Sliač:</w:t>
            </w:r>
          </w:p>
        </w:tc>
        <w:tc>
          <w:tcPr>
            <w:tcW w:w="2108" w:type="dxa"/>
            <w:gridSpan w:val="2"/>
            <w:tcBorders>
              <w:top w:val="single" w:sz="8" w:space="0" w:color="000000"/>
              <w:left w:val="single" w:sz="8" w:space="0" w:color="000000"/>
              <w:bottom w:val="single" w:sz="8" w:space="0" w:color="000000"/>
            </w:tcBorders>
            <w:shd w:val="clear" w:color="auto" w:fill="auto"/>
            <w:vAlign w:val="center"/>
          </w:tcPr>
          <w:p w:rsidR="002A7DD6" w:rsidRDefault="002A7DD6" w:rsidP="002A7DD6">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Vyšný Sliač:</w:t>
            </w:r>
          </w:p>
        </w:tc>
        <w:tc>
          <w:tcPr>
            <w:tcW w:w="1883" w:type="dxa"/>
            <w:gridSpan w:val="2"/>
            <w:tcBorders>
              <w:top w:val="single" w:sz="8" w:space="0" w:color="000000"/>
              <w:left w:val="single" w:sz="8" w:space="0" w:color="000000"/>
              <w:bottom w:val="single" w:sz="8" w:space="0" w:color="000000"/>
            </w:tcBorders>
            <w:shd w:val="clear" w:color="auto" w:fill="auto"/>
            <w:vAlign w:val="center"/>
          </w:tcPr>
          <w:p w:rsidR="002A7DD6" w:rsidRDefault="002A7DD6" w:rsidP="002A7DD6">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Spolu:</w:t>
            </w:r>
          </w:p>
        </w:tc>
        <w:tc>
          <w:tcPr>
            <w:tcW w:w="1585"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2A7DD6" w:rsidRDefault="002A7DD6" w:rsidP="002A7DD6">
            <w:pPr>
              <w:widowControl/>
              <w:suppressAutoHyphens w:val="0"/>
              <w:jc w:val="center"/>
              <w:rPr>
                <w:rFonts w:hint="eastAsia"/>
              </w:rPr>
            </w:pPr>
            <w:r>
              <w:rPr>
                <w:rFonts w:ascii="Times New Roman" w:eastAsia="Times New Roman" w:hAnsi="Times New Roman" w:cs="Times New Roman"/>
                <w:b/>
                <w:bCs/>
                <w:sz w:val="20"/>
                <w:lang w:eastAsia="sk-SK"/>
              </w:rPr>
              <w:t>Hlasovanie :</w:t>
            </w:r>
          </w:p>
        </w:tc>
      </w:tr>
      <w:tr w:rsidR="002A7DD6" w:rsidTr="002A7DD6">
        <w:tblPrEx>
          <w:tblCellMar>
            <w:left w:w="70" w:type="dxa"/>
            <w:right w:w="70" w:type="dxa"/>
          </w:tblCellMar>
        </w:tblPrEx>
        <w:trPr>
          <w:gridAfter w:val="15"/>
          <w:wAfter w:w="901" w:type="dxa"/>
          <w:trHeight w:val="315"/>
        </w:trPr>
        <w:tc>
          <w:tcPr>
            <w:tcW w:w="1269" w:type="dxa"/>
            <w:tcBorders>
              <w:left w:val="single" w:sz="8" w:space="0" w:color="000000"/>
              <w:bottom w:val="single" w:sz="4" w:space="0" w:color="000000"/>
            </w:tcBorders>
            <w:shd w:val="clear" w:color="auto" w:fill="auto"/>
            <w:vAlign w:val="center"/>
          </w:tcPr>
          <w:p w:rsidR="002A7DD6" w:rsidRDefault="002A7DD6" w:rsidP="002A7DD6">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 xml:space="preserve">Pavol </w:t>
            </w:r>
            <w:proofErr w:type="spellStart"/>
            <w:r>
              <w:rPr>
                <w:rFonts w:ascii="Times New Roman" w:eastAsia="Times New Roman" w:hAnsi="Times New Roman" w:cs="Times New Roman"/>
                <w:sz w:val="16"/>
                <w:lang w:eastAsia="sk-SK"/>
              </w:rPr>
              <w:t>Balco</w:t>
            </w:r>
            <w:proofErr w:type="spellEnd"/>
          </w:p>
        </w:tc>
        <w:tc>
          <w:tcPr>
            <w:tcW w:w="647" w:type="dxa"/>
            <w:tcBorders>
              <w:left w:val="single" w:sz="4" w:space="0" w:color="000000"/>
              <w:bottom w:val="single" w:sz="4" w:space="0" w:color="000000"/>
            </w:tcBorders>
            <w:shd w:val="clear" w:color="auto" w:fill="auto"/>
            <w:vAlign w:val="center"/>
          </w:tcPr>
          <w:p w:rsidR="002A7DD6" w:rsidRPr="00957B5F" w:rsidRDefault="002A7DD6" w:rsidP="002A7DD6">
            <w:pPr>
              <w:widowControl/>
              <w:suppressAutoHyphens w:val="0"/>
              <w:snapToGrid w:val="0"/>
              <w:jc w:val="center"/>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w:t>
            </w:r>
          </w:p>
        </w:tc>
        <w:tc>
          <w:tcPr>
            <w:tcW w:w="1558" w:type="dxa"/>
            <w:tcBorders>
              <w:left w:val="single" w:sz="8" w:space="0" w:color="000000"/>
              <w:bottom w:val="single" w:sz="4" w:space="0" w:color="000000"/>
            </w:tcBorders>
            <w:shd w:val="clear" w:color="auto" w:fill="auto"/>
            <w:vAlign w:val="center"/>
          </w:tcPr>
          <w:p w:rsidR="002A7DD6" w:rsidRDefault="002A7DD6" w:rsidP="002A7DD6">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Peter </w:t>
            </w:r>
            <w:proofErr w:type="spellStart"/>
            <w:r>
              <w:rPr>
                <w:rFonts w:ascii="Times New Roman" w:eastAsia="Times New Roman" w:hAnsi="Times New Roman" w:cs="Times New Roman"/>
                <w:sz w:val="16"/>
                <w:lang w:eastAsia="sk-SK"/>
              </w:rPr>
              <w:t>Juráš</w:t>
            </w:r>
            <w:proofErr w:type="spellEnd"/>
          </w:p>
        </w:tc>
        <w:tc>
          <w:tcPr>
            <w:tcW w:w="589" w:type="dxa"/>
            <w:tcBorders>
              <w:left w:val="single" w:sz="4" w:space="0" w:color="000000"/>
              <w:bottom w:val="single" w:sz="4" w:space="0" w:color="000000"/>
            </w:tcBorders>
            <w:shd w:val="clear" w:color="auto" w:fill="auto"/>
            <w:vAlign w:val="center"/>
          </w:tcPr>
          <w:p w:rsidR="002A7DD6" w:rsidRPr="00957B5F" w:rsidRDefault="002A7DD6" w:rsidP="002A7DD6">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2A7DD6" w:rsidRDefault="002A7DD6" w:rsidP="002A7DD6">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 xml:space="preserve">Pavol </w:t>
            </w:r>
            <w:proofErr w:type="spellStart"/>
            <w:r>
              <w:rPr>
                <w:rFonts w:ascii="Times New Roman" w:eastAsia="Times New Roman" w:hAnsi="Times New Roman" w:cs="Times New Roman"/>
                <w:sz w:val="16"/>
                <w:lang w:eastAsia="sk-SK"/>
              </w:rPr>
              <w:t>Bartík</w:t>
            </w:r>
            <w:proofErr w:type="spellEnd"/>
          </w:p>
        </w:tc>
        <w:tc>
          <w:tcPr>
            <w:tcW w:w="647" w:type="dxa"/>
            <w:tcBorders>
              <w:left w:val="single" w:sz="4" w:space="0" w:color="000000"/>
              <w:bottom w:val="single" w:sz="4" w:space="0" w:color="000000"/>
            </w:tcBorders>
            <w:shd w:val="clear" w:color="auto" w:fill="auto"/>
            <w:vAlign w:val="center"/>
          </w:tcPr>
          <w:p w:rsidR="002A7DD6" w:rsidRPr="00957B5F" w:rsidRDefault="002A7DD6" w:rsidP="002A7DD6">
            <w:pPr>
              <w:widowControl/>
              <w:suppressAutoHyphens w:val="0"/>
              <w:snapToGrid w:val="0"/>
              <w:jc w:val="center"/>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ZA</w:t>
            </w:r>
          </w:p>
        </w:tc>
        <w:tc>
          <w:tcPr>
            <w:tcW w:w="1427" w:type="dxa"/>
            <w:tcBorders>
              <w:left w:val="single" w:sz="8" w:space="0" w:color="000000"/>
              <w:bottom w:val="single" w:sz="4" w:space="0" w:color="000000"/>
            </w:tcBorders>
            <w:shd w:val="clear" w:color="auto" w:fill="auto"/>
            <w:vAlign w:val="center"/>
          </w:tcPr>
          <w:p w:rsidR="002A7DD6" w:rsidRDefault="002A7DD6" w:rsidP="002A7DD6">
            <w:pPr>
              <w:widowControl/>
              <w:suppressAutoHyphens w:val="0"/>
              <w:jc w:val="right"/>
              <w:rPr>
                <w:rFonts w:ascii="Times New Roman" w:eastAsia="Times New Roman" w:hAnsi="Times New Roman" w:cs="Times New Roman"/>
                <w:b/>
                <w:bCs/>
                <w:sz w:val="16"/>
                <w:lang w:eastAsia="sk-SK"/>
              </w:rPr>
            </w:pPr>
            <w:r>
              <w:rPr>
                <w:rFonts w:ascii="Times New Roman" w:eastAsia="Times New Roman" w:hAnsi="Times New Roman" w:cs="Times New Roman"/>
                <w:sz w:val="16"/>
                <w:lang w:eastAsia="sk-SK"/>
              </w:rPr>
              <w:t>Počet poslancov:</w:t>
            </w:r>
          </w:p>
        </w:tc>
        <w:tc>
          <w:tcPr>
            <w:tcW w:w="456" w:type="dxa"/>
            <w:tcBorders>
              <w:left w:val="single" w:sz="4" w:space="0" w:color="000000"/>
              <w:bottom w:val="single" w:sz="4" w:space="0" w:color="000000"/>
            </w:tcBorders>
            <w:shd w:val="clear" w:color="auto" w:fill="auto"/>
            <w:vAlign w:val="center"/>
          </w:tcPr>
          <w:p w:rsidR="002A7DD6" w:rsidRDefault="002A7DD6" w:rsidP="002A7DD6">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b/>
                <w:bCs/>
                <w:sz w:val="16"/>
                <w:lang w:eastAsia="sk-SK"/>
              </w:rPr>
              <w:t>11</w:t>
            </w:r>
          </w:p>
        </w:tc>
        <w:tc>
          <w:tcPr>
            <w:tcW w:w="893" w:type="dxa"/>
            <w:tcBorders>
              <w:left w:val="single" w:sz="8" w:space="0" w:color="000000"/>
              <w:bottom w:val="single" w:sz="4" w:space="0" w:color="000000"/>
            </w:tcBorders>
            <w:shd w:val="clear" w:color="auto" w:fill="auto"/>
            <w:vAlign w:val="center"/>
          </w:tcPr>
          <w:p w:rsidR="002A7DD6" w:rsidRDefault="002A7DD6" w:rsidP="002A7DD6">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Za :</w:t>
            </w:r>
          </w:p>
        </w:tc>
        <w:tc>
          <w:tcPr>
            <w:tcW w:w="692" w:type="dxa"/>
            <w:gridSpan w:val="4"/>
            <w:tcBorders>
              <w:left w:val="single" w:sz="4" w:space="0" w:color="000000"/>
              <w:bottom w:val="single" w:sz="4" w:space="0" w:color="000000"/>
              <w:right w:val="single" w:sz="8" w:space="0" w:color="000000"/>
            </w:tcBorders>
            <w:shd w:val="clear" w:color="auto" w:fill="auto"/>
            <w:vAlign w:val="center"/>
          </w:tcPr>
          <w:p w:rsidR="002A7DD6" w:rsidRPr="008A74C0" w:rsidRDefault="002A7DD6" w:rsidP="002A7DD6">
            <w:pPr>
              <w:widowControl/>
              <w:suppressAutoHyphens w:val="0"/>
              <w:jc w:val="center"/>
              <w:rPr>
                <w:rFonts w:hint="eastAsia"/>
                <w:b/>
                <w:sz w:val="16"/>
                <w:szCs w:val="16"/>
              </w:rPr>
            </w:pPr>
            <w:r>
              <w:rPr>
                <w:b/>
                <w:sz w:val="16"/>
                <w:szCs w:val="16"/>
              </w:rPr>
              <w:t>8</w:t>
            </w:r>
          </w:p>
        </w:tc>
      </w:tr>
      <w:tr w:rsidR="002A7DD6" w:rsidTr="002A7DD6">
        <w:tblPrEx>
          <w:tblCellMar>
            <w:left w:w="70" w:type="dxa"/>
            <w:right w:w="70" w:type="dxa"/>
          </w:tblCellMar>
        </w:tblPrEx>
        <w:trPr>
          <w:gridAfter w:val="15"/>
          <w:wAfter w:w="901" w:type="dxa"/>
          <w:trHeight w:val="300"/>
        </w:trPr>
        <w:tc>
          <w:tcPr>
            <w:tcW w:w="1269" w:type="dxa"/>
            <w:tcBorders>
              <w:left w:val="single" w:sz="8" w:space="0" w:color="000000"/>
              <w:bottom w:val="single" w:sz="4" w:space="0" w:color="000000"/>
            </w:tcBorders>
            <w:shd w:val="clear" w:color="auto" w:fill="auto"/>
            <w:vAlign w:val="center"/>
          </w:tcPr>
          <w:p w:rsidR="002A7DD6" w:rsidRDefault="002A7DD6" w:rsidP="002A7DD6">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Silvia </w:t>
            </w:r>
            <w:proofErr w:type="spellStart"/>
            <w:r>
              <w:rPr>
                <w:rFonts w:ascii="Times New Roman" w:eastAsia="Times New Roman" w:hAnsi="Times New Roman" w:cs="Times New Roman"/>
                <w:sz w:val="16"/>
                <w:lang w:eastAsia="sk-SK"/>
              </w:rPr>
              <w:t>Slotková</w:t>
            </w:r>
            <w:proofErr w:type="spellEnd"/>
          </w:p>
        </w:tc>
        <w:tc>
          <w:tcPr>
            <w:tcW w:w="647" w:type="dxa"/>
            <w:tcBorders>
              <w:left w:val="single" w:sz="4" w:space="0" w:color="000000"/>
              <w:bottom w:val="single" w:sz="4" w:space="0" w:color="000000"/>
            </w:tcBorders>
            <w:shd w:val="clear" w:color="auto" w:fill="auto"/>
            <w:vAlign w:val="center"/>
          </w:tcPr>
          <w:p w:rsidR="002A7DD6" w:rsidRPr="00957B5F" w:rsidRDefault="002A7DD6" w:rsidP="002A7DD6">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558" w:type="dxa"/>
            <w:tcBorders>
              <w:left w:val="single" w:sz="8" w:space="0" w:color="000000"/>
              <w:bottom w:val="single" w:sz="4" w:space="0" w:color="000000"/>
            </w:tcBorders>
            <w:shd w:val="clear" w:color="auto" w:fill="auto"/>
            <w:vAlign w:val="center"/>
          </w:tcPr>
          <w:p w:rsidR="002A7DD6" w:rsidRDefault="002A7DD6" w:rsidP="002A7DD6">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Miroslav Gejdoš</w:t>
            </w:r>
          </w:p>
        </w:tc>
        <w:tc>
          <w:tcPr>
            <w:tcW w:w="589" w:type="dxa"/>
            <w:tcBorders>
              <w:left w:val="single" w:sz="4" w:space="0" w:color="000000"/>
              <w:bottom w:val="single" w:sz="4" w:space="0" w:color="000000"/>
            </w:tcBorders>
            <w:shd w:val="clear" w:color="auto" w:fill="auto"/>
            <w:vAlign w:val="center"/>
          </w:tcPr>
          <w:p w:rsidR="002A7DD6" w:rsidRPr="00957B5F" w:rsidRDefault="002A7DD6" w:rsidP="002A7DD6">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2A7DD6" w:rsidRDefault="002A7DD6" w:rsidP="002A7DD6">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Miroslav Jacko</w:t>
            </w:r>
          </w:p>
        </w:tc>
        <w:tc>
          <w:tcPr>
            <w:tcW w:w="647" w:type="dxa"/>
            <w:tcBorders>
              <w:left w:val="single" w:sz="4" w:space="0" w:color="000000"/>
              <w:bottom w:val="single" w:sz="4" w:space="0" w:color="000000"/>
            </w:tcBorders>
            <w:shd w:val="clear" w:color="auto" w:fill="auto"/>
            <w:vAlign w:val="center"/>
          </w:tcPr>
          <w:p w:rsidR="002A7DD6" w:rsidRPr="00957B5F" w:rsidRDefault="002A7DD6" w:rsidP="002A7DD6">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27" w:type="dxa"/>
            <w:tcBorders>
              <w:left w:val="single" w:sz="8" w:space="0" w:color="000000"/>
              <w:bottom w:val="single" w:sz="4" w:space="0" w:color="000000"/>
            </w:tcBorders>
            <w:shd w:val="clear" w:color="auto" w:fill="auto"/>
            <w:vAlign w:val="center"/>
          </w:tcPr>
          <w:p w:rsidR="002A7DD6" w:rsidRDefault="002A7DD6" w:rsidP="002A7DD6">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Počet prítomných:</w:t>
            </w:r>
          </w:p>
        </w:tc>
        <w:tc>
          <w:tcPr>
            <w:tcW w:w="456" w:type="dxa"/>
            <w:tcBorders>
              <w:left w:val="single" w:sz="4" w:space="0" w:color="000000"/>
              <w:bottom w:val="single" w:sz="4" w:space="0" w:color="000000"/>
            </w:tcBorders>
            <w:shd w:val="clear" w:color="auto" w:fill="auto"/>
            <w:vAlign w:val="center"/>
          </w:tcPr>
          <w:p w:rsidR="002A7DD6" w:rsidRPr="00957B5F" w:rsidRDefault="0049368F" w:rsidP="002A7DD6">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8</w:t>
            </w:r>
          </w:p>
        </w:tc>
        <w:tc>
          <w:tcPr>
            <w:tcW w:w="893" w:type="dxa"/>
            <w:tcBorders>
              <w:left w:val="single" w:sz="8" w:space="0" w:color="000000"/>
              <w:bottom w:val="single" w:sz="4" w:space="0" w:color="000000"/>
            </w:tcBorders>
            <w:shd w:val="clear" w:color="auto" w:fill="auto"/>
            <w:vAlign w:val="center"/>
          </w:tcPr>
          <w:p w:rsidR="002A7DD6" w:rsidRDefault="002A7DD6" w:rsidP="002A7DD6">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Proti :</w:t>
            </w:r>
          </w:p>
        </w:tc>
        <w:tc>
          <w:tcPr>
            <w:tcW w:w="692" w:type="dxa"/>
            <w:gridSpan w:val="4"/>
            <w:tcBorders>
              <w:left w:val="single" w:sz="4" w:space="0" w:color="000000"/>
              <w:bottom w:val="single" w:sz="4" w:space="0" w:color="000000"/>
              <w:right w:val="single" w:sz="8" w:space="0" w:color="000000"/>
            </w:tcBorders>
            <w:shd w:val="clear" w:color="auto" w:fill="auto"/>
            <w:vAlign w:val="center"/>
          </w:tcPr>
          <w:p w:rsidR="002A7DD6" w:rsidRPr="00957B5F" w:rsidRDefault="002A7DD6" w:rsidP="002A7DD6">
            <w:pPr>
              <w:widowControl/>
              <w:suppressAutoHyphens w:val="0"/>
              <w:jc w:val="center"/>
              <w:rPr>
                <w:rFonts w:hint="eastAsia"/>
                <w:b/>
              </w:rPr>
            </w:pPr>
            <w:r>
              <w:rPr>
                <w:b/>
              </w:rPr>
              <w:t>-</w:t>
            </w:r>
          </w:p>
        </w:tc>
      </w:tr>
      <w:tr w:rsidR="002A7DD6" w:rsidTr="002A7DD6">
        <w:tblPrEx>
          <w:tblCellMar>
            <w:left w:w="70" w:type="dxa"/>
            <w:right w:w="70" w:type="dxa"/>
          </w:tblCellMar>
        </w:tblPrEx>
        <w:trPr>
          <w:gridAfter w:val="15"/>
          <w:wAfter w:w="901" w:type="dxa"/>
          <w:trHeight w:val="300"/>
        </w:trPr>
        <w:tc>
          <w:tcPr>
            <w:tcW w:w="1269" w:type="dxa"/>
            <w:tcBorders>
              <w:left w:val="single" w:sz="8" w:space="0" w:color="000000"/>
              <w:bottom w:val="single" w:sz="4" w:space="0" w:color="000000"/>
            </w:tcBorders>
            <w:shd w:val="clear" w:color="auto" w:fill="auto"/>
            <w:vAlign w:val="center"/>
          </w:tcPr>
          <w:p w:rsidR="002A7DD6" w:rsidRDefault="002A7DD6" w:rsidP="002A7DD6">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Vladimír </w:t>
            </w:r>
            <w:proofErr w:type="spellStart"/>
            <w:r>
              <w:rPr>
                <w:rFonts w:ascii="Times New Roman" w:eastAsia="Times New Roman" w:hAnsi="Times New Roman" w:cs="Times New Roman"/>
                <w:sz w:val="16"/>
                <w:lang w:eastAsia="sk-SK"/>
              </w:rPr>
              <w:t>Fuňák</w:t>
            </w:r>
            <w:proofErr w:type="spellEnd"/>
          </w:p>
        </w:tc>
        <w:tc>
          <w:tcPr>
            <w:tcW w:w="647" w:type="dxa"/>
            <w:tcBorders>
              <w:left w:val="single" w:sz="4" w:space="0" w:color="000000"/>
              <w:bottom w:val="single" w:sz="4" w:space="0" w:color="000000"/>
            </w:tcBorders>
            <w:shd w:val="clear" w:color="auto" w:fill="auto"/>
            <w:vAlign w:val="center"/>
          </w:tcPr>
          <w:p w:rsidR="002A7DD6" w:rsidRPr="00957B5F" w:rsidRDefault="002A7DD6" w:rsidP="002A7DD6">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szCs w:val="16"/>
                <w:lang w:eastAsia="sk-SK"/>
              </w:rPr>
              <w:t>- </w:t>
            </w:r>
          </w:p>
        </w:tc>
        <w:tc>
          <w:tcPr>
            <w:tcW w:w="1558" w:type="dxa"/>
            <w:tcBorders>
              <w:left w:val="single" w:sz="8" w:space="0" w:color="000000"/>
              <w:bottom w:val="single" w:sz="4" w:space="0" w:color="000000"/>
            </w:tcBorders>
            <w:shd w:val="clear" w:color="auto" w:fill="auto"/>
            <w:vAlign w:val="center"/>
          </w:tcPr>
          <w:p w:rsidR="002A7DD6" w:rsidRDefault="002A7DD6" w:rsidP="002A7DD6">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Ing. Miroslav Hanula</w:t>
            </w:r>
          </w:p>
        </w:tc>
        <w:tc>
          <w:tcPr>
            <w:tcW w:w="589" w:type="dxa"/>
            <w:tcBorders>
              <w:left w:val="single" w:sz="4" w:space="0" w:color="000000"/>
              <w:bottom w:val="single" w:sz="4" w:space="0" w:color="000000"/>
            </w:tcBorders>
            <w:shd w:val="clear" w:color="auto" w:fill="auto"/>
            <w:vAlign w:val="center"/>
          </w:tcPr>
          <w:p w:rsidR="002A7DD6" w:rsidRPr="00957B5F" w:rsidRDefault="002A7DD6" w:rsidP="002A7DD6">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tcBorders>
            <w:shd w:val="clear" w:color="auto" w:fill="auto"/>
            <w:vAlign w:val="center"/>
          </w:tcPr>
          <w:p w:rsidR="002A7DD6" w:rsidRDefault="002A7DD6" w:rsidP="002A7DD6">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Ing. Peter Ondrejka</w:t>
            </w:r>
          </w:p>
        </w:tc>
        <w:tc>
          <w:tcPr>
            <w:tcW w:w="647" w:type="dxa"/>
            <w:tcBorders>
              <w:left w:val="single" w:sz="4" w:space="0" w:color="000000"/>
            </w:tcBorders>
            <w:shd w:val="clear" w:color="auto" w:fill="auto"/>
            <w:vAlign w:val="center"/>
          </w:tcPr>
          <w:p w:rsidR="002A7DD6" w:rsidRPr="00957B5F" w:rsidRDefault="002A7DD6" w:rsidP="002A7DD6">
            <w:pPr>
              <w:widowControl/>
              <w:suppressAutoHyphens w:val="0"/>
              <w:jc w:val="center"/>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ZA</w:t>
            </w:r>
          </w:p>
        </w:tc>
        <w:tc>
          <w:tcPr>
            <w:tcW w:w="1883" w:type="dxa"/>
            <w:gridSpan w:val="2"/>
            <w:tcBorders>
              <w:top w:val="single" w:sz="4" w:space="0" w:color="000000"/>
              <w:left w:val="single" w:sz="8" w:space="0" w:color="000000"/>
            </w:tcBorders>
            <w:shd w:val="clear" w:color="auto" w:fill="auto"/>
            <w:vAlign w:val="center"/>
          </w:tcPr>
          <w:p w:rsidR="002A7DD6" w:rsidRDefault="002A7DD6" w:rsidP="002A7DD6">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893" w:type="dxa"/>
            <w:tcBorders>
              <w:left w:val="single" w:sz="8" w:space="0" w:color="000000"/>
            </w:tcBorders>
            <w:shd w:val="clear" w:color="auto" w:fill="auto"/>
            <w:vAlign w:val="center"/>
          </w:tcPr>
          <w:p w:rsidR="002A7DD6" w:rsidRDefault="002A7DD6" w:rsidP="002A7DD6">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Zdržalo sa:</w:t>
            </w:r>
          </w:p>
        </w:tc>
        <w:tc>
          <w:tcPr>
            <w:tcW w:w="692" w:type="dxa"/>
            <w:gridSpan w:val="4"/>
            <w:tcBorders>
              <w:left w:val="single" w:sz="4" w:space="0" w:color="000000"/>
              <w:right w:val="single" w:sz="8" w:space="0" w:color="000000"/>
            </w:tcBorders>
            <w:shd w:val="clear" w:color="auto" w:fill="auto"/>
            <w:vAlign w:val="center"/>
          </w:tcPr>
          <w:p w:rsidR="002A7DD6" w:rsidRPr="00957B5F" w:rsidRDefault="002A7DD6" w:rsidP="002A7DD6">
            <w:pPr>
              <w:widowControl/>
              <w:suppressAutoHyphens w:val="0"/>
              <w:jc w:val="center"/>
              <w:rPr>
                <w:rFonts w:hint="eastAsia"/>
                <w:b/>
              </w:rPr>
            </w:pPr>
            <w:r>
              <w:rPr>
                <w:b/>
              </w:rPr>
              <w:t>-</w:t>
            </w:r>
          </w:p>
        </w:tc>
      </w:tr>
      <w:tr w:rsidR="002A7DD6" w:rsidTr="002A7DD6">
        <w:tblPrEx>
          <w:tblCellMar>
            <w:left w:w="70" w:type="dxa"/>
            <w:right w:w="70" w:type="dxa"/>
          </w:tblCellMar>
        </w:tblPrEx>
        <w:trPr>
          <w:gridAfter w:val="15"/>
          <w:wAfter w:w="901" w:type="dxa"/>
          <w:trHeight w:val="300"/>
        </w:trPr>
        <w:tc>
          <w:tcPr>
            <w:tcW w:w="1916" w:type="dxa"/>
            <w:gridSpan w:val="2"/>
            <w:tcBorders>
              <w:top w:val="single" w:sz="4" w:space="0" w:color="000000"/>
              <w:left w:val="single" w:sz="8" w:space="0" w:color="000000"/>
              <w:bottom w:val="single" w:sz="4" w:space="0" w:color="000000"/>
            </w:tcBorders>
            <w:shd w:val="clear" w:color="auto" w:fill="auto"/>
            <w:vAlign w:val="center"/>
          </w:tcPr>
          <w:p w:rsidR="002A7DD6" w:rsidRDefault="002A7DD6" w:rsidP="002A7DD6">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1558" w:type="dxa"/>
            <w:tcBorders>
              <w:left w:val="single" w:sz="8" w:space="0" w:color="000000"/>
              <w:bottom w:val="single" w:sz="4" w:space="0" w:color="000000"/>
            </w:tcBorders>
            <w:shd w:val="clear" w:color="auto" w:fill="auto"/>
            <w:vAlign w:val="center"/>
          </w:tcPr>
          <w:p w:rsidR="002A7DD6" w:rsidRDefault="002A7DD6" w:rsidP="002A7DD6">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Peter </w:t>
            </w:r>
            <w:proofErr w:type="spellStart"/>
            <w:r>
              <w:rPr>
                <w:rFonts w:ascii="Times New Roman" w:eastAsia="Times New Roman" w:hAnsi="Times New Roman" w:cs="Times New Roman"/>
                <w:sz w:val="16"/>
                <w:lang w:eastAsia="sk-SK"/>
              </w:rPr>
              <w:t>Frič</w:t>
            </w:r>
            <w:proofErr w:type="spellEnd"/>
          </w:p>
        </w:tc>
        <w:tc>
          <w:tcPr>
            <w:tcW w:w="589" w:type="dxa"/>
            <w:tcBorders>
              <w:left w:val="single" w:sz="4" w:space="0" w:color="000000"/>
              <w:bottom w:val="single" w:sz="4" w:space="0" w:color="000000"/>
            </w:tcBorders>
            <w:shd w:val="clear" w:color="auto" w:fill="auto"/>
            <w:vAlign w:val="center"/>
          </w:tcPr>
          <w:p w:rsidR="002A7DD6" w:rsidRPr="00957B5F" w:rsidRDefault="002A7DD6" w:rsidP="002A7DD6">
            <w:pPr>
              <w:widowControl/>
              <w:suppressAutoHyphens w:val="0"/>
              <w:jc w:val="center"/>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w:t>
            </w:r>
          </w:p>
        </w:tc>
        <w:tc>
          <w:tcPr>
            <w:tcW w:w="2108" w:type="dxa"/>
            <w:gridSpan w:val="2"/>
            <w:tcBorders>
              <w:top w:val="single" w:sz="4" w:space="0" w:color="000000"/>
              <w:left w:val="single" w:sz="8" w:space="0" w:color="000000"/>
              <w:bottom w:val="single" w:sz="4" w:space="0" w:color="000000"/>
            </w:tcBorders>
            <w:shd w:val="clear" w:color="auto" w:fill="auto"/>
            <w:vAlign w:val="center"/>
          </w:tcPr>
          <w:p w:rsidR="002A7DD6" w:rsidRDefault="002A7DD6" w:rsidP="002A7DD6">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4" w:space="0" w:color="000000"/>
            </w:tcBorders>
            <w:shd w:val="clear" w:color="auto" w:fill="auto"/>
            <w:vAlign w:val="center"/>
          </w:tcPr>
          <w:p w:rsidR="002A7DD6" w:rsidRDefault="002A7DD6" w:rsidP="002A7DD6">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585" w:type="dxa"/>
            <w:gridSpan w:val="5"/>
            <w:tcBorders>
              <w:top w:val="single" w:sz="4" w:space="0" w:color="000000"/>
              <w:left w:val="single" w:sz="8" w:space="0" w:color="000000"/>
              <w:bottom w:val="single" w:sz="4" w:space="0" w:color="000000"/>
              <w:right w:val="single" w:sz="8" w:space="0" w:color="000000"/>
            </w:tcBorders>
            <w:shd w:val="clear" w:color="auto" w:fill="auto"/>
            <w:vAlign w:val="center"/>
          </w:tcPr>
          <w:p w:rsidR="002A7DD6" w:rsidRDefault="002A7DD6" w:rsidP="002A7DD6">
            <w:pPr>
              <w:widowControl/>
              <w:suppressAutoHyphens w:val="0"/>
              <w:jc w:val="center"/>
              <w:rPr>
                <w:rFonts w:hint="eastAsia"/>
              </w:rPr>
            </w:pPr>
            <w:r>
              <w:rPr>
                <w:rFonts w:ascii="Times New Roman" w:eastAsia="Times New Roman" w:hAnsi="Times New Roman" w:cs="Times New Roman"/>
                <w:sz w:val="16"/>
                <w:szCs w:val="16"/>
                <w:lang w:eastAsia="sk-SK"/>
              </w:rPr>
              <w:t> </w:t>
            </w:r>
          </w:p>
        </w:tc>
      </w:tr>
      <w:tr w:rsidR="002A7DD6" w:rsidTr="002A7DD6">
        <w:tblPrEx>
          <w:tblCellMar>
            <w:left w:w="70" w:type="dxa"/>
            <w:right w:w="70" w:type="dxa"/>
          </w:tblCellMar>
        </w:tblPrEx>
        <w:trPr>
          <w:gridAfter w:val="15"/>
          <w:wAfter w:w="901" w:type="dxa"/>
          <w:trHeight w:val="315"/>
        </w:trPr>
        <w:tc>
          <w:tcPr>
            <w:tcW w:w="1916" w:type="dxa"/>
            <w:gridSpan w:val="2"/>
            <w:tcBorders>
              <w:left w:val="single" w:sz="8" w:space="0" w:color="000000"/>
              <w:bottom w:val="single" w:sz="8" w:space="0" w:color="000000"/>
            </w:tcBorders>
            <w:shd w:val="clear" w:color="auto" w:fill="auto"/>
            <w:vAlign w:val="center"/>
          </w:tcPr>
          <w:p w:rsidR="002A7DD6" w:rsidRDefault="002A7DD6" w:rsidP="002A7DD6">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1558" w:type="dxa"/>
            <w:tcBorders>
              <w:left w:val="single" w:sz="8" w:space="0" w:color="000000"/>
              <w:bottom w:val="single" w:sz="8" w:space="0" w:color="000000"/>
            </w:tcBorders>
            <w:shd w:val="clear" w:color="auto" w:fill="auto"/>
            <w:vAlign w:val="center"/>
          </w:tcPr>
          <w:p w:rsidR="002A7DD6" w:rsidRDefault="002A7DD6" w:rsidP="002A7DD6">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Peter Bartánus</w:t>
            </w:r>
          </w:p>
        </w:tc>
        <w:tc>
          <w:tcPr>
            <w:tcW w:w="589" w:type="dxa"/>
            <w:tcBorders>
              <w:left w:val="single" w:sz="4" w:space="0" w:color="000000"/>
              <w:bottom w:val="single" w:sz="8" w:space="0" w:color="000000"/>
            </w:tcBorders>
            <w:shd w:val="clear" w:color="auto" w:fill="auto"/>
            <w:vAlign w:val="center"/>
          </w:tcPr>
          <w:p w:rsidR="002A7DD6" w:rsidRPr="00957B5F" w:rsidRDefault="002A7DD6" w:rsidP="002A7DD6">
            <w:pPr>
              <w:widowControl/>
              <w:suppressAutoHyphens w:val="0"/>
              <w:jc w:val="center"/>
              <w:rPr>
                <w:rFonts w:ascii="Times New Roman" w:eastAsia="Times New Roman" w:hAnsi="Times New Roman" w:cs="Times New Roman"/>
                <w:b/>
                <w:sz w:val="16"/>
                <w:szCs w:val="16"/>
                <w:lang w:eastAsia="sk-SK"/>
              </w:rPr>
            </w:pPr>
            <w:r w:rsidRPr="00957B5F">
              <w:rPr>
                <w:rFonts w:ascii="Times New Roman" w:eastAsia="Times New Roman" w:hAnsi="Times New Roman" w:cs="Times New Roman"/>
                <w:b/>
                <w:sz w:val="16"/>
                <w:szCs w:val="16"/>
                <w:lang w:eastAsia="sk-SK"/>
              </w:rPr>
              <w:t> </w:t>
            </w:r>
            <w:r>
              <w:rPr>
                <w:rFonts w:ascii="Times New Roman" w:eastAsia="Times New Roman" w:hAnsi="Times New Roman" w:cs="Times New Roman"/>
                <w:b/>
                <w:sz w:val="16"/>
                <w:szCs w:val="16"/>
                <w:lang w:eastAsia="sk-SK"/>
              </w:rPr>
              <w:t>ZA</w:t>
            </w:r>
          </w:p>
        </w:tc>
        <w:tc>
          <w:tcPr>
            <w:tcW w:w="2108" w:type="dxa"/>
            <w:gridSpan w:val="2"/>
            <w:tcBorders>
              <w:top w:val="single" w:sz="4" w:space="0" w:color="000000"/>
              <w:left w:val="single" w:sz="8" w:space="0" w:color="000000"/>
              <w:bottom w:val="single" w:sz="8" w:space="0" w:color="000000"/>
            </w:tcBorders>
            <w:shd w:val="clear" w:color="auto" w:fill="auto"/>
            <w:vAlign w:val="center"/>
          </w:tcPr>
          <w:p w:rsidR="002A7DD6" w:rsidRDefault="002A7DD6" w:rsidP="002A7DD6">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8" w:space="0" w:color="000000"/>
            </w:tcBorders>
            <w:shd w:val="clear" w:color="auto" w:fill="auto"/>
            <w:vAlign w:val="center"/>
          </w:tcPr>
          <w:p w:rsidR="002A7DD6" w:rsidRDefault="002A7DD6" w:rsidP="002A7DD6">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585"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rsidR="002A7DD6" w:rsidRDefault="002A7DD6" w:rsidP="002A7DD6">
            <w:pPr>
              <w:widowControl/>
              <w:suppressAutoHyphens w:val="0"/>
              <w:jc w:val="center"/>
              <w:rPr>
                <w:rFonts w:hint="eastAsia"/>
              </w:rPr>
            </w:pPr>
            <w:r>
              <w:rPr>
                <w:rFonts w:ascii="Times New Roman" w:eastAsia="Times New Roman" w:hAnsi="Times New Roman" w:cs="Times New Roman"/>
                <w:sz w:val="16"/>
                <w:szCs w:val="16"/>
                <w:lang w:eastAsia="sk-SK"/>
              </w:rPr>
              <w:t> </w:t>
            </w:r>
          </w:p>
        </w:tc>
      </w:tr>
    </w:tbl>
    <w:p w:rsidR="005E7D29" w:rsidRDefault="005E7D29" w:rsidP="00957B5F">
      <w:pPr>
        <w:jc w:val="both"/>
        <w:rPr>
          <w:rFonts w:hint="eastAsia"/>
          <w:i/>
        </w:rPr>
      </w:pPr>
    </w:p>
    <w:p w:rsidR="005874CC" w:rsidRDefault="005874CC" w:rsidP="00A94159">
      <w:pPr>
        <w:ind w:left="15" w:hanging="15"/>
        <w:jc w:val="both"/>
        <w:rPr>
          <w:rFonts w:ascii="Times New Roman" w:hAnsi="Times New Roman" w:cs="Times New Roman"/>
          <w:b/>
          <w:u w:val="single"/>
        </w:rPr>
      </w:pPr>
    </w:p>
    <w:p w:rsidR="00A94159" w:rsidRPr="009C78A6" w:rsidRDefault="00A94159" w:rsidP="00A94159">
      <w:pPr>
        <w:ind w:left="15" w:hanging="15"/>
        <w:jc w:val="both"/>
        <w:rPr>
          <w:rFonts w:ascii="Times New Roman" w:hAnsi="Times New Roman" w:cs="Times New Roman"/>
          <w:b/>
          <w:bCs/>
        </w:rPr>
      </w:pPr>
      <w:r w:rsidRPr="009C78A6">
        <w:rPr>
          <w:rFonts w:ascii="Times New Roman" w:hAnsi="Times New Roman" w:cs="Times New Roman"/>
          <w:b/>
          <w:u w:val="single"/>
        </w:rPr>
        <w:lastRenderedPageBreak/>
        <w:t xml:space="preserve">Uznesenie č. </w:t>
      </w:r>
      <w:r>
        <w:rPr>
          <w:rFonts w:ascii="Times New Roman" w:hAnsi="Times New Roman" w:cs="Times New Roman"/>
          <w:b/>
          <w:u w:val="single"/>
        </w:rPr>
        <w:t>33/25/2018</w:t>
      </w:r>
    </w:p>
    <w:p w:rsidR="00A94159" w:rsidRDefault="00A94159" w:rsidP="00A94159">
      <w:pPr>
        <w:spacing w:line="200" w:lineRule="atLeast"/>
        <w:jc w:val="both"/>
        <w:rPr>
          <w:rFonts w:ascii="Times New Roman" w:hAnsi="Times New Roman" w:cs="Times New Roman"/>
          <w:b/>
          <w:bCs/>
        </w:rPr>
      </w:pPr>
      <w:r w:rsidRPr="009C78A6">
        <w:rPr>
          <w:rFonts w:ascii="Times New Roman" w:hAnsi="Times New Roman" w:cs="Times New Roman"/>
          <w:b/>
          <w:bCs/>
        </w:rPr>
        <w:t>Obecné zastupiteľstvo:</w:t>
      </w:r>
    </w:p>
    <w:p w:rsidR="00A94159" w:rsidRPr="0000784F" w:rsidRDefault="00A94159" w:rsidP="00A94159">
      <w:pPr>
        <w:numPr>
          <w:ilvl w:val="0"/>
          <w:numId w:val="47"/>
        </w:numPr>
        <w:rPr>
          <w:rFonts w:hint="eastAsia"/>
          <w:b/>
          <w:bCs/>
          <w:lang w:eastAsia="hi-IN"/>
        </w:rPr>
      </w:pPr>
      <w:r w:rsidRPr="002702BE">
        <w:rPr>
          <w:b/>
        </w:rPr>
        <w:t xml:space="preserve">schvaľuje </w:t>
      </w:r>
      <w:r>
        <w:t>dĺžku príspevkov v bode diskusia v časovom intervale 5 min</w:t>
      </w:r>
      <w:r w:rsidR="003B5467">
        <w:t xml:space="preserve"> na jeden príspevok</w:t>
      </w:r>
      <w:r>
        <w:t>.</w:t>
      </w:r>
    </w:p>
    <w:p w:rsidR="00D13192" w:rsidRDefault="00D13192" w:rsidP="00957B5F">
      <w:pPr>
        <w:jc w:val="both"/>
        <w:rPr>
          <w:rFonts w:hint="eastAsia"/>
          <w:i/>
        </w:rPr>
      </w:pPr>
    </w:p>
    <w:p w:rsidR="00D13192" w:rsidRDefault="00D13192" w:rsidP="00957B5F">
      <w:pPr>
        <w:jc w:val="both"/>
        <w:rPr>
          <w:rFonts w:hint="eastAsia"/>
          <w:i/>
        </w:rPr>
      </w:pPr>
    </w:p>
    <w:tbl>
      <w:tblPr>
        <w:tblW w:w="10540" w:type="dxa"/>
        <w:tblLayout w:type="fixed"/>
        <w:tblCellMar>
          <w:left w:w="0" w:type="dxa"/>
          <w:right w:w="0" w:type="dxa"/>
        </w:tblCellMar>
        <w:tblLook w:val="0000" w:firstRow="0" w:lastRow="0" w:firstColumn="0" w:lastColumn="0" w:noHBand="0" w:noVBand="0"/>
      </w:tblPr>
      <w:tblGrid>
        <w:gridCol w:w="1268"/>
        <w:gridCol w:w="647"/>
        <w:gridCol w:w="1558"/>
        <w:gridCol w:w="589"/>
        <w:gridCol w:w="1461"/>
        <w:gridCol w:w="647"/>
        <w:gridCol w:w="1427"/>
        <w:gridCol w:w="456"/>
        <w:gridCol w:w="893"/>
        <w:gridCol w:w="513"/>
        <w:gridCol w:w="60"/>
        <w:gridCol w:w="60"/>
        <w:gridCol w:w="60"/>
        <w:gridCol w:w="60"/>
        <w:gridCol w:w="60"/>
        <w:gridCol w:w="60"/>
        <w:gridCol w:w="60"/>
        <w:gridCol w:w="60"/>
        <w:gridCol w:w="60"/>
        <w:gridCol w:w="60"/>
        <w:gridCol w:w="60"/>
        <w:gridCol w:w="60"/>
        <w:gridCol w:w="60"/>
        <w:gridCol w:w="60"/>
        <w:gridCol w:w="60"/>
        <w:gridCol w:w="60"/>
        <w:gridCol w:w="60"/>
        <w:gridCol w:w="61"/>
      </w:tblGrid>
      <w:tr w:rsidR="002A7DD6" w:rsidTr="002A7DD6">
        <w:trPr>
          <w:trHeight w:val="315"/>
        </w:trPr>
        <w:tc>
          <w:tcPr>
            <w:tcW w:w="9460" w:type="dxa"/>
            <w:gridSpan w:val="10"/>
            <w:shd w:val="clear" w:color="auto" w:fill="auto"/>
            <w:vAlign w:val="center"/>
          </w:tcPr>
          <w:p w:rsidR="002A7DD6" w:rsidRDefault="002A7DD6" w:rsidP="002A7DD6">
            <w:pPr>
              <w:pStyle w:val="Vchodzie"/>
            </w:pPr>
            <w:r>
              <w:rPr>
                <w:lang w:eastAsia="sk-SK"/>
              </w:rPr>
              <w:t xml:space="preserve">Hlasovanie poslancov: </w:t>
            </w:r>
            <w:r w:rsidR="00B5638A">
              <w:rPr>
                <w:b/>
                <w:sz w:val="16"/>
              </w:rPr>
              <w:t>A)</w:t>
            </w:r>
          </w:p>
        </w:tc>
        <w:tc>
          <w:tcPr>
            <w:tcW w:w="60" w:type="dxa"/>
            <w:shd w:val="clear" w:color="auto" w:fill="auto"/>
          </w:tcPr>
          <w:p w:rsidR="002A7DD6" w:rsidRDefault="002A7DD6" w:rsidP="002A7DD6">
            <w:pPr>
              <w:snapToGrid w:val="0"/>
              <w:rPr>
                <w:rFonts w:hint="eastAsia"/>
              </w:rPr>
            </w:pPr>
          </w:p>
        </w:tc>
        <w:tc>
          <w:tcPr>
            <w:tcW w:w="60" w:type="dxa"/>
            <w:shd w:val="clear" w:color="auto" w:fill="auto"/>
          </w:tcPr>
          <w:p w:rsidR="002A7DD6" w:rsidRDefault="002A7DD6" w:rsidP="002A7DD6">
            <w:pPr>
              <w:snapToGrid w:val="0"/>
              <w:rPr>
                <w:rFonts w:hint="eastAsia"/>
              </w:rPr>
            </w:pPr>
          </w:p>
        </w:tc>
        <w:tc>
          <w:tcPr>
            <w:tcW w:w="60" w:type="dxa"/>
            <w:shd w:val="clear" w:color="auto" w:fill="auto"/>
          </w:tcPr>
          <w:p w:rsidR="002A7DD6" w:rsidRDefault="002A7DD6" w:rsidP="002A7DD6">
            <w:pPr>
              <w:snapToGrid w:val="0"/>
              <w:rPr>
                <w:rFonts w:hint="eastAsia"/>
              </w:rPr>
            </w:pPr>
          </w:p>
        </w:tc>
        <w:tc>
          <w:tcPr>
            <w:tcW w:w="60" w:type="dxa"/>
            <w:shd w:val="clear" w:color="auto" w:fill="auto"/>
          </w:tcPr>
          <w:p w:rsidR="002A7DD6" w:rsidRDefault="002A7DD6" w:rsidP="002A7DD6">
            <w:pPr>
              <w:snapToGrid w:val="0"/>
              <w:rPr>
                <w:rFonts w:hint="eastAsia"/>
              </w:rPr>
            </w:pPr>
          </w:p>
        </w:tc>
        <w:tc>
          <w:tcPr>
            <w:tcW w:w="60" w:type="dxa"/>
            <w:shd w:val="clear" w:color="auto" w:fill="auto"/>
          </w:tcPr>
          <w:p w:rsidR="002A7DD6" w:rsidRDefault="002A7DD6" w:rsidP="002A7DD6">
            <w:pPr>
              <w:snapToGrid w:val="0"/>
              <w:rPr>
                <w:rFonts w:hint="eastAsia"/>
              </w:rPr>
            </w:pPr>
          </w:p>
        </w:tc>
        <w:tc>
          <w:tcPr>
            <w:tcW w:w="60" w:type="dxa"/>
            <w:shd w:val="clear" w:color="auto" w:fill="auto"/>
          </w:tcPr>
          <w:p w:rsidR="002A7DD6" w:rsidRDefault="002A7DD6" w:rsidP="002A7DD6">
            <w:pPr>
              <w:snapToGrid w:val="0"/>
              <w:rPr>
                <w:rFonts w:hint="eastAsia"/>
              </w:rPr>
            </w:pPr>
          </w:p>
        </w:tc>
        <w:tc>
          <w:tcPr>
            <w:tcW w:w="60" w:type="dxa"/>
            <w:shd w:val="clear" w:color="auto" w:fill="auto"/>
          </w:tcPr>
          <w:p w:rsidR="002A7DD6" w:rsidRDefault="002A7DD6" w:rsidP="002A7DD6">
            <w:pPr>
              <w:snapToGrid w:val="0"/>
              <w:rPr>
                <w:rFonts w:hint="eastAsia"/>
              </w:rPr>
            </w:pPr>
          </w:p>
        </w:tc>
        <w:tc>
          <w:tcPr>
            <w:tcW w:w="60" w:type="dxa"/>
            <w:shd w:val="clear" w:color="auto" w:fill="auto"/>
          </w:tcPr>
          <w:p w:rsidR="002A7DD6" w:rsidRDefault="002A7DD6" w:rsidP="002A7DD6">
            <w:pPr>
              <w:snapToGrid w:val="0"/>
              <w:rPr>
                <w:rFonts w:hint="eastAsia"/>
              </w:rPr>
            </w:pPr>
          </w:p>
        </w:tc>
        <w:tc>
          <w:tcPr>
            <w:tcW w:w="60" w:type="dxa"/>
            <w:shd w:val="clear" w:color="auto" w:fill="auto"/>
          </w:tcPr>
          <w:p w:rsidR="002A7DD6" w:rsidRDefault="002A7DD6" w:rsidP="002A7DD6">
            <w:pPr>
              <w:snapToGrid w:val="0"/>
              <w:rPr>
                <w:rFonts w:hint="eastAsia"/>
              </w:rPr>
            </w:pPr>
          </w:p>
        </w:tc>
        <w:tc>
          <w:tcPr>
            <w:tcW w:w="60" w:type="dxa"/>
            <w:shd w:val="clear" w:color="auto" w:fill="auto"/>
          </w:tcPr>
          <w:p w:rsidR="002A7DD6" w:rsidRDefault="002A7DD6" w:rsidP="002A7DD6">
            <w:pPr>
              <w:snapToGrid w:val="0"/>
              <w:rPr>
                <w:rFonts w:hint="eastAsia"/>
              </w:rPr>
            </w:pPr>
          </w:p>
        </w:tc>
        <w:tc>
          <w:tcPr>
            <w:tcW w:w="60" w:type="dxa"/>
            <w:shd w:val="clear" w:color="auto" w:fill="auto"/>
          </w:tcPr>
          <w:p w:rsidR="002A7DD6" w:rsidRDefault="002A7DD6" w:rsidP="002A7DD6">
            <w:pPr>
              <w:snapToGrid w:val="0"/>
              <w:rPr>
                <w:rFonts w:hint="eastAsia"/>
              </w:rPr>
            </w:pPr>
          </w:p>
        </w:tc>
        <w:tc>
          <w:tcPr>
            <w:tcW w:w="60" w:type="dxa"/>
            <w:shd w:val="clear" w:color="auto" w:fill="auto"/>
          </w:tcPr>
          <w:p w:rsidR="002A7DD6" w:rsidRDefault="002A7DD6" w:rsidP="002A7DD6">
            <w:pPr>
              <w:snapToGrid w:val="0"/>
              <w:rPr>
                <w:rFonts w:hint="eastAsia"/>
              </w:rPr>
            </w:pPr>
          </w:p>
        </w:tc>
        <w:tc>
          <w:tcPr>
            <w:tcW w:w="60" w:type="dxa"/>
            <w:shd w:val="clear" w:color="auto" w:fill="auto"/>
          </w:tcPr>
          <w:p w:rsidR="002A7DD6" w:rsidRDefault="002A7DD6" w:rsidP="002A7DD6">
            <w:pPr>
              <w:snapToGrid w:val="0"/>
              <w:rPr>
                <w:rFonts w:hint="eastAsia"/>
              </w:rPr>
            </w:pPr>
          </w:p>
        </w:tc>
        <w:tc>
          <w:tcPr>
            <w:tcW w:w="60" w:type="dxa"/>
            <w:shd w:val="clear" w:color="auto" w:fill="auto"/>
          </w:tcPr>
          <w:p w:rsidR="002A7DD6" w:rsidRDefault="002A7DD6" w:rsidP="002A7DD6">
            <w:pPr>
              <w:snapToGrid w:val="0"/>
              <w:rPr>
                <w:rFonts w:hint="eastAsia"/>
              </w:rPr>
            </w:pPr>
          </w:p>
        </w:tc>
        <w:tc>
          <w:tcPr>
            <w:tcW w:w="60" w:type="dxa"/>
            <w:shd w:val="clear" w:color="auto" w:fill="auto"/>
          </w:tcPr>
          <w:p w:rsidR="002A7DD6" w:rsidRDefault="002A7DD6" w:rsidP="002A7DD6">
            <w:pPr>
              <w:snapToGrid w:val="0"/>
              <w:rPr>
                <w:rFonts w:hint="eastAsia"/>
              </w:rPr>
            </w:pPr>
          </w:p>
        </w:tc>
        <w:tc>
          <w:tcPr>
            <w:tcW w:w="60" w:type="dxa"/>
            <w:shd w:val="clear" w:color="auto" w:fill="auto"/>
          </w:tcPr>
          <w:p w:rsidR="002A7DD6" w:rsidRDefault="002A7DD6" w:rsidP="002A7DD6">
            <w:pPr>
              <w:snapToGrid w:val="0"/>
              <w:rPr>
                <w:rFonts w:hint="eastAsia"/>
              </w:rPr>
            </w:pPr>
          </w:p>
        </w:tc>
        <w:tc>
          <w:tcPr>
            <w:tcW w:w="60" w:type="dxa"/>
            <w:shd w:val="clear" w:color="auto" w:fill="auto"/>
          </w:tcPr>
          <w:p w:rsidR="002A7DD6" w:rsidRDefault="002A7DD6" w:rsidP="002A7DD6">
            <w:pPr>
              <w:snapToGrid w:val="0"/>
              <w:rPr>
                <w:rFonts w:hint="eastAsia"/>
              </w:rPr>
            </w:pPr>
          </w:p>
        </w:tc>
        <w:tc>
          <w:tcPr>
            <w:tcW w:w="60" w:type="dxa"/>
            <w:shd w:val="clear" w:color="auto" w:fill="auto"/>
          </w:tcPr>
          <w:p w:rsidR="002A7DD6" w:rsidRDefault="002A7DD6" w:rsidP="002A7DD6">
            <w:pPr>
              <w:snapToGrid w:val="0"/>
              <w:rPr>
                <w:rFonts w:hint="eastAsia"/>
              </w:rPr>
            </w:pPr>
          </w:p>
        </w:tc>
      </w:tr>
      <w:tr w:rsidR="002A7DD6" w:rsidTr="002A7DD6">
        <w:tblPrEx>
          <w:tblCellMar>
            <w:left w:w="70" w:type="dxa"/>
            <w:right w:w="70" w:type="dxa"/>
          </w:tblCellMar>
        </w:tblPrEx>
        <w:trPr>
          <w:gridAfter w:val="15"/>
          <w:wAfter w:w="901" w:type="dxa"/>
          <w:trHeight w:val="315"/>
        </w:trPr>
        <w:tc>
          <w:tcPr>
            <w:tcW w:w="1916" w:type="dxa"/>
            <w:gridSpan w:val="2"/>
            <w:tcBorders>
              <w:top w:val="single" w:sz="8" w:space="0" w:color="000000"/>
              <w:left w:val="single" w:sz="8" w:space="0" w:color="000000"/>
              <w:bottom w:val="single" w:sz="8" w:space="0" w:color="000000"/>
            </w:tcBorders>
            <w:shd w:val="clear" w:color="auto" w:fill="auto"/>
            <w:vAlign w:val="center"/>
          </w:tcPr>
          <w:p w:rsidR="002A7DD6" w:rsidRDefault="002A7DD6" w:rsidP="002A7DD6">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Nižný Sliač:</w:t>
            </w:r>
          </w:p>
        </w:tc>
        <w:tc>
          <w:tcPr>
            <w:tcW w:w="2147" w:type="dxa"/>
            <w:gridSpan w:val="2"/>
            <w:tcBorders>
              <w:top w:val="single" w:sz="8" w:space="0" w:color="000000"/>
              <w:left w:val="single" w:sz="8" w:space="0" w:color="000000"/>
              <w:bottom w:val="single" w:sz="8" w:space="0" w:color="000000"/>
            </w:tcBorders>
            <w:shd w:val="clear" w:color="auto" w:fill="auto"/>
            <w:vAlign w:val="center"/>
          </w:tcPr>
          <w:p w:rsidR="002A7DD6" w:rsidRDefault="002A7DD6" w:rsidP="002A7DD6">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Stredný Sliač:</w:t>
            </w:r>
          </w:p>
        </w:tc>
        <w:tc>
          <w:tcPr>
            <w:tcW w:w="2108" w:type="dxa"/>
            <w:gridSpan w:val="2"/>
            <w:tcBorders>
              <w:top w:val="single" w:sz="8" w:space="0" w:color="000000"/>
              <w:left w:val="single" w:sz="8" w:space="0" w:color="000000"/>
              <w:bottom w:val="single" w:sz="8" w:space="0" w:color="000000"/>
            </w:tcBorders>
            <w:shd w:val="clear" w:color="auto" w:fill="auto"/>
            <w:vAlign w:val="center"/>
          </w:tcPr>
          <w:p w:rsidR="002A7DD6" w:rsidRDefault="002A7DD6" w:rsidP="002A7DD6">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Vyšný Sliač:</w:t>
            </w:r>
          </w:p>
        </w:tc>
        <w:tc>
          <w:tcPr>
            <w:tcW w:w="1883" w:type="dxa"/>
            <w:gridSpan w:val="2"/>
            <w:tcBorders>
              <w:top w:val="single" w:sz="8" w:space="0" w:color="000000"/>
              <w:left w:val="single" w:sz="8" w:space="0" w:color="000000"/>
              <w:bottom w:val="single" w:sz="8" w:space="0" w:color="000000"/>
            </w:tcBorders>
            <w:shd w:val="clear" w:color="auto" w:fill="auto"/>
            <w:vAlign w:val="center"/>
          </w:tcPr>
          <w:p w:rsidR="002A7DD6" w:rsidRDefault="002A7DD6" w:rsidP="002A7DD6">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Spolu:</w:t>
            </w:r>
          </w:p>
        </w:tc>
        <w:tc>
          <w:tcPr>
            <w:tcW w:w="1585"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2A7DD6" w:rsidRDefault="002A7DD6" w:rsidP="002A7DD6">
            <w:pPr>
              <w:widowControl/>
              <w:suppressAutoHyphens w:val="0"/>
              <w:jc w:val="center"/>
              <w:rPr>
                <w:rFonts w:hint="eastAsia"/>
              </w:rPr>
            </w:pPr>
            <w:r>
              <w:rPr>
                <w:rFonts w:ascii="Times New Roman" w:eastAsia="Times New Roman" w:hAnsi="Times New Roman" w:cs="Times New Roman"/>
                <w:b/>
                <w:bCs/>
                <w:sz w:val="20"/>
                <w:lang w:eastAsia="sk-SK"/>
              </w:rPr>
              <w:t>Hlasovanie :</w:t>
            </w:r>
          </w:p>
        </w:tc>
      </w:tr>
      <w:tr w:rsidR="002A7DD6" w:rsidTr="002A7DD6">
        <w:tblPrEx>
          <w:tblCellMar>
            <w:left w:w="70" w:type="dxa"/>
            <w:right w:w="70" w:type="dxa"/>
          </w:tblCellMar>
        </w:tblPrEx>
        <w:trPr>
          <w:gridAfter w:val="15"/>
          <w:wAfter w:w="901" w:type="dxa"/>
          <w:trHeight w:val="315"/>
        </w:trPr>
        <w:tc>
          <w:tcPr>
            <w:tcW w:w="1269" w:type="dxa"/>
            <w:tcBorders>
              <w:left w:val="single" w:sz="8" w:space="0" w:color="000000"/>
              <w:bottom w:val="single" w:sz="4" w:space="0" w:color="000000"/>
            </w:tcBorders>
            <w:shd w:val="clear" w:color="auto" w:fill="auto"/>
            <w:vAlign w:val="center"/>
          </w:tcPr>
          <w:p w:rsidR="002A7DD6" w:rsidRDefault="002A7DD6" w:rsidP="002A7DD6">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 xml:space="preserve">Pavol </w:t>
            </w:r>
            <w:proofErr w:type="spellStart"/>
            <w:r>
              <w:rPr>
                <w:rFonts w:ascii="Times New Roman" w:eastAsia="Times New Roman" w:hAnsi="Times New Roman" w:cs="Times New Roman"/>
                <w:sz w:val="16"/>
                <w:lang w:eastAsia="sk-SK"/>
              </w:rPr>
              <w:t>Balco</w:t>
            </w:r>
            <w:proofErr w:type="spellEnd"/>
          </w:p>
        </w:tc>
        <w:tc>
          <w:tcPr>
            <w:tcW w:w="647" w:type="dxa"/>
            <w:tcBorders>
              <w:left w:val="single" w:sz="4" w:space="0" w:color="000000"/>
              <w:bottom w:val="single" w:sz="4" w:space="0" w:color="000000"/>
            </w:tcBorders>
            <w:shd w:val="clear" w:color="auto" w:fill="auto"/>
            <w:vAlign w:val="center"/>
          </w:tcPr>
          <w:p w:rsidR="002A7DD6" w:rsidRPr="00957B5F" w:rsidRDefault="002A7DD6" w:rsidP="002A7DD6">
            <w:pPr>
              <w:widowControl/>
              <w:suppressAutoHyphens w:val="0"/>
              <w:snapToGrid w:val="0"/>
              <w:jc w:val="center"/>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w:t>
            </w:r>
          </w:p>
        </w:tc>
        <w:tc>
          <w:tcPr>
            <w:tcW w:w="1558" w:type="dxa"/>
            <w:tcBorders>
              <w:left w:val="single" w:sz="8" w:space="0" w:color="000000"/>
              <w:bottom w:val="single" w:sz="4" w:space="0" w:color="000000"/>
            </w:tcBorders>
            <w:shd w:val="clear" w:color="auto" w:fill="auto"/>
            <w:vAlign w:val="center"/>
          </w:tcPr>
          <w:p w:rsidR="002A7DD6" w:rsidRDefault="002A7DD6" w:rsidP="002A7DD6">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Peter </w:t>
            </w:r>
            <w:proofErr w:type="spellStart"/>
            <w:r>
              <w:rPr>
                <w:rFonts w:ascii="Times New Roman" w:eastAsia="Times New Roman" w:hAnsi="Times New Roman" w:cs="Times New Roman"/>
                <w:sz w:val="16"/>
                <w:lang w:eastAsia="sk-SK"/>
              </w:rPr>
              <w:t>Juráš</w:t>
            </w:r>
            <w:proofErr w:type="spellEnd"/>
          </w:p>
        </w:tc>
        <w:tc>
          <w:tcPr>
            <w:tcW w:w="589" w:type="dxa"/>
            <w:tcBorders>
              <w:left w:val="single" w:sz="4" w:space="0" w:color="000000"/>
              <w:bottom w:val="single" w:sz="4" w:space="0" w:color="000000"/>
            </w:tcBorders>
            <w:shd w:val="clear" w:color="auto" w:fill="auto"/>
            <w:vAlign w:val="center"/>
          </w:tcPr>
          <w:p w:rsidR="002A7DD6" w:rsidRPr="00957B5F" w:rsidRDefault="002A7DD6" w:rsidP="002A7DD6">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2A7DD6" w:rsidRDefault="002A7DD6" w:rsidP="002A7DD6">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 xml:space="preserve">Pavol </w:t>
            </w:r>
            <w:proofErr w:type="spellStart"/>
            <w:r>
              <w:rPr>
                <w:rFonts w:ascii="Times New Roman" w:eastAsia="Times New Roman" w:hAnsi="Times New Roman" w:cs="Times New Roman"/>
                <w:sz w:val="16"/>
                <w:lang w:eastAsia="sk-SK"/>
              </w:rPr>
              <w:t>Bartík</w:t>
            </w:r>
            <w:proofErr w:type="spellEnd"/>
          </w:p>
        </w:tc>
        <w:tc>
          <w:tcPr>
            <w:tcW w:w="647" w:type="dxa"/>
            <w:tcBorders>
              <w:left w:val="single" w:sz="4" w:space="0" w:color="000000"/>
              <w:bottom w:val="single" w:sz="4" w:space="0" w:color="000000"/>
            </w:tcBorders>
            <w:shd w:val="clear" w:color="auto" w:fill="auto"/>
            <w:vAlign w:val="center"/>
          </w:tcPr>
          <w:p w:rsidR="002A7DD6" w:rsidRPr="00957B5F" w:rsidRDefault="002A7DD6" w:rsidP="002A7DD6">
            <w:pPr>
              <w:widowControl/>
              <w:suppressAutoHyphens w:val="0"/>
              <w:snapToGrid w:val="0"/>
              <w:jc w:val="center"/>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ZA</w:t>
            </w:r>
          </w:p>
        </w:tc>
        <w:tc>
          <w:tcPr>
            <w:tcW w:w="1427" w:type="dxa"/>
            <w:tcBorders>
              <w:left w:val="single" w:sz="8" w:space="0" w:color="000000"/>
              <w:bottom w:val="single" w:sz="4" w:space="0" w:color="000000"/>
            </w:tcBorders>
            <w:shd w:val="clear" w:color="auto" w:fill="auto"/>
            <w:vAlign w:val="center"/>
          </w:tcPr>
          <w:p w:rsidR="002A7DD6" w:rsidRDefault="002A7DD6" w:rsidP="002A7DD6">
            <w:pPr>
              <w:widowControl/>
              <w:suppressAutoHyphens w:val="0"/>
              <w:jc w:val="right"/>
              <w:rPr>
                <w:rFonts w:ascii="Times New Roman" w:eastAsia="Times New Roman" w:hAnsi="Times New Roman" w:cs="Times New Roman"/>
                <w:b/>
                <w:bCs/>
                <w:sz w:val="16"/>
                <w:lang w:eastAsia="sk-SK"/>
              </w:rPr>
            </w:pPr>
            <w:r>
              <w:rPr>
                <w:rFonts w:ascii="Times New Roman" w:eastAsia="Times New Roman" w:hAnsi="Times New Roman" w:cs="Times New Roman"/>
                <w:sz w:val="16"/>
                <w:lang w:eastAsia="sk-SK"/>
              </w:rPr>
              <w:t>Počet poslancov:</w:t>
            </w:r>
          </w:p>
        </w:tc>
        <w:tc>
          <w:tcPr>
            <w:tcW w:w="456" w:type="dxa"/>
            <w:tcBorders>
              <w:left w:val="single" w:sz="4" w:space="0" w:color="000000"/>
              <w:bottom w:val="single" w:sz="4" w:space="0" w:color="000000"/>
            </w:tcBorders>
            <w:shd w:val="clear" w:color="auto" w:fill="auto"/>
            <w:vAlign w:val="center"/>
          </w:tcPr>
          <w:p w:rsidR="002A7DD6" w:rsidRDefault="002A7DD6" w:rsidP="002A7DD6">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b/>
                <w:bCs/>
                <w:sz w:val="16"/>
                <w:lang w:eastAsia="sk-SK"/>
              </w:rPr>
              <w:t>11</w:t>
            </w:r>
          </w:p>
        </w:tc>
        <w:tc>
          <w:tcPr>
            <w:tcW w:w="893" w:type="dxa"/>
            <w:tcBorders>
              <w:left w:val="single" w:sz="8" w:space="0" w:color="000000"/>
              <w:bottom w:val="single" w:sz="4" w:space="0" w:color="000000"/>
            </w:tcBorders>
            <w:shd w:val="clear" w:color="auto" w:fill="auto"/>
            <w:vAlign w:val="center"/>
          </w:tcPr>
          <w:p w:rsidR="002A7DD6" w:rsidRDefault="002A7DD6" w:rsidP="002A7DD6">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Za :</w:t>
            </w:r>
          </w:p>
        </w:tc>
        <w:tc>
          <w:tcPr>
            <w:tcW w:w="692" w:type="dxa"/>
            <w:gridSpan w:val="4"/>
            <w:tcBorders>
              <w:left w:val="single" w:sz="4" w:space="0" w:color="000000"/>
              <w:bottom w:val="single" w:sz="4" w:space="0" w:color="000000"/>
              <w:right w:val="single" w:sz="8" w:space="0" w:color="000000"/>
            </w:tcBorders>
            <w:shd w:val="clear" w:color="auto" w:fill="auto"/>
            <w:vAlign w:val="center"/>
          </w:tcPr>
          <w:p w:rsidR="002A7DD6" w:rsidRPr="008A74C0" w:rsidRDefault="002A7DD6" w:rsidP="002A7DD6">
            <w:pPr>
              <w:widowControl/>
              <w:suppressAutoHyphens w:val="0"/>
              <w:jc w:val="center"/>
              <w:rPr>
                <w:rFonts w:hint="eastAsia"/>
                <w:b/>
                <w:sz w:val="16"/>
                <w:szCs w:val="16"/>
              </w:rPr>
            </w:pPr>
            <w:r>
              <w:rPr>
                <w:b/>
                <w:sz w:val="16"/>
                <w:szCs w:val="16"/>
              </w:rPr>
              <w:t>8</w:t>
            </w:r>
          </w:p>
        </w:tc>
      </w:tr>
      <w:tr w:rsidR="002A7DD6" w:rsidTr="002A7DD6">
        <w:tblPrEx>
          <w:tblCellMar>
            <w:left w:w="70" w:type="dxa"/>
            <w:right w:w="70" w:type="dxa"/>
          </w:tblCellMar>
        </w:tblPrEx>
        <w:trPr>
          <w:gridAfter w:val="15"/>
          <w:wAfter w:w="901" w:type="dxa"/>
          <w:trHeight w:val="300"/>
        </w:trPr>
        <w:tc>
          <w:tcPr>
            <w:tcW w:w="1269" w:type="dxa"/>
            <w:tcBorders>
              <w:left w:val="single" w:sz="8" w:space="0" w:color="000000"/>
              <w:bottom w:val="single" w:sz="4" w:space="0" w:color="000000"/>
            </w:tcBorders>
            <w:shd w:val="clear" w:color="auto" w:fill="auto"/>
            <w:vAlign w:val="center"/>
          </w:tcPr>
          <w:p w:rsidR="002A7DD6" w:rsidRDefault="002A7DD6" w:rsidP="002A7DD6">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Silvia </w:t>
            </w:r>
            <w:proofErr w:type="spellStart"/>
            <w:r>
              <w:rPr>
                <w:rFonts w:ascii="Times New Roman" w:eastAsia="Times New Roman" w:hAnsi="Times New Roman" w:cs="Times New Roman"/>
                <w:sz w:val="16"/>
                <w:lang w:eastAsia="sk-SK"/>
              </w:rPr>
              <w:t>Slotková</w:t>
            </w:r>
            <w:proofErr w:type="spellEnd"/>
          </w:p>
        </w:tc>
        <w:tc>
          <w:tcPr>
            <w:tcW w:w="647" w:type="dxa"/>
            <w:tcBorders>
              <w:left w:val="single" w:sz="4" w:space="0" w:color="000000"/>
              <w:bottom w:val="single" w:sz="4" w:space="0" w:color="000000"/>
            </w:tcBorders>
            <w:shd w:val="clear" w:color="auto" w:fill="auto"/>
            <w:vAlign w:val="center"/>
          </w:tcPr>
          <w:p w:rsidR="002A7DD6" w:rsidRPr="00957B5F" w:rsidRDefault="002A7DD6" w:rsidP="002A7DD6">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558" w:type="dxa"/>
            <w:tcBorders>
              <w:left w:val="single" w:sz="8" w:space="0" w:color="000000"/>
              <w:bottom w:val="single" w:sz="4" w:space="0" w:color="000000"/>
            </w:tcBorders>
            <w:shd w:val="clear" w:color="auto" w:fill="auto"/>
            <w:vAlign w:val="center"/>
          </w:tcPr>
          <w:p w:rsidR="002A7DD6" w:rsidRDefault="002A7DD6" w:rsidP="002A7DD6">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Miroslav Gejdoš</w:t>
            </w:r>
          </w:p>
        </w:tc>
        <w:tc>
          <w:tcPr>
            <w:tcW w:w="589" w:type="dxa"/>
            <w:tcBorders>
              <w:left w:val="single" w:sz="4" w:space="0" w:color="000000"/>
              <w:bottom w:val="single" w:sz="4" w:space="0" w:color="000000"/>
            </w:tcBorders>
            <w:shd w:val="clear" w:color="auto" w:fill="auto"/>
            <w:vAlign w:val="center"/>
          </w:tcPr>
          <w:p w:rsidR="002A7DD6" w:rsidRPr="00957B5F" w:rsidRDefault="002A7DD6" w:rsidP="002A7DD6">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2A7DD6" w:rsidRDefault="002A7DD6" w:rsidP="002A7DD6">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Miroslav Jacko</w:t>
            </w:r>
          </w:p>
        </w:tc>
        <w:tc>
          <w:tcPr>
            <w:tcW w:w="647" w:type="dxa"/>
            <w:tcBorders>
              <w:left w:val="single" w:sz="4" w:space="0" w:color="000000"/>
              <w:bottom w:val="single" w:sz="4" w:space="0" w:color="000000"/>
            </w:tcBorders>
            <w:shd w:val="clear" w:color="auto" w:fill="auto"/>
            <w:vAlign w:val="center"/>
          </w:tcPr>
          <w:p w:rsidR="002A7DD6" w:rsidRPr="00957B5F" w:rsidRDefault="002A7DD6" w:rsidP="002A7DD6">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27" w:type="dxa"/>
            <w:tcBorders>
              <w:left w:val="single" w:sz="8" w:space="0" w:color="000000"/>
              <w:bottom w:val="single" w:sz="4" w:space="0" w:color="000000"/>
            </w:tcBorders>
            <w:shd w:val="clear" w:color="auto" w:fill="auto"/>
            <w:vAlign w:val="center"/>
          </w:tcPr>
          <w:p w:rsidR="002A7DD6" w:rsidRDefault="002A7DD6" w:rsidP="002A7DD6">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Počet prítomných:</w:t>
            </w:r>
          </w:p>
        </w:tc>
        <w:tc>
          <w:tcPr>
            <w:tcW w:w="456" w:type="dxa"/>
            <w:tcBorders>
              <w:left w:val="single" w:sz="4" w:space="0" w:color="000000"/>
              <w:bottom w:val="single" w:sz="4" w:space="0" w:color="000000"/>
            </w:tcBorders>
            <w:shd w:val="clear" w:color="auto" w:fill="auto"/>
            <w:vAlign w:val="center"/>
          </w:tcPr>
          <w:p w:rsidR="002A7DD6" w:rsidRPr="00957B5F" w:rsidRDefault="0049368F" w:rsidP="002A7DD6">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8</w:t>
            </w:r>
          </w:p>
        </w:tc>
        <w:tc>
          <w:tcPr>
            <w:tcW w:w="893" w:type="dxa"/>
            <w:tcBorders>
              <w:left w:val="single" w:sz="8" w:space="0" w:color="000000"/>
              <w:bottom w:val="single" w:sz="4" w:space="0" w:color="000000"/>
            </w:tcBorders>
            <w:shd w:val="clear" w:color="auto" w:fill="auto"/>
            <w:vAlign w:val="center"/>
          </w:tcPr>
          <w:p w:rsidR="002A7DD6" w:rsidRDefault="002A7DD6" w:rsidP="002A7DD6">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Proti :</w:t>
            </w:r>
          </w:p>
        </w:tc>
        <w:tc>
          <w:tcPr>
            <w:tcW w:w="692" w:type="dxa"/>
            <w:gridSpan w:val="4"/>
            <w:tcBorders>
              <w:left w:val="single" w:sz="4" w:space="0" w:color="000000"/>
              <w:bottom w:val="single" w:sz="4" w:space="0" w:color="000000"/>
              <w:right w:val="single" w:sz="8" w:space="0" w:color="000000"/>
            </w:tcBorders>
            <w:shd w:val="clear" w:color="auto" w:fill="auto"/>
            <w:vAlign w:val="center"/>
          </w:tcPr>
          <w:p w:rsidR="002A7DD6" w:rsidRPr="00957B5F" w:rsidRDefault="002A7DD6" w:rsidP="002A7DD6">
            <w:pPr>
              <w:widowControl/>
              <w:suppressAutoHyphens w:val="0"/>
              <w:jc w:val="center"/>
              <w:rPr>
                <w:rFonts w:hint="eastAsia"/>
                <w:b/>
              </w:rPr>
            </w:pPr>
            <w:r>
              <w:rPr>
                <w:b/>
              </w:rPr>
              <w:t>-</w:t>
            </w:r>
          </w:p>
        </w:tc>
      </w:tr>
      <w:tr w:rsidR="002A7DD6" w:rsidTr="002A7DD6">
        <w:tblPrEx>
          <w:tblCellMar>
            <w:left w:w="70" w:type="dxa"/>
            <w:right w:w="70" w:type="dxa"/>
          </w:tblCellMar>
        </w:tblPrEx>
        <w:trPr>
          <w:gridAfter w:val="15"/>
          <w:wAfter w:w="901" w:type="dxa"/>
          <w:trHeight w:val="300"/>
        </w:trPr>
        <w:tc>
          <w:tcPr>
            <w:tcW w:w="1269" w:type="dxa"/>
            <w:tcBorders>
              <w:left w:val="single" w:sz="8" w:space="0" w:color="000000"/>
              <w:bottom w:val="single" w:sz="4" w:space="0" w:color="000000"/>
            </w:tcBorders>
            <w:shd w:val="clear" w:color="auto" w:fill="auto"/>
            <w:vAlign w:val="center"/>
          </w:tcPr>
          <w:p w:rsidR="002A7DD6" w:rsidRDefault="002A7DD6" w:rsidP="002A7DD6">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Vladimír </w:t>
            </w:r>
            <w:proofErr w:type="spellStart"/>
            <w:r>
              <w:rPr>
                <w:rFonts w:ascii="Times New Roman" w:eastAsia="Times New Roman" w:hAnsi="Times New Roman" w:cs="Times New Roman"/>
                <w:sz w:val="16"/>
                <w:lang w:eastAsia="sk-SK"/>
              </w:rPr>
              <w:t>Fuňák</w:t>
            </w:r>
            <w:proofErr w:type="spellEnd"/>
          </w:p>
        </w:tc>
        <w:tc>
          <w:tcPr>
            <w:tcW w:w="647" w:type="dxa"/>
            <w:tcBorders>
              <w:left w:val="single" w:sz="4" w:space="0" w:color="000000"/>
              <w:bottom w:val="single" w:sz="4" w:space="0" w:color="000000"/>
            </w:tcBorders>
            <w:shd w:val="clear" w:color="auto" w:fill="auto"/>
            <w:vAlign w:val="center"/>
          </w:tcPr>
          <w:p w:rsidR="002A7DD6" w:rsidRPr="00957B5F" w:rsidRDefault="002A7DD6" w:rsidP="002A7DD6">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szCs w:val="16"/>
                <w:lang w:eastAsia="sk-SK"/>
              </w:rPr>
              <w:t>- </w:t>
            </w:r>
          </w:p>
        </w:tc>
        <w:tc>
          <w:tcPr>
            <w:tcW w:w="1558" w:type="dxa"/>
            <w:tcBorders>
              <w:left w:val="single" w:sz="8" w:space="0" w:color="000000"/>
              <w:bottom w:val="single" w:sz="4" w:space="0" w:color="000000"/>
            </w:tcBorders>
            <w:shd w:val="clear" w:color="auto" w:fill="auto"/>
            <w:vAlign w:val="center"/>
          </w:tcPr>
          <w:p w:rsidR="002A7DD6" w:rsidRDefault="002A7DD6" w:rsidP="002A7DD6">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Ing. Miroslav Hanula</w:t>
            </w:r>
          </w:p>
        </w:tc>
        <w:tc>
          <w:tcPr>
            <w:tcW w:w="589" w:type="dxa"/>
            <w:tcBorders>
              <w:left w:val="single" w:sz="4" w:space="0" w:color="000000"/>
              <w:bottom w:val="single" w:sz="4" w:space="0" w:color="000000"/>
            </w:tcBorders>
            <w:shd w:val="clear" w:color="auto" w:fill="auto"/>
            <w:vAlign w:val="center"/>
          </w:tcPr>
          <w:p w:rsidR="002A7DD6" w:rsidRPr="00957B5F" w:rsidRDefault="002A7DD6" w:rsidP="002A7DD6">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tcBorders>
            <w:shd w:val="clear" w:color="auto" w:fill="auto"/>
            <w:vAlign w:val="center"/>
          </w:tcPr>
          <w:p w:rsidR="002A7DD6" w:rsidRDefault="002A7DD6" w:rsidP="002A7DD6">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Ing. Peter Ondrejka</w:t>
            </w:r>
          </w:p>
        </w:tc>
        <w:tc>
          <w:tcPr>
            <w:tcW w:w="647" w:type="dxa"/>
            <w:tcBorders>
              <w:left w:val="single" w:sz="4" w:space="0" w:color="000000"/>
            </w:tcBorders>
            <w:shd w:val="clear" w:color="auto" w:fill="auto"/>
            <w:vAlign w:val="center"/>
          </w:tcPr>
          <w:p w:rsidR="002A7DD6" w:rsidRPr="00957B5F" w:rsidRDefault="002A7DD6" w:rsidP="002A7DD6">
            <w:pPr>
              <w:widowControl/>
              <w:suppressAutoHyphens w:val="0"/>
              <w:jc w:val="center"/>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ZA</w:t>
            </w:r>
          </w:p>
        </w:tc>
        <w:tc>
          <w:tcPr>
            <w:tcW w:w="1883" w:type="dxa"/>
            <w:gridSpan w:val="2"/>
            <w:tcBorders>
              <w:top w:val="single" w:sz="4" w:space="0" w:color="000000"/>
              <w:left w:val="single" w:sz="8" w:space="0" w:color="000000"/>
            </w:tcBorders>
            <w:shd w:val="clear" w:color="auto" w:fill="auto"/>
            <w:vAlign w:val="center"/>
          </w:tcPr>
          <w:p w:rsidR="002A7DD6" w:rsidRDefault="002A7DD6" w:rsidP="002A7DD6">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893" w:type="dxa"/>
            <w:tcBorders>
              <w:left w:val="single" w:sz="8" w:space="0" w:color="000000"/>
            </w:tcBorders>
            <w:shd w:val="clear" w:color="auto" w:fill="auto"/>
            <w:vAlign w:val="center"/>
          </w:tcPr>
          <w:p w:rsidR="002A7DD6" w:rsidRDefault="002A7DD6" w:rsidP="002A7DD6">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Zdržalo sa:</w:t>
            </w:r>
          </w:p>
        </w:tc>
        <w:tc>
          <w:tcPr>
            <w:tcW w:w="692" w:type="dxa"/>
            <w:gridSpan w:val="4"/>
            <w:tcBorders>
              <w:left w:val="single" w:sz="4" w:space="0" w:color="000000"/>
              <w:right w:val="single" w:sz="8" w:space="0" w:color="000000"/>
            </w:tcBorders>
            <w:shd w:val="clear" w:color="auto" w:fill="auto"/>
            <w:vAlign w:val="center"/>
          </w:tcPr>
          <w:p w:rsidR="002A7DD6" w:rsidRPr="00957B5F" w:rsidRDefault="002A7DD6" w:rsidP="002A7DD6">
            <w:pPr>
              <w:widowControl/>
              <w:suppressAutoHyphens w:val="0"/>
              <w:jc w:val="center"/>
              <w:rPr>
                <w:rFonts w:hint="eastAsia"/>
                <w:b/>
              </w:rPr>
            </w:pPr>
            <w:r>
              <w:rPr>
                <w:b/>
              </w:rPr>
              <w:t>-</w:t>
            </w:r>
          </w:p>
        </w:tc>
      </w:tr>
      <w:tr w:rsidR="002A7DD6" w:rsidTr="002A7DD6">
        <w:tblPrEx>
          <w:tblCellMar>
            <w:left w:w="70" w:type="dxa"/>
            <w:right w:w="70" w:type="dxa"/>
          </w:tblCellMar>
        </w:tblPrEx>
        <w:trPr>
          <w:gridAfter w:val="15"/>
          <w:wAfter w:w="901" w:type="dxa"/>
          <w:trHeight w:val="300"/>
        </w:trPr>
        <w:tc>
          <w:tcPr>
            <w:tcW w:w="1916" w:type="dxa"/>
            <w:gridSpan w:val="2"/>
            <w:tcBorders>
              <w:top w:val="single" w:sz="4" w:space="0" w:color="000000"/>
              <w:left w:val="single" w:sz="8" w:space="0" w:color="000000"/>
              <w:bottom w:val="single" w:sz="4" w:space="0" w:color="000000"/>
            </w:tcBorders>
            <w:shd w:val="clear" w:color="auto" w:fill="auto"/>
            <w:vAlign w:val="center"/>
          </w:tcPr>
          <w:p w:rsidR="002A7DD6" w:rsidRDefault="002A7DD6" w:rsidP="002A7DD6">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1558" w:type="dxa"/>
            <w:tcBorders>
              <w:left w:val="single" w:sz="8" w:space="0" w:color="000000"/>
              <w:bottom w:val="single" w:sz="4" w:space="0" w:color="000000"/>
            </w:tcBorders>
            <w:shd w:val="clear" w:color="auto" w:fill="auto"/>
            <w:vAlign w:val="center"/>
          </w:tcPr>
          <w:p w:rsidR="002A7DD6" w:rsidRDefault="002A7DD6" w:rsidP="002A7DD6">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Peter </w:t>
            </w:r>
            <w:proofErr w:type="spellStart"/>
            <w:r>
              <w:rPr>
                <w:rFonts w:ascii="Times New Roman" w:eastAsia="Times New Roman" w:hAnsi="Times New Roman" w:cs="Times New Roman"/>
                <w:sz w:val="16"/>
                <w:lang w:eastAsia="sk-SK"/>
              </w:rPr>
              <w:t>Frič</w:t>
            </w:r>
            <w:proofErr w:type="spellEnd"/>
          </w:p>
        </w:tc>
        <w:tc>
          <w:tcPr>
            <w:tcW w:w="589" w:type="dxa"/>
            <w:tcBorders>
              <w:left w:val="single" w:sz="4" w:space="0" w:color="000000"/>
              <w:bottom w:val="single" w:sz="4" w:space="0" w:color="000000"/>
            </w:tcBorders>
            <w:shd w:val="clear" w:color="auto" w:fill="auto"/>
            <w:vAlign w:val="center"/>
          </w:tcPr>
          <w:p w:rsidR="002A7DD6" w:rsidRPr="00957B5F" w:rsidRDefault="002A7DD6" w:rsidP="002A7DD6">
            <w:pPr>
              <w:widowControl/>
              <w:suppressAutoHyphens w:val="0"/>
              <w:jc w:val="center"/>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w:t>
            </w:r>
          </w:p>
        </w:tc>
        <w:tc>
          <w:tcPr>
            <w:tcW w:w="2108" w:type="dxa"/>
            <w:gridSpan w:val="2"/>
            <w:tcBorders>
              <w:top w:val="single" w:sz="4" w:space="0" w:color="000000"/>
              <w:left w:val="single" w:sz="8" w:space="0" w:color="000000"/>
              <w:bottom w:val="single" w:sz="4" w:space="0" w:color="000000"/>
            </w:tcBorders>
            <w:shd w:val="clear" w:color="auto" w:fill="auto"/>
            <w:vAlign w:val="center"/>
          </w:tcPr>
          <w:p w:rsidR="002A7DD6" w:rsidRDefault="002A7DD6" w:rsidP="002A7DD6">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4" w:space="0" w:color="000000"/>
            </w:tcBorders>
            <w:shd w:val="clear" w:color="auto" w:fill="auto"/>
            <w:vAlign w:val="center"/>
          </w:tcPr>
          <w:p w:rsidR="002A7DD6" w:rsidRDefault="002A7DD6" w:rsidP="002A7DD6">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585" w:type="dxa"/>
            <w:gridSpan w:val="5"/>
            <w:tcBorders>
              <w:top w:val="single" w:sz="4" w:space="0" w:color="000000"/>
              <w:left w:val="single" w:sz="8" w:space="0" w:color="000000"/>
              <w:bottom w:val="single" w:sz="4" w:space="0" w:color="000000"/>
              <w:right w:val="single" w:sz="8" w:space="0" w:color="000000"/>
            </w:tcBorders>
            <w:shd w:val="clear" w:color="auto" w:fill="auto"/>
            <w:vAlign w:val="center"/>
          </w:tcPr>
          <w:p w:rsidR="002A7DD6" w:rsidRDefault="002A7DD6" w:rsidP="002A7DD6">
            <w:pPr>
              <w:widowControl/>
              <w:suppressAutoHyphens w:val="0"/>
              <w:jc w:val="center"/>
              <w:rPr>
                <w:rFonts w:hint="eastAsia"/>
              </w:rPr>
            </w:pPr>
            <w:r>
              <w:rPr>
                <w:rFonts w:ascii="Times New Roman" w:eastAsia="Times New Roman" w:hAnsi="Times New Roman" w:cs="Times New Roman"/>
                <w:sz w:val="16"/>
                <w:szCs w:val="16"/>
                <w:lang w:eastAsia="sk-SK"/>
              </w:rPr>
              <w:t> </w:t>
            </w:r>
          </w:p>
        </w:tc>
      </w:tr>
      <w:tr w:rsidR="002A7DD6" w:rsidTr="002A7DD6">
        <w:tblPrEx>
          <w:tblCellMar>
            <w:left w:w="70" w:type="dxa"/>
            <w:right w:w="70" w:type="dxa"/>
          </w:tblCellMar>
        </w:tblPrEx>
        <w:trPr>
          <w:gridAfter w:val="15"/>
          <w:wAfter w:w="901" w:type="dxa"/>
          <w:trHeight w:val="315"/>
        </w:trPr>
        <w:tc>
          <w:tcPr>
            <w:tcW w:w="1916" w:type="dxa"/>
            <w:gridSpan w:val="2"/>
            <w:tcBorders>
              <w:left w:val="single" w:sz="8" w:space="0" w:color="000000"/>
              <w:bottom w:val="single" w:sz="8" w:space="0" w:color="000000"/>
            </w:tcBorders>
            <w:shd w:val="clear" w:color="auto" w:fill="auto"/>
            <w:vAlign w:val="center"/>
          </w:tcPr>
          <w:p w:rsidR="002A7DD6" w:rsidRDefault="002A7DD6" w:rsidP="002A7DD6">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1558" w:type="dxa"/>
            <w:tcBorders>
              <w:left w:val="single" w:sz="8" w:space="0" w:color="000000"/>
              <w:bottom w:val="single" w:sz="8" w:space="0" w:color="000000"/>
            </w:tcBorders>
            <w:shd w:val="clear" w:color="auto" w:fill="auto"/>
            <w:vAlign w:val="center"/>
          </w:tcPr>
          <w:p w:rsidR="002A7DD6" w:rsidRDefault="002A7DD6" w:rsidP="002A7DD6">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Peter Bartánus</w:t>
            </w:r>
          </w:p>
        </w:tc>
        <w:tc>
          <w:tcPr>
            <w:tcW w:w="589" w:type="dxa"/>
            <w:tcBorders>
              <w:left w:val="single" w:sz="4" w:space="0" w:color="000000"/>
              <w:bottom w:val="single" w:sz="8" w:space="0" w:color="000000"/>
            </w:tcBorders>
            <w:shd w:val="clear" w:color="auto" w:fill="auto"/>
            <w:vAlign w:val="center"/>
          </w:tcPr>
          <w:p w:rsidR="002A7DD6" w:rsidRPr="00957B5F" w:rsidRDefault="002A7DD6" w:rsidP="002A7DD6">
            <w:pPr>
              <w:widowControl/>
              <w:suppressAutoHyphens w:val="0"/>
              <w:jc w:val="center"/>
              <w:rPr>
                <w:rFonts w:ascii="Times New Roman" w:eastAsia="Times New Roman" w:hAnsi="Times New Roman" w:cs="Times New Roman"/>
                <w:b/>
                <w:sz w:val="16"/>
                <w:szCs w:val="16"/>
                <w:lang w:eastAsia="sk-SK"/>
              </w:rPr>
            </w:pPr>
            <w:r w:rsidRPr="00957B5F">
              <w:rPr>
                <w:rFonts w:ascii="Times New Roman" w:eastAsia="Times New Roman" w:hAnsi="Times New Roman" w:cs="Times New Roman"/>
                <w:b/>
                <w:sz w:val="16"/>
                <w:szCs w:val="16"/>
                <w:lang w:eastAsia="sk-SK"/>
              </w:rPr>
              <w:t> </w:t>
            </w:r>
            <w:r>
              <w:rPr>
                <w:rFonts w:ascii="Times New Roman" w:eastAsia="Times New Roman" w:hAnsi="Times New Roman" w:cs="Times New Roman"/>
                <w:b/>
                <w:sz w:val="16"/>
                <w:szCs w:val="16"/>
                <w:lang w:eastAsia="sk-SK"/>
              </w:rPr>
              <w:t>ZA</w:t>
            </w:r>
          </w:p>
        </w:tc>
        <w:tc>
          <w:tcPr>
            <w:tcW w:w="2108" w:type="dxa"/>
            <w:gridSpan w:val="2"/>
            <w:tcBorders>
              <w:top w:val="single" w:sz="4" w:space="0" w:color="000000"/>
              <w:left w:val="single" w:sz="8" w:space="0" w:color="000000"/>
              <w:bottom w:val="single" w:sz="8" w:space="0" w:color="000000"/>
            </w:tcBorders>
            <w:shd w:val="clear" w:color="auto" w:fill="auto"/>
            <w:vAlign w:val="center"/>
          </w:tcPr>
          <w:p w:rsidR="002A7DD6" w:rsidRDefault="002A7DD6" w:rsidP="002A7DD6">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8" w:space="0" w:color="000000"/>
            </w:tcBorders>
            <w:shd w:val="clear" w:color="auto" w:fill="auto"/>
            <w:vAlign w:val="center"/>
          </w:tcPr>
          <w:p w:rsidR="002A7DD6" w:rsidRDefault="002A7DD6" w:rsidP="002A7DD6">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585"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rsidR="002A7DD6" w:rsidRDefault="002A7DD6" w:rsidP="002A7DD6">
            <w:pPr>
              <w:widowControl/>
              <w:suppressAutoHyphens w:val="0"/>
              <w:jc w:val="center"/>
              <w:rPr>
                <w:rFonts w:hint="eastAsia"/>
              </w:rPr>
            </w:pPr>
            <w:r>
              <w:rPr>
                <w:rFonts w:ascii="Times New Roman" w:eastAsia="Times New Roman" w:hAnsi="Times New Roman" w:cs="Times New Roman"/>
                <w:sz w:val="16"/>
                <w:szCs w:val="16"/>
                <w:lang w:eastAsia="sk-SK"/>
              </w:rPr>
              <w:t> </w:t>
            </w:r>
          </w:p>
        </w:tc>
      </w:tr>
    </w:tbl>
    <w:p w:rsidR="00D13192" w:rsidRDefault="00D13192" w:rsidP="00957B5F">
      <w:pPr>
        <w:jc w:val="both"/>
        <w:rPr>
          <w:rFonts w:hint="eastAsia"/>
          <w:i/>
        </w:rPr>
      </w:pPr>
    </w:p>
    <w:p w:rsidR="00D13192" w:rsidRDefault="00D13192" w:rsidP="00957B5F">
      <w:pPr>
        <w:jc w:val="both"/>
        <w:rPr>
          <w:rFonts w:hint="eastAsia"/>
          <w:i/>
        </w:rPr>
      </w:pPr>
    </w:p>
    <w:p w:rsidR="00F64764" w:rsidRPr="009C78A6" w:rsidRDefault="00F64764">
      <w:pPr>
        <w:autoSpaceDE w:val="0"/>
        <w:jc w:val="both"/>
        <w:rPr>
          <w:rFonts w:ascii="Times New Roman" w:eastAsia="Liberation Serif" w:hAnsi="Times New Roman" w:cs="Times New Roman"/>
          <w:i/>
          <w:iCs/>
          <w:sz w:val="18"/>
          <w:szCs w:val="18"/>
        </w:rPr>
      </w:pPr>
    </w:p>
    <w:p w:rsidR="00F032D8" w:rsidRPr="009C78A6" w:rsidRDefault="00F032D8">
      <w:pPr>
        <w:shd w:val="clear" w:color="auto" w:fill="E0E0E0"/>
        <w:jc w:val="both"/>
        <w:rPr>
          <w:rFonts w:ascii="Times New Roman" w:hAnsi="Times New Roman" w:cs="Times New Roman"/>
          <w:b/>
          <w:i/>
        </w:rPr>
      </w:pPr>
    </w:p>
    <w:p w:rsidR="00217EDC" w:rsidRDefault="00BE0DA9" w:rsidP="004B42C8">
      <w:pPr>
        <w:pStyle w:val="tl1"/>
        <w:numPr>
          <w:ilvl w:val="0"/>
          <w:numId w:val="7"/>
        </w:numPr>
      </w:pPr>
      <w:r>
        <w:rPr>
          <w:i/>
          <w:caps w:val="0"/>
        </w:rPr>
        <w:t xml:space="preserve">Kontrola plnenia uznesenia č. </w:t>
      </w:r>
      <w:r w:rsidR="001F40AC">
        <w:rPr>
          <w:i/>
          <w:caps w:val="0"/>
        </w:rPr>
        <w:t>1/23/2018 – 26/23/2018 zo dňa 22.02.2018 a 27/24/2018 – 30/24/2018 zo dňa 07.03.2018</w:t>
      </w:r>
    </w:p>
    <w:p w:rsidR="00F032D8" w:rsidRPr="009C78A6" w:rsidRDefault="00F032D8">
      <w:pPr>
        <w:shd w:val="clear" w:color="auto" w:fill="E0E0E0"/>
        <w:jc w:val="both"/>
        <w:rPr>
          <w:rFonts w:ascii="Times New Roman" w:hAnsi="Times New Roman" w:cs="Times New Roman"/>
          <w:b/>
          <w:i/>
          <w:iCs/>
          <w:sz w:val="18"/>
          <w:szCs w:val="18"/>
        </w:rPr>
      </w:pPr>
    </w:p>
    <w:p w:rsidR="00F032D8" w:rsidRPr="009C78A6" w:rsidRDefault="00F032D8">
      <w:pPr>
        <w:shd w:val="clear" w:color="auto" w:fill="E0E0E0"/>
        <w:tabs>
          <w:tab w:val="left" w:pos="120"/>
          <w:tab w:val="left" w:pos="240"/>
        </w:tabs>
        <w:autoSpaceDE w:val="0"/>
        <w:jc w:val="both"/>
        <w:rPr>
          <w:rFonts w:ascii="Times New Roman" w:hAnsi="Times New Roman" w:cs="Times New Roman"/>
          <w:b/>
          <w:i/>
          <w:iCs/>
          <w:sz w:val="18"/>
          <w:szCs w:val="18"/>
        </w:rPr>
      </w:pPr>
    </w:p>
    <w:p w:rsidR="00CB453F" w:rsidRDefault="00CB453F" w:rsidP="00E670E9">
      <w:pPr>
        <w:pStyle w:val="Zoznam23"/>
        <w:ind w:left="0" w:firstLine="0"/>
        <w:jc w:val="both"/>
      </w:pPr>
    </w:p>
    <w:p w:rsidR="00217EDC" w:rsidRDefault="00793521" w:rsidP="00B75934">
      <w:pPr>
        <w:ind w:left="15" w:hanging="15"/>
        <w:jc w:val="both"/>
        <w:rPr>
          <w:rFonts w:ascii="Times New Roman" w:hAnsi="Times New Roman" w:cs="Times New Roman"/>
        </w:rPr>
      </w:pPr>
      <w:r>
        <w:rPr>
          <w:rFonts w:ascii="Times New Roman" w:hAnsi="Times New Roman" w:cs="Times New Roman"/>
        </w:rPr>
        <w:t xml:space="preserve">V bode kontrola plnenia uznesenia podala správu o plnení uznesení kontrolórka obce Ing. Janka Littvová, konštatovala, že uznesenia boli splnené, v niektorých prípadoch plnenie trvá. </w:t>
      </w:r>
      <w:r w:rsidR="009B350A">
        <w:rPr>
          <w:rFonts w:ascii="Times New Roman" w:hAnsi="Times New Roman" w:cs="Times New Roman"/>
        </w:rPr>
        <w:t>Jedno uznesenie nebolo splnené.</w:t>
      </w:r>
    </w:p>
    <w:p w:rsidR="00217EDC" w:rsidRPr="002C012B" w:rsidRDefault="00217EDC" w:rsidP="00B75934">
      <w:pPr>
        <w:ind w:left="15" w:hanging="15"/>
        <w:jc w:val="both"/>
        <w:rPr>
          <w:rFonts w:ascii="Times New Roman" w:hAnsi="Times New Roman" w:cs="Times New Roman"/>
        </w:rPr>
      </w:pPr>
    </w:p>
    <w:p w:rsidR="007402C5" w:rsidRPr="009C78A6" w:rsidRDefault="007402C5" w:rsidP="007402C5">
      <w:pPr>
        <w:ind w:left="15" w:hanging="15"/>
        <w:jc w:val="both"/>
        <w:rPr>
          <w:rFonts w:ascii="Times New Roman" w:hAnsi="Times New Roman" w:cs="Times New Roman"/>
          <w:b/>
          <w:bCs/>
        </w:rPr>
      </w:pPr>
      <w:r w:rsidRPr="009C78A6">
        <w:rPr>
          <w:rFonts w:ascii="Times New Roman" w:hAnsi="Times New Roman" w:cs="Times New Roman"/>
          <w:b/>
          <w:u w:val="single"/>
        </w:rPr>
        <w:t xml:space="preserve">Uznesenie č. </w:t>
      </w:r>
      <w:r w:rsidR="00A94159">
        <w:rPr>
          <w:rFonts w:ascii="Times New Roman" w:hAnsi="Times New Roman" w:cs="Times New Roman"/>
          <w:b/>
          <w:u w:val="single"/>
        </w:rPr>
        <w:t>34</w:t>
      </w:r>
      <w:r w:rsidR="001F40AC">
        <w:rPr>
          <w:rFonts w:ascii="Times New Roman" w:hAnsi="Times New Roman" w:cs="Times New Roman"/>
          <w:b/>
          <w:u w:val="single"/>
        </w:rPr>
        <w:t>/25/2018</w:t>
      </w:r>
    </w:p>
    <w:p w:rsidR="007402C5" w:rsidRDefault="007402C5" w:rsidP="007402C5">
      <w:pPr>
        <w:spacing w:line="200" w:lineRule="atLeast"/>
        <w:jc w:val="both"/>
        <w:rPr>
          <w:rFonts w:ascii="Times New Roman" w:hAnsi="Times New Roman" w:cs="Times New Roman"/>
          <w:b/>
          <w:bCs/>
        </w:rPr>
      </w:pPr>
      <w:r w:rsidRPr="009C78A6">
        <w:rPr>
          <w:rFonts w:ascii="Times New Roman" w:hAnsi="Times New Roman" w:cs="Times New Roman"/>
          <w:b/>
          <w:bCs/>
        </w:rPr>
        <w:t>Obecné zastupiteľstvo:</w:t>
      </w:r>
    </w:p>
    <w:p w:rsidR="007918DA" w:rsidRPr="009C78A6" w:rsidRDefault="007918DA" w:rsidP="004B42C8">
      <w:pPr>
        <w:numPr>
          <w:ilvl w:val="0"/>
          <w:numId w:val="3"/>
        </w:numPr>
        <w:spacing w:line="200" w:lineRule="atLeast"/>
        <w:jc w:val="both"/>
        <w:rPr>
          <w:rFonts w:ascii="Times New Roman" w:hAnsi="Times New Roman" w:cs="Times New Roman"/>
          <w:b/>
          <w:bCs/>
          <w:lang w:eastAsia="hi-IN"/>
        </w:rPr>
      </w:pPr>
      <w:r>
        <w:rPr>
          <w:rFonts w:ascii="Times New Roman" w:hAnsi="Times New Roman" w:cs="Times New Roman"/>
          <w:b/>
          <w:bCs/>
        </w:rPr>
        <w:t xml:space="preserve">berie na vedomie </w:t>
      </w:r>
      <w:r>
        <w:rPr>
          <w:rFonts w:ascii="Times New Roman" w:hAnsi="Times New Roman" w:cs="Times New Roman"/>
          <w:bCs/>
        </w:rPr>
        <w:t>správu o kontrole plnení uznesení podanú kontrolórkou obce Ing. Jankou Littvovou</w:t>
      </w:r>
    </w:p>
    <w:p w:rsidR="00957B5F" w:rsidRDefault="00957B5F" w:rsidP="00957B5F">
      <w:pPr>
        <w:pStyle w:val="Vchodzie"/>
        <w:jc w:val="both"/>
        <w:rPr>
          <w:b/>
        </w:rPr>
      </w:pPr>
    </w:p>
    <w:tbl>
      <w:tblPr>
        <w:tblW w:w="10540" w:type="dxa"/>
        <w:tblLayout w:type="fixed"/>
        <w:tblCellMar>
          <w:left w:w="0" w:type="dxa"/>
          <w:right w:w="0" w:type="dxa"/>
        </w:tblCellMar>
        <w:tblLook w:val="0000" w:firstRow="0" w:lastRow="0" w:firstColumn="0" w:lastColumn="0" w:noHBand="0" w:noVBand="0"/>
      </w:tblPr>
      <w:tblGrid>
        <w:gridCol w:w="1268"/>
        <w:gridCol w:w="647"/>
        <w:gridCol w:w="1558"/>
        <w:gridCol w:w="589"/>
        <w:gridCol w:w="1461"/>
        <w:gridCol w:w="647"/>
        <w:gridCol w:w="1427"/>
        <w:gridCol w:w="456"/>
        <w:gridCol w:w="893"/>
        <w:gridCol w:w="513"/>
        <w:gridCol w:w="60"/>
        <w:gridCol w:w="60"/>
        <w:gridCol w:w="60"/>
        <w:gridCol w:w="60"/>
        <w:gridCol w:w="60"/>
        <w:gridCol w:w="60"/>
        <w:gridCol w:w="60"/>
        <w:gridCol w:w="60"/>
        <w:gridCol w:w="60"/>
        <w:gridCol w:w="60"/>
        <w:gridCol w:w="60"/>
        <w:gridCol w:w="60"/>
        <w:gridCol w:w="60"/>
        <w:gridCol w:w="60"/>
        <w:gridCol w:w="60"/>
        <w:gridCol w:w="60"/>
        <w:gridCol w:w="60"/>
        <w:gridCol w:w="61"/>
      </w:tblGrid>
      <w:tr w:rsidR="00B5638A" w:rsidTr="005874CC">
        <w:trPr>
          <w:trHeight w:val="315"/>
        </w:trPr>
        <w:tc>
          <w:tcPr>
            <w:tcW w:w="9460" w:type="dxa"/>
            <w:gridSpan w:val="10"/>
            <w:shd w:val="clear" w:color="auto" w:fill="auto"/>
            <w:vAlign w:val="center"/>
          </w:tcPr>
          <w:p w:rsidR="00B5638A" w:rsidRDefault="00B5638A" w:rsidP="00B5638A">
            <w:pPr>
              <w:pStyle w:val="Vchodzie"/>
            </w:pPr>
            <w:r>
              <w:rPr>
                <w:lang w:eastAsia="sk-SK"/>
              </w:rPr>
              <w:t xml:space="preserve">Hlasovanie poslancov: </w:t>
            </w:r>
            <w:r>
              <w:rPr>
                <w:b/>
                <w:sz w:val="16"/>
              </w:rPr>
              <w:t>A)</w:t>
            </w:r>
          </w:p>
        </w:tc>
        <w:tc>
          <w:tcPr>
            <w:tcW w:w="60" w:type="dxa"/>
            <w:shd w:val="clear" w:color="auto" w:fill="auto"/>
          </w:tcPr>
          <w:p w:rsidR="00B5638A" w:rsidRDefault="00B5638A" w:rsidP="005874CC">
            <w:pPr>
              <w:snapToGrid w:val="0"/>
              <w:rPr>
                <w:rFonts w:hint="eastAsia"/>
              </w:rPr>
            </w:pPr>
          </w:p>
        </w:tc>
        <w:tc>
          <w:tcPr>
            <w:tcW w:w="60" w:type="dxa"/>
            <w:shd w:val="clear" w:color="auto" w:fill="auto"/>
          </w:tcPr>
          <w:p w:rsidR="00B5638A" w:rsidRDefault="00B5638A" w:rsidP="005874CC">
            <w:pPr>
              <w:snapToGrid w:val="0"/>
              <w:rPr>
                <w:rFonts w:hint="eastAsia"/>
              </w:rPr>
            </w:pPr>
          </w:p>
        </w:tc>
        <w:tc>
          <w:tcPr>
            <w:tcW w:w="60" w:type="dxa"/>
            <w:shd w:val="clear" w:color="auto" w:fill="auto"/>
          </w:tcPr>
          <w:p w:rsidR="00B5638A" w:rsidRDefault="00B5638A" w:rsidP="005874CC">
            <w:pPr>
              <w:snapToGrid w:val="0"/>
              <w:rPr>
                <w:rFonts w:hint="eastAsia"/>
              </w:rPr>
            </w:pPr>
          </w:p>
        </w:tc>
        <w:tc>
          <w:tcPr>
            <w:tcW w:w="60" w:type="dxa"/>
            <w:shd w:val="clear" w:color="auto" w:fill="auto"/>
          </w:tcPr>
          <w:p w:rsidR="00B5638A" w:rsidRDefault="00B5638A" w:rsidP="005874CC">
            <w:pPr>
              <w:snapToGrid w:val="0"/>
              <w:rPr>
                <w:rFonts w:hint="eastAsia"/>
              </w:rPr>
            </w:pPr>
          </w:p>
        </w:tc>
        <w:tc>
          <w:tcPr>
            <w:tcW w:w="60" w:type="dxa"/>
            <w:shd w:val="clear" w:color="auto" w:fill="auto"/>
          </w:tcPr>
          <w:p w:rsidR="00B5638A" w:rsidRDefault="00B5638A" w:rsidP="005874CC">
            <w:pPr>
              <w:snapToGrid w:val="0"/>
              <w:rPr>
                <w:rFonts w:hint="eastAsia"/>
              </w:rPr>
            </w:pPr>
          </w:p>
        </w:tc>
        <w:tc>
          <w:tcPr>
            <w:tcW w:w="60" w:type="dxa"/>
            <w:shd w:val="clear" w:color="auto" w:fill="auto"/>
          </w:tcPr>
          <w:p w:rsidR="00B5638A" w:rsidRDefault="00B5638A" w:rsidP="005874CC">
            <w:pPr>
              <w:snapToGrid w:val="0"/>
              <w:rPr>
                <w:rFonts w:hint="eastAsia"/>
              </w:rPr>
            </w:pPr>
          </w:p>
        </w:tc>
        <w:tc>
          <w:tcPr>
            <w:tcW w:w="60" w:type="dxa"/>
            <w:shd w:val="clear" w:color="auto" w:fill="auto"/>
          </w:tcPr>
          <w:p w:rsidR="00B5638A" w:rsidRDefault="00B5638A" w:rsidP="005874CC">
            <w:pPr>
              <w:snapToGrid w:val="0"/>
              <w:rPr>
                <w:rFonts w:hint="eastAsia"/>
              </w:rPr>
            </w:pPr>
          </w:p>
        </w:tc>
        <w:tc>
          <w:tcPr>
            <w:tcW w:w="60" w:type="dxa"/>
            <w:shd w:val="clear" w:color="auto" w:fill="auto"/>
          </w:tcPr>
          <w:p w:rsidR="00B5638A" w:rsidRDefault="00B5638A" w:rsidP="005874CC">
            <w:pPr>
              <w:snapToGrid w:val="0"/>
              <w:rPr>
                <w:rFonts w:hint="eastAsia"/>
              </w:rPr>
            </w:pPr>
          </w:p>
        </w:tc>
        <w:tc>
          <w:tcPr>
            <w:tcW w:w="60" w:type="dxa"/>
            <w:shd w:val="clear" w:color="auto" w:fill="auto"/>
          </w:tcPr>
          <w:p w:rsidR="00B5638A" w:rsidRDefault="00B5638A" w:rsidP="005874CC">
            <w:pPr>
              <w:snapToGrid w:val="0"/>
              <w:rPr>
                <w:rFonts w:hint="eastAsia"/>
              </w:rPr>
            </w:pPr>
          </w:p>
        </w:tc>
        <w:tc>
          <w:tcPr>
            <w:tcW w:w="60" w:type="dxa"/>
            <w:shd w:val="clear" w:color="auto" w:fill="auto"/>
          </w:tcPr>
          <w:p w:rsidR="00B5638A" w:rsidRDefault="00B5638A" w:rsidP="005874CC">
            <w:pPr>
              <w:snapToGrid w:val="0"/>
              <w:rPr>
                <w:rFonts w:hint="eastAsia"/>
              </w:rPr>
            </w:pPr>
          </w:p>
        </w:tc>
        <w:tc>
          <w:tcPr>
            <w:tcW w:w="60" w:type="dxa"/>
            <w:shd w:val="clear" w:color="auto" w:fill="auto"/>
          </w:tcPr>
          <w:p w:rsidR="00B5638A" w:rsidRDefault="00B5638A" w:rsidP="005874CC">
            <w:pPr>
              <w:snapToGrid w:val="0"/>
              <w:rPr>
                <w:rFonts w:hint="eastAsia"/>
              </w:rPr>
            </w:pPr>
          </w:p>
        </w:tc>
        <w:tc>
          <w:tcPr>
            <w:tcW w:w="60" w:type="dxa"/>
            <w:shd w:val="clear" w:color="auto" w:fill="auto"/>
          </w:tcPr>
          <w:p w:rsidR="00B5638A" w:rsidRDefault="00B5638A" w:rsidP="005874CC">
            <w:pPr>
              <w:snapToGrid w:val="0"/>
              <w:rPr>
                <w:rFonts w:hint="eastAsia"/>
              </w:rPr>
            </w:pPr>
          </w:p>
        </w:tc>
        <w:tc>
          <w:tcPr>
            <w:tcW w:w="60" w:type="dxa"/>
            <w:shd w:val="clear" w:color="auto" w:fill="auto"/>
          </w:tcPr>
          <w:p w:rsidR="00B5638A" w:rsidRDefault="00B5638A" w:rsidP="005874CC">
            <w:pPr>
              <w:snapToGrid w:val="0"/>
              <w:rPr>
                <w:rFonts w:hint="eastAsia"/>
              </w:rPr>
            </w:pPr>
          </w:p>
        </w:tc>
        <w:tc>
          <w:tcPr>
            <w:tcW w:w="60" w:type="dxa"/>
            <w:shd w:val="clear" w:color="auto" w:fill="auto"/>
          </w:tcPr>
          <w:p w:rsidR="00B5638A" w:rsidRDefault="00B5638A" w:rsidP="005874CC">
            <w:pPr>
              <w:snapToGrid w:val="0"/>
              <w:rPr>
                <w:rFonts w:hint="eastAsia"/>
              </w:rPr>
            </w:pPr>
          </w:p>
        </w:tc>
        <w:tc>
          <w:tcPr>
            <w:tcW w:w="60" w:type="dxa"/>
            <w:shd w:val="clear" w:color="auto" w:fill="auto"/>
          </w:tcPr>
          <w:p w:rsidR="00B5638A" w:rsidRDefault="00B5638A" w:rsidP="005874CC">
            <w:pPr>
              <w:snapToGrid w:val="0"/>
              <w:rPr>
                <w:rFonts w:hint="eastAsia"/>
              </w:rPr>
            </w:pPr>
          </w:p>
        </w:tc>
        <w:tc>
          <w:tcPr>
            <w:tcW w:w="60" w:type="dxa"/>
            <w:shd w:val="clear" w:color="auto" w:fill="auto"/>
          </w:tcPr>
          <w:p w:rsidR="00B5638A" w:rsidRDefault="00B5638A" w:rsidP="005874CC">
            <w:pPr>
              <w:snapToGrid w:val="0"/>
              <w:rPr>
                <w:rFonts w:hint="eastAsia"/>
              </w:rPr>
            </w:pPr>
          </w:p>
        </w:tc>
        <w:tc>
          <w:tcPr>
            <w:tcW w:w="60" w:type="dxa"/>
            <w:shd w:val="clear" w:color="auto" w:fill="auto"/>
          </w:tcPr>
          <w:p w:rsidR="00B5638A" w:rsidRDefault="00B5638A" w:rsidP="005874CC">
            <w:pPr>
              <w:snapToGrid w:val="0"/>
              <w:rPr>
                <w:rFonts w:hint="eastAsia"/>
              </w:rPr>
            </w:pPr>
          </w:p>
        </w:tc>
        <w:tc>
          <w:tcPr>
            <w:tcW w:w="60" w:type="dxa"/>
            <w:shd w:val="clear" w:color="auto" w:fill="auto"/>
          </w:tcPr>
          <w:p w:rsidR="00B5638A" w:rsidRDefault="00B5638A" w:rsidP="005874CC">
            <w:pPr>
              <w:snapToGrid w:val="0"/>
              <w:rPr>
                <w:rFonts w:hint="eastAsia"/>
              </w:rPr>
            </w:pPr>
          </w:p>
        </w:tc>
      </w:tr>
      <w:tr w:rsidR="00B5638A" w:rsidTr="005874CC">
        <w:tblPrEx>
          <w:tblCellMar>
            <w:left w:w="70" w:type="dxa"/>
            <w:right w:w="70" w:type="dxa"/>
          </w:tblCellMar>
        </w:tblPrEx>
        <w:trPr>
          <w:gridAfter w:val="15"/>
          <w:wAfter w:w="901" w:type="dxa"/>
          <w:trHeight w:val="315"/>
        </w:trPr>
        <w:tc>
          <w:tcPr>
            <w:tcW w:w="1916" w:type="dxa"/>
            <w:gridSpan w:val="2"/>
            <w:tcBorders>
              <w:top w:val="single" w:sz="8" w:space="0" w:color="000000"/>
              <w:left w:val="single" w:sz="8" w:space="0" w:color="000000"/>
              <w:bottom w:val="single" w:sz="8" w:space="0" w:color="000000"/>
            </w:tcBorders>
            <w:shd w:val="clear" w:color="auto" w:fill="auto"/>
            <w:vAlign w:val="center"/>
          </w:tcPr>
          <w:p w:rsidR="00B5638A" w:rsidRDefault="00B5638A"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Nižný Sliač:</w:t>
            </w:r>
          </w:p>
        </w:tc>
        <w:tc>
          <w:tcPr>
            <w:tcW w:w="2147" w:type="dxa"/>
            <w:gridSpan w:val="2"/>
            <w:tcBorders>
              <w:top w:val="single" w:sz="8" w:space="0" w:color="000000"/>
              <w:left w:val="single" w:sz="8" w:space="0" w:color="000000"/>
              <w:bottom w:val="single" w:sz="8" w:space="0" w:color="000000"/>
            </w:tcBorders>
            <w:shd w:val="clear" w:color="auto" w:fill="auto"/>
            <w:vAlign w:val="center"/>
          </w:tcPr>
          <w:p w:rsidR="00B5638A" w:rsidRDefault="00B5638A"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Stredný Sliač:</w:t>
            </w:r>
          </w:p>
        </w:tc>
        <w:tc>
          <w:tcPr>
            <w:tcW w:w="2108" w:type="dxa"/>
            <w:gridSpan w:val="2"/>
            <w:tcBorders>
              <w:top w:val="single" w:sz="8" w:space="0" w:color="000000"/>
              <w:left w:val="single" w:sz="8" w:space="0" w:color="000000"/>
              <w:bottom w:val="single" w:sz="8" w:space="0" w:color="000000"/>
            </w:tcBorders>
            <w:shd w:val="clear" w:color="auto" w:fill="auto"/>
            <w:vAlign w:val="center"/>
          </w:tcPr>
          <w:p w:rsidR="00B5638A" w:rsidRDefault="00B5638A"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Vyšný Sliač:</w:t>
            </w:r>
          </w:p>
        </w:tc>
        <w:tc>
          <w:tcPr>
            <w:tcW w:w="1883" w:type="dxa"/>
            <w:gridSpan w:val="2"/>
            <w:tcBorders>
              <w:top w:val="single" w:sz="8" w:space="0" w:color="000000"/>
              <w:left w:val="single" w:sz="8" w:space="0" w:color="000000"/>
              <w:bottom w:val="single" w:sz="8" w:space="0" w:color="000000"/>
            </w:tcBorders>
            <w:shd w:val="clear" w:color="auto" w:fill="auto"/>
            <w:vAlign w:val="center"/>
          </w:tcPr>
          <w:p w:rsidR="00B5638A" w:rsidRDefault="00B5638A"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Spolu:</w:t>
            </w:r>
          </w:p>
        </w:tc>
        <w:tc>
          <w:tcPr>
            <w:tcW w:w="1585"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B5638A" w:rsidRDefault="00B5638A" w:rsidP="005874CC">
            <w:pPr>
              <w:widowControl/>
              <w:suppressAutoHyphens w:val="0"/>
              <w:jc w:val="center"/>
              <w:rPr>
                <w:rFonts w:hint="eastAsia"/>
              </w:rPr>
            </w:pPr>
            <w:r>
              <w:rPr>
                <w:rFonts w:ascii="Times New Roman" w:eastAsia="Times New Roman" w:hAnsi="Times New Roman" w:cs="Times New Roman"/>
                <w:b/>
                <w:bCs/>
                <w:sz w:val="20"/>
                <w:lang w:eastAsia="sk-SK"/>
              </w:rPr>
              <w:t>Hlasovanie :</w:t>
            </w:r>
          </w:p>
        </w:tc>
      </w:tr>
      <w:tr w:rsidR="00B5638A" w:rsidTr="005874CC">
        <w:tblPrEx>
          <w:tblCellMar>
            <w:left w:w="70" w:type="dxa"/>
            <w:right w:w="70" w:type="dxa"/>
          </w:tblCellMar>
        </w:tblPrEx>
        <w:trPr>
          <w:gridAfter w:val="15"/>
          <w:wAfter w:w="901" w:type="dxa"/>
          <w:trHeight w:val="315"/>
        </w:trPr>
        <w:tc>
          <w:tcPr>
            <w:tcW w:w="1269" w:type="dxa"/>
            <w:tcBorders>
              <w:left w:val="single" w:sz="8" w:space="0" w:color="000000"/>
              <w:bottom w:val="single" w:sz="4" w:space="0" w:color="000000"/>
            </w:tcBorders>
            <w:shd w:val="clear" w:color="auto" w:fill="auto"/>
            <w:vAlign w:val="center"/>
          </w:tcPr>
          <w:p w:rsidR="00B5638A" w:rsidRDefault="00B5638A"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 xml:space="preserve">Pavol </w:t>
            </w:r>
            <w:proofErr w:type="spellStart"/>
            <w:r>
              <w:rPr>
                <w:rFonts w:ascii="Times New Roman" w:eastAsia="Times New Roman" w:hAnsi="Times New Roman" w:cs="Times New Roman"/>
                <w:sz w:val="16"/>
                <w:lang w:eastAsia="sk-SK"/>
              </w:rPr>
              <w:t>Balco</w:t>
            </w:r>
            <w:proofErr w:type="spellEnd"/>
          </w:p>
        </w:tc>
        <w:tc>
          <w:tcPr>
            <w:tcW w:w="647" w:type="dxa"/>
            <w:tcBorders>
              <w:left w:val="single" w:sz="4" w:space="0" w:color="000000"/>
              <w:bottom w:val="single" w:sz="4" w:space="0" w:color="000000"/>
            </w:tcBorders>
            <w:shd w:val="clear" w:color="auto" w:fill="auto"/>
            <w:vAlign w:val="center"/>
          </w:tcPr>
          <w:p w:rsidR="00B5638A" w:rsidRPr="00957B5F" w:rsidRDefault="00B5638A" w:rsidP="005874CC">
            <w:pPr>
              <w:widowControl/>
              <w:suppressAutoHyphens w:val="0"/>
              <w:snapToGrid w:val="0"/>
              <w:jc w:val="center"/>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w:t>
            </w:r>
          </w:p>
        </w:tc>
        <w:tc>
          <w:tcPr>
            <w:tcW w:w="1558" w:type="dxa"/>
            <w:tcBorders>
              <w:left w:val="single" w:sz="8" w:space="0" w:color="000000"/>
              <w:bottom w:val="single" w:sz="4" w:space="0" w:color="000000"/>
            </w:tcBorders>
            <w:shd w:val="clear" w:color="auto" w:fill="auto"/>
            <w:vAlign w:val="center"/>
          </w:tcPr>
          <w:p w:rsidR="00B5638A" w:rsidRDefault="00B5638A"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Peter </w:t>
            </w:r>
            <w:proofErr w:type="spellStart"/>
            <w:r>
              <w:rPr>
                <w:rFonts w:ascii="Times New Roman" w:eastAsia="Times New Roman" w:hAnsi="Times New Roman" w:cs="Times New Roman"/>
                <w:sz w:val="16"/>
                <w:lang w:eastAsia="sk-SK"/>
              </w:rPr>
              <w:t>Juráš</w:t>
            </w:r>
            <w:proofErr w:type="spellEnd"/>
          </w:p>
        </w:tc>
        <w:tc>
          <w:tcPr>
            <w:tcW w:w="589" w:type="dxa"/>
            <w:tcBorders>
              <w:left w:val="single" w:sz="4" w:space="0" w:color="000000"/>
              <w:bottom w:val="single" w:sz="4" w:space="0" w:color="000000"/>
            </w:tcBorders>
            <w:shd w:val="clear" w:color="auto" w:fill="auto"/>
            <w:vAlign w:val="center"/>
          </w:tcPr>
          <w:p w:rsidR="00B5638A" w:rsidRPr="00957B5F" w:rsidRDefault="00B5638A"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B5638A" w:rsidRDefault="00B5638A"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 xml:space="preserve">Pavol </w:t>
            </w:r>
            <w:proofErr w:type="spellStart"/>
            <w:r>
              <w:rPr>
                <w:rFonts w:ascii="Times New Roman" w:eastAsia="Times New Roman" w:hAnsi="Times New Roman" w:cs="Times New Roman"/>
                <w:sz w:val="16"/>
                <w:lang w:eastAsia="sk-SK"/>
              </w:rPr>
              <w:t>Bartík</w:t>
            </w:r>
            <w:proofErr w:type="spellEnd"/>
          </w:p>
        </w:tc>
        <w:tc>
          <w:tcPr>
            <w:tcW w:w="647" w:type="dxa"/>
            <w:tcBorders>
              <w:left w:val="single" w:sz="4" w:space="0" w:color="000000"/>
              <w:bottom w:val="single" w:sz="4" w:space="0" w:color="000000"/>
            </w:tcBorders>
            <w:shd w:val="clear" w:color="auto" w:fill="auto"/>
            <w:vAlign w:val="center"/>
          </w:tcPr>
          <w:p w:rsidR="00B5638A" w:rsidRPr="00957B5F" w:rsidRDefault="00B5638A" w:rsidP="005874CC">
            <w:pPr>
              <w:widowControl/>
              <w:suppressAutoHyphens w:val="0"/>
              <w:snapToGrid w:val="0"/>
              <w:jc w:val="center"/>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ZA</w:t>
            </w:r>
          </w:p>
        </w:tc>
        <w:tc>
          <w:tcPr>
            <w:tcW w:w="1427" w:type="dxa"/>
            <w:tcBorders>
              <w:left w:val="single" w:sz="8" w:space="0" w:color="000000"/>
              <w:bottom w:val="single" w:sz="4" w:space="0" w:color="000000"/>
            </w:tcBorders>
            <w:shd w:val="clear" w:color="auto" w:fill="auto"/>
            <w:vAlign w:val="center"/>
          </w:tcPr>
          <w:p w:rsidR="00B5638A" w:rsidRDefault="00B5638A" w:rsidP="005874CC">
            <w:pPr>
              <w:widowControl/>
              <w:suppressAutoHyphens w:val="0"/>
              <w:jc w:val="right"/>
              <w:rPr>
                <w:rFonts w:ascii="Times New Roman" w:eastAsia="Times New Roman" w:hAnsi="Times New Roman" w:cs="Times New Roman"/>
                <w:b/>
                <w:bCs/>
                <w:sz w:val="16"/>
                <w:lang w:eastAsia="sk-SK"/>
              </w:rPr>
            </w:pPr>
            <w:r>
              <w:rPr>
                <w:rFonts w:ascii="Times New Roman" w:eastAsia="Times New Roman" w:hAnsi="Times New Roman" w:cs="Times New Roman"/>
                <w:sz w:val="16"/>
                <w:lang w:eastAsia="sk-SK"/>
              </w:rPr>
              <w:t>Počet poslancov:</w:t>
            </w:r>
          </w:p>
        </w:tc>
        <w:tc>
          <w:tcPr>
            <w:tcW w:w="456" w:type="dxa"/>
            <w:tcBorders>
              <w:left w:val="single" w:sz="4" w:space="0" w:color="000000"/>
              <w:bottom w:val="single" w:sz="4" w:space="0" w:color="000000"/>
            </w:tcBorders>
            <w:shd w:val="clear" w:color="auto" w:fill="auto"/>
            <w:vAlign w:val="center"/>
          </w:tcPr>
          <w:p w:rsidR="00B5638A" w:rsidRDefault="00B5638A"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b/>
                <w:bCs/>
                <w:sz w:val="16"/>
                <w:lang w:eastAsia="sk-SK"/>
              </w:rPr>
              <w:t>11</w:t>
            </w:r>
          </w:p>
        </w:tc>
        <w:tc>
          <w:tcPr>
            <w:tcW w:w="893" w:type="dxa"/>
            <w:tcBorders>
              <w:left w:val="single" w:sz="8" w:space="0" w:color="000000"/>
              <w:bottom w:val="single" w:sz="4" w:space="0" w:color="000000"/>
            </w:tcBorders>
            <w:shd w:val="clear" w:color="auto" w:fill="auto"/>
            <w:vAlign w:val="center"/>
          </w:tcPr>
          <w:p w:rsidR="00B5638A" w:rsidRDefault="00B5638A"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Za :</w:t>
            </w:r>
          </w:p>
        </w:tc>
        <w:tc>
          <w:tcPr>
            <w:tcW w:w="692" w:type="dxa"/>
            <w:gridSpan w:val="4"/>
            <w:tcBorders>
              <w:left w:val="single" w:sz="4" w:space="0" w:color="000000"/>
              <w:bottom w:val="single" w:sz="4" w:space="0" w:color="000000"/>
              <w:right w:val="single" w:sz="8" w:space="0" w:color="000000"/>
            </w:tcBorders>
            <w:shd w:val="clear" w:color="auto" w:fill="auto"/>
            <w:vAlign w:val="center"/>
          </w:tcPr>
          <w:p w:rsidR="00B5638A" w:rsidRPr="008A74C0" w:rsidRDefault="00B5638A" w:rsidP="005874CC">
            <w:pPr>
              <w:widowControl/>
              <w:suppressAutoHyphens w:val="0"/>
              <w:jc w:val="center"/>
              <w:rPr>
                <w:rFonts w:hint="eastAsia"/>
                <w:b/>
                <w:sz w:val="16"/>
                <w:szCs w:val="16"/>
              </w:rPr>
            </w:pPr>
            <w:r>
              <w:rPr>
                <w:b/>
                <w:sz w:val="16"/>
                <w:szCs w:val="16"/>
              </w:rPr>
              <w:t>8</w:t>
            </w:r>
          </w:p>
        </w:tc>
      </w:tr>
      <w:tr w:rsidR="00B5638A" w:rsidTr="005874CC">
        <w:tblPrEx>
          <w:tblCellMar>
            <w:left w:w="70" w:type="dxa"/>
            <w:right w:w="70" w:type="dxa"/>
          </w:tblCellMar>
        </w:tblPrEx>
        <w:trPr>
          <w:gridAfter w:val="15"/>
          <w:wAfter w:w="901" w:type="dxa"/>
          <w:trHeight w:val="300"/>
        </w:trPr>
        <w:tc>
          <w:tcPr>
            <w:tcW w:w="1269" w:type="dxa"/>
            <w:tcBorders>
              <w:left w:val="single" w:sz="8" w:space="0" w:color="000000"/>
              <w:bottom w:val="single" w:sz="4" w:space="0" w:color="000000"/>
            </w:tcBorders>
            <w:shd w:val="clear" w:color="auto" w:fill="auto"/>
            <w:vAlign w:val="center"/>
          </w:tcPr>
          <w:p w:rsidR="00B5638A" w:rsidRDefault="00B5638A"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Silvia </w:t>
            </w:r>
            <w:proofErr w:type="spellStart"/>
            <w:r>
              <w:rPr>
                <w:rFonts w:ascii="Times New Roman" w:eastAsia="Times New Roman" w:hAnsi="Times New Roman" w:cs="Times New Roman"/>
                <w:sz w:val="16"/>
                <w:lang w:eastAsia="sk-SK"/>
              </w:rPr>
              <w:t>Slotková</w:t>
            </w:r>
            <w:proofErr w:type="spellEnd"/>
          </w:p>
        </w:tc>
        <w:tc>
          <w:tcPr>
            <w:tcW w:w="647" w:type="dxa"/>
            <w:tcBorders>
              <w:left w:val="single" w:sz="4" w:space="0" w:color="000000"/>
              <w:bottom w:val="single" w:sz="4" w:space="0" w:color="000000"/>
            </w:tcBorders>
            <w:shd w:val="clear" w:color="auto" w:fill="auto"/>
            <w:vAlign w:val="center"/>
          </w:tcPr>
          <w:p w:rsidR="00B5638A" w:rsidRPr="00957B5F" w:rsidRDefault="00B5638A"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558" w:type="dxa"/>
            <w:tcBorders>
              <w:left w:val="single" w:sz="8" w:space="0" w:color="000000"/>
              <w:bottom w:val="single" w:sz="4" w:space="0" w:color="000000"/>
            </w:tcBorders>
            <w:shd w:val="clear" w:color="auto" w:fill="auto"/>
            <w:vAlign w:val="center"/>
          </w:tcPr>
          <w:p w:rsidR="00B5638A" w:rsidRDefault="00B5638A"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Miroslav Gejdoš</w:t>
            </w:r>
          </w:p>
        </w:tc>
        <w:tc>
          <w:tcPr>
            <w:tcW w:w="589" w:type="dxa"/>
            <w:tcBorders>
              <w:left w:val="single" w:sz="4" w:space="0" w:color="000000"/>
              <w:bottom w:val="single" w:sz="4" w:space="0" w:color="000000"/>
            </w:tcBorders>
            <w:shd w:val="clear" w:color="auto" w:fill="auto"/>
            <w:vAlign w:val="center"/>
          </w:tcPr>
          <w:p w:rsidR="00B5638A" w:rsidRPr="00957B5F" w:rsidRDefault="00B5638A"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B5638A" w:rsidRDefault="00B5638A"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Miroslav Jacko</w:t>
            </w:r>
          </w:p>
        </w:tc>
        <w:tc>
          <w:tcPr>
            <w:tcW w:w="647" w:type="dxa"/>
            <w:tcBorders>
              <w:left w:val="single" w:sz="4" w:space="0" w:color="000000"/>
              <w:bottom w:val="single" w:sz="4" w:space="0" w:color="000000"/>
            </w:tcBorders>
            <w:shd w:val="clear" w:color="auto" w:fill="auto"/>
            <w:vAlign w:val="center"/>
          </w:tcPr>
          <w:p w:rsidR="00B5638A" w:rsidRPr="00957B5F" w:rsidRDefault="00B5638A"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27" w:type="dxa"/>
            <w:tcBorders>
              <w:left w:val="single" w:sz="8" w:space="0" w:color="000000"/>
              <w:bottom w:val="single" w:sz="4" w:space="0" w:color="000000"/>
            </w:tcBorders>
            <w:shd w:val="clear" w:color="auto" w:fill="auto"/>
            <w:vAlign w:val="center"/>
          </w:tcPr>
          <w:p w:rsidR="00B5638A" w:rsidRDefault="00B5638A"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Počet prítomných:</w:t>
            </w:r>
          </w:p>
        </w:tc>
        <w:tc>
          <w:tcPr>
            <w:tcW w:w="456" w:type="dxa"/>
            <w:tcBorders>
              <w:left w:val="single" w:sz="4" w:space="0" w:color="000000"/>
              <w:bottom w:val="single" w:sz="4" w:space="0" w:color="000000"/>
            </w:tcBorders>
            <w:shd w:val="clear" w:color="auto" w:fill="auto"/>
            <w:vAlign w:val="center"/>
          </w:tcPr>
          <w:p w:rsidR="00B5638A" w:rsidRPr="00957B5F" w:rsidRDefault="0049368F"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8</w:t>
            </w:r>
          </w:p>
        </w:tc>
        <w:tc>
          <w:tcPr>
            <w:tcW w:w="893" w:type="dxa"/>
            <w:tcBorders>
              <w:left w:val="single" w:sz="8" w:space="0" w:color="000000"/>
              <w:bottom w:val="single" w:sz="4" w:space="0" w:color="000000"/>
            </w:tcBorders>
            <w:shd w:val="clear" w:color="auto" w:fill="auto"/>
            <w:vAlign w:val="center"/>
          </w:tcPr>
          <w:p w:rsidR="00B5638A" w:rsidRDefault="00B5638A"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Proti :</w:t>
            </w:r>
          </w:p>
        </w:tc>
        <w:tc>
          <w:tcPr>
            <w:tcW w:w="692" w:type="dxa"/>
            <w:gridSpan w:val="4"/>
            <w:tcBorders>
              <w:left w:val="single" w:sz="4" w:space="0" w:color="000000"/>
              <w:bottom w:val="single" w:sz="4" w:space="0" w:color="000000"/>
              <w:right w:val="single" w:sz="8" w:space="0" w:color="000000"/>
            </w:tcBorders>
            <w:shd w:val="clear" w:color="auto" w:fill="auto"/>
            <w:vAlign w:val="center"/>
          </w:tcPr>
          <w:p w:rsidR="00B5638A" w:rsidRPr="00957B5F" w:rsidRDefault="00B5638A" w:rsidP="005874CC">
            <w:pPr>
              <w:widowControl/>
              <w:suppressAutoHyphens w:val="0"/>
              <w:jc w:val="center"/>
              <w:rPr>
                <w:rFonts w:hint="eastAsia"/>
                <w:b/>
              </w:rPr>
            </w:pPr>
            <w:r>
              <w:rPr>
                <w:b/>
              </w:rPr>
              <w:t>-</w:t>
            </w:r>
          </w:p>
        </w:tc>
      </w:tr>
      <w:tr w:rsidR="00B5638A" w:rsidTr="005874CC">
        <w:tblPrEx>
          <w:tblCellMar>
            <w:left w:w="70" w:type="dxa"/>
            <w:right w:w="70" w:type="dxa"/>
          </w:tblCellMar>
        </w:tblPrEx>
        <w:trPr>
          <w:gridAfter w:val="15"/>
          <w:wAfter w:w="901" w:type="dxa"/>
          <w:trHeight w:val="300"/>
        </w:trPr>
        <w:tc>
          <w:tcPr>
            <w:tcW w:w="1269" w:type="dxa"/>
            <w:tcBorders>
              <w:left w:val="single" w:sz="8" w:space="0" w:color="000000"/>
              <w:bottom w:val="single" w:sz="4" w:space="0" w:color="000000"/>
            </w:tcBorders>
            <w:shd w:val="clear" w:color="auto" w:fill="auto"/>
            <w:vAlign w:val="center"/>
          </w:tcPr>
          <w:p w:rsidR="00B5638A" w:rsidRDefault="00B5638A"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Vladimír </w:t>
            </w:r>
            <w:proofErr w:type="spellStart"/>
            <w:r>
              <w:rPr>
                <w:rFonts w:ascii="Times New Roman" w:eastAsia="Times New Roman" w:hAnsi="Times New Roman" w:cs="Times New Roman"/>
                <w:sz w:val="16"/>
                <w:lang w:eastAsia="sk-SK"/>
              </w:rPr>
              <w:t>Fuňák</w:t>
            </w:r>
            <w:proofErr w:type="spellEnd"/>
          </w:p>
        </w:tc>
        <w:tc>
          <w:tcPr>
            <w:tcW w:w="647" w:type="dxa"/>
            <w:tcBorders>
              <w:left w:val="single" w:sz="4" w:space="0" w:color="000000"/>
              <w:bottom w:val="single" w:sz="4" w:space="0" w:color="000000"/>
            </w:tcBorders>
            <w:shd w:val="clear" w:color="auto" w:fill="auto"/>
            <w:vAlign w:val="center"/>
          </w:tcPr>
          <w:p w:rsidR="00B5638A" w:rsidRPr="00957B5F" w:rsidRDefault="00B5638A"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szCs w:val="16"/>
                <w:lang w:eastAsia="sk-SK"/>
              </w:rPr>
              <w:t>- </w:t>
            </w:r>
          </w:p>
        </w:tc>
        <w:tc>
          <w:tcPr>
            <w:tcW w:w="1558" w:type="dxa"/>
            <w:tcBorders>
              <w:left w:val="single" w:sz="8" w:space="0" w:color="000000"/>
              <w:bottom w:val="single" w:sz="4" w:space="0" w:color="000000"/>
            </w:tcBorders>
            <w:shd w:val="clear" w:color="auto" w:fill="auto"/>
            <w:vAlign w:val="center"/>
          </w:tcPr>
          <w:p w:rsidR="00B5638A" w:rsidRDefault="00B5638A"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Ing. Miroslav Hanula</w:t>
            </w:r>
          </w:p>
        </w:tc>
        <w:tc>
          <w:tcPr>
            <w:tcW w:w="589" w:type="dxa"/>
            <w:tcBorders>
              <w:left w:val="single" w:sz="4" w:space="0" w:color="000000"/>
              <w:bottom w:val="single" w:sz="4" w:space="0" w:color="000000"/>
            </w:tcBorders>
            <w:shd w:val="clear" w:color="auto" w:fill="auto"/>
            <w:vAlign w:val="center"/>
          </w:tcPr>
          <w:p w:rsidR="00B5638A" w:rsidRPr="00957B5F" w:rsidRDefault="00B5638A"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tcBorders>
            <w:shd w:val="clear" w:color="auto" w:fill="auto"/>
            <w:vAlign w:val="center"/>
          </w:tcPr>
          <w:p w:rsidR="00B5638A" w:rsidRDefault="00B5638A"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Ing. Peter Ondrejka</w:t>
            </w:r>
          </w:p>
        </w:tc>
        <w:tc>
          <w:tcPr>
            <w:tcW w:w="647" w:type="dxa"/>
            <w:tcBorders>
              <w:left w:val="single" w:sz="4" w:space="0" w:color="000000"/>
            </w:tcBorders>
            <w:shd w:val="clear" w:color="auto" w:fill="auto"/>
            <w:vAlign w:val="center"/>
          </w:tcPr>
          <w:p w:rsidR="00B5638A" w:rsidRPr="00957B5F" w:rsidRDefault="00B5638A" w:rsidP="005874CC">
            <w:pPr>
              <w:widowControl/>
              <w:suppressAutoHyphens w:val="0"/>
              <w:jc w:val="center"/>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ZA</w:t>
            </w:r>
          </w:p>
        </w:tc>
        <w:tc>
          <w:tcPr>
            <w:tcW w:w="1883" w:type="dxa"/>
            <w:gridSpan w:val="2"/>
            <w:tcBorders>
              <w:top w:val="single" w:sz="4" w:space="0" w:color="000000"/>
              <w:left w:val="single" w:sz="8" w:space="0" w:color="000000"/>
            </w:tcBorders>
            <w:shd w:val="clear" w:color="auto" w:fill="auto"/>
            <w:vAlign w:val="center"/>
          </w:tcPr>
          <w:p w:rsidR="00B5638A" w:rsidRDefault="00B5638A"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893" w:type="dxa"/>
            <w:tcBorders>
              <w:left w:val="single" w:sz="8" w:space="0" w:color="000000"/>
            </w:tcBorders>
            <w:shd w:val="clear" w:color="auto" w:fill="auto"/>
            <w:vAlign w:val="center"/>
          </w:tcPr>
          <w:p w:rsidR="00B5638A" w:rsidRDefault="00B5638A"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Zdržalo sa:</w:t>
            </w:r>
          </w:p>
        </w:tc>
        <w:tc>
          <w:tcPr>
            <w:tcW w:w="692" w:type="dxa"/>
            <w:gridSpan w:val="4"/>
            <w:tcBorders>
              <w:left w:val="single" w:sz="4" w:space="0" w:color="000000"/>
              <w:right w:val="single" w:sz="8" w:space="0" w:color="000000"/>
            </w:tcBorders>
            <w:shd w:val="clear" w:color="auto" w:fill="auto"/>
            <w:vAlign w:val="center"/>
          </w:tcPr>
          <w:p w:rsidR="00B5638A" w:rsidRPr="00957B5F" w:rsidRDefault="00B5638A" w:rsidP="005874CC">
            <w:pPr>
              <w:widowControl/>
              <w:suppressAutoHyphens w:val="0"/>
              <w:jc w:val="center"/>
              <w:rPr>
                <w:rFonts w:hint="eastAsia"/>
                <w:b/>
              </w:rPr>
            </w:pPr>
            <w:r>
              <w:rPr>
                <w:b/>
              </w:rPr>
              <w:t>-</w:t>
            </w:r>
          </w:p>
        </w:tc>
      </w:tr>
      <w:tr w:rsidR="00B5638A" w:rsidTr="005874CC">
        <w:tblPrEx>
          <w:tblCellMar>
            <w:left w:w="70" w:type="dxa"/>
            <w:right w:w="70" w:type="dxa"/>
          </w:tblCellMar>
        </w:tblPrEx>
        <w:trPr>
          <w:gridAfter w:val="15"/>
          <w:wAfter w:w="901" w:type="dxa"/>
          <w:trHeight w:val="300"/>
        </w:trPr>
        <w:tc>
          <w:tcPr>
            <w:tcW w:w="1916" w:type="dxa"/>
            <w:gridSpan w:val="2"/>
            <w:tcBorders>
              <w:top w:val="single" w:sz="4" w:space="0" w:color="000000"/>
              <w:left w:val="single" w:sz="8" w:space="0" w:color="000000"/>
              <w:bottom w:val="single" w:sz="4" w:space="0" w:color="000000"/>
            </w:tcBorders>
            <w:shd w:val="clear" w:color="auto" w:fill="auto"/>
            <w:vAlign w:val="center"/>
          </w:tcPr>
          <w:p w:rsidR="00B5638A" w:rsidRDefault="00B5638A"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1558" w:type="dxa"/>
            <w:tcBorders>
              <w:left w:val="single" w:sz="8" w:space="0" w:color="000000"/>
              <w:bottom w:val="single" w:sz="4" w:space="0" w:color="000000"/>
            </w:tcBorders>
            <w:shd w:val="clear" w:color="auto" w:fill="auto"/>
            <w:vAlign w:val="center"/>
          </w:tcPr>
          <w:p w:rsidR="00B5638A" w:rsidRDefault="00B5638A"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Peter </w:t>
            </w:r>
            <w:proofErr w:type="spellStart"/>
            <w:r>
              <w:rPr>
                <w:rFonts w:ascii="Times New Roman" w:eastAsia="Times New Roman" w:hAnsi="Times New Roman" w:cs="Times New Roman"/>
                <w:sz w:val="16"/>
                <w:lang w:eastAsia="sk-SK"/>
              </w:rPr>
              <w:t>Frič</w:t>
            </w:r>
            <w:proofErr w:type="spellEnd"/>
          </w:p>
        </w:tc>
        <w:tc>
          <w:tcPr>
            <w:tcW w:w="589" w:type="dxa"/>
            <w:tcBorders>
              <w:left w:val="single" w:sz="4" w:space="0" w:color="000000"/>
              <w:bottom w:val="single" w:sz="4" w:space="0" w:color="000000"/>
            </w:tcBorders>
            <w:shd w:val="clear" w:color="auto" w:fill="auto"/>
            <w:vAlign w:val="center"/>
          </w:tcPr>
          <w:p w:rsidR="00B5638A" w:rsidRPr="00957B5F" w:rsidRDefault="00B5638A" w:rsidP="005874CC">
            <w:pPr>
              <w:widowControl/>
              <w:suppressAutoHyphens w:val="0"/>
              <w:jc w:val="center"/>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w:t>
            </w:r>
          </w:p>
        </w:tc>
        <w:tc>
          <w:tcPr>
            <w:tcW w:w="2108" w:type="dxa"/>
            <w:gridSpan w:val="2"/>
            <w:tcBorders>
              <w:top w:val="single" w:sz="4" w:space="0" w:color="000000"/>
              <w:left w:val="single" w:sz="8" w:space="0" w:color="000000"/>
              <w:bottom w:val="single" w:sz="4" w:space="0" w:color="000000"/>
            </w:tcBorders>
            <w:shd w:val="clear" w:color="auto" w:fill="auto"/>
            <w:vAlign w:val="center"/>
          </w:tcPr>
          <w:p w:rsidR="00B5638A" w:rsidRDefault="00B5638A"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4" w:space="0" w:color="000000"/>
            </w:tcBorders>
            <w:shd w:val="clear" w:color="auto" w:fill="auto"/>
            <w:vAlign w:val="center"/>
          </w:tcPr>
          <w:p w:rsidR="00B5638A" w:rsidRDefault="00B5638A"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585" w:type="dxa"/>
            <w:gridSpan w:val="5"/>
            <w:tcBorders>
              <w:top w:val="single" w:sz="4" w:space="0" w:color="000000"/>
              <w:left w:val="single" w:sz="8" w:space="0" w:color="000000"/>
              <w:bottom w:val="single" w:sz="4" w:space="0" w:color="000000"/>
              <w:right w:val="single" w:sz="8" w:space="0" w:color="000000"/>
            </w:tcBorders>
            <w:shd w:val="clear" w:color="auto" w:fill="auto"/>
            <w:vAlign w:val="center"/>
          </w:tcPr>
          <w:p w:rsidR="00B5638A" w:rsidRDefault="00B5638A" w:rsidP="005874CC">
            <w:pPr>
              <w:widowControl/>
              <w:suppressAutoHyphens w:val="0"/>
              <w:jc w:val="center"/>
              <w:rPr>
                <w:rFonts w:hint="eastAsia"/>
              </w:rPr>
            </w:pPr>
            <w:r>
              <w:rPr>
                <w:rFonts w:ascii="Times New Roman" w:eastAsia="Times New Roman" w:hAnsi="Times New Roman" w:cs="Times New Roman"/>
                <w:sz w:val="16"/>
                <w:szCs w:val="16"/>
                <w:lang w:eastAsia="sk-SK"/>
              </w:rPr>
              <w:t> </w:t>
            </w:r>
          </w:p>
        </w:tc>
      </w:tr>
      <w:tr w:rsidR="00B5638A" w:rsidTr="005874CC">
        <w:tblPrEx>
          <w:tblCellMar>
            <w:left w:w="70" w:type="dxa"/>
            <w:right w:w="70" w:type="dxa"/>
          </w:tblCellMar>
        </w:tblPrEx>
        <w:trPr>
          <w:gridAfter w:val="15"/>
          <w:wAfter w:w="901" w:type="dxa"/>
          <w:trHeight w:val="315"/>
        </w:trPr>
        <w:tc>
          <w:tcPr>
            <w:tcW w:w="1916" w:type="dxa"/>
            <w:gridSpan w:val="2"/>
            <w:tcBorders>
              <w:left w:val="single" w:sz="8" w:space="0" w:color="000000"/>
              <w:bottom w:val="single" w:sz="8" w:space="0" w:color="000000"/>
            </w:tcBorders>
            <w:shd w:val="clear" w:color="auto" w:fill="auto"/>
            <w:vAlign w:val="center"/>
          </w:tcPr>
          <w:p w:rsidR="00B5638A" w:rsidRDefault="00B5638A"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1558" w:type="dxa"/>
            <w:tcBorders>
              <w:left w:val="single" w:sz="8" w:space="0" w:color="000000"/>
              <w:bottom w:val="single" w:sz="8" w:space="0" w:color="000000"/>
            </w:tcBorders>
            <w:shd w:val="clear" w:color="auto" w:fill="auto"/>
            <w:vAlign w:val="center"/>
          </w:tcPr>
          <w:p w:rsidR="00B5638A" w:rsidRDefault="00B5638A"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Peter Bartánus</w:t>
            </w:r>
          </w:p>
        </w:tc>
        <w:tc>
          <w:tcPr>
            <w:tcW w:w="589" w:type="dxa"/>
            <w:tcBorders>
              <w:left w:val="single" w:sz="4" w:space="0" w:color="000000"/>
              <w:bottom w:val="single" w:sz="8" w:space="0" w:color="000000"/>
            </w:tcBorders>
            <w:shd w:val="clear" w:color="auto" w:fill="auto"/>
            <w:vAlign w:val="center"/>
          </w:tcPr>
          <w:p w:rsidR="00B5638A" w:rsidRPr="00957B5F" w:rsidRDefault="00B5638A" w:rsidP="005874CC">
            <w:pPr>
              <w:widowControl/>
              <w:suppressAutoHyphens w:val="0"/>
              <w:jc w:val="center"/>
              <w:rPr>
                <w:rFonts w:ascii="Times New Roman" w:eastAsia="Times New Roman" w:hAnsi="Times New Roman" w:cs="Times New Roman"/>
                <w:b/>
                <w:sz w:val="16"/>
                <w:szCs w:val="16"/>
                <w:lang w:eastAsia="sk-SK"/>
              </w:rPr>
            </w:pPr>
            <w:r w:rsidRPr="00957B5F">
              <w:rPr>
                <w:rFonts w:ascii="Times New Roman" w:eastAsia="Times New Roman" w:hAnsi="Times New Roman" w:cs="Times New Roman"/>
                <w:b/>
                <w:sz w:val="16"/>
                <w:szCs w:val="16"/>
                <w:lang w:eastAsia="sk-SK"/>
              </w:rPr>
              <w:t> </w:t>
            </w:r>
            <w:r>
              <w:rPr>
                <w:rFonts w:ascii="Times New Roman" w:eastAsia="Times New Roman" w:hAnsi="Times New Roman" w:cs="Times New Roman"/>
                <w:b/>
                <w:sz w:val="16"/>
                <w:szCs w:val="16"/>
                <w:lang w:eastAsia="sk-SK"/>
              </w:rPr>
              <w:t>ZA</w:t>
            </w:r>
          </w:p>
        </w:tc>
        <w:tc>
          <w:tcPr>
            <w:tcW w:w="2108" w:type="dxa"/>
            <w:gridSpan w:val="2"/>
            <w:tcBorders>
              <w:top w:val="single" w:sz="4" w:space="0" w:color="000000"/>
              <w:left w:val="single" w:sz="8" w:space="0" w:color="000000"/>
              <w:bottom w:val="single" w:sz="8" w:space="0" w:color="000000"/>
            </w:tcBorders>
            <w:shd w:val="clear" w:color="auto" w:fill="auto"/>
            <w:vAlign w:val="center"/>
          </w:tcPr>
          <w:p w:rsidR="00B5638A" w:rsidRDefault="00B5638A"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8" w:space="0" w:color="000000"/>
            </w:tcBorders>
            <w:shd w:val="clear" w:color="auto" w:fill="auto"/>
            <w:vAlign w:val="center"/>
          </w:tcPr>
          <w:p w:rsidR="00B5638A" w:rsidRDefault="00B5638A"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585"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rsidR="00B5638A" w:rsidRDefault="00B5638A" w:rsidP="005874CC">
            <w:pPr>
              <w:widowControl/>
              <w:suppressAutoHyphens w:val="0"/>
              <w:jc w:val="center"/>
              <w:rPr>
                <w:rFonts w:hint="eastAsia"/>
              </w:rPr>
            </w:pPr>
            <w:r>
              <w:rPr>
                <w:rFonts w:ascii="Times New Roman" w:eastAsia="Times New Roman" w:hAnsi="Times New Roman" w:cs="Times New Roman"/>
                <w:sz w:val="16"/>
                <w:szCs w:val="16"/>
                <w:lang w:eastAsia="sk-SK"/>
              </w:rPr>
              <w:t> </w:t>
            </w:r>
          </w:p>
        </w:tc>
      </w:tr>
    </w:tbl>
    <w:p w:rsidR="008C7A41" w:rsidRDefault="008C7A41" w:rsidP="009B350A">
      <w:pPr>
        <w:jc w:val="both"/>
        <w:rPr>
          <w:rFonts w:ascii="Times New Roman" w:hAnsi="Times New Roman" w:cs="Times New Roman"/>
          <w:b/>
          <w:u w:val="single"/>
        </w:rPr>
      </w:pPr>
    </w:p>
    <w:p w:rsidR="00F032D8" w:rsidRDefault="00F032D8" w:rsidP="00F36F6B">
      <w:pPr>
        <w:rPr>
          <w:rFonts w:hint="eastAsia"/>
        </w:rPr>
      </w:pPr>
    </w:p>
    <w:p w:rsidR="00F36F6B" w:rsidRPr="007402C5" w:rsidRDefault="00F36F6B" w:rsidP="007402C5">
      <w:pPr>
        <w:shd w:val="clear" w:color="auto" w:fill="E0E0E0"/>
        <w:jc w:val="both"/>
        <w:rPr>
          <w:rFonts w:ascii="Times New Roman" w:hAnsi="Times New Roman" w:cs="Times New Roman"/>
          <w:b/>
          <w:i/>
        </w:rPr>
      </w:pPr>
    </w:p>
    <w:p w:rsidR="00F032D8" w:rsidRPr="00E3054F" w:rsidRDefault="001F40AC" w:rsidP="004B42C8">
      <w:pPr>
        <w:pStyle w:val="tl1"/>
        <w:numPr>
          <w:ilvl w:val="0"/>
          <w:numId w:val="7"/>
        </w:numPr>
        <w:rPr>
          <w:i/>
          <w:caps w:val="0"/>
        </w:rPr>
      </w:pPr>
      <w:r>
        <w:rPr>
          <w:i/>
          <w:caps w:val="0"/>
        </w:rPr>
        <w:t>Prevody nehnuteľného majetku obce</w:t>
      </w:r>
    </w:p>
    <w:p w:rsidR="00F032D8" w:rsidRPr="009C78A6" w:rsidRDefault="00F032D8">
      <w:pPr>
        <w:shd w:val="clear" w:color="auto" w:fill="E0E0E0"/>
        <w:jc w:val="both"/>
        <w:rPr>
          <w:rFonts w:ascii="Times New Roman" w:hAnsi="Times New Roman" w:cs="Times New Roman"/>
          <w:b/>
          <w:i/>
        </w:rPr>
      </w:pPr>
    </w:p>
    <w:p w:rsidR="00F5671B" w:rsidRDefault="00F5671B" w:rsidP="009D1EAF">
      <w:pPr>
        <w:autoSpaceDE w:val="0"/>
        <w:jc w:val="both"/>
        <w:rPr>
          <w:rFonts w:ascii="Times New Roman" w:hAnsi="Times New Roman" w:cs="Times New Roman"/>
          <w:bCs/>
        </w:rPr>
      </w:pPr>
    </w:p>
    <w:p w:rsidR="00BF26C0" w:rsidRDefault="00BF26C0" w:rsidP="003B5467">
      <w:pPr>
        <w:jc w:val="both"/>
        <w:rPr>
          <w:rFonts w:ascii="Times New Roman" w:hAnsi="Times New Roman" w:cs="Times New Roman"/>
          <w:bCs/>
        </w:rPr>
      </w:pPr>
      <w:r>
        <w:rPr>
          <w:rFonts w:ascii="Times New Roman" w:hAnsi="Times New Roman" w:cs="Times New Roman"/>
          <w:bCs/>
        </w:rPr>
        <w:t xml:space="preserve">V bode prevody nehnuteľného majetku obce poslanci schválili zriadenie vecného bremena a zmluvy o zriadení vecného bremena z dôvodu hodného osobitného zreteľa pre žiadateľa Vodárenskú spoločnosť Ružomberok, a. s. na pozemkoch vo vlastníctve obce, podľa GP. </w:t>
      </w:r>
      <w:r w:rsidRPr="00BF26C0">
        <w:rPr>
          <w:rFonts w:ascii="Times New Roman" w:hAnsi="Times New Roman" w:cs="Times New Roman"/>
        </w:rPr>
        <w:t>Dôvod</w:t>
      </w:r>
      <w:r>
        <w:rPr>
          <w:rFonts w:ascii="Times New Roman" w:hAnsi="Times New Roman" w:cs="Times New Roman"/>
        </w:rPr>
        <w:t>om</w:t>
      </w:r>
      <w:r w:rsidRPr="00BF26C0">
        <w:rPr>
          <w:rFonts w:ascii="Times New Roman" w:hAnsi="Times New Roman" w:cs="Times New Roman"/>
        </w:rPr>
        <w:t xml:space="preserve"> hodný</w:t>
      </w:r>
      <w:r>
        <w:rPr>
          <w:rFonts w:ascii="Times New Roman" w:hAnsi="Times New Roman" w:cs="Times New Roman"/>
        </w:rPr>
        <w:t>m</w:t>
      </w:r>
      <w:r w:rsidRPr="00BF26C0">
        <w:rPr>
          <w:rFonts w:ascii="Times New Roman" w:hAnsi="Times New Roman" w:cs="Times New Roman"/>
        </w:rPr>
        <w:t xml:space="preserve"> osobitného zreteľa</w:t>
      </w:r>
      <w:r>
        <w:rPr>
          <w:rFonts w:ascii="Times New Roman" w:hAnsi="Times New Roman" w:cs="Times New Roman"/>
        </w:rPr>
        <w:t xml:space="preserve"> je uloženie inžinierskych sietí</w:t>
      </w:r>
      <w:r w:rsidRPr="00BF26C0">
        <w:rPr>
          <w:rFonts w:ascii="Times New Roman" w:hAnsi="Times New Roman" w:cs="Times New Roman"/>
        </w:rPr>
        <w:t xml:space="preserve"> – kanalizačného potrubia so šachtami, vodovodného potrubia a ich pásiem ochrany v šírke 1,50</w:t>
      </w:r>
      <w:r>
        <w:rPr>
          <w:rFonts w:ascii="Times New Roman" w:hAnsi="Times New Roman" w:cs="Times New Roman"/>
        </w:rPr>
        <w:t xml:space="preserve"> </w:t>
      </w:r>
      <w:r w:rsidRPr="00BF26C0">
        <w:rPr>
          <w:rFonts w:ascii="Times New Roman" w:hAnsi="Times New Roman" w:cs="Times New Roman"/>
        </w:rPr>
        <w:t>m od vonkajšieho pôdorysného o</w:t>
      </w:r>
      <w:r>
        <w:rPr>
          <w:rFonts w:ascii="Times New Roman" w:hAnsi="Times New Roman" w:cs="Times New Roman"/>
        </w:rPr>
        <w:t>kraja potrubia na obidve strany</w:t>
      </w:r>
      <w:r w:rsidRPr="00BF26C0">
        <w:rPr>
          <w:rFonts w:ascii="Times New Roman" w:hAnsi="Times New Roman" w:cs="Times New Roman"/>
        </w:rPr>
        <w:t xml:space="preserve">, v práve vstupu za účelom vykonávania činností potrebných na zabezpečenie prevádzky </w:t>
      </w:r>
      <w:r w:rsidRPr="00BF26C0">
        <w:rPr>
          <w:rFonts w:ascii="Times New Roman" w:hAnsi="Times New Roman" w:cs="Times New Roman"/>
        </w:rPr>
        <w:lastRenderedPageBreak/>
        <w:t>v súlade so zákonom č.442/2002 o verejných vodovodoch a verejných kanalizáciách. Jedná sa o verejný záujem zabezpečenie odkanalizovania obce Liptovské Sliače.</w:t>
      </w:r>
      <w:r w:rsidR="003B5467">
        <w:rPr>
          <w:rFonts w:ascii="Times New Roman" w:hAnsi="Times New Roman" w:cs="Times New Roman"/>
        </w:rPr>
        <w:t xml:space="preserve"> Poslanci taktiež schválili</w:t>
      </w:r>
      <w:r w:rsidRPr="00BF26C0">
        <w:rPr>
          <w:rFonts w:ascii="Times New Roman" w:hAnsi="Times New Roman" w:cs="Times New Roman"/>
        </w:rPr>
        <w:t xml:space="preserve"> </w:t>
      </w:r>
      <w:r w:rsidR="00B5638A">
        <w:rPr>
          <w:rFonts w:ascii="Times New Roman" w:hAnsi="Times New Roman" w:cs="Times New Roman"/>
        </w:rPr>
        <w:t>zriadenie vecného bremena</w:t>
      </w:r>
      <w:r w:rsidR="003B5467">
        <w:rPr>
          <w:rFonts w:ascii="Times New Roman" w:hAnsi="Times New Roman" w:cs="Times New Roman"/>
        </w:rPr>
        <w:t xml:space="preserve"> a Dodatok</w:t>
      </w:r>
      <w:r w:rsidR="003B5467" w:rsidRPr="00A85922">
        <w:rPr>
          <w:rFonts w:ascii="Times New Roman" w:hAnsi="Times New Roman" w:cs="Times New Roman"/>
        </w:rPr>
        <w:t xml:space="preserve"> zmluvy o zriadení ve</w:t>
      </w:r>
      <w:r w:rsidR="003B5467">
        <w:rPr>
          <w:rFonts w:ascii="Times New Roman" w:hAnsi="Times New Roman" w:cs="Times New Roman"/>
        </w:rPr>
        <w:t>cného bremena z dôvodu hodného osobitného pre žiadateľa Stredoslovenskú distribučnú, a. s., kde bola určená nová výmera na základe geometrického plánu.</w:t>
      </w:r>
      <w:r w:rsidR="003B5467" w:rsidRPr="00A85922">
        <w:rPr>
          <w:rFonts w:ascii="Times New Roman" w:hAnsi="Times New Roman" w:cs="Times New Roman"/>
        </w:rPr>
        <w:t xml:space="preserve"> </w:t>
      </w:r>
      <w:r w:rsidR="00793521">
        <w:rPr>
          <w:rFonts w:ascii="Times New Roman" w:hAnsi="Times New Roman" w:cs="Times New Roman"/>
          <w:bCs/>
        </w:rPr>
        <w:t xml:space="preserve">Počas bodu č. 4 sa k zasadnutia </w:t>
      </w:r>
      <w:r w:rsidR="00B5638A">
        <w:rPr>
          <w:rFonts w:ascii="Times New Roman" w:hAnsi="Times New Roman" w:cs="Times New Roman"/>
          <w:bCs/>
        </w:rPr>
        <w:t xml:space="preserve">pripojil poslanec Vladimír </w:t>
      </w:r>
      <w:proofErr w:type="spellStart"/>
      <w:r w:rsidR="00B5638A">
        <w:rPr>
          <w:rFonts w:ascii="Times New Roman" w:hAnsi="Times New Roman" w:cs="Times New Roman"/>
          <w:bCs/>
        </w:rPr>
        <w:t>Fuňák</w:t>
      </w:r>
      <w:proofErr w:type="spellEnd"/>
      <w:r w:rsidR="00B5638A">
        <w:rPr>
          <w:rFonts w:ascii="Times New Roman" w:hAnsi="Times New Roman" w:cs="Times New Roman"/>
          <w:bCs/>
        </w:rPr>
        <w:t>.</w:t>
      </w:r>
    </w:p>
    <w:p w:rsidR="00E3054F" w:rsidRDefault="00E3054F" w:rsidP="009D1EAF">
      <w:pPr>
        <w:autoSpaceDE w:val="0"/>
        <w:jc w:val="both"/>
        <w:rPr>
          <w:rFonts w:ascii="Times New Roman" w:hAnsi="Times New Roman" w:cs="Times New Roman"/>
          <w:bCs/>
        </w:rPr>
      </w:pPr>
    </w:p>
    <w:p w:rsidR="001F40AC" w:rsidRPr="009C78A6" w:rsidRDefault="001F40AC" w:rsidP="001F40AC">
      <w:pPr>
        <w:jc w:val="both"/>
        <w:rPr>
          <w:rFonts w:ascii="Times New Roman" w:hAnsi="Times New Roman" w:cs="Times New Roman"/>
          <w:b/>
          <w:bCs/>
        </w:rPr>
      </w:pPr>
      <w:r w:rsidRPr="009C78A6">
        <w:rPr>
          <w:rFonts w:ascii="Times New Roman" w:hAnsi="Times New Roman" w:cs="Times New Roman"/>
          <w:b/>
          <w:u w:val="single"/>
        </w:rPr>
        <w:t xml:space="preserve">Uznesenie č. </w:t>
      </w:r>
      <w:r>
        <w:rPr>
          <w:rFonts w:ascii="Times New Roman" w:hAnsi="Times New Roman" w:cs="Times New Roman"/>
          <w:b/>
          <w:u w:val="single"/>
        </w:rPr>
        <w:t xml:space="preserve">  </w:t>
      </w:r>
      <w:r w:rsidR="00B5638A">
        <w:rPr>
          <w:rFonts w:ascii="Times New Roman" w:hAnsi="Times New Roman" w:cs="Times New Roman"/>
          <w:b/>
          <w:u w:val="single"/>
        </w:rPr>
        <w:t>35</w:t>
      </w:r>
      <w:r>
        <w:rPr>
          <w:rFonts w:ascii="Times New Roman" w:hAnsi="Times New Roman" w:cs="Times New Roman"/>
          <w:b/>
          <w:u w:val="single"/>
        </w:rPr>
        <w:t>/25/2018</w:t>
      </w:r>
    </w:p>
    <w:p w:rsidR="001F40AC" w:rsidRDefault="001F40AC" w:rsidP="001F40AC">
      <w:pPr>
        <w:spacing w:line="200" w:lineRule="atLeast"/>
        <w:jc w:val="both"/>
        <w:rPr>
          <w:rFonts w:ascii="Times New Roman" w:hAnsi="Times New Roman" w:cs="Times New Roman"/>
          <w:b/>
          <w:bCs/>
        </w:rPr>
      </w:pPr>
      <w:r w:rsidRPr="009C78A6">
        <w:rPr>
          <w:rFonts w:ascii="Times New Roman" w:hAnsi="Times New Roman" w:cs="Times New Roman"/>
          <w:b/>
          <w:bCs/>
        </w:rPr>
        <w:t>Obecné zastupiteľstvo:</w:t>
      </w:r>
    </w:p>
    <w:p w:rsidR="0049368F" w:rsidRDefault="0049368F" w:rsidP="0049368F">
      <w:pPr>
        <w:pStyle w:val="Odsekzoznamu"/>
        <w:numPr>
          <w:ilvl w:val="0"/>
          <w:numId w:val="46"/>
        </w:numPr>
        <w:jc w:val="both"/>
        <w:rPr>
          <w:rFonts w:ascii="Times New Roman" w:hAnsi="Times New Roman" w:cs="Times New Roman"/>
        </w:rPr>
      </w:pPr>
      <w:r w:rsidRPr="00A40C48">
        <w:rPr>
          <w:rFonts w:ascii="Times New Roman" w:hAnsi="Times New Roman" w:cs="Times New Roman"/>
          <w:b/>
        </w:rPr>
        <w:t>konštatuje</w:t>
      </w:r>
      <w:r w:rsidRPr="00A40C48">
        <w:rPr>
          <w:rFonts w:ascii="Times New Roman" w:hAnsi="Times New Roman" w:cs="Times New Roman"/>
        </w:rPr>
        <w:t>, že zámer o zriadení ve</w:t>
      </w:r>
      <w:r>
        <w:rPr>
          <w:rFonts w:ascii="Times New Roman" w:hAnsi="Times New Roman" w:cs="Times New Roman"/>
        </w:rPr>
        <w:t xml:space="preserve">cného bremena z dôvodu hodného </w:t>
      </w:r>
      <w:r w:rsidRPr="00A40C48">
        <w:rPr>
          <w:rFonts w:ascii="Times New Roman" w:hAnsi="Times New Roman" w:cs="Times New Roman"/>
        </w:rPr>
        <w:t xml:space="preserve">osobitného </w:t>
      </w:r>
      <w:r>
        <w:rPr>
          <w:rFonts w:ascii="Times New Roman" w:hAnsi="Times New Roman" w:cs="Times New Roman"/>
        </w:rPr>
        <w:t xml:space="preserve">zreteľa </w:t>
      </w:r>
      <w:r w:rsidRPr="00A40C48">
        <w:rPr>
          <w:rFonts w:ascii="Times New Roman" w:hAnsi="Times New Roman" w:cs="Times New Roman"/>
        </w:rPr>
        <w:t xml:space="preserve">v zmysle § 9a </w:t>
      </w:r>
      <w:proofErr w:type="spellStart"/>
      <w:r w:rsidRPr="00A40C48">
        <w:rPr>
          <w:rFonts w:ascii="Times New Roman" w:hAnsi="Times New Roman" w:cs="Times New Roman"/>
        </w:rPr>
        <w:t>odst</w:t>
      </w:r>
      <w:proofErr w:type="spellEnd"/>
      <w:r w:rsidRPr="00A40C48">
        <w:rPr>
          <w:rFonts w:ascii="Times New Roman" w:hAnsi="Times New Roman" w:cs="Times New Roman"/>
        </w:rPr>
        <w:t>. 8 písm. e)</w:t>
      </w:r>
      <w:r>
        <w:rPr>
          <w:rFonts w:ascii="Times New Roman" w:hAnsi="Times New Roman" w:cs="Times New Roman"/>
        </w:rPr>
        <w:t xml:space="preserve"> Z</w:t>
      </w:r>
      <w:r w:rsidRPr="00A40C48">
        <w:rPr>
          <w:rFonts w:ascii="Times New Roman" w:hAnsi="Times New Roman" w:cs="Times New Roman"/>
        </w:rPr>
        <w:t>ákona  č.138/1991 o majetku obcí v znení neskorších predpisov pre žiadateľa Vodárenská spoločnosť Ružomberok, a.s.</w:t>
      </w:r>
      <w:r>
        <w:rPr>
          <w:rFonts w:ascii="Times New Roman" w:hAnsi="Times New Roman" w:cs="Times New Roman"/>
        </w:rPr>
        <w:t xml:space="preserve"> Pri Váhu 6 Ružomberok k stavbe</w:t>
      </w:r>
      <w:r w:rsidRPr="00A40C48">
        <w:rPr>
          <w:rFonts w:ascii="Times New Roman" w:hAnsi="Times New Roman" w:cs="Times New Roman"/>
        </w:rPr>
        <w:t>: SKK Ružomberok a ČOV Liptovská Teplá, Lip</w:t>
      </w:r>
      <w:r>
        <w:rPr>
          <w:rFonts w:ascii="Times New Roman" w:hAnsi="Times New Roman" w:cs="Times New Roman"/>
        </w:rPr>
        <w:t>tovské Sliače  bol zverejnený na úradnej tabuli obce od 04.04.2018</w:t>
      </w:r>
      <w:r w:rsidRPr="00A40C48">
        <w:rPr>
          <w:rFonts w:ascii="Times New Roman" w:hAnsi="Times New Roman" w:cs="Times New Roman"/>
        </w:rPr>
        <w:t xml:space="preserve"> do </w:t>
      </w:r>
      <w:r>
        <w:rPr>
          <w:rFonts w:ascii="Times New Roman" w:hAnsi="Times New Roman" w:cs="Times New Roman"/>
        </w:rPr>
        <w:t>19.04.2018 a na internetovej úradnej tabuli obce od 04.04.2018</w:t>
      </w:r>
      <w:r w:rsidRPr="00A40C48">
        <w:rPr>
          <w:rFonts w:ascii="Times New Roman" w:hAnsi="Times New Roman" w:cs="Times New Roman"/>
        </w:rPr>
        <w:t xml:space="preserve"> do </w:t>
      </w:r>
      <w:r>
        <w:rPr>
          <w:rFonts w:ascii="Times New Roman" w:hAnsi="Times New Roman" w:cs="Times New Roman"/>
        </w:rPr>
        <w:t>19.04.2018.</w:t>
      </w:r>
    </w:p>
    <w:p w:rsidR="0049368F" w:rsidRPr="00F92F49" w:rsidRDefault="0049368F" w:rsidP="0049368F">
      <w:pPr>
        <w:pStyle w:val="Odsekzoznamu"/>
        <w:numPr>
          <w:ilvl w:val="0"/>
          <w:numId w:val="46"/>
        </w:numPr>
        <w:jc w:val="both"/>
        <w:rPr>
          <w:rFonts w:ascii="Times New Roman" w:hAnsi="Times New Roman" w:cs="Times New Roman"/>
          <w:szCs w:val="24"/>
        </w:rPr>
      </w:pPr>
      <w:r w:rsidRPr="00A40C48">
        <w:rPr>
          <w:rFonts w:ascii="Times New Roman" w:hAnsi="Times New Roman" w:cs="Times New Roman"/>
          <w:b/>
          <w:szCs w:val="24"/>
        </w:rPr>
        <w:t>schvaľuje</w:t>
      </w:r>
      <w:r>
        <w:rPr>
          <w:rFonts w:ascii="Times New Roman" w:hAnsi="Times New Roman" w:cs="Times New Roman"/>
          <w:szCs w:val="24"/>
        </w:rPr>
        <w:t xml:space="preserve"> zriadenie vecného bremena a </w:t>
      </w:r>
      <w:r w:rsidRPr="00A40C48">
        <w:rPr>
          <w:rFonts w:ascii="Times New Roman" w:hAnsi="Times New Roman" w:cs="Times New Roman"/>
          <w:szCs w:val="24"/>
        </w:rPr>
        <w:t>zmluvy o zriadení v</w:t>
      </w:r>
      <w:r>
        <w:rPr>
          <w:rFonts w:ascii="Times New Roman" w:hAnsi="Times New Roman" w:cs="Times New Roman"/>
          <w:szCs w:val="24"/>
        </w:rPr>
        <w:t>ecného bremena z dôvodu hodného</w:t>
      </w:r>
      <w:r w:rsidRPr="00A40C48">
        <w:rPr>
          <w:rFonts w:ascii="Times New Roman" w:hAnsi="Times New Roman" w:cs="Times New Roman"/>
          <w:szCs w:val="24"/>
        </w:rPr>
        <w:t xml:space="preserve"> osobitného </w:t>
      </w:r>
      <w:r>
        <w:rPr>
          <w:rFonts w:ascii="Times New Roman" w:hAnsi="Times New Roman" w:cs="Times New Roman"/>
          <w:szCs w:val="24"/>
        </w:rPr>
        <w:t xml:space="preserve">zreteľa </w:t>
      </w:r>
      <w:r w:rsidRPr="00A40C48">
        <w:rPr>
          <w:rFonts w:ascii="Times New Roman" w:hAnsi="Times New Roman" w:cs="Times New Roman"/>
          <w:szCs w:val="24"/>
        </w:rPr>
        <w:t xml:space="preserve">v zmysle § 9a </w:t>
      </w:r>
      <w:r w:rsidR="00451429" w:rsidRPr="00A40C48">
        <w:rPr>
          <w:rFonts w:ascii="Times New Roman" w:hAnsi="Times New Roman" w:cs="Times New Roman"/>
          <w:szCs w:val="24"/>
        </w:rPr>
        <w:t>ods.</w:t>
      </w:r>
      <w:r w:rsidRPr="00A40C48">
        <w:rPr>
          <w:rFonts w:ascii="Times New Roman" w:hAnsi="Times New Roman" w:cs="Times New Roman"/>
          <w:szCs w:val="24"/>
        </w:rPr>
        <w:t xml:space="preserve"> 8 písm. e) zákona  č.138/1991 o majetku obcí v znení neskorších predpisov</w:t>
      </w:r>
      <w:r>
        <w:rPr>
          <w:rFonts w:ascii="Times New Roman" w:hAnsi="Times New Roman" w:cs="Times New Roman"/>
          <w:b/>
          <w:szCs w:val="24"/>
        </w:rPr>
        <w:t xml:space="preserve"> </w:t>
      </w:r>
      <w:r w:rsidRPr="00A40C48">
        <w:rPr>
          <w:rFonts w:ascii="Times New Roman" w:hAnsi="Times New Roman" w:cs="Times New Roman"/>
          <w:szCs w:val="24"/>
        </w:rPr>
        <w:t>na nehnuteľný majetok vo vlastníctve obce Liptovské Sliače  nachádzajúci sa v kat. území Liptovské Sliače v ro</w:t>
      </w:r>
      <w:r>
        <w:rPr>
          <w:rFonts w:ascii="Times New Roman" w:hAnsi="Times New Roman" w:cs="Times New Roman"/>
          <w:szCs w:val="24"/>
        </w:rPr>
        <w:t>zsahu podľa geometrického plánu</w:t>
      </w:r>
      <w:r w:rsidRPr="00A40C48">
        <w:rPr>
          <w:rFonts w:ascii="Times New Roman" w:hAnsi="Times New Roman" w:cs="Times New Roman"/>
          <w:szCs w:val="24"/>
        </w:rPr>
        <w:t xml:space="preserve"> ( GP)  </w:t>
      </w:r>
    </w:p>
    <w:p w:rsidR="0049368F" w:rsidRDefault="0049368F" w:rsidP="0049368F">
      <w:pPr>
        <w:pStyle w:val="Odsekzoznamu"/>
        <w:widowControl/>
        <w:numPr>
          <w:ilvl w:val="0"/>
          <w:numId w:val="45"/>
        </w:numPr>
        <w:suppressAutoHyphens w:val="0"/>
        <w:contextualSpacing/>
        <w:jc w:val="both"/>
        <w:rPr>
          <w:rFonts w:ascii="Times New Roman" w:hAnsi="Times New Roman" w:cs="Times New Roman"/>
          <w:sz w:val="22"/>
          <w:szCs w:val="22"/>
        </w:rPr>
      </w:pPr>
      <w:r>
        <w:rPr>
          <w:rFonts w:ascii="Times New Roman" w:hAnsi="Times New Roman" w:cs="Times New Roman"/>
          <w:sz w:val="22"/>
          <w:szCs w:val="22"/>
        </w:rPr>
        <w:t>č. 44388446-85-21/2013   plocha vecného bremena    74,27  m</w:t>
      </w:r>
      <w:r w:rsidRPr="00023757">
        <w:rPr>
          <w:rFonts w:ascii="Times New Roman" w:hAnsi="Times New Roman" w:cs="Times New Roman"/>
          <w:sz w:val="22"/>
          <w:szCs w:val="22"/>
          <w:vertAlign w:val="superscript"/>
        </w:rPr>
        <w:t>2</w:t>
      </w:r>
      <w:r>
        <w:rPr>
          <w:rFonts w:ascii="Times New Roman" w:hAnsi="Times New Roman" w:cs="Times New Roman"/>
          <w:sz w:val="22"/>
          <w:szCs w:val="22"/>
        </w:rPr>
        <w:t xml:space="preserve"> </w:t>
      </w:r>
    </w:p>
    <w:p w:rsidR="0049368F" w:rsidRDefault="0049368F" w:rsidP="0049368F">
      <w:pPr>
        <w:pStyle w:val="Odsekzoznamu"/>
        <w:widowControl/>
        <w:numPr>
          <w:ilvl w:val="0"/>
          <w:numId w:val="45"/>
        </w:numPr>
        <w:suppressAutoHyphens w:val="0"/>
        <w:contextualSpacing/>
        <w:jc w:val="both"/>
        <w:rPr>
          <w:rFonts w:ascii="Times New Roman" w:hAnsi="Times New Roman" w:cs="Times New Roman"/>
          <w:sz w:val="22"/>
          <w:szCs w:val="22"/>
        </w:rPr>
      </w:pPr>
      <w:r>
        <w:rPr>
          <w:rFonts w:ascii="Times New Roman" w:hAnsi="Times New Roman" w:cs="Times New Roman"/>
          <w:sz w:val="22"/>
          <w:szCs w:val="22"/>
        </w:rPr>
        <w:t>č. 44388446-85-23/2013   plocha vecného bremena  274,32  m</w:t>
      </w:r>
      <w:r w:rsidRPr="00023757">
        <w:rPr>
          <w:rFonts w:ascii="Times New Roman" w:hAnsi="Times New Roman" w:cs="Times New Roman"/>
          <w:sz w:val="22"/>
          <w:szCs w:val="22"/>
          <w:vertAlign w:val="superscript"/>
        </w:rPr>
        <w:t>2</w:t>
      </w:r>
    </w:p>
    <w:p w:rsidR="0049368F" w:rsidRDefault="0049368F" w:rsidP="0049368F">
      <w:pPr>
        <w:pStyle w:val="Odsekzoznamu"/>
        <w:widowControl/>
        <w:numPr>
          <w:ilvl w:val="0"/>
          <w:numId w:val="45"/>
        </w:numPr>
        <w:suppressAutoHyphens w:val="0"/>
        <w:contextualSpacing/>
        <w:jc w:val="both"/>
        <w:rPr>
          <w:rFonts w:ascii="Times New Roman" w:hAnsi="Times New Roman" w:cs="Times New Roman"/>
          <w:sz w:val="22"/>
          <w:szCs w:val="22"/>
        </w:rPr>
      </w:pPr>
      <w:r>
        <w:rPr>
          <w:rFonts w:ascii="Times New Roman" w:hAnsi="Times New Roman" w:cs="Times New Roman"/>
          <w:sz w:val="22"/>
          <w:szCs w:val="22"/>
        </w:rPr>
        <w:t>č. 44388446-85-25/2013   plocha vecného bremena    14,72  m</w:t>
      </w:r>
      <w:r w:rsidRPr="00023757">
        <w:rPr>
          <w:rFonts w:ascii="Times New Roman" w:hAnsi="Times New Roman" w:cs="Times New Roman"/>
          <w:sz w:val="22"/>
          <w:szCs w:val="22"/>
          <w:vertAlign w:val="superscript"/>
        </w:rPr>
        <w:t>2</w:t>
      </w:r>
    </w:p>
    <w:p w:rsidR="0049368F" w:rsidRDefault="0049368F" w:rsidP="0049368F">
      <w:pPr>
        <w:pStyle w:val="Odsekzoznamu"/>
        <w:widowControl/>
        <w:numPr>
          <w:ilvl w:val="0"/>
          <w:numId w:val="45"/>
        </w:numPr>
        <w:suppressAutoHyphens w:val="0"/>
        <w:contextualSpacing/>
        <w:jc w:val="both"/>
        <w:rPr>
          <w:rFonts w:ascii="Times New Roman" w:hAnsi="Times New Roman" w:cs="Times New Roman"/>
          <w:sz w:val="22"/>
          <w:szCs w:val="22"/>
        </w:rPr>
      </w:pPr>
      <w:r>
        <w:rPr>
          <w:rFonts w:ascii="Times New Roman" w:hAnsi="Times New Roman" w:cs="Times New Roman"/>
          <w:sz w:val="22"/>
          <w:szCs w:val="22"/>
        </w:rPr>
        <w:t>č. 44388446-85-26/2013   plocha vecného bremena  226,97  m</w:t>
      </w:r>
      <w:r w:rsidRPr="00023757">
        <w:rPr>
          <w:rFonts w:ascii="Times New Roman" w:hAnsi="Times New Roman" w:cs="Times New Roman"/>
          <w:sz w:val="22"/>
          <w:szCs w:val="22"/>
          <w:vertAlign w:val="superscript"/>
        </w:rPr>
        <w:t>2</w:t>
      </w:r>
    </w:p>
    <w:p w:rsidR="0049368F" w:rsidRDefault="0049368F" w:rsidP="0049368F">
      <w:pPr>
        <w:pStyle w:val="Odsekzoznamu"/>
        <w:widowControl/>
        <w:numPr>
          <w:ilvl w:val="0"/>
          <w:numId w:val="45"/>
        </w:numPr>
        <w:suppressAutoHyphens w:val="0"/>
        <w:contextualSpacing/>
        <w:jc w:val="both"/>
        <w:rPr>
          <w:rFonts w:ascii="Times New Roman" w:hAnsi="Times New Roman" w:cs="Times New Roman"/>
          <w:sz w:val="22"/>
          <w:szCs w:val="22"/>
        </w:rPr>
      </w:pPr>
      <w:r>
        <w:rPr>
          <w:rFonts w:ascii="Times New Roman" w:hAnsi="Times New Roman" w:cs="Times New Roman"/>
          <w:sz w:val="22"/>
          <w:szCs w:val="22"/>
        </w:rPr>
        <w:t>č. 44388446-85-28/2013   plocha vecného bremena  522,59  m</w:t>
      </w:r>
      <w:r w:rsidRPr="00023757">
        <w:rPr>
          <w:rFonts w:ascii="Times New Roman" w:hAnsi="Times New Roman" w:cs="Times New Roman"/>
          <w:sz w:val="22"/>
          <w:szCs w:val="22"/>
          <w:vertAlign w:val="superscript"/>
        </w:rPr>
        <w:t>2</w:t>
      </w:r>
    </w:p>
    <w:p w:rsidR="0049368F" w:rsidRDefault="0049368F" w:rsidP="0049368F">
      <w:pPr>
        <w:pStyle w:val="Odsekzoznamu"/>
        <w:widowControl/>
        <w:numPr>
          <w:ilvl w:val="0"/>
          <w:numId w:val="45"/>
        </w:numPr>
        <w:suppressAutoHyphens w:val="0"/>
        <w:contextualSpacing/>
        <w:jc w:val="both"/>
        <w:rPr>
          <w:rFonts w:ascii="Times New Roman" w:hAnsi="Times New Roman" w:cs="Times New Roman"/>
          <w:sz w:val="22"/>
          <w:szCs w:val="22"/>
        </w:rPr>
      </w:pPr>
      <w:r>
        <w:rPr>
          <w:rFonts w:ascii="Times New Roman" w:hAnsi="Times New Roman" w:cs="Times New Roman"/>
          <w:sz w:val="22"/>
          <w:szCs w:val="22"/>
        </w:rPr>
        <w:t>č. 44388446-85-31/2013   plocha vecného bremena  161,63  m</w:t>
      </w:r>
      <w:r w:rsidRPr="00023757">
        <w:rPr>
          <w:rFonts w:ascii="Times New Roman" w:hAnsi="Times New Roman" w:cs="Times New Roman"/>
          <w:sz w:val="22"/>
          <w:szCs w:val="22"/>
          <w:vertAlign w:val="superscript"/>
        </w:rPr>
        <w:t>2</w:t>
      </w:r>
    </w:p>
    <w:p w:rsidR="0049368F" w:rsidRPr="00555A14" w:rsidRDefault="0049368F" w:rsidP="0049368F">
      <w:pPr>
        <w:pStyle w:val="Odsekzoznamu"/>
        <w:widowControl/>
        <w:numPr>
          <w:ilvl w:val="0"/>
          <w:numId w:val="45"/>
        </w:numPr>
        <w:suppressAutoHyphens w:val="0"/>
        <w:contextualSpacing/>
        <w:jc w:val="both"/>
        <w:rPr>
          <w:rFonts w:ascii="Times New Roman" w:hAnsi="Times New Roman" w:cs="Times New Roman"/>
          <w:sz w:val="22"/>
          <w:szCs w:val="22"/>
        </w:rPr>
      </w:pPr>
      <w:r>
        <w:rPr>
          <w:rFonts w:ascii="Times New Roman" w:hAnsi="Times New Roman" w:cs="Times New Roman"/>
          <w:sz w:val="22"/>
          <w:szCs w:val="22"/>
        </w:rPr>
        <w:t>č. 44388446-85-32/2013   plocha vecného bremena    26,00  m</w:t>
      </w:r>
      <w:r w:rsidRPr="00023757">
        <w:rPr>
          <w:rFonts w:ascii="Times New Roman" w:hAnsi="Times New Roman" w:cs="Times New Roman"/>
          <w:sz w:val="22"/>
          <w:szCs w:val="22"/>
          <w:vertAlign w:val="superscript"/>
        </w:rPr>
        <w:t>2</w:t>
      </w:r>
      <w:r>
        <w:rPr>
          <w:rFonts w:ascii="Times New Roman" w:hAnsi="Times New Roman" w:cs="Times New Roman"/>
          <w:sz w:val="22"/>
          <w:szCs w:val="22"/>
        </w:rPr>
        <w:t xml:space="preserve"> </w:t>
      </w:r>
    </w:p>
    <w:p w:rsidR="0049368F" w:rsidRDefault="0049368F" w:rsidP="0049368F">
      <w:pPr>
        <w:jc w:val="both"/>
        <w:rPr>
          <w:rFonts w:ascii="Times New Roman" w:hAnsi="Times New Roman" w:cs="Times New Roman"/>
          <w:sz w:val="22"/>
          <w:szCs w:val="22"/>
        </w:rPr>
      </w:pPr>
    </w:p>
    <w:p w:rsidR="0049368F" w:rsidRPr="00A40C48" w:rsidRDefault="0049368F" w:rsidP="0049368F">
      <w:pPr>
        <w:jc w:val="both"/>
        <w:rPr>
          <w:rFonts w:ascii="Times New Roman" w:hAnsi="Times New Roman" w:cs="Times New Roman"/>
          <w:b/>
        </w:rPr>
      </w:pPr>
      <w:r w:rsidRPr="00A40C48">
        <w:rPr>
          <w:rFonts w:ascii="Times New Roman" w:hAnsi="Times New Roman" w:cs="Times New Roman"/>
        </w:rPr>
        <w:t xml:space="preserve"> pre žiadateľa :  </w:t>
      </w:r>
      <w:r w:rsidRPr="00A40C48">
        <w:rPr>
          <w:rFonts w:ascii="Times New Roman" w:hAnsi="Times New Roman" w:cs="Times New Roman"/>
          <w:b/>
        </w:rPr>
        <w:t>Vodárenská spoločnosť Ružomberok, a.s. Pri Váhu 6, Ružomberok</w:t>
      </w:r>
    </w:p>
    <w:p w:rsidR="0049368F" w:rsidRPr="00A40C48" w:rsidRDefault="0049368F" w:rsidP="0049368F">
      <w:pPr>
        <w:jc w:val="both"/>
        <w:rPr>
          <w:rFonts w:ascii="Times New Roman" w:hAnsi="Times New Roman" w:cs="Times New Roman"/>
          <w:b/>
        </w:rPr>
      </w:pPr>
      <w:r w:rsidRPr="00A40C48">
        <w:rPr>
          <w:rFonts w:ascii="Times New Roman" w:hAnsi="Times New Roman" w:cs="Times New Roman"/>
          <w:b/>
        </w:rPr>
        <w:t xml:space="preserve"> k  stavbe :</w:t>
      </w:r>
    </w:p>
    <w:p w:rsidR="0049368F" w:rsidRPr="00A40C48" w:rsidRDefault="0049368F" w:rsidP="0049368F">
      <w:pPr>
        <w:jc w:val="both"/>
        <w:rPr>
          <w:rFonts w:ascii="Times New Roman" w:hAnsi="Times New Roman" w:cs="Times New Roman"/>
          <w:b/>
        </w:rPr>
      </w:pPr>
      <w:r w:rsidRPr="00A40C48">
        <w:rPr>
          <w:rFonts w:ascii="Times New Roman" w:hAnsi="Times New Roman" w:cs="Times New Roman"/>
          <w:b/>
        </w:rPr>
        <w:tab/>
      </w:r>
      <w:r w:rsidRPr="00A40C48">
        <w:rPr>
          <w:rFonts w:ascii="Times New Roman" w:hAnsi="Times New Roman" w:cs="Times New Roman"/>
          <w:b/>
        </w:rPr>
        <w:tab/>
      </w:r>
      <w:r w:rsidRPr="00A40C48">
        <w:rPr>
          <w:rFonts w:ascii="Times New Roman" w:hAnsi="Times New Roman" w:cs="Times New Roman"/>
          <w:b/>
        </w:rPr>
        <w:tab/>
        <w:t>„SKK Ružomberok a ČOV Liptovská Teplá, Liptovské Sliače.“</w:t>
      </w:r>
    </w:p>
    <w:p w:rsidR="0049368F" w:rsidRDefault="0049368F" w:rsidP="0049368F">
      <w:pPr>
        <w:jc w:val="both"/>
        <w:rPr>
          <w:rFonts w:ascii="Times New Roman" w:hAnsi="Times New Roman" w:cs="Times New Roman"/>
        </w:rPr>
      </w:pPr>
      <w:r w:rsidRPr="00A40C48">
        <w:rPr>
          <w:rFonts w:ascii="Times New Roman" w:hAnsi="Times New Roman" w:cs="Times New Roman"/>
        </w:rPr>
        <w:t>Vecné  bremeno pre p</w:t>
      </w:r>
      <w:r>
        <w:rPr>
          <w:rFonts w:ascii="Times New Roman" w:hAnsi="Times New Roman" w:cs="Times New Roman"/>
        </w:rPr>
        <w:t xml:space="preserve">ovinného obec Liptovské Sliače </w:t>
      </w:r>
      <w:r w:rsidRPr="00A40C48">
        <w:rPr>
          <w:rFonts w:ascii="Times New Roman" w:hAnsi="Times New Roman" w:cs="Times New Roman"/>
        </w:rPr>
        <w:t>spočíva ako povinného z vecného bremena v práve  uloženia inžinierskych sietí – kanalizačného potrubia so šachtami, vodovodného potrubia a ich pásiem ochrany v šírke 1,50</w:t>
      </w:r>
      <w:r>
        <w:rPr>
          <w:rFonts w:ascii="Times New Roman" w:hAnsi="Times New Roman" w:cs="Times New Roman"/>
        </w:rPr>
        <w:t xml:space="preserve"> </w:t>
      </w:r>
      <w:r w:rsidRPr="00A40C48">
        <w:rPr>
          <w:rFonts w:ascii="Times New Roman" w:hAnsi="Times New Roman" w:cs="Times New Roman"/>
        </w:rPr>
        <w:t>m od vonkajšieho pôdorysného o</w:t>
      </w:r>
      <w:r>
        <w:rPr>
          <w:rFonts w:ascii="Times New Roman" w:hAnsi="Times New Roman" w:cs="Times New Roman"/>
        </w:rPr>
        <w:t>kraja potrubia na obidve strany</w:t>
      </w:r>
      <w:r w:rsidRPr="00A40C48">
        <w:rPr>
          <w:rFonts w:ascii="Times New Roman" w:hAnsi="Times New Roman" w:cs="Times New Roman"/>
        </w:rPr>
        <w:t>, v práve vstupu za účelom vykonávania činností potrebných na zabezpečenie prevádzky v súlade so zákonom č.</w:t>
      </w:r>
      <w:r>
        <w:rPr>
          <w:rFonts w:ascii="Times New Roman" w:hAnsi="Times New Roman" w:cs="Times New Roman"/>
        </w:rPr>
        <w:t xml:space="preserve"> </w:t>
      </w:r>
      <w:r w:rsidRPr="00A40C48">
        <w:rPr>
          <w:rFonts w:ascii="Times New Roman" w:hAnsi="Times New Roman" w:cs="Times New Roman"/>
        </w:rPr>
        <w:t>442/2002 o verejných vodovodoch a verejných kanalizáciách a to na</w:t>
      </w:r>
      <w:r>
        <w:rPr>
          <w:rFonts w:ascii="Times New Roman" w:hAnsi="Times New Roman" w:cs="Times New Roman"/>
        </w:rPr>
        <w:t xml:space="preserve"> pozemkoch, ich časti pozemkov</w:t>
      </w:r>
      <w:r w:rsidRPr="00A40C48">
        <w:rPr>
          <w:rFonts w:ascii="Times New Roman" w:hAnsi="Times New Roman" w:cs="Times New Roman"/>
        </w:rPr>
        <w:t>:</w:t>
      </w:r>
    </w:p>
    <w:p w:rsidR="0049368F" w:rsidRPr="00A40C48" w:rsidRDefault="0049368F" w:rsidP="0049368F">
      <w:pPr>
        <w:jc w:val="both"/>
        <w:rPr>
          <w:rFonts w:ascii="Times New Roman" w:hAnsi="Times New Roman" w:cs="Times New Roman"/>
        </w:rPr>
      </w:pPr>
      <w:r w:rsidRPr="00A40C48">
        <w:rPr>
          <w:rFonts w:ascii="Times New Roman" w:hAnsi="Times New Roman" w:cs="Times New Roman"/>
        </w:rPr>
        <w:t xml:space="preserve"> </w:t>
      </w:r>
    </w:p>
    <w:p w:rsidR="0049368F" w:rsidRPr="00B43345" w:rsidRDefault="0049368F" w:rsidP="0049368F">
      <w:pPr>
        <w:pStyle w:val="Odsekzoznamu"/>
        <w:widowControl/>
        <w:numPr>
          <w:ilvl w:val="0"/>
          <w:numId w:val="45"/>
        </w:numPr>
        <w:suppressAutoHyphens w:val="0"/>
        <w:contextualSpacing/>
        <w:jc w:val="both"/>
        <w:rPr>
          <w:rFonts w:ascii="Times New Roman" w:hAnsi="Times New Roman" w:cs="Times New Roman"/>
          <w:b/>
          <w:sz w:val="22"/>
          <w:szCs w:val="22"/>
        </w:rPr>
      </w:pPr>
      <w:r w:rsidRPr="00B43345">
        <w:rPr>
          <w:rFonts w:ascii="Times New Roman" w:hAnsi="Times New Roman" w:cs="Times New Roman"/>
          <w:b/>
          <w:sz w:val="22"/>
          <w:szCs w:val="22"/>
        </w:rPr>
        <w:t>C-KN  parcel</w:t>
      </w:r>
      <w:r>
        <w:rPr>
          <w:rFonts w:ascii="Times New Roman" w:hAnsi="Times New Roman" w:cs="Times New Roman"/>
          <w:b/>
          <w:sz w:val="22"/>
          <w:szCs w:val="22"/>
        </w:rPr>
        <w:t>a 1599/5 o výmere</w:t>
      </w:r>
      <w:r>
        <w:rPr>
          <w:rFonts w:ascii="Times New Roman" w:hAnsi="Times New Roman" w:cs="Times New Roman"/>
          <w:b/>
          <w:sz w:val="22"/>
          <w:szCs w:val="22"/>
        </w:rPr>
        <w:tab/>
      </w:r>
      <w:r>
        <w:rPr>
          <w:rFonts w:ascii="Times New Roman" w:hAnsi="Times New Roman" w:cs="Times New Roman"/>
          <w:b/>
          <w:sz w:val="22"/>
          <w:szCs w:val="22"/>
        </w:rPr>
        <w:tab/>
      </w:r>
      <w:r w:rsidRPr="00B43345">
        <w:rPr>
          <w:rFonts w:ascii="Times New Roman" w:hAnsi="Times New Roman" w:cs="Times New Roman"/>
          <w:b/>
          <w:sz w:val="22"/>
          <w:szCs w:val="22"/>
        </w:rPr>
        <w:t>1348m</w:t>
      </w:r>
      <w:r w:rsidRPr="00D6516C">
        <w:rPr>
          <w:rFonts w:ascii="Times New Roman" w:hAnsi="Times New Roman" w:cs="Times New Roman"/>
          <w:b/>
          <w:sz w:val="22"/>
          <w:szCs w:val="22"/>
          <w:vertAlign w:val="superscript"/>
        </w:rPr>
        <w:t>2</w:t>
      </w:r>
      <w:r w:rsidRPr="00B43345">
        <w:rPr>
          <w:rFonts w:ascii="Times New Roman" w:hAnsi="Times New Roman" w:cs="Times New Roman"/>
          <w:b/>
          <w:sz w:val="22"/>
          <w:szCs w:val="22"/>
        </w:rPr>
        <w:t>, druh pozemku trvalé trávne porasty</w:t>
      </w:r>
    </w:p>
    <w:p w:rsidR="0049368F" w:rsidRPr="00B43345" w:rsidRDefault="0049368F" w:rsidP="0049368F">
      <w:pPr>
        <w:pStyle w:val="Odsekzoznamu"/>
        <w:widowControl/>
        <w:numPr>
          <w:ilvl w:val="0"/>
          <w:numId w:val="45"/>
        </w:numPr>
        <w:suppressAutoHyphens w:val="0"/>
        <w:contextualSpacing/>
        <w:jc w:val="both"/>
        <w:rPr>
          <w:rFonts w:ascii="Times New Roman" w:hAnsi="Times New Roman" w:cs="Times New Roman"/>
          <w:b/>
          <w:sz w:val="22"/>
          <w:szCs w:val="22"/>
        </w:rPr>
      </w:pPr>
      <w:r w:rsidRPr="00B43345">
        <w:rPr>
          <w:rFonts w:ascii="Times New Roman" w:hAnsi="Times New Roman" w:cs="Times New Roman"/>
          <w:b/>
          <w:sz w:val="22"/>
          <w:szCs w:val="22"/>
        </w:rPr>
        <w:t xml:space="preserve">E-KN  parcela  3701 o výmere  </w:t>
      </w:r>
      <w:r>
        <w:rPr>
          <w:rFonts w:ascii="Times New Roman" w:hAnsi="Times New Roman" w:cs="Times New Roman"/>
          <w:b/>
          <w:sz w:val="22"/>
          <w:szCs w:val="22"/>
        </w:rPr>
        <w:tab/>
      </w:r>
      <w:r>
        <w:rPr>
          <w:rFonts w:ascii="Times New Roman" w:hAnsi="Times New Roman" w:cs="Times New Roman"/>
          <w:b/>
          <w:sz w:val="22"/>
          <w:szCs w:val="22"/>
        </w:rPr>
        <w:tab/>
      </w:r>
      <w:r w:rsidRPr="00B43345">
        <w:rPr>
          <w:rFonts w:ascii="Times New Roman" w:hAnsi="Times New Roman" w:cs="Times New Roman"/>
          <w:b/>
          <w:sz w:val="22"/>
          <w:szCs w:val="22"/>
        </w:rPr>
        <w:t>255 m</w:t>
      </w:r>
      <w:r w:rsidRPr="00D6516C">
        <w:rPr>
          <w:rFonts w:ascii="Times New Roman" w:hAnsi="Times New Roman" w:cs="Times New Roman"/>
          <w:b/>
          <w:sz w:val="22"/>
          <w:szCs w:val="22"/>
          <w:vertAlign w:val="superscript"/>
        </w:rPr>
        <w:t>2</w:t>
      </w:r>
      <w:r w:rsidRPr="00B43345">
        <w:rPr>
          <w:rFonts w:ascii="Times New Roman" w:hAnsi="Times New Roman" w:cs="Times New Roman"/>
          <w:b/>
          <w:sz w:val="22"/>
          <w:szCs w:val="22"/>
        </w:rPr>
        <w:t>, druh pozemku ostatné plochy</w:t>
      </w:r>
    </w:p>
    <w:p w:rsidR="0049368F" w:rsidRPr="00B43345" w:rsidRDefault="0049368F" w:rsidP="0049368F">
      <w:pPr>
        <w:pStyle w:val="Odsekzoznamu"/>
        <w:widowControl/>
        <w:numPr>
          <w:ilvl w:val="0"/>
          <w:numId w:val="45"/>
        </w:numPr>
        <w:suppressAutoHyphens w:val="0"/>
        <w:contextualSpacing/>
        <w:jc w:val="both"/>
        <w:rPr>
          <w:rFonts w:ascii="Times New Roman" w:hAnsi="Times New Roman" w:cs="Times New Roman"/>
          <w:b/>
          <w:sz w:val="22"/>
          <w:szCs w:val="22"/>
        </w:rPr>
      </w:pPr>
      <w:r w:rsidRPr="00B43345">
        <w:rPr>
          <w:rFonts w:ascii="Times New Roman" w:hAnsi="Times New Roman" w:cs="Times New Roman"/>
          <w:b/>
          <w:sz w:val="22"/>
          <w:szCs w:val="22"/>
        </w:rPr>
        <w:t xml:space="preserve">E-KN  parcela  3702/3 o výmere </w:t>
      </w:r>
      <w:r>
        <w:rPr>
          <w:rFonts w:ascii="Times New Roman" w:hAnsi="Times New Roman" w:cs="Times New Roman"/>
          <w:b/>
          <w:sz w:val="22"/>
          <w:szCs w:val="22"/>
        </w:rPr>
        <w:tab/>
      </w:r>
      <w:r>
        <w:rPr>
          <w:rFonts w:ascii="Times New Roman" w:hAnsi="Times New Roman" w:cs="Times New Roman"/>
          <w:b/>
          <w:sz w:val="22"/>
          <w:szCs w:val="22"/>
        </w:rPr>
        <w:tab/>
      </w:r>
      <w:r w:rsidRPr="00B43345">
        <w:rPr>
          <w:rFonts w:ascii="Times New Roman" w:hAnsi="Times New Roman" w:cs="Times New Roman"/>
          <w:b/>
          <w:sz w:val="22"/>
          <w:szCs w:val="22"/>
        </w:rPr>
        <w:t>860 m</w:t>
      </w:r>
      <w:r w:rsidRPr="00D6516C">
        <w:rPr>
          <w:rFonts w:ascii="Times New Roman" w:hAnsi="Times New Roman" w:cs="Times New Roman"/>
          <w:b/>
          <w:sz w:val="22"/>
          <w:szCs w:val="22"/>
          <w:vertAlign w:val="superscript"/>
        </w:rPr>
        <w:t>2</w:t>
      </w:r>
      <w:r w:rsidRPr="00B43345">
        <w:rPr>
          <w:rFonts w:ascii="Times New Roman" w:hAnsi="Times New Roman" w:cs="Times New Roman"/>
          <w:b/>
          <w:sz w:val="22"/>
          <w:szCs w:val="22"/>
        </w:rPr>
        <w:t>, druh pozemku ostatné plochy</w:t>
      </w:r>
    </w:p>
    <w:p w:rsidR="0049368F" w:rsidRPr="00B43345" w:rsidRDefault="0049368F" w:rsidP="0049368F">
      <w:pPr>
        <w:pStyle w:val="Odsekzoznamu"/>
        <w:widowControl/>
        <w:numPr>
          <w:ilvl w:val="0"/>
          <w:numId w:val="45"/>
        </w:numPr>
        <w:suppressAutoHyphens w:val="0"/>
        <w:contextualSpacing/>
        <w:jc w:val="both"/>
        <w:rPr>
          <w:rFonts w:ascii="Times New Roman" w:hAnsi="Times New Roman" w:cs="Times New Roman"/>
          <w:b/>
          <w:sz w:val="22"/>
          <w:szCs w:val="22"/>
        </w:rPr>
      </w:pPr>
      <w:r w:rsidRPr="00B43345">
        <w:rPr>
          <w:rFonts w:ascii="Times New Roman" w:hAnsi="Times New Roman" w:cs="Times New Roman"/>
          <w:b/>
          <w:sz w:val="22"/>
          <w:szCs w:val="22"/>
        </w:rPr>
        <w:t xml:space="preserve">E-KN  parcela  3711 o výmere  </w:t>
      </w:r>
      <w:r>
        <w:rPr>
          <w:rFonts w:ascii="Times New Roman" w:hAnsi="Times New Roman" w:cs="Times New Roman"/>
          <w:b/>
          <w:sz w:val="22"/>
          <w:szCs w:val="22"/>
        </w:rPr>
        <w:tab/>
      </w:r>
      <w:r>
        <w:rPr>
          <w:rFonts w:ascii="Times New Roman" w:hAnsi="Times New Roman" w:cs="Times New Roman"/>
          <w:b/>
          <w:sz w:val="22"/>
          <w:szCs w:val="22"/>
        </w:rPr>
        <w:tab/>
      </w:r>
      <w:r w:rsidRPr="00B43345">
        <w:rPr>
          <w:rFonts w:ascii="Times New Roman" w:hAnsi="Times New Roman" w:cs="Times New Roman"/>
          <w:b/>
          <w:sz w:val="22"/>
          <w:szCs w:val="22"/>
        </w:rPr>
        <w:t>472 m</w:t>
      </w:r>
      <w:r w:rsidRPr="00D6516C">
        <w:rPr>
          <w:rFonts w:ascii="Times New Roman" w:hAnsi="Times New Roman" w:cs="Times New Roman"/>
          <w:b/>
          <w:sz w:val="22"/>
          <w:szCs w:val="22"/>
          <w:vertAlign w:val="superscript"/>
        </w:rPr>
        <w:t>2</w:t>
      </w:r>
      <w:r w:rsidRPr="00B43345">
        <w:rPr>
          <w:rFonts w:ascii="Times New Roman" w:hAnsi="Times New Roman" w:cs="Times New Roman"/>
          <w:b/>
          <w:sz w:val="22"/>
          <w:szCs w:val="22"/>
        </w:rPr>
        <w:t>, druh pozemku ostatné plochy</w:t>
      </w:r>
    </w:p>
    <w:p w:rsidR="0049368F" w:rsidRPr="00B43345" w:rsidRDefault="0049368F" w:rsidP="0049368F">
      <w:pPr>
        <w:pStyle w:val="Odsekzoznamu"/>
        <w:widowControl/>
        <w:numPr>
          <w:ilvl w:val="0"/>
          <w:numId w:val="45"/>
        </w:numPr>
        <w:suppressAutoHyphens w:val="0"/>
        <w:contextualSpacing/>
        <w:jc w:val="both"/>
        <w:rPr>
          <w:rFonts w:ascii="Times New Roman" w:hAnsi="Times New Roman" w:cs="Times New Roman"/>
          <w:b/>
          <w:sz w:val="22"/>
          <w:szCs w:val="22"/>
        </w:rPr>
      </w:pPr>
      <w:r w:rsidRPr="00B43345">
        <w:rPr>
          <w:rFonts w:ascii="Times New Roman" w:hAnsi="Times New Roman" w:cs="Times New Roman"/>
          <w:b/>
          <w:sz w:val="22"/>
          <w:szCs w:val="22"/>
        </w:rPr>
        <w:t xml:space="preserve">E-KN  parcela  3751/4 o výmere  </w:t>
      </w:r>
      <w:r>
        <w:rPr>
          <w:rFonts w:ascii="Times New Roman" w:hAnsi="Times New Roman" w:cs="Times New Roman"/>
          <w:b/>
          <w:sz w:val="22"/>
          <w:szCs w:val="22"/>
        </w:rPr>
        <w:tab/>
      </w:r>
      <w:r w:rsidRPr="00B43345">
        <w:rPr>
          <w:rFonts w:ascii="Times New Roman" w:hAnsi="Times New Roman" w:cs="Times New Roman"/>
          <w:b/>
          <w:sz w:val="22"/>
          <w:szCs w:val="22"/>
        </w:rPr>
        <w:t>375 m</w:t>
      </w:r>
      <w:r w:rsidRPr="00D6516C">
        <w:rPr>
          <w:rFonts w:ascii="Times New Roman" w:hAnsi="Times New Roman" w:cs="Times New Roman"/>
          <w:b/>
          <w:sz w:val="22"/>
          <w:szCs w:val="22"/>
          <w:vertAlign w:val="superscript"/>
        </w:rPr>
        <w:t>2</w:t>
      </w:r>
      <w:r w:rsidRPr="00B43345">
        <w:rPr>
          <w:rFonts w:ascii="Times New Roman" w:hAnsi="Times New Roman" w:cs="Times New Roman"/>
          <w:b/>
          <w:sz w:val="22"/>
          <w:szCs w:val="22"/>
        </w:rPr>
        <w:t>, druh pozemku ostatné plochy</w:t>
      </w:r>
    </w:p>
    <w:p w:rsidR="0049368F" w:rsidRPr="00B43345" w:rsidRDefault="0049368F" w:rsidP="0049368F">
      <w:pPr>
        <w:pStyle w:val="Odsekzoznamu"/>
        <w:widowControl/>
        <w:numPr>
          <w:ilvl w:val="0"/>
          <w:numId w:val="45"/>
        </w:numPr>
        <w:suppressAutoHyphens w:val="0"/>
        <w:contextualSpacing/>
        <w:jc w:val="both"/>
        <w:rPr>
          <w:rFonts w:ascii="Times New Roman" w:hAnsi="Times New Roman" w:cs="Times New Roman"/>
          <w:b/>
          <w:sz w:val="22"/>
          <w:szCs w:val="22"/>
        </w:rPr>
      </w:pPr>
      <w:r w:rsidRPr="00B43345">
        <w:rPr>
          <w:rFonts w:ascii="Times New Roman" w:hAnsi="Times New Roman" w:cs="Times New Roman"/>
          <w:b/>
          <w:sz w:val="22"/>
          <w:szCs w:val="22"/>
        </w:rPr>
        <w:t xml:space="preserve">E-KN  parcela  3752/3 o výmere  </w:t>
      </w:r>
      <w:r>
        <w:rPr>
          <w:rFonts w:ascii="Times New Roman" w:hAnsi="Times New Roman" w:cs="Times New Roman"/>
          <w:b/>
          <w:sz w:val="22"/>
          <w:szCs w:val="22"/>
        </w:rPr>
        <w:tab/>
      </w:r>
      <w:r w:rsidRPr="00B43345">
        <w:rPr>
          <w:rFonts w:ascii="Times New Roman" w:hAnsi="Times New Roman" w:cs="Times New Roman"/>
          <w:b/>
          <w:sz w:val="22"/>
          <w:szCs w:val="22"/>
        </w:rPr>
        <w:t>4184 m</w:t>
      </w:r>
      <w:r w:rsidRPr="00D6516C">
        <w:rPr>
          <w:rFonts w:ascii="Times New Roman" w:hAnsi="Times New Roman" w:cs="Times New Roman"/>
          <w:b/>
          <w:sz w:val="22"/>
          <w:szCs w:val="22"/>
          <w:vertAlign w:val="superscript"/>
        </w:rPr>
        <w:t>2</w:t>
      </w:r>
      <w:r w:rsidRPr="00B43345">
        <w:rPr>
          <w:rFonts w:ascii="Times New Roman" w:hAnsi="Times New Roman" w:cs="Times New Roman"/>
          <w:b/>
          <w:sz w:val="22"/>
          <w:szCs w:val="22"/>
        </w:rPr>
        <w:t>, druh pozemku ostatné plochy</w:t>
      </w:r>
    </w:p>
    <w:p w:rsidR="0049368F" w:rsidRPr="00B43345" w:rsidRDefault="0049368F" w:rsidP="0049368F">
      <w:pPr>
        <w:pStyle w:val="Odsekzoznamu"/>
        <w:widowControl/>
        <w:numPr>
          <w:ilvl w:val="0"/>
          <w:numId w:val="45"/>
        </w:numPr>
        <w:suppressAutoHyphens w:val="0"/>
        <w:contextualSpacing/>
        <w:jc w:val="both"/>
        <w:rPr>
          <w:rFonts w:ascii="Times New Roman" w:hAnsi="Times New Roman" w:cs="Times New Roman"/>
          <w:b/>
          <w:sz w:val="22"/>
          <w:szCs w:val="22"/>
        </w:rPr>
      </w:pPr>
      <w:r w:rsidRPr="00B43345">
        <w:rPr>
          <w:rFonts w:ascii="Times New Roman" w:hAnsi="Times New Roman" w:cs="Times New Roman"/>
          <w:b/>
          <w:sz w:val="22"/>
          <w:szCs w:val="22"/>
        </w:rPr>
        <w:t xml:space="preserve">E-KN  parcela  3753 o výmere  </w:t>
      </w:r>
      <w:r>
        <w:rPr>
          <w:rFonts w:ascii="Times New Roman" w:hAnsi="Times New Roman" w:cs="Times New Roman"/>
          <w:b/>
          <w:sz w:val="22"/>
          <w:szCs w:val="22"/>
        </w:rPr>
        <w:tab/>
      </w:r>
      <w:r>
        <w:rPr>
          <w:rFonts w:ascii="Times New Roman" w:hAnsi="Times New Roman" w:cs="Times New Roman"/>
          <w:b/>
          <w:sz w:val="22"/>
          <w:szCs w:val="22"/>
        </w:rPr>
        <w:tab/>
      </w:r>
      <w:r w:rsidRPr="00B43345">
        <w:rPr>
          <w:rFonts w:ascii="Times New Roman" w:hAnsi="Times New Roman" w:cs="Times New Roman"/>
          <w:b/>
          <w:sz w:val="22"/>
          <w:szCs w:val="22"/>
        </w:rPr>
        <w:t>2896 m</w:t>
      </w:r>
      <w:r w:rsidRPr="00D6516C">
        <w:rPr>
          <w:rFonts w:ascii="Times New Roman" w:hAnsi="Times New Roman" w:cs="Times New Roman"/>
          <w:b/>
          <w:sz w:val="22"/>
          <w:szCs w:val="22"/>
          <w:vertAlign w:val="superscript"/>
        </w:rPr>
        <w:t>2</w:t>
      </w:r>
      <w:r w:rsidRPr="00B43345">
        <w:rPr>
          <w:rFonts w:ascii="Times New Roman" w:hAnsi="Times New Roman" w:cs="Times New Roman"/>
          <w:b/>
          <w:sz w:val="22"/>
          <w:szCs w:val="22"/>
        </w:rPr>
        <w:t>, druh pozemku ostatné plochy</w:t>
      </w:r>
    </w:p>
    <w:p w:rsidR="0049368F" w:rsidRPr="00B43345" w:rsidRDefault="0049368F" w:rsidP="0049368F">
      <w:pPr>
        <w:pStyle w:val="Odsekzoznamu"/>
        <w:widowControl/>
        <w:numPr>
          <w:ilvl w:val="0"/>
          <w:numId w:val="45"/>
        </w:numPr>
        <w:suppressAutoHyphens w:val="0"/>
        <w:contextualSpacing/>
        <w:jc w:val="both"/>
        <w:rPr>
          <w:rFonts w:ascii="Times New Roman" w:hAnsi="Times New Roman" w:cs="Times New Roman"/>
          <w:b/>
          <w:sz w:val="22"/>
          <w:szCs w:val="22"/>
        </w:rPr>
      </w:pPr>
      <w:r w:rsidRPr="00B43345">
        <w:rPr>
          <w:rFonts w:ascii="Times New Roman" w:hAnsi="Times New Roman" w:cs="Times New Roman"/>
          <w:b/>
          <w:sz w:val="22"/>
          <w:szCs w:val="22"/>
        </w:rPr>
        <w:t xml:space="preserve">E-KN  parcela  3774/3 o výmere  </w:t>
      </w:r>
      <w:r>
        <w:rPr>
          <w:rFonts w:ascii="Times New Roman" w:hAnsi="Times New Roman" w:cs="Times New Roman"/>
          <w:b/>
          <w:sz w:val="22"/>
          <w:szCs w:val="22"/>
        </w:rPr>
        <w:tab/>
      </w:r>
      <w:r w:rsidRPr="00B43345">
        <w:rPr>
          <w:rFonts w:ascii="Times New Roman" w:hAnsi="Times New Roman" w:cs="Times New Roman"/>
          <w:b/>
          <w:sz w:val="22"/>
          <w:szCs w:val="22"/>
        </w:rPr>
        <w:t>1198 m</w:t>
      </w:r>
      <w:r w:rsidRPr="00D6516C">
        <w:rPr>
          <w:rFonts w:ascii="Times New Roman" w:hAnsi="Times New Roman" w:cs="Times New Roman"/>
          <w:b/>
          <w:sz w:val="22"/>
          <w:szCs w:val="22"/>
          <w:vertAlign w:val="superscript"/>
        </w:rPr>
        <w:t>2</w:t>
      </w:r>
      <w:r w:rsidRPr="00B43345">
        <w:rPr>
          <w:rFonts w:ascii="Times New Roman" w:hAnsi="Times New Roman" w:cs="Times New Roman"/>
          <w:b/>
          <w:sz w:val="22"/>
          <w:szCs w:val="22"/>
        </w:rPr>
        <w:t>, druh pozemku vodné plochy</w:t>
      </w:r>
    </w:p>
    <w:p w:rsidR="0049368F" w:rsidRPr="00B43345" w:rsidRDefault="0049368F" w:rsidP="0049368F">
      <w:pPr>
        <w:pStyle w:val="Odsekzoznamu"/>
        <w:widowControl/>
        <w:numPr>
          <w:ilvl w:val="0"/>
          <w:numId w:val="45"/>
        </w:numPr>
        <w:suppressAutoHyphens w:val="0"/>
        <w:contextualSpacing/>
        <w:jc w:val="both"/>
        <w:rPr>
          <w:rFonts w:ascii="Times New Roman" w:hAnsi="Times New Roman" w:cs="Times New Roman"/>
          <w:b/>
          <w:sz w:val="22"/>
          <w:szCs w:val="22"/>
        </w:rPr>
      </w:pPr>
      <w:r w:rsidRPr="00B43345">
        <w:rPr>
          <w:rFonts w:ascii="Times New Roman" w:hAnsi="Times New Roman" w:cs="Times New Roman"/>
          <w:b/>
          <w:sz w:val="22"/>
          <w:szCs w:val="22"/>
        </w:rPr>
        <w:t xml:space="preserve">E-KN  parcela  3779/6 o výmere  </w:t>
      </w:r>
      <w:r>
        <w:rPr>
          <w:rFonts w:ascii="Times New Roman" w:hAnsi="Times New Roman" w:cs="Times New Roman"/>
          <w:b/>
          <w:sz w:val="22"/>
          <w:szCs w:val="22"/>
        </w:rPr>
        <w:tab/>
      </w:r>
      <w:r w:rsidRPr="00B43345">
        <w:rPr>
          <w:rFonts w:ascii="Times New Roman" w:hAnsi="Times New Roman" w:cs="Times New Roman"/>
          <w:b/>
          <w:sz w:val="22"/>
          <w:szCs w:val="22"/>
        </w:rPr>
        <w:t>229 m</w:t>
      </w:r>
      <w:r w:rsidRPr="00D6516C">
        <w:rPr>
          <w:rFonts w:ascii="Times New Roman" w:hAnsi="Times New Roman" w:cs="Times New Roman"/>
          <w:b/>
          <w:sz w:val="22"/>
          <w:szCs w:val="22"/>
          <w:vertAlign w:val="superscript"/>
        </w:rPr>
        <w:t>2</w:t>
      </w:r>
      <w:r w:rsidRPr="00B43345">
        <w:rPr>
          <w:rFonts w:ascii="Times New Roman" w:hAnsi="Times New Roman" w:cs="Times New Roman"/>
          <w:b/>
          <w:sz w:val="22"/>
          <w:szCs w:val="22"/>
        </w:rPr>
        <w:t>, druh pozemku vodné plochy</w:t>
      </w:r>
    </w:p>
    <w:p w:rsidR="0049368F" w:rsidRPr="00B43345" w:rsidRDefault="0049368F" w:rsidP="0049368F">
      <w:pPr>
        <w:pStyle w:val="Odsekzoznamu"/>
        <w:widowControl/>
        <w:numPr>
          <w:ilvl w:val="0"/>
          <w:numId w:val="45"/>
        </w:numPr>
        <w:suppressAutoHyphens w:val="0"/>
        <w:contextualSpacing/>
        <w:jc w:val="both"/>
        <w:rPr>
          <w:rFonts w:ascii="Times New Roman" w:hAnsi="Times New Roman" w:cs="Times New Roman"/>
          <w:b/>
          <w:sz w:val="22"/>
          <w:szCs w:val="22"/>
        </w:rPr>
      </w:pPr>
      <w:r w:rsidRPr="00B43345">
        <w:rPr>
          <w:rFonts w:ascii="Times New Roman" w:hAnsi="Times New Roman" w:cs="Times New Roman"/>
          <w:b/>
          <w:sz w:val="22"/>
          <w:szCs w:val="22"/>
        </w:rPr>
        <w:t xml:space="preserve">E-KN  parcela  3779/9 o výmere  </w:t>
      </w:r>
      <w:r>
        <w:rPr>
          <w:rFonts w:ascii="Times New Roman" w:hAnsi="Times New Roman" w:cs="Times New Roman"/>
          <w:b/>
          <w:sz w:val="22"/>
          <w:szCs w:val="22"/>
        </w:rPr>
        <w:tab/>
      </w:r>
      <w:r w:rsidRPr="00B43345">
        <w:rPr>
          <w:rFonts w:ascii="Times New Roman" w:hAnsi="Times New Roman" w:cs="Times New Roman"/>
          <w:b/>
          <w:sz w:val="22"/>
          <w:szCs w:val="22"/>
        </w:rPr>
        <w:t>81 m</w:t>
      </w:r>
      <w:r w:rsidRPr="00D6516C">
        <w:rPr>
          <w:rFonts w:ascii="Times New Roman" w:hAnsi="Times New Roman" w:cs="Times New Roman"/>
          <w:b/>
          <w:sz w:val="22"/>
          <w:szCs w:val="22"/>
          <w:vertAlign w:val="superscript"/>
        </w:rPr>
        <w:t>2</w:t>
      </w:r>
      <w:r w:rsidRPr="00B43345">
        <w:rPr>
          <w:rFonts w:ascii="Times New Roman" w:hAnsi="Times New Roman" w:cs="Times New Roman"/>
          <w:b/>
          <w:sz w:val="22"/>
          <w:szCs w:val="22"/>
        </w:rPr>
        <w:t>, druh pozemku vodné plochy</w:t>
      </w:r>
    </w:p>
    <w:p w:rsidR="0049368F" w:rsidRPr="00B43345" w:rsidRDefault="0049368F" w:rsidP="0049368F">
      <w:pPr>
        <w:pStyle w:val="Odsekzoznamu"/>
        <w:widowControl/>
        <w:numPr>
          <w:ilvl w:val="0"/>
          <w:numId w:val="45"/>
        </w:numPr>
        <w:suppressAutoHyphens w:val="0"/>
        <w:contextualSpacing/>
        <w:jc w:val="both"/>
        <w:rPr>
          <w:rFonts w:ascii="Times New Roman" w:hAnsi="Times New Roman" w:cs="Times New Roman"/>
          <w:b/>
          <w:sz w:val="22"/>
          <w:szCs w:val="22"/>
        </w:rPr>
      </w:pPr>
      <w:r w:rsidRPr="00B43345">
        <w:rPr>
          <w:rFonts w:ascii="Times New Roman" w:hAnsi="Times New Roman" w:cs="Times New Roman"/>
          <w:b/>
          <w:sz w:val="22"/>
          <w:szCs w:val="22"/>
        </w:rPr>
        <w:t xml:space="preserve">E-KN  parcela  3779/11 o výmere  </w:t>
      </w:r>
      <w:r>
        <w:rPr>
          <w:rFonts w:ascii="Times New Roman" w:hAnsi="Times New Roman" w:cs="Times New Roman"/>
          <w:b/>
          <w:sz w:val="22"/>
          <w:szCs w:val="22"/>
        </w:rPr>
        <w:tab/>
        <w:t>186</w:t>
      </w:r>
      <w:r w:rsidRPr="00B43345">
        <w:rPr>
          <w:rFonts w:ascii="Times New Roman" w:hAnsi="Times New Roman" w:cs="Times New Roman"/>
          <w:b/>
          <w:sz w:val="22"/>
          <w:szCs w:val="22"/>
        </w:rPr>
        <w:t xml:space="preserve"> m</w:t>
      </w:r>
      <w:r w:rsidRPr="00D6516C">
        <w:rPr>
          <w:rFonts w:ascii="Times New Roman" w:hAnsi="Times New Roman" w:cs="Times New Roman"/>
          <w:b/>
          <w:sz w:val="22"/>
          <w:szCs w:val="22"/>
          <w:vertAlign w:val="superscript"/>
        </w:rPr>
        <w:t>2</w:t>
      </w:r>
      <w:r w:rsidRPr="00B43345">
        <w:rPr>
          <w:rFonts w:ascii="Times New Roman" w:hAnsi="Times New Roman" w:cs="Times New Roman"/>
          <w:b/>
          <w:sz w:val="22"/>
          <w:szCs w:val="22"/>
        </w:rPr>
        <w:t>, druh pozemku  vodné plochy</w:t>
      </w:r>
    </w:p>
    <w:p w:rsidR="0049368F" w:rsidRPr="00B43345" w:rsidRDefault="0049368F" w:rsidP="0049368F">
      <w:pPr>
        <w:pStyle w:val="Odsekzoznamu"/>
        <w:widowControl/>
        <w:numPr>
          <w:ilvl w:val="0"/>
          <w:numId w:val="45"/>
        </w:numPr>
        <w:suppressAutoHyphens w:val="0"/>
        <w:contextualSpacing/>
        <w:jc w:val="both"/>
        <w:rPr>
          <w:rFonts w:ascii="Times New Roman" w:hAnsi="Times New Roman" w:cs="Times New Roman"/>
          <w:b/>
          <w:sz w:val="22"/>
          <w:szCs w:val="22"/>
        </w:rPr>
      </w:pPr>
      <w:r w:rsidRPr="00B43345">
        <w:rPr>
          <w:rFonts w:ascii="Times New Roman" w:hAnsi="Times New Roman" w:cs="Times New Roman"/>
          <w:b/>
          <w:sz w:val="22"/>
          <w:szCs w:val="22"/>
        </w:rPr>
        <w:t xml:space="preserve">E-KN  parcela 3779/13 o výmere </w:t>
      </w:r>
      <w:r>
        <w:rPr>
          <w:rFonts w:ascii="Times New Roman" w:hAnsi="Times New Roman" w:cs="Times New Roman"/>
          <w:b/>
          <w:sz w:val="22"/>
          <w:szCs w:val="22"/>
        </w:rPr>
        <w:tab/>
      </w:r>
      <w:r w:rsidRPr="00B43345">
        <w:rPr>
          <w:rFonts w:ascii="Times New Roman" w:hAnsi="Times New Roman" w:cs="Times New Roman"/>
          <w:b/>
          <w:sz w:val="22"/>
          <w:szCs w:val="22"/>
        </w:rPr>
        <w:t>20 m</w:t>
      </w:r>
      <w:r w:rsidRPr="00D6516C">
        <w:rPr>
          <w:rFonts w:ascii="Times New Roman" w:hAnsi="Times New Roman" w:cs="Times New Roman"/>
          <w:b/>
          <w:sz w:val="22"/>
          <w:szCs w:val="22"/>
          <w:vertAlign w:val="superscript"/>
        </w:rPr>
        <w:t>2</w:t>
      </w:r>
      <w:r w:rsidRPr="00B43345">
        <w:rPr>
          <w:rFonts w:ascii="Times New Roman" w:hAnsi="Times New Roman" w:cs="Times New Roman"/>
          <w:b/>
          <w:sz w:val="22"/>
          <w:szCs w:val="22"/>
        </w:rPr>
        <w:t>, druh pozemku vodné plochy</w:t>
      </w:r>
    </w:p>
    <w:p w:rsidR="0049368F" w:rsidRPr="00B43345" w:rsidRDefault="0049368F" w:rsidP="0049368F">
      <w:pPr>
        <w:pStyle w:val="Odsekzoznamu"/>
        <w:widowControl/>
        <w:numPr>
          <w:ilvl w:val="0"/>
          <w:numId w:val="45"/>
        </w:numPr>
        <w:suppressAutoHyphens w:val="0"/>
        <w:contextualSpacing/>
        <w:jc w:val="both"/>
        <w:rPr>
          <w:rFonts w:ascii="Times New Roman" w:hAnsi="Times New Roman" w:cs="Times New Roman"/>
          <w:b/>
          <w:sz w:val="22"/>
          <w:szCs w:val="22"/>
        </w:rPr>
      </w:pPr>
      <w:r w:rsidRPr="00B43345">
        <w:rPr>
          <w:rFonts w:ascii="Times New Roman" w:hAnsi="Times New Roman" w:cs="Times New Roman"/>
          <w:b/>
          <w:sz w:val="22"/>
          <w:szCs w:val="22"/>
        </w:rPr>
        <w:t xml:space="preserve">E-KN  parcela  3779/15 o výmere  </w:t>
      </w:r>
      <w:r>
        <w:rPr>
          <w:rFonts w:ascii="Times New Roman" w:hAnsi="Times New Roman" w:cs="Times New Roman"/>
          <w:b/>
          <w:sz w:val="22"/>
          <w:szCs w:val="22"/>
        </w:rPr>
        <w:tab/>
      </w:r>
      <w:r w:rsidRPr="00B43345">
        <w:rPr>
          <w:rFonts w:ascii="Times New Roman" w:hAnsi="Times New Roman" w:cs="Times New Roman"/>
          <w:b/>
          <w:sz w:val="22"/>
          <w:szCs w:val="22"/>
        </w:rPr>
        <w:t>9 m</w:t>
      </w:r>
      <w:r w:rsidRPr="00D6516C">
        <w:rPr>
          <w:rFonts w:ascii="Times New Roman" w:hAnsi="Times New Roman" w:cs="Times New Roman"/>
          <w:b/>
          <w:sz w:val="22"/>
          <w:szCs w:val="22"/>
          <w:vertAlign w:val="superscript"/>
        </w:rPr>
        <w:t>2</w:t>
      </w:r>
      <w:r w:rsidRPr="00B43345">
        <w:rPr>
          <w:rFonts w:ascii="Times New Roman" w:hAnsi="Times New Roman" w:cs="Times New Roman"/>
          <w:b/>
          <w:sz w:val="22"/>
          <w:szCs w:val="22"/>
        </w:rPr>
        <w:t>, druh pozemku vodné plochy</w:t>
      </w:r>
    </w:p>
    <w:p w:rsidR="0049368F" w:rsidRPr="00B43345" w:rsidRDefault="0049368F" w:rsidP="0049368F">
      <w:pPr>
        <w:pStyle w:val="Odsekzoznamu"/>
        <w:widowControl/>
        <w:numPr>
          <w:ilvl w:val="0"/>
          <w:numId w:val="45"/>
        </w:numPr>
        <w:suppressAutoHyphens w:val="0"/>
        <w:contextualSpacing/>
        <w:jc w:val="both"/>
        <w:rPr>
          <w:rFonts w:ascii="Times New Roman" w:hAnsi="Times New Roman" w:cs="Times New Roman"/>
          <w:b/>
          <w:sz w:val="22"/>
          <w:szCs w:val="22"/>
        </w:rPr>
      </w:pPr>
      <w:r w:rsidRPr="00B43345">
        <w:rPr>
          <w:rFonts w:ascii="Times New Roman" w:hAnsi="Times New Roman" w:cs="Times New Roman"/>
          <w:b/>
          <w:sz w:val="22"/>
          <w:szCs w:val="22"/>
        </w:rPr>
        <w:t xml:space="preserve">E-KN  parcela 3779/16 o výmere </w:t>
      </w:r>
      <w:r>
        <w:rPr>
          <w:rFonts w:ascii="Times New Roman" w:hAnsi="Times New Roman" w:cs="Times New Roman"/>
          <w:b/>
          <w:sz w:val="22"/>
          <w:szCs w:val="22"/>
        </w:rPr>
        <w:tab/>
      </w:r>
      <w:r w:rsidRPr="00B43345">
        <w:rPr>
          <w:rFonts w:ascii="Times New Roman" w:hAnsi="Times New Roman" w:cs="Times New Roman"/>
          <w:b/>
          <w:sz w:val="22"/>
          <w:szCs w:val="22"/>
        </w:rPr>
        <w:t>84 m</w:t>
      </w:r>
      <w:r w:rsidRPr="00D6516C">
        <w:rPr>
          <w:rFonts w:ascii="Times New Roman" w:hAnsi="Times New Roman" w:cs="Times New Roman"/>
          <w:b/>
          <w:sz w:val="22"/>
          <w:szCs w:val="22"/>
          <w:vertAlign w:val="superscript"/>
        </w:rPr>
        <w:t>2</w:t>
      </w:r>
      <w:r w:rsidRPr="00B43345">
        <w:rPr>
          <w:rFonts w:ascii="Times New Roman" w:hAnsi="Times New Roman" w:cs="Times New Roman"/>
          <w:b/>
          <w:sz w:val="22"/>
          <w:szCs w:val="22"/>
        </w:rPr>
        <w:t>, druh pozemku ostatné plochy</w:t>
      </w:r>
    </w:p>
    <w:p w:rsidR="0049368F" w:rsidRPr="00B43345" w:rsidRDefault="0049368F" w:rsidP="0049368F">
      <w:pPr>
        <w:pStyle w:val="Odsekzoznamu"/>
        <w:widowControl/>
        <w:numPr>
          <w:ilvl w:val="0"/>
          <w:numId w:val="45"/>
        </w:numPr>
        <w:suppressAutoHyphens w:val="0"/>
        <w:contextualSpacing/>
        <w:jc w:val="both"/>
        <w:rPr>
          <w:rFonts w:ascii="Times New Roman" w:hAnsi="Times New Roman" w:cs="Times New Roman"/>
          <w:b/>
          <w:sz w:val="22"/>
          <w:szCs w:val="22"/>
        </w:rPr>
      </w:pPr>
      <w:r w:rsidRPr="00B43345">
        <w:rPr>
          <w:rFonts w:ascii="Times New Roman" w:hAnsi="Times New Roman" w:cs="Times New Roman"/>
          <w:b/>
          <w:sz w:val="22"/>
          <w:szCs w:val="22"/>
        </w:rPr>
        <w:t xml:space="preserve">E-KN  parcela 3779/17 o výmere </w:t>
      </w:r>
      <w:r>
        <w:rPr>
          <w:rFonts w:ascii="Times New Roman" w:hAnsi="Times New Roman" w:cs="Times New Roman"/>
          <w:b/>
          <w:sz w:val="22"/>
          <w:szCs w:val="22"/>
        </w:rPr>
        <w:tab/>
      </w:r>
      <w:r w:rsidRPr="00B43345">
        <w:rPr>
          <w:rFonts w:ascii="Times New Roman" w:hAnsi="Times New Roman" w:cs="Times New Roman"/>
          <w:b/>
          <w:sz w:val="22"/>
          <w:szCs w:val="22"/>
        </w:rPr>
        <w:t>177 m</w:t>
      </w:r>
      <w:r w:rsidRPr="00D6516C">
        <w:rPr>
          <w:rFonts w:ascii="Times New Roman" w:hAnsi="Times New Roman" w:cs="Times New Roman"/>
          <w:b/>
          <w:sz w:val="22"/>
          <w:szCs w:val="22"/>
          <w:vertAlign w:val="superscript"/>
        </w:rPr>
        <w:t>2</w:t>
      </w:r>
      <w:r w:rsidRPr="00B43345">
        <w:rPr>
          <w:rFonts w:ascii="Times New Roman" w:hAnsi="Times New Roman" w:cs="Times New Roman"/>
          <w:b/>
          <w:sz w:val="22"/>
          <w:szCs w:val="22"/>
        </w:rPr>
        <w:t>, druh pozemku ostatné plochy</w:t>
      </w:r>
    </w:p>
    <w:p w:rsidR="0049368F" w:rsidRPr="00B43345" w:rsidRDefault="0049368F" w:rsidP="0049368F">
      <w:pPr>
        <w:pStyle w:val="Odsekzoznamu"/>
        <w:widowControl/>
        <w:numPr>
          <w:ilvl w:val="0"/>
          <w:numId w:val="45"/>
        </w:numPr>
        <w:suppressAutoHyphens w:val="0"/>
        <w:contextualSpacing/>
        <w:jc w:val="both"/>
        <w:rPr>
          <w:rFonts w:ascii="Times New Roman" w:hAnsi="Times New Roman" w:cs="Times New Roman"/>
          <w:b/>
          <w:sz w:val="22"/>
          <w:szCs w:val="22"/>
        </w:rPr>
      </w:pPr>
      <w:r w:rsidRPr="00B43345">
        <w:rPr>
          <w:rFonts w:ascii="Times New Roman" w:hAnsi="Times New Roman" w:cs="Times New Roman"/>
          <w:b/>
          <w:sz w:val="22"/>
          <w:szCs w:val="22"/>
        </w:rPr>
        <w:t xml:space="preserve">E-KN  parcela 3779/ 20 o výmere </w:t>
      </w:r>
      <w:r>
        <w:rPr>
          <w:rFonts w:ascii="Times New Roman" w:hAnsi="Times New Roman" w:cs="Times New Roman"/>
          <w:b/>
          <w:sz w:val="22"/>
          <w:szCs w:val="22"/>
        </w:rPr>
        <w:tab/>
      </w:r>
      <w:r w:rsidRPr="00B43345">
        <w:rPr>
          <w:rFonts w:ascii="Times New Roman" w:hAnsi="Times New Roman" w:cs="Times New Roman"/>
          <w:b/>
          <w:sz w:val="22"/>
          <w:szCs w:val="22"/>
        </w:rPr>
        <w:t>1803 m</w:t>
      </w:r>
      <w:r w:rsidRPr="00D6516C">
        <w:rPr>
          <w:rFonts w:ascii="Times New Roman" w:hAnsi="Times New Roman" w:cs="Times New Roman"/>
          <w:b/>
          <w:sz w:val="22"/>
          <w:szCs w:val="22"/>
          <w:vertAlign w:val="superscript"/>
        </w:rPr>
        <w:t>2</w:t>
      </w:r>
      <w:r w:rsidRPr="00B43345">
        <w:rPr>
          <w:rFonts w:ascii="Times New Roman" w:hAnsi="Times New Roman" w:cs="Times New Roman"/>
          <w:b/>
          <w:sz w:val="22"/>
          <w:szCs w:val="22"/>
        </w:rPr>
        <w:t>, druh pozemku ostatné plochy</w:t>
      </w:r>
    </w:p>
    <w:p w:rsidR="0049368F" w:rsidRPr="00B43345" w:rsidRDefault="0049368F" w:rsidP="0049368F">
      <w:pPr>
        <w:pStyle w:val="Odsekzoznamu"/>
        <w:widowControl/>
        <w:numPr>
          <w:ilvl w:val="0"/>
          <w:numId w:val="45"/>
        </w:numPr>
        <w:suppressAutoHyphens w:val="0"/>
        <w:contextualSpacing/>
        <w:jc w:val="both"/>
        <w:rPr>
          <w:rFonts w:ascii="Times New Roman" w:hAnsi="Times New Roman" w:cs="Times New Roman"/>
          <w:b/>
          <w:sz w:val="22"/>
          <w:szCs w:val="22"/>
        </w:rPr>
      </w:pPr>
      <w:r w:rsidRPr="00B43345">
        <w:rPr>
          <w:rFonts w:ascii="Times New Roman" w:hAnsi="Times New Roman" w:cs="Times New Roman"/>
          <w:b/>
          <w:sz w:val="22"/>
          <w:szCs w:val="22"/>
        </w:rPr>
        <w:t xml:space="preserve">E- KN  parcela 3780/11 o výmere </w:t>
      </w:r>
      <w:r>
        <w:rPr>
          <w:rFonts w:ascii="Times New Roman" w:hAnsi="Times New Roman" w:cs="Times New Roman"/>
          <w:b/>
          <w:sz w:val="22"/>
          <w:szCs w:val="22"/>
        </w:rPr>
        <w:tab/>
      </w:r>
      <w:r w:rsidRPr="00B43345">
        <w:rPr>
          <w:rFonts w:ascii="Times New Roman" w:hAnsi="Times New Roman" w:cs="Times New Roman"/>
          <w:b/>
          <w:sz w:val="22"/>
          <w:szCs w:val="22"/>
        </w:rPr>
        <w:t>524 m</w:t>
      </w:r>
      <w:r w:rsidRPr="00D6516C">
        <w:rPr>
          <w:rFonts w:ascii="Times New Roman" w:hAnsi="Times New Roman" w:cs="Times New Roman"/>
          <w:b/>
          <w:sz w:val="22"/>
          <w:szCs w:val="22"/>
          <w:vertAlign w:val="superscript"/>
        </w:rPr>
        <w:t>2</w:t>
      </w:r>
      <w:r w:rsidRPr="00B43345">
        <w:rPr>
          <w:rFonts w:ascii="Times New Roman" w:hAnsi="Times New Roman" w:cs="Times New Roman"/>
          <w:b/>
          <w:sz w:val="22"/>
          <w:szCs w:val="22"/>
        </w:rPr>
        <w:t>, druh pozemku ostatné plochy</w:t>
      </w:r>
    </w:p>
    <w:p w:rsidR="0049368F" w:rsidRPr="00B43345" w:rsidRDefault="0049368F" w:rsidP="0049368F">
      <w:pPr>
        <w:pStyle w:val="Odsekzoznamu"/>
        <w:widowControl/>
        <w:numPr>
          <w:ilvl w:val="0"/>
          <w:numId w:val="45"/>
        </w:numPr>
        <w:suppressAutoHyphens w:val="0"/>
        <w:contextualSpacing/>
        <w:jc w:val="both"/>
        <w:rPr>
          <w:rFonts w:ascii="Times New Roman" w:hAnsi="Times New Roman" w:cs="Times New Roman"/>
          <w:b/>
          <w:sz w:val="22"/>
          <w:szCs w:val="22"/>
        </w:rPr>
      </w:pPr>
      <w:r w:rsidRPr="00B43345">
        <w:rPr>
          <w:rFonts w:ascii="Times New Roman" w:hAnsi="Times New Roman" w:cs="Times New Roman"/>
          <w:b/>
          <w:sz w:val="22"/>
          <w:szCs w:val="22"/>
        </w:rPr>
        <w:lastRenderedPageBreak/>
        <w:t xml:space="preserve">E-KN  parcela 3781/2 o výmere </w:t>
      </w:r>
      <w:r>
        <w:rPr>
          <w:rFonts w:ascii="Times New Roman" w:hAnsi="Times New Roman" w:cs="Times New Roman"/>
          <w:b/>
          <w:sz w:val="22"/>
          <w:szCs w:val="22"/>
        </w:rPr>
        <w:tab/>
      </w:r>
      <w:r>
        <w:rPr>
          <w:rFonts w:ascii="Times New Roman" w:hAnsi="Times New Roman" w:cs="Times New Roman"/>
          <w:b/>
          <w:sz w:val="22"/>
          <w:szCs w:val="22"/>
        </w:rPr>
        <w:tab/>
      </w:r>
      <w:r w:rsidRPr="00B43345">
        <w:rPr>
          <w:rFonts w:ascii="Times New Roman" w:hAnsi="Times New Roman" w:cs="Times New Roman"/>
          <w:b/>
          <w:sz w:val="22"/>
          <w:szCs w:val="22"/>
        </w:rPr>
        <w:t>115 m</w:t>
      </w:r>
      <w:r w:rsidRPr="00D6516C">
        <w:rPr>
          <w:rFonts w:ascii="Times New Roman" w:hAnsi="Times New Roman" w:cs="Times New Roman"/>
          <w:b/>
          <w:sz w:val="22"/>
          <w:szCs w:val="22"/>
          <w:vertAlign w:val="superscript"/>
        </w:rPr>
        <w:t>2</w:t>
      </w:r>
      <w:r w:rsidRPr="00B43345">
        <w:rPr>
          <w:rFonts w:ascii="Times New Roman" w:hAnsi="Times New Roman" w:cs="Times New Roman"/>
          <w:b/>
          <w:sz w:val="22"/>
          <w:szCs w:val="22"/>
        </w:rPr>
        <w:t>, druh pozemku vodné plochy</w:t>
      </w:r>
    </w:p>
    <w:p w:rsidR="0049368F" w:rsidRPr="00B43345" w:rsidRDefault="0049368F" w:rsidP="0049368F">
      <w:pPr>
        <w:pStyle w:val="Odsekzoznamu"/>
        <w:widowControl/>
        <w:numPr>
          <w:ilvl w:val="0"/>
          <w:numId w:val="45"/>
        </w:numPr>
        <w:suppressAutoHyphens w:val="0"/>
        <w:contextualSpacing/>
        <w:jc w:val="both"/>
        <w:rPr>
          <w:rFonts w:ascii="Times New Roman" w:hAnsi="Times New Roman" w:cs="Times New Roman"/>
          <w:b/>
          <w:sz w:val="22"/>
          <w:szCs w:val="22"/>
        </w:rPr>
      </w:pPr>
      <w:r w:rsidRPr="00B43345">
        <w:rPr>
          <w:rFonts w:ascii="Times New Roman" w:hAnsi="Times New Roman" w:cs="Times New Roman"/>
          <w:b/>
          <w:sz w:val="22"/>
          <w:szCs w:val="22"/>
        </w:rPr>
        <w:t xml:space="preserve">E-KN  parcela 3782/12 o výmere </w:t>
      </w:r>
      <w:r>
        <w:rPr>
          <w:rFonts w:ascii="Times New Roman" w:hAnsi="Times New Roman" w:cs="Times New Roman"/>
          <w:b/>
          <w:sz w:val="22"/>
          <w:szCs w:val="22"/>
        </w:rPr>
        <w:tab/>
      </w:r>
      <w:r w:rsidRPr="00B43345">
        <w:rPr>
          <w:rFonts w:ascii="Times New Roman" w:hAnsi="Times New Roman" w:cs="Times New Roman"/>
          <w:b/>
          <w:sz w:val="22"/>
          <w:szCs w:val="22"/>
        </w:rPr>
        <w:t>362 m</w:t>
      </w:r>
      <w:r w:rsidRPr="00D6516C">
        <w:rPr>
          <w:rFonts w:ascii="Times New Roman" w:hAnsi="Times New Roman" w:cs="Times New Roman"/>
          <w:b/>
          <w:sz w:val="22"/>
          <w:szCs w:val="22"/>
          <w:vertAlign w:val="superscript"/>
        </w:rPr>
        <w:t>2</w:t>
      </w:r>
      <w:r w:rsidRPr="00B43345">
        <w:rPr>
          <w:rFonts w:ascii="Times New Roman" w:hAnsi="Times New Roman" w:cs="Times New Roman"/>
          <w:b/>
          <w:sz w:val="22"/>
          <w:szCs w:val="22"/>
        </w:rPr>
        <w:t>, druh pozemku vodné plochy</w:t>
      </w:r>
    </w:p>
    <w:p w:rsidR="0049368F" w:rsidRPr="00B43345" w:rsidRDefault="0049368F" w:rsidP="0049368F">
      <w:pPr>
        <w:pStyle w:val="Odsekzoznamu"/>
        <w:widowControl/>
        <w:numPr>
          <w:ilvl w:val="0"/>
          <w:numId w:val="45"/>
        </w:numPr>
        <w:suppressAutoHyphens w:val="0"/>
        <w:contextualSpacing/>
        <w:jc w:val="both"/>
        <w:rPr>
          <w:rFonts w:ascii="Times New Roman" w:hAnsi="Times New Roman" w:cs="Times New Roman"/>
          <w:b/>
          <w:sz w:val="22"/>
          <w:szCs w:val="22"/>
        </w:rPr>
      </w:pPr>
      <w:r w:rsidRPr="00B43345">
        <w:rPr>
          <w:rFonts w:ascii="Times New Roman" w:hAnsi="Times New Roman" w:cs="Times New Roman"/>
          <w:b/>
          <w:sz w:val="22"/>
          <w:szCs w:val="22"/>
        </w:rPr>
        <w:t xml:space="preserve">E-KN  parcela 3782/17 o výmere </w:t>
      </w:r>
      <w:r>
        <w:rPr>
          <w:rFonts w:ascii="Times New Roman" w:hAnsi="Times New Roman" w:cs="Times New Roman"/>
          <w:b/>
          <w:sz w:val="22"/>
          <w:szCs w:val="22"/>
        </w:rPr>
        <w:tab/>
      </w:r>
      <w:r w:rsidRPr="00B43345">
        <w:rPr>
          <w:rFonts w:ascii="Times New Roman" w:hAnsi="Times New Roman" w:cs="Times New Roman"/>
          <w:b/>
          <w:sz w:val="22"/>
          <w:szCs w:val="22"/>
        </w:rPr>
        <w:t>135 m</w:t>
      </w:r>
      <w:r w:rsidRPr="00D6516C">
        <w:rPr>
          <w:rFonts w:ascii="Times New Roman" w:hAnsi="Times New Roman" w:cs="Times New Roman"/>
          <w:b/>
          <w:sz w:val="22"/>
          <w:szCs w:val="22"/>
          <w:vertAlign w:val="superscript"/>
        </w:rPr>
        <w:t>2</w:t>
      </w:r>
      <w:r w:rsidRPr="00B43345">
        <w:rPr>
          <w:rFonts w:ascii="Times New Roman" w:hAnsi="Times New Roman" w:cs="Times New Roman"/>
          <w:b/>
          <w:sz w:val="22"/>
          <w:szCs w:val="22"/>
        </w:rPr>
        <w:t>, druh pozemku vodné plochy</w:t>
      </w:r>
    </w:p>
    <w:p w:rsidR="0049368F" w:rsidRPr="00B43345" w:rsidRDefault="0049368F" w:rsidP="0049368F">
      <w:pPr>
        <w:pStyle w:val="Odsekzoznamu"/>
        <w:widowControl/>
        <w:numPr>
          <w:ilvl w:val="0"/>
          <w:numId w:val="45"/>
        </w:numPr>
        <w:suppressAutoHyphens w:val="0"/>
        <w:contextualSpacing/>
        <w:jc w:val="both"/>
        <w:rPr>
          <w:rFonts w:ascii="Times New Roman" w:hAnsi="Times New Roman" w:cs="Times New Roman"/>
          <w:b/>
          <w:sz w:val="22"/>
          <w:szCs w:val="22"/>
        </w:rPr>
      </w:pPr>
      <w:r w:rsidRPr="00B43345">
        <w:rPr>
          <w:rFonts w:ascii="Times New Roman" w:hAnsi="Times New Roman" w:cs="Times New Roman"/>
          <w:b/>
          <w:sz w:val="22"/>
          <w:szCs w:val="22"/>
        </w:rPr>
        <w:t xml:space="preserve">E- KN parcela 10001 o výmere </w:t>
      </w:r>
      <w:r>
        <w:rPr>
          <w:rFonts w:ascii="Times New Roman" w:hAnsi="Times New Roman" w:cs="Times New Roman"/>
          <w:b/>
          <w:sz w:val="22"/>
          <w:szCs w:val="22"/>
        </w:rPr>
        <w:tab/>
      </w:r>
      <w:r>
        <w:rPr>
          <w:rFonts w:ascii="Times New Roman" w:hAnsi="Times New Roman" w:cs="Times New Roman"/>
          <w:b/>
          <w:sz w:val="22"/>
          <w:szCs w:val="22"/>
        </w:rPr>
        <w:tab/>
      </w:r>
      <w:r w:rsidRPr="00B43345">
        <w:rPr>
          <w:rFonts w:ascii="Times New Roman" w:hAnsi="Times New Roman" w:cs="Times New Roman"/>
          <w:b/>
          <w:sz w:val="22"/>
          <w:szCs w:val="22"/>
        </w:rPr>
        <w:t>6602 m</w:t>
      </w:r>
      <w:r w:rsidRPr="00D6516C">
        <w:rPr>
          <w:rFonts w:ascii="Times New Roman" w:hAnsi="Times New Roman" w:cs="Times New Roman"/>
          <w:b/>
          <w:sz w:val="22"/>
          <w:szCs w:val="22"/>
          <w:vertAlign w:val="superscript"/>
        </w:rPr>
        <w:t>2</w:t>
      </w:r>
      <w:r w:rsidRPr="00B43345">
        <w:rPr>
          <w:rFonts w:ascii="Times New Roman" w:hAnsi="Times New Roman" w:cs="Times New Roman"/>
          <w:b/>
          <w:sz w:val="22"/>
          <w:szCs w:val="22"/>
        </w:rPr>
        <w:t>, druh pozemku ostatné plochy</w:t>
      </w:r>
    </w:p>
    <w:p w:rsidR="0049368F" w:rsidRPr="00DF040E" w:rsidRDefault="0049368F" w:rsidP="0049368F">
      <w:pPr>
        <w:pStyle w:val="Odsekzoznamu"/>
        <w:widowControl/>
        <w:numPr>
          <w:ilvl w:val="0"/>
          <w:numId w:val="45"/>
        </w:numPr>
        <w:suppressAutoHyphens w:val="0"/>
        <w:contextualSpacing/>
        <w:jc w:val="both"/>
        <w:rPr>
          <w:rFonts w:ascii="Times New Roman" w:hAnsi="Times New Roman" w:cs="Times New Roman"/>
          <w:b/>
          <w:sz w:val="22"/>
          <w:szCs w:val="22"/>
        </w:rPr>
      </w:pPr>
      <w:r w:rsidRPr="00B43345">
        <w:rPr>
          <w:rFonts w:ascii="Times New Roman" w:hAnsi="Times New Roman" w:cs="Times New Roman"/>
          <w:b/>
          <w:sz w:val="22"/>
          <w:szCs w:val="22"/>
        </w:rPr>
        <w:t xml:space="preserve">E- KN parcela 10002 o výmere </w:t>
      </w:r>
      <w:r>
        <w:rPr>
          <w:rFonts w:ascii="Times New Roman" w:hAnsi="Times New Roman" w:cs="Times New Roman"/>
          <w:b/>
          <w:sz w:val="22"/>
          <w:szCs w:val="22"/>
        </w:rPr>
        <w:tab/>
      </w:r>
      <w:r>
        <w:rPr>
          <w:rFonts w:ascii="Times New Roman" w:hAnsi="Times New Roman" w:cs="Times New Roman"/>
          <w:b/>
          <w:sz w:val="22"/>
          <w:szCs w:val="22"/>
        </w:rPr>
        <w:tab/>
      </w:r>
      <w:r w:rsidRPr="00DF040E">
        <w:rPr>
          <w:rFonts w:ascii="Times New Roman" w:hAnsi="Times New Roman" w:cs="Times New Roman"/>
          <w:b/>
          <w:sz w:val="22"/>
          <w:szCs w:val="22"/>
        </w:rPr>
        <w:t>5438 m</w:t>
      </w:r>
      <w:r w:rsidRPr="00DF040E">
        <w:rPr>
          <w:rFonts w:ascii="Times New Roman" w:hAnsi="Times New Roman" w:cs="Times New Roman"/>
          <w:b/>
          <w:sz w:val="22"/>
          <w:szCs w:val="22"/>
          <w:vertAlign w:val="superscript"/>
        </w:rPr>
        <w:t>2</w:t>
      </w:r>
      <w:r w:rsidRPr="00DF040E">
        <w:rPr>
          <w:rFonts w:ascii="Times New Roman" w:hAnsi="Times New Roman" w:cs="Times New Roman"/>
          <w:b/>
          <w:sz w:val="22"/>
          <w:szCs w:val="22"/>
        </w:rPr>
        <w:t>, druh pozemku ostatné plochy</w:t>
      </w:r>
    </w:p>
    <w:p w:rsidR="0049368F" w:rsidRPr="00B43345" w:rsidRDefault="0049368F" w:rsidP="0049368F">
      <w:pPr>
        <w:pStyle w:val="Odsekzoznamu"/>
        <w:widowControl/>
        <w:numPr>
          <w:ilvl w:val="0"/>
          <w:numId w:val="45"/>
        </w:numPr>
        <w:suppressAutoHyphens w:val="0"/>
        <w:contextualSpacing/>
        <w:jc w:val="both"/>
        <w:rPr>
          <w:rFonts w:ascii="Times New Roman" w:hAnsi="Times New Roman" w:cs="Times New Roman"/>
          <w:b/>
          <w:sz w:val="22"/>
          <w:szCs w:val="22"/>
        </w:rPr>
      </w:pPr>
      <w:r w:rsidRPr="00B43345">
        <w:rPr>
          <w:rFonts w:ascii="Times New Roman" w:hAnsi="Times New Roman" w:cs="Times New Roman"/>
          <w:b/>
          <w:sz w:val="22"/>
          <w:szCs w:val="22"/>
        </w:rPr>
        <w:t xml:space="preserve">E- KN parcela 10014 o výmere  </w:t>
      </w:r>
      <w:r>
        <w:rPr>
          <w:rFonts w:ascii="Times New Roman" w:hAnsi="Times New Roman" w:cs="Times New Roman"/>
          <w:b/>
          <w:sz w:val="22"/>
          <w:szCs w:val="22"/>
        </w:rPr>
        <w:tab/>
      </w:r>
      <w:r>
        <w:rPr>
          <w:rFonts w:ascii="Times New Roman" w:hAnsi="Times New Roman" w:cs="Times New Roman"/>
          <w:b/>
          <w:sz w:val="22"/>
          <w:szCs w:val="22"/>
        </w:rPr>
        <w:tab/>
      </w:r>
      <w:r w:rsidRPr="00B43345">
        <w:rPr>
          <w:rFonts w:ascii="Times New Roman" w:hAnsi="Times New Roman" w:cs="Times New Roman"/>
          <w:b/>
          <w:sz w:val="22"/>
          <w:szCs w:val="22"/>
        </w:rPr>
        <w:t>1336 m</w:t>
      </w:r>
      <w:r w:rsidRPr="00D6516C">
        <w:rPr>
          <w:rFonts w:ascii="Times New Roman" w:hAnsi="Times New Roman" w:cs="Times New Roman"/>
          <w:b/>
          <w:sz w:val="22"/>
          <w:szCs w:val="22"/>
          <w:vertAlign w:val="superscript"/>
        </w:rPr>
        <w:t>2</w:t>
      </w:r>
      <w:r w:rsidRPr="00B43345">
        <w:rPr>
          <w:rFonts w:ascii="Times New Roman" w:hAnsi="Times New Roman" w:cs="Times New Roman"/>
          <w:b/>
          <w:sz w:val="22"/>
          <w:szCs w:val="22"/>
        </w:rPr>
        <w:t>, druh pozemku ostatné plochy</w:t>
      </w:r>
    </w:p>
    <w:p w:rsidR="0049368F" w:rsidRPr="00B43345" w:rsidRDefault="0049368F" w:rsidP="0049368F">
      <w:pPr>
        <w:pStyle w:val="Odsekzoznamu"/>
        <w:widowControl/>
        <w:numPr>
          <w:ilvl w:val="0"/>
          <w:numId w:val="45"/>
        </w:numPr>
        <w:suppressAutoHyphens w:val="0"/>
        <w:contextualSpacing/>
        <w:jc w:val="both"/>
        <w:rPr>
          <w:rFonts w:ascii="Times New Roman" w:hAnsi="Times New Roman" w:cs="Times New Roman"/>
          <w:b/>
          <w:sz w:val="22"/>
          <w:szCs w:val="22"/>
        </w:rPr>
      </w:pPr>
      <w:r w:rsidRPr="00B43345">
        <w:rPr>
          <w:rFonts w:ascii="Times New Roman" w:hAnsi="Times New Roman" w:cs="Times New Roman"/>
          <w:b/>
          <w:sz w:val="22"/>
          <w:szCs w:val="22"/>
        </w:rPr>
        <w:t xml:space="preserve">E- KN parcela 10015/1 o výmere  </w:t>
      </w:r>
      <w:r>
        <w:rPr>
          <w:rFonts w:ascii="Times New Roman" w:hAnsi="Times New Roman" w:cs="Times New Roman"/>
          <w:b/>
          <w:sz w:val="22"/>
          <w:szCs w:val="22"/>
        </w:rPr>
        <w:tab/>
      </w:r>
      <w:r w:rsidRPr="00B43345">
        <w:rPr>
          <w:rFonts w:ascii="Times New Roman" w:hAnsi="Times New Roman" w:cs="Times New Roman"/>
          <w:b/>
          <w:sz w:val="22"/>
          <w:szCs w:val="22"/>
        </w:rPr>
        <w:t>290 m</w:t>
      </w:r>
      <w:r w:rsidRPr="00D6516C">
        <w:rPr>
          <w:rFonts w:ascii="Times New Roman" w:hAnsi="Times New Roman" w:cs="Times New Roman"/>
          <w:b/>
          <w:sz w:val="22"/>
          <w:szCs w:val="22"/>
          <w:vertAlign w:val="superscript"/>
        </w:rPr>
        <w:t>2</w:t>
      </w:r>
      <w:r w:rsidRPr="00B43345">
        <w:rPr>
          <w:rFonts w:ascii="Times New Roman" w:hAnsi="Times New Roman" w:cs="Times New Roman"/>
          <w:b/>
          <w:sz w:val="22"/>
          <w:szCs w:val="22"/>
        </w:rPr>
        <w:t>, druh pozemku ostatné plochy</w:t>
      </w:r>
    </w:p>
    <w:p w:rsidR="0049368F" w:rsidRPr="00B43345" w:rsidRDefault="0049368F" w:rsidP="0049368F">
      <w:pPr>
        <w:pStyle w:val="Odsekzoznamu"/>
        <w:widowControl/>
        <w:numPr>
          <w:ilvl w:val="0"/>
          <w:numId w:val="45"/>
        </w:numPr>
        <w:suppressAutoHyphens w:val="0"/>
        <w:contextualSpacing/>
        <w:jc w:val="both"/>
        <w:rPr>
          <w:rFonts w:ascii="Times New Roman" w:hAnsi="Times New Roman" w:cs="Times New Roman"/>
          <w:b/>
          <w:sz w:val="22"/>
          <w:szCs w:val="22"/>
        </w:rPr>
      </w:pPr>
      <w:r w:rsidRPr="00B43345">
        <w:rPr>
          <w:rFonts w:ascii="Times New Roman" w:hAnsi="Times New Roman" w:cs="Times New Roman"/>
          <w:b/>
          <w:sz w:val="22"/>
          <w:szCs w:val="22"/>
        </w:rPr>
        <w:t xml:space="preserve">E- KN parcela 10019 o výmere  </w:t>
      </w:r>
      <w:r>
        <w:rPr>
          <w:rFonts w:ascii="Times New Roman" w:hAnsi="Times New Roman" w:cs="Times New Roman"/>
          <w:b/>
          <w:sz w:val="22"/>
          <w:szCs w:val="22"/>
        </w:rPr>
        <w:tab/>
      </w:r>
      <w:r>
        <w:rPr>
          <w:rFonts w:ascii="Times New Roman" w:hAnsi="Times New Roman" w:cs="Times New Roman"/>
          <w:b/>
          <w:sz w:val="22"/>
          <w:szCs w:val="22"/>
        </w:rPr>
        <w:tab/>
      </w:r>
      <w:r w:rsidRPr="00B43345">
        <w:rPr>
          <w:rFonts w:ascii="Times New Roman" w:hAnsi="Times New Roman" w:cs="Times New Roman"/>
          <w:b/>
          <w:sz w:val="22"/>
          <w:szCs w:val="22"/>
        </w:rPr>
        <w:t>8068 m</w:t>
      </w:r>
      <w:r w:rsidRPr="00D6516C">
        <w:rPr>
          <w:rFonts w:ascii="Times New Roman" w:hAnsi="Times New Roman" w:cs="Times New Roman"/>
          <w:b/>
          <w:sz w:val="22"/>
          <w:szCs w:val="22"/>
          <w:vertAlign w:val="superscript"/>
        </w:rPr>
        <w:t>2</w:t>
      </w:r>
      <w:r w:rsidRPr="00B43345">
        <w:rPr>
          <w:rFonts w:ascii="Times New Roman" w:hAnsi="Times New Roman" w:cs="Times New Roman"/>
          <w:b/>
          <w:sz w:val="22"/>
          <w:szCs w:val="22"/>
        </w:rPr>
        <w:t>, druh pozemku ostatné plochy</w:t>
      </w:r>
    </w:p>
    <w:p w:rsidR="0049368F" w:rsidRPr="00B43345" w:rsidRDefault="0049368F" w:rsidP="0049368F">
      <w:pPr>
        <w:pStyle w:val="Odsekzoznamu"/>
        <w:widowControl/>
        <w:numPr>
          <w:ilvl w:val="0"/>
          <w:numId w:val="45"/>
        </w:numPr>
        <w:suppressAutoHyphens w:val="0"/>
        <w:contextualSpacing/>
        <w:jc w:val="both"/>
        <w:rPr>
          <w:rFonts w:ascii="Times New Roman" w:hAnsi="Times New Roman" w:cs="Times New Roman"/>
          <w:b/>
          <w:sz w:val="22"/>
          <w:szCs w:val="22"/>
        </w:rPr>
      </w:pPr>
      <w:r w:rsidRPr="00B43345">
        <w:rPr>
          <w:rFonts w:ascii="Times New Roman" w:hAnsi="Times New Roman" w:cs="Times New Roman"/>
          <w:b/>
          <w:sz w:val="22"/>
          <w:szCs w:val="22"/>
        </w:rPr>
        <w:t xml:space="preserve">E- KN parcela 10025 o výmere </w:t>
      </w:r>
      <w:r>
        <w:rPr>
          <w:rFonts w:ascii="Times New Roman" w:hAnsi="Times New Roman" w:cs="Times New Roman"/>
          <w:b/>
          <w:sz w:val="22"/>
          <w:szCs w:val="22"/>
        </w:rPr>
        <w:tab/>
      </w:r>
      <w:r>
        <w:rPr>
          <w:rFonts w:ascii="Times New Roman" w:hAnsi="Times New Roman" w:cs="Times New Roman"/>
          <w:b/>
          <w:sz w:val="22"/>
          <w:szCs w:val="22"/>
        </w:rPr>
        <w:tab/>
      </w:r>
      <w:r w:rsidRPr="00B43345">
        <w:rPr>
          <w:rFonts w:ascii="Times New Roman" w:hAnsi="Times New Roman" w:cs="Times New Roman"/>
          <w:b/>
          <w:sz w:val="22"/>
          <w:szCs w:val="22"/>
        </w:rPr>
        <w:t>336 m</w:t>
      </w:r>
      <w:r w:rsidRPr="00D6516C">
        <w:rPr>
          <w:rFonts w:ascii="Times New Roman" w:hAnsi="Times New Roman" w:cs="Times New Roman"/>
          <w:b/>
          <w:sz w:val="22"/>
          <w:szCs w:val="22"/>
          <w:vertAlign w:val="superscript"/>
        </w:rPr>
        <w:t>2</w:t>
      </w:r>
      <w:r w:rsidRPr="00B43345">
        <w:rPr>
          <w:rFonts w:ascii="Times New Roman" w:hAnsi="Times New Roman" w:cs="Times New Roman"/>
          <w:b/>
          <w:sz w:val="22"/>
          <w:szCs w:val="22"/>
        </w:rPr>
        <w:t>, druh pozemku ostatné plochy</w:t>
      </w:r>
    </w:p>
    <w:p w:rsidR="0049368F" w:rsidRPr="00B43345" w:rsidRDefault="0049368F" w:rsidP="0049368F">
      <w:pPr>
        <w:pStyle w:val="Odsekzoznamu"/>
        <w:widowControl/>
        <w:numPr>
          <w:ilvl w:val="0"/>
          <w:numId w:val="45"/>
        </w:numPr>
        <w:suppressAutoHyphens w:val="0"/>
        <w:contextualSpacing/>
        <w:jc w:val="both"/>
        <w:rPr>
          <w:rFonts w:ascii="Times New Roman" w:hAnsi="Times New Roman" w:cs="Times New Roman"/>
          <w:b/>
          <w:sz w:val="22"/>
          <w:szCs w:val="22"/>
        </w:rPr>
      </w:pPr>
      <w:r w:rsidRPr="00B43345">
        <w:rPr>
          <w:rFonts w:ascii="Times New Roman" w:hAnsi="Times New Roman" w:cs="Times New Roman"/>
          <w:b/>
          <w:sz w:val="22"/>
          <w:szCs w:val="22"/>
        </w:rPr>
        <w:t>E- KN parcela 10026 o</w:t>
      </w:r>
      <w:r>
        <w:rPr>
          <w:rFonts w:ascii="Times New Roman" w:hAnsi="Times New Roman" w:cs="Times New Roman"/>
          <w:b/>
          <w:sz w:val="22"/>
          <w:szCs w:val="22"/>
        </w:rPr>
        <w:t> </w:t>
      </w:r>
      <w:r w:rsidRPr="00B43345">
        <w:rPr>
          <w:rFonts w:ascii="Times New Roman" w:hAnsi="Times New Roman" w:cs="Times New Roman"/>
          <w:b/>
          <w:sz w:val="22"/>
          <w:szCs w:val="22"/>
        </w:rPr>
        <w:t>výmere</w:t>
      </w:r>
      <w:r>
        <w:rPr>
          <w:rFonts w:ascii="Times New Roman" w:hAnsi="Times New Roman" w:cs="Times New Roman"/>
          <w:b/>
          <w:sz w:val="22"/>
          <w:szCs w:val="22"/>
        </w:rPr>
        <w:tab/>
      </w:r>
      <w:r>
        <w:rPr>
          <w:rFonts w:ascii="Times New Roman" w:hAnsi="Times New Roman" w:cs="Times New Roman"/>
          <w:b/>
          <w:sz w:val="22"/>
          <w:szCs w:val="22"/>
        </w:rPr>
        <w:tab/>
      </w:r>
      <w:r w:rsidRPr="00B43345">
        <w:rPr>
          <w:rFonts w:ascii="Times New Roman" w:hAnsi="Times New Roman" w:cs="Times New Roman"/>
          <w:b/>
          <w:sz w:val="22"/>
          <w:szCs w:val="22"/>
        </w:rPr>
        <w:t>539 m</w:t>
      </w:r>
      <w:r w:rsidRPr="00D6516C">
        <w:rPr>
          <w:rFonts w:ascii="Times New Roman" w:hAnsi="Times New Roman" w:cs="Times New Roman"/>
          <w:b/>
          <w:sz w:val="22"/>
          <w:szCs w:val="22"/>
          <w:vertAlign w:val="superscript"/>
        </w:rPr>
        <w:t>2</w:t>
      </w:r>
      <w:r w:rsidRPr="00B43345">
        <w:rPr>
          <w:rFonts w:ascii="Times New Roman" w:hAnsi="Times New Roman" w:cs="Times New Roman"/>
          <w:b/>
          <w:sz w:val="22"/>
          <w:szCs w:val="22"/>
        </w:rPr>
        <w:t>, druh pozemku ostatné plochy</w:t>
      </w:r>
    </w:p>
    <w:p w:rsidR="0049368F" w:rsidRPr="00371C43" w:rsidRDefault="0049368F" w:rsidP="0049368F">
      <w:pPr>
        <w:pStyle w:val="Odsekzoznamu"/>
        <w:ind w:left="502"/>
        <w:jc w:val="both"/>
        <w:rPr>
          <w:rFonts w:ascii="Times New Roman" w:hAnsi="Times New Roman" w:cs="Times New Roman"/>
          <w:sz w:val="22"/>
          <w:szCs w:val="22"/>
        </w:rPr>
      </w:pPr>
    </w:p>
    <w:p w:rsidR="0049368F" w:rsidRPr="00371C43" w:rsidRDefault="0049368F" w:rsidP="0049368F">
      <w:pPr>
        <w:pStyle w:val="Odsekzoznamu"/>
        <w:ind w:left="502"/>
        <w:jc w:val="both"/>
        <w:rPr>
          <w:rFonts w:ascii="Times New Roman" w:hAnsi="Times New Roman" w:cs="Times New Roman"/>
          <w:i/>
          <w:sz w:val="22"/>
          <w:szCs w:val="22"/>
        </w:rPr>
      </w:pPr>
      <w:r w:rsidRPr="00371C43">
        <w:rPr>
          <w:rFonts w:ascii="Times New Roman" w:hAnsi="Times New Roman" w:cs="Times New Roman"/>
          <w:i/>
          <w:sz w:val="22"/>
          <w:szCs w:val="22"/>
        </w:rPr>
        <w:t>zapísan</w:t>
      </w:r>
      <w:r>
        <w:rPr>
          <w:rFonts w:ascii="Times New Roman" w:hAnsi="Times New Roman" w:cs="Times New Roman"/>
          <w:i/>
          <w:sz w:val="22"/>
          <w:szCs w:val="22"/>
        </w:rPr>
        <w:t>é na  liste vlastníctva  (LV č.</w:t>
      </w:r>
      <w:r w:rsidRPr="00371C43">
        <w:rPr>
          <w:rFonts w:ascii="Times New Roman" w:hAnsi="Times New Roman" w:cs="Times New Roman"/>
          <w:i/>
          <w:sz w:val="22"/>
          <w:szCs w:val="22"/>
        </w:rPr>
        <w:t>) 3966 vedenom na Okresnom úrade v Ružomberku, katastrálnym odborom.</w:t>
      </w:r>
    </w:p>
    <w:p w:rsidR="0049368F" w:rsidRPr="00B43345" w:rsidRDefault="0049368F" w:rsidP="0049368F">
      <w:pPr>
        <w:pStyle w:val="Odsekzoznamu"/>
        <w:widowControl/>
        <w:numPr>
          <w:ilvl w:val="0"/>
          <w:numId w:val="45"/>
        </w:numPr>
        <w:suppressAutoHyphens w:val="0"/>
        <w:contextualSpacing/>
        <w:jc w:val="both"/>
        <w:rPr>
          <w:rFonts w:ascii="Times New Roman" w:hAnsi="Times New Roman" w:cs="Times New Roman"/>
          <w:b/>
          <w:sz w:val="22"/>
          <w:szCs w:val="22"/>
        </w:rPr>
      </w:pPr>
      <w:r w:rsidRPr="00B43345">
        <w:rPr>
          <w:rFonts w:ascii="Times New Roman" w:hAnsi="Times New Roman" w:cs="Times New Roman"/>
          <w:b/>
          <w:sz w:val="22"/>
          <w:szCs w:val="22"/>
        </w:rPr>
        <w:t xml:space="preserve">C- KN parcela  4345/3 o výmere  </w:t>
      </w:r>
      <w:r>
        <w:rPr>
          <w:rFonts w:ascii="Times New Roman" w:hAnsi="Times New Roman" w:cs="Times New Roman"/>
          <w:b/>
          <w:sz w:val="22"/>
          <w:szCs w:val="22"/>
        </w:rPr>
        <w:tab/>
      </w:r>
      <w:r w:rsidRPr="00B43345">
        <w:rPr>
          <w:rFonts w:ascii="Times New Roman" w:hAnsi="Times New Roman" w:cs="Times New Roman"/>
          <w:b/>
          <w:sz w:val="22"/>
          <w:szCs w:val="22"/>
        </w:rPr>
        <w:t>116  m</w:t>
      </w:r>
      <w:r w:rsidRPr="00D6516C">
        <w:rPr>
          <w:rFonts w:ascii="Times New Roman" w:hAnsi="Times New Roman" w:cs="Times New Roman"/>
          <w:b/>
          <w:sz w:val="22"/>
          <w:szCs w:val="22"/>
          <w:vertAlign w:val="superscript"/>
        </w:rPr>
        <w:t>2</w:t>
      </w:r>
      <w:r w:rsidRPr="00B43345">
        <w:rPr>
          <w:rFonts w:ascii="Times New Roman" w:hAnsi="Times New Roman" w:cs="Times New Roman"/>
          <w:b/>
          <w:sz w:val="22"/>
          <w:szCs w:val="22"/>
        </w:rPr>
        <w:t>, druh pozemku ostatné plochy</w:t>
      </w:r>
    </w:p>
    <w:p w:rsidR="0049368F" w:rsidRPr="00B43345" w:rsidRDefault="0049368F" w:rsidP="0049368F">
      <w:pPr>
        <w:pStyle w:val="Odsekzoznamu"/>
        <w:widowControl/>
        <w:numPr>
          <w:ilvl w:val="0"/>
          <w:numId w:val="45"/>
        </w:numPr>
        <w:suppressAutoHyphens w:val="0"/>
        <w:contextualSpacing/>
        <w:jc w:val="both"/>
        <w:rPr>
          <w:rFonts w:ascii="Times New Roman" w:hAnsi="Times New Roman" w:cs="Times New Roman"/>
          <w:b/>
          <w:sz w:val="22"/>
          <w:szCs w:val="22"/>
        </w:rPr>
      </w:pPr>
      <w:r w:rsidRPr="00B43345">
        <w:rPr>
          <w:rFonts w:ascii="Times New Roman" w:hAnsi="Times New Roman" w:cs="Times New Roman"/>
          <w:b/>
          <w:sz w:val="22"/>
          <w:szCs w:val="22"/>
        </w:rPr>
        <w:t xml:space="preserve">C- KN parcela 4345/4 o výmere </w:t>
      </w:r>
      <w:r>
        <w:rPr>
          <w:rFonts w:ascii="Times New Roman" w:hAnsi="Times New Roman" w:cs="Times New Roman"/>
          <w:b/>
          <w:sz w:val="22"/>
          <w:szCs w:val="22"/>
        </w:rPr>
        <w:tab/>
      </w:r>
      <w:r>
        <w:rPr>
          <w:rFonts w:ascii="Times New Roman" w:hAnsi="Times New Roman" w:cs="Times New Roman"/>
          <w:b/>
          <w:sz w:val="22"/>
          <w:szCs w:val="22"/>
        </w:rPr>
        <w:tab/>
      </w:r>
      <w:r w:rsidRPr="00B43345">
        <w:rPr>
          <w:rFonts w:ascii="Times New Roman" w:hAnsi="Times New Roman" w:cs="Times New Roman"/>
          <w:b/>
          <w:sz w:val="22"/>
          <w:szCs w:val="22"/>
        </w:rPr>
        <w:t>1064 m</w:t>
      </w:r>
      <w:r w:rsidRPr="00D6516C">
        <w:rPr>
          <w:rFonts w:ascii="Times New Roman" w:hAnsi="Times New Roman" w:cs="Times New Roman"/>
          <w:b/>
          <w:sz w:val="22"/>
          <w:szCs w:val="22"/>
          <w:vertAlign w:val="superscript"/>
        </w:rPr>
        <w:t>2</w:t>
      </w:r>
      <w:r w:rsidRPr="00B43345">
        <w:rPr>
          <w:rFonts w:ascii="Times New Roman" w:hAnsi="Times New Roman" w:cs="Times New Roman"/>
          <w:b/>
          <w:sz w:val="22"/>
          <w:szCs w:val="22"/>
        </w:rPr>
        <w:t>, druh pozemku ostatné plochy</w:t>
      </w:r>
    </w:p>
    <w:p w:rsidR="0049368F" w:rsidRPr="00B43345" w:rsidRDefault="0049368F" w:rsidP="0049368F">
      <w:pPr>
        <w:pStyle w:val="Odsekzoznamu"/>
        <w:widowControl/>
        <w:numPr>
          <w:ilvl w:val="0"/>
          <w:numId w:val="45"/>
        </w:numPr>
        <w:suppressAutoHyphens w:val="0"/>
        <w:contextualSpacing/>
        <w:jc w:val="both"/>
        <w:rPr>
          <w:rFonts w:ascii="Times New Roman" w:hAnsi="Times New Roman" w:cs="Times New Roman"/>
          <w:b/>
          <w:sz w:val="22"/>
          <w:szCs w:val="22"/>
        </w:rPr>
      </w:pPr>
      <w:r w:rsidRPr="00B43345">
        <w:rPr>
          <w:rFonts w:ascii="Times New Roman" w:hAnsi="Times New Roman" w:cs="Times New Roman"/>
          <w:b/>
          <w:sz w:val="22"/>
          <w:szCs w:val="22"/>
        </w:rPr>
        <w:t xml:space="preserve">C- KN parcela 4345/5 o výmere </w:t>
      </w:r>
      <w:r>
        <w:rPr>
          <w:rFonts w:ascii="Times New Roman" w:hAnsi="Times New Roman" w:cs="Times New Roman"/>
          <w:b/>
          <w:sz w:val="22"/>
          <w:szCs w:val="22"/>
        </w:rPr>
        <w:tab/>
      </w:r>
      <w:r>
        <w:rPr>
          <w:rFonts w:ascii="Times New Roman" w:hAnsi="Times New Roman" w:cs="Times New Roman"/>
          <w:b/>
          <w:sz w:val="22"/>
          <w:szCs w:val="22"/>
        </w:rPr>
        <w:tab/>
      </w:r>
      <w:r w:rsidRPr="00B43345">
        <w:rPr>
          <w:rFonts w:ascii="Times New Roman" w:hAnsi="Times New Roman" w:cs="Times New Roman"/>
          <w:b/>
          <w:sz w:val="22"/>
          <w:szCs w:val="22"/>
        </w:rPr>
        <w:t>343 m</w:t>
      </w:r>
      <w:r w:rsidRPr="00D6516C">
        <w:rPr>
          <w:rFonts w:ascii="Times New Roman" w:hAnsi="Times New Roman" w:cs="Times New Roman"/>
          <w:b/>
          <w:sz w:val="22"/>
          <w:szCs w:val="22"/>
          <w:vertAlign w:val="superscript"/>
        </w:rPr>
        <w:t>2</w:t>
      </w:r>
      <w:r w:rsidRPr="00B43345">
        <w:rPr>
          <w:rFonts w:ascii="Times New Roman" w:hAnsi="Times New Roman" w:cs="Times New Roman"/>
          <w:b/>
          <w:sz w:val="22"/>
          <w:szCs w:val="22"/>
        </w:rPr>
        <w:t>, druh pozemku ostatné plochy</w:t>
      </w:r>
    </w:p>
    <w:p w:rsidR="0049368F" w:rsidRPr="00B43345" w:rsidRDefault="0049368F" w:rsidP="0049368F">
      <w:pPr>
        <w:pStyle w:val="Odsekzoznamu"/>
        <w:widowControl/>
        <w:numPr>
          <w:ilvl w:val="0"/>
          <w:numId w:val="45"/>
        </w:numPr>
        <w:suppressAutoHyphens w:val="0"/>
        <w:contextualSpacing/>
        <w:jc w:val="both"/>
        <w:rPr>
          <w:rFonts w:ascii="Times New Roman" w:hAnsi="Times New Roman" w:cs="Times New Roman"/>
          <w:b/>
          <w:sz w:val="22"/>
          <w:szCs w:val="22"/>
        </w:rPr>
      </w:pPr>
      <w:r w:rsidRPr="00B43345">
        <w:rPr>
          <w:rFonts w:ascii="Times New Roman" w:hAnsi="Times New Roman" w:cs="Times New Roman"/>
          <w:b/>
          <w:sz w:val="22"/>
          <w:szCs w:val="22"/>
        </w:rPr>
        <w:t xml:space="preserve">E- KN parcela  3653 o výmere </w:t>
      </w:r>
      <w:r>
        <w:rPr>
          <w:rFonts w:ascii="Times New Roman" w:hAnsi="Times New Roman" w:cs="Times New Roman"/>
          <w:b/>
          <w:sz w:val="22"/>
          <w:szCs w:val="22"/>
        </w:rPr>
        <w:tab/>
      </w:r>
      <w:r>
        <w:rPr>
          <w:rFonts w:ascii="Times New Roman" w:hAnsi="Times New Roman" w:cs="Times New Roman"/>
          <w:b/>
          <w:sz w:val="22"/>
          <w:szCs w:val="22"/>
        </w:rPr>
        <w:tab/>
      </w:r>
      <w:r w:rsidRPr="00B43345">
        <w:rPr>
          <w:rFonts w:ascii="Times New Roman" w:hAnsi="Times New Roman" w:cs="Times New Roman"/>
          <w:b/>
          <w:sz w:val="22"/>
          <w:szCs w:val="22"/>
        </w:rPr>
        <w:t>1750 m</w:t>
      </w:r>
      <w:r w:rsidRPr="00D6516C">
        <w:rPr>
          <w:rFonts w:ascii="Times New Roman" w:hAnsi="Times New Roman" w:cs="Times New Roman"/>
          <w:b/>
          <w:sz w:val="22"/>
          <w:szCs w:val="22"/>
          <w:vertAlign w:val="superscript"/>
        </w:rPr>
        <w:t>2</w:t>
      </w:r>
      <w:r w:rsidRPr="00B43345">
        <w:rPr>
          <w:rFonts w:ascii="Times New Roman" w:hAnsi="Times New Roman" w:cs="Times New Roman"/>
          <w:b/>
          <w:sz w:val="22"/>
          <w:szCs w:val="22"/>
        </w:rPr>
        <w:t>, druh pozemku ostatné plochy</w:t>
      </w:r>
    </w:p>
    <w:p w:rsidR="0049368F" w:rsidRPr="00B43345" w:rsidRDefault="0049368F" w:rsidP="0049368F">
      <w:pPr>
        <w:pStyle w:val="Odsekzoznamu"/>
        <w:widowControl/>
        <w:numPr>
          <w:ilvl w:val="0"/>
          <w:numId w:val="45"/>
        </w:numPr>
        <w:suppressAutoHyphens w:val="0"/>
        <w:contextualSpacing/>
        <w:jc w:val="both"/>
        <w:rPr>
          <w:rFonts w:ascii="Times New Roman" w:hAnsi="Times New Roman" w:cs="Times New Roman"/>
          <w:b/>
          <w:sz w:val="22"/>
          <w:szCs w:val="22"/>
        </w:rPr>
      </w:pPr>
      <w:r w:rsidRPr="00B43345">
        <w:rPr>
          <w:rFonts w:ascii="Times New Roman" w:hAnsi="Times New Roman" w:cs="Times New Roman"/>
          <w:b/>
          <w:sz w:val="22"/>
          <w:szCs w:val="22"/>
        </w:rPr>
        <w:t xml:space="preserve">E- KN parcela  3654  o výmere </w:t>
      </w:r>
      <w:r>
        <w:rPr>
          <w:rFonts w:ascii="Times New Roman" w:hAnsi="Times New Roman" w:cs="Times New Roman"/>
          <w:b/>
          <w:sz w:val="22"/>
          <w:szCs w:val="22"/>
        </w:rPr>
        <w:tab/>
      </w:r>
      <w:r>
        <w:rPr>
          <w:rFonts w:ascii="Times New Roman" w:hAnsi="Times New Roman" w:cs="Times New Roman"/>
          <w:b/>
          <w:sz w:val="22"/>
          <w:szCs w:val="22"/>
        </w:rPr>
        <w:tab/>
      </w:r>
      <w:r w:rsidRPr="00B43345">
        <w:rPr>
          <w:rFonts w:ascii="Times New Roman" w:hAnsi="Times New Roman" w:cs="Times New Roman"/>
          <w:b/>
          <w:sz w:val="22"/>
          <w:szCs w:val="22"/>
        </w:rPr>
        <w:t>1774 m</w:t>
      </w:r>
      <w:r w:rsidRPr="00D6516C">
        <w:rPr>
          <w:rFonts w:ascii="Times New Roman" w:hAnsi="Times New Roman" w:cs="Times New Roman"/>
          <w:b/>
          <w:sz w:val="22"/>
          <w:szCs w:val="22"/>
          <w:vertAlign w:val="superscript"/>
        </w:rPr>
        <w:t>2</w:t>
      </w:r>
      <w:r w:rsidRPr="00B43345">
        <w:rPr>
          <w:rFonts w:ascii="Times New Roman" w:hAnsi="Times New Roman" w:cs="Times New Roman"/>
          <w:b/>
          <w:sz w:val="22"/>
          <w:szCs w:val="22"/>
        </w:rPr>
        <w:t>, druh pozemku ostatné plochy</w:t>
      </w:r>
    </w:p>
    <w:p w:rsidR="0049368F" w:rsidRPr="00B43345" w:rsidRDefault="0049368F" w:rsidP="0049368F">
      <w:pPr>
        <w:pStyle w:val="Odsekzoznamu"/>
        <w:widowControl/>
        <w:numPr>
          <w:ilvl w:val="0"/>
          <w:numId w:val="45"/>
        </w:numPr>
        <w:suppressAutoHyphens w:val="0"/>
        <w:contextualSpacing/>
        <w:jc w:val="both"/>
        <w:rPr>
          <w:rFonts w:ascii="Times New Roman" w:hAnsi="Times New Roman" w:cs="Times New Roman"/>
          <w:b/>
          <w:sz w:val="22"/>
          <w:szCs w:val="22"/>
        </w:rPr>
      </w:pPr>
      <w:r w:rsidRPr="00B43345">
        <w:rPr>
          <w:rFonts w:ascii="Times New Roman" w:hAnsi="Times New Roman" w:cs="Times New Roman"/>
          <w:b/>
          <w:sz w:val="22"/>
          <w:szCs w:val="22"/>
        </w:rPr>
        <w:t xml:space="preserve">E- KN parcela 3660/1 o výmere </w:t>
      </w:r>
      <w:r>
        <w:rPr>
          <w:rFonts w:ascii="Times New Roman" w:hAnsi="Times New Roman" w:cs="Times New Roman"/>
          <w:b/>
          <w:sz w:val="22"/>
          <w:szCs w:val="22"/>
        </w:rPr>
        <w:tab/>
      </w:r>
      <w:r>
        <w:rPr>
          <w:rFonts w:ascii="Times New Roman" w:hAnsi="Times New Roman" w:cs="Times New Roman"/>
          <w:b/>
          <w:sz w:val="22"/>
          <w:szCs w:val="22"/>
        </w:rPr>
        <w:tab/>
      </w:r>
      <w:r w:rsidRPr="00B43345">
        <w:rPr>
          <w:rFonts w:ascii="Times New Roman" w:hAnsi="Times New Roman" w:cs="Times New Roman"/>
          <w:b/>
          <w:sz w:val="22"/>
          <w:szCs w:val="22"/>
        </w:rPr>
        <w:t>3812 m</w:t>
      </w:r>
      <w:r w:rsidRPr="00D6516C">
        <w:rPr>
          <w:rFonts w:ascii="Times New Roman" w:hAnsi="Times New Roman" w:cs="Times New Roman"/>
          <w:b/>
          <w:sz w:val="22"/>
          <w:szCs w:val="22"/>
          <w:vertAlign w:val="superscript"/>
        </w:rPr>
        <w:t>2</w:t>
      </w:r>
      <w:r w:rsidRPr="00B43345">
        <w:rPr>
          <w:rFonts w:ascii="Times New Roman" w:hAnsi="Times New Roman" w:cs="Times New Roman"/>
          <w:b/>
          <w:sz w:val="22"/>
          <w:szCs w:val="22"/>
        </w:rPr>
        <w:t>, druh pozemku ostatné plochy</w:t>
      </w:r>
    </w:p>
    <w:p w:rsidR="0049368F" w:rsidRPr="00B43345" w:rsidRDefault="0049368F" w:rsidP="0049368F">
      <w:pPr>
        <w:pStyle w:val="Odsekzoznamu"/>
        <w:widowControl/>
        <w:numPr>
          <w:ilvl w:val="0"/>
          <w:numId w:val="45"/>
        </w:numPr>
        <w:suppressAutoHyphens w:val="0"/>
        <w:contextualSpacing/>
        <w:jc w:val="both"/>
        <w:rPr>
          <w:rFonts w:ascii="Times New Roman" w:hAnsi="Times New Roman" w:cs="Times New Roman"/>
          <w:b/>
          <w:sz w:val="22"/>
          <w:szCs w:val="22"/>
        </w:rPr>
      </w:pPr>
      <w:r w:rsidRPr="00B43345">
        <w:rPr>
          <w:rFonts w:ascii="Times New Roman" w:hAnsi="Times New Roman" w:cs="Times New Roman"/>
          <w:b/>
          <w:sz w:val="22"/>
          <w:szCs w:val="22"/>
        </w:rPr>
        <w:t>E- KN parcela 3774/1 o</w:t>
      </w:r>
      <w:r>
        <w:rPr>
          <w:rFonts w:ascii="Times New Roman" w:hAnsi="Times New Roman" w:cs="Times New Roman"/>
          <w:b/>
          <w:sz w:val="22"/>
          <w:szCs w:val="22"/>
        </w:rPr>
        <w:t> </w:t>
      </w:r>
      <w:r w:rsidRPr="00B43345">
        <w:rPr>
          <w:rFonts w:ascii="Times New Roman" w:hAnsi="Times New Roman" w:cs="Times New Roman"/>
          <w:b/>
          <w:sz w:val="22"/>
          <w:szCs w:val="22"/>
        </w:rPr>
        <w:t>výmere</w:t>
      </w:r>
      <w:r>
        <w:rPr>
          <w:rFonts w:ascii="Times New Roman" w:hAnsi="Times New Roman" w:cs="Times New Roman"/>
          <w:b/>
          <w:sz w:val="22"/>
          <w:szCs w:val="22"/>
        </w:rPr>
        <w:tab/>
      </w:r>
      <w:r>
        <w:rPr>
          <w:rFonts w:ascii="Times New Roman" w:hAnsi="Times New Roman" w:cs="Times New Roman"/>
          <w:b/>
          <w:sz w:val="22"/>
          <w:szCs w:val="22"/>
        </w:rPr>
        <w:tab/>
      </w:r>
      <w:r w:rsidRPr="00B43345">
        <w:rPr>
          <w:rFonts w:ascii="Times New Roman" w:hAnsi="Times New Roman" w:cs="Times New Roman"/>
          <w:b/>
          <w:sz w:val="22"/>
          <w:szCs w:val="22"/>
        </w:rPr>
        <w:t>528 m</w:t>
      </w:r>
      <w:r w:rsidRPr="00D6516C">
        <w:rPr>
          <w:rFonts w:ascii="Times New Roman" w:hAnsi="Times New Roman" w:cs="Times New Roman"/>
          <w:b/>
          <w:sz w:val="22"/>
          <w:szCs w:val="22"/>
          <w:vertAlign w:val="superscript"/>
        </w:rPr>
        <w:t>2</w:t>
      </w:r>
      <w:r w:rsidRPr="00B43345">
        <w:rPr>
          <w:rFonts w:ascii="Times New Roman" w:hAnsi="Times New Roman" w:cs="Times New Roman"/>
          <w:b/>
          <w:sz w:val="22"/>
          <w:szCs w:val="22"/>
        </w:rPr>
        <w:t>, druh pozemku vodné plochy</w:t>
      </w:r>
    </w:p>
    <w:p w:rsidR="0049368F" w:rsidRPr="00B43345" w:rsidRDefault="0049368F" w:rsidP="0049368F">
      <w:pPr>
        <w:pStyle w:val="Odsekzoznamu"/>
        <w:widowControl/>
        <w:numPr>
          <w:ilvl w:val="0"/>
          <w:numId w:val="45"/>
        </w:numPr>
        <w:suppressAutoHyphens w:val="0"/>
        <w:contextualSpacing/>
        <w:jc w:val="both"/>
        <w:rPr>
          <w:rFonts w:ascii="Times New Roman" w:hAnsi="Times New Roman" w:cs="Times New Roman"/>
          <w:b/>
          <w:sz w:val="22"/>
          <w:szCs w:val="22"/>
        </w:rPr>
      </w:pPr>
      <w:r w:rsidRPr="00B43345">
        <w:rPr>
          <w:rFonts w:ascii="Times New Roman" w:hAnsi="Times New Roman" w:cs="Times New Roman"/>
          <w:b/>
          <w:sz w:val="22"/>
          <w:szCs w:val="22"/>
        </w:rPr>
        <w:t xml:space="preserve">E- KN parcela 3779/2 o výmere </w:t>
      </w:r>
      <w:r>
        <w:rPr>
          <w:rFonts w:ascii="Times New Roman" w:hAnsi="Times New Roman" w:cs="Times New Roman"/>
          <w:b/>
          <w:sz w:val="22"/>
          <w:szCs w:val="22"/>
        </w:rPr>
        <w:tab/>
      </w:r>
      <w:r>
        <w:rPr>
          <w:rFonts w:ascii="Times New Roman" w:hAnsi="Times New Roman" w:cs="Times New Roman"/>
          <w:b/>
          <w:sz w:val="22"/>
          <w:szCs w:val="22"/>
        </w:rPr>
        <w:tab/>
      </w:r>
      <w:r w:rsidRPr="00B43345">
        <w:rPr>
          <w:rFonts w:ascii="Times New Roman" w:hAnsi="Times New Roman" w:cs="Times New Roman"/>
          <w:b/>
          <w:sz w:val="22"/>
          <w:szCs w:val="22"/>
        </w:rPr>
        <w:t>1772 m</w:t>
      </w:r>
      <w:r w:rsidRPr="00D6516C">
        <w:rPr>
          <w:rFonts w:ascii="Times New Roman" w:hAnsi="Times New Roman" w:cs="Times New Roman"/>
          <w:b/>
          <w:sz w:val="22"/>
          <w:szCs w:val="22"/>
          <w:vertAlign w:val="superscript"/>
        </w:rPr>
        <w:t>2</w:t>
      </w:r>
      <w:r w:rsidRPr="00B43345">
        <w:rPr>
          <w:rFonts w:ascii="Times New Roman" w:hAnsi="Times New Roman" w:cs="Times New Roman"/>
          <w:b/>
          <w:sz w:val="22"/>
          <w:szCs w:val="22"/>
        </w:rPr>
        <w:t>, druh pozemku vodné plochy</w:t>
      </w:r>
    </w:p>
    <w:p w:rsidR="0049368F" w:rsidRPr="00371C43" w:rsidRDefault="0049368F" w:rsidP="0049368F">
      <w:pPr>
        <w:pStyle w:val="Odsekzoznamu"/>
        <w:ind w:left="502"/>
        <w:jc w:val="both"/>
        <w:rPr>
          <w:rFonts w:ascii="Times New Roman" w:hAnsi="Times New Roman" w:cs="Times New Roman"/>
          <w:b/>
          <w:sz w:val="22"/>
          <w:szCs w:val="22"/>
        </w:rPr>
      </w:pPr>
    </w:p>
    <w:p w:rsidR="0049368F" w:rsidRPr="00F92F49" w:rsidRDefault="0049368F" w:rsidP="0049368F">
      <w:pPr>
        <w:pStyle w:val="Odsekzoznamu"/>
        <w:ind w:left="502"/>
        <w:jc w:val="both"/>
        <w:rPr>
          <w:rFonts w:ascii="Times New Roman" w:hAnsi="Times New Roman" w:cs="Times New Roman"/>
          <w:i/>
          <w:sz w:val="22"/>
          <w:szCs w:val="22"/>
        </w:rPr>
      </w:pPr>
      <w:r w:rsidRPr="00371C43">
        <w:rPr>
          <w:rFonts w:ascii="Times New Roman" w:hAnsi="Times New Roman" w:cs="Times New Roman"/>
          <w:sz w:val="22"/>
          <w:szCs w:val="22"/>
        </w:rPr>
        <w:t xml:space="preserve"> </w:t>
      </w:r>
      <w:r w:rsidRPr="00371C43">
        <w:rPr>
          <w:rFonts w:ascii="Times New Roman" w:hAnsi="Times New Roman" w:cs="Times New Roman"/>
          <w:i/>
          <w:sz w:val="22"/>
          <w:szCs w:val="22"/>
        </w:rPr>
        <w:t>zapísané na LV 2531 vedenom na Okresnom úrade v Ružomberku, katastrálnym odborom.</w:t>
      </w:r>
    </w:p>
    <w:p w:rsidR="0049368F" w:rsidRPr="00371C43" w:rsidRDefault="0049368F" w:rsidP="0049368F">
      <w:pPr>
        <w:pStyle w:val="Odsekzoznamu"/>
        <w:widowControl/>
        <w:numPr>
          <w:ilvl w:val="0"/>
          <w:numId w:val="45"/>
        </w:numPr>
        <w:suppressAutoHyphens w:val="0"/>
        <w:contextualSpacing/>
        <w:jc w:val="both"/>
        <w:rPr>
          <w:rFonts w:ascii="Times New Roman" w:hAnsi="Times New Roman" w:cs="Times New Roman"/>
          <w:b/>
          <w:i/>
          <w:sz w:val="22"/>
          <w:szCs w:val="22"/>
        </w:rPr>
      </w:pPr>
      <w:r w:rsidRPr="00371C43">
        <w:rPr>
          <w:rFonts w:ascii="Times New Roman" w:hAnsi="Times New Roman" w:cs="Times New Roman"/>
          <w:b/>
          <w:sz w:val="22"/>
          <w:szCs w:val="22"/>
        </w:rPr>
        <w:t>C-KN parcela 4470/4 o výmere  508 m</w:t>
      </w:r>
      <w:r w:rsidRPr="00FB1BE3">
        <w:rPr>
          <w:rFonts w:ascii="Times New Roman" w:hAnsi="Times New Roman" w:cs="Times New Roman"/>
          <w:b/>
          <w:sz w:val="22"/>
          <w:szCs w:val="22"/>
          <w:vertAlign w:val="superscript"/>
        </w:rPr>
        <w:t>2</w:t>
      </w:r>
      <w:r w:rsidRPr="00371C43">
        <w:rPr>
          <w:rFonts w:ascii="Times New Roman" w:hAnsi="Times New Roman" w:cs="Times New Roman"/>
          <w:b/>
          <w:sz w:val="22"/>
          <w:szCs w:val="22"/>
        </w:rPr>
        <w:t>, druh pozemku zastavané plochy a nádvoria</w:t>
      </w:r>
    </w:p>
    <w:p w:rsidR="0049368F" w:rsidRPr="00371C43" w:rsidRDefault="0049368F" w:rsidP="0049368F">
      <w:pPr>
        <w:pStyle w:val="Odsekzoznamu"/>
        <w:ind w:left="502"/>
        <w:jc w:val="both"/>
        <w:rPr>
          <w:rFonts w:ascii="Times New Roman" w:hAnsi="Times New Roman" w:cs="Times New Roman"/>
          <w:b/>
          <w:sz w:val="22"/>
          <w:szCs w:val="22"/>
        </w:rPr>
      </w:pPr>
    </w:p>
    <w:p w:rsidR="0049368F" w:rsidRPr="00F92F49" w:rsidRDefault="0049368F" w:rsidP="0049368F">
      <w:pPr>
        <w:pStyle w:val="Odsekzoznamu"/>
        <w:ind w:left="502"/>
        <w:jc w:val="both"/>
        <w:rPr>
          <w:rFonts w:ascii="Times New Roman" w:hAnsi="Times New Roman" w:cs="Times New Roman"/>
          <w:i/>
          <w:sz w:val="22"/>
          <w:szCs w:val="22"/>
        </w:rPr>
      </w:pPr>
      <w:r w:rsidRPr="00371C43">
        <w:rPr>
          <w:rFonts w:ascii="Times New Roman" w:hAnsi="Times New Roman" w:cs="Times New Roman"/>
          <w:i/>
          <w:sz w:val="22"/>
          <w:szCs w:val="22"/>
        </w:rPr>
        <w:t>zapísané na LV 1862 vedenom na Okresnom úrade v Ružomberku, katastrálnym odborom.</w:t>
      </w:r>
    </w:p>
    <w:p w:rsidR="0049368F" w:rsidRPr="00371C43" w:rsidRDefault="0049368F" w:rsidP="0049368F">
      <w:pPr>
        <w:pStyle w:val="Odsekzoznamu"/>
        <w:widowControl/>
        <w:numPr>
          <w:ilvl w:val="0"/>
          <w:numId w:val="45"/>
        </w:numPr>
        <w:suppressAutoHyphens w:val="0"/>
        <w:contextualSpacing/>
        <w:jc w:val="both"/>
        <w:rPr>
          <w:rFonts w:ascii="Times New Roman" w:hAnsi="Times New Roman" w:cs="Times New Roman"/>
          <w:b/>
          <w:sz w:val="22"/>
          <w:szCs w:val="22"/>
        </w:rPr>
      </w:pPr>
      <w:r w:rsidRPr="00371C43">
        <w:rPr>
          <w:rFonts w:ascii="Times New Roman" w:hAnsi="Times New Roman" w:cs="Times New Roman"/>
          <w:b/>
          <w:sz w:val="22"/>
          <w:szCs w:val="22"/>
        </w:rPr>
        <w:t>C-KN  parcela 2390/1 o výmere 244 m</w:t>
      </w:r>
      <w:r w:rsidRPr="00FB1BE3">
        <w:rPr>
          <w:rFonts w:ascii="Times New Roman" w:hAnsi="Times New Roman" w:cs="Times New Roman"/>
          <w:b/>
          <w:sz w:val="22"/>
          <w:szCs w:val="22"/>
          <w:vertAlign w:val="superscript"/>
        </w:rPr>
        <w:t>2</w:t>
      </w:r>
      <w:r w:rsidRPr="00371C43">
        <w:rPr>
          <w:rFonts w:ascii="Times New Roman" w:hAnsi="Times New Roman" w:cs="Times New Roman"/>
          <w:b/>
          <w:sz w:val="22"/>
          <w:szCs w:val="22"/>
        </w:rPr>
        <w:t>, druh pozemku zastavané plochy a nádvoria</w:t>
      </w:r>
    </w:p>
    <w:p w:rsidR="0049368F" w:rsidRPr="00371C43" w:rsidRDefault="0049368F" w:rsidP="0049368F">
      <w:pPr>
        <w:pStyle w:val="Odsekzoznamu"/>
        <w:ind w:left="502"/>
        <w:jc w:val="both"/>
        <w:rPr>
          <w:rFonts w:ascii="Times New Roman" w:hAnsi="Times New Roman" w:cs="Times New Roman"/>
          <w:b/>
          <w:sz w:val="22"/>
          <w:szCs w:val="22"/>
        </w:rPr>
      </w:pPr>
    </w:p>
    <w:p w:rsidR="0049368F" w:rsidRPr="00F92F49" w:rsidRDefault="0049368F" w:rsidP="0049368F">
      <w:pPr>
        <w:pStyle w:val="Odsekzoznamu"/>
        <w:ind w:left="502"/>
        <w:jc w:val="both"/>
        <w:rPr>
          <w:rFonts w:ascii="Times New Roman" w:hAnsi="Times New Roman" w:cs="Times New Roman"/>
          <w:i/>
          <w:sz w:val="22"/>
          <w:szCs w:val="22"/>
        </w:rPr>
      </w:pPr>
      <w:r w:rsidRPr="00371C43">
        <w:rPr>
          <w:rFonts w:ascii="Times New Roman" w:hAnsi="Times New Roman" w:cs="Times New Roman"/>
          <w:i/>
          <w:sz w:val="22"/>
          <w:szCs w:val="22"/>
        </w:rPr>
        <w:t>zapísané na LV 4571 vedenom na Okresnom úrade v Ružomberku, katastrálnym odborom.</w:t>
      </w:r>
    </w:p>
    <w:p w:rsidR="0049368F" w:rsidRPr="00371C43" w:rsidRDefault="0049368F" w:rsidP="0049368F">
      <w:pPr>
        <w:pStyle w:val="Odsekzoznamu"/>
        <w:widowControl/>
        <w:numPr>
          <w:ilvl w:val="0"/>
          <w:numId w:val="45"/>
        </w:numPr>
        <w:suppressAutoHyphens w:val="0"/>
        <w:contextualSpacing/>
        <w:jc w:val="both"/>
        <w:rPr>
          <w:rFonts w:ascii="Times New Roman" w:hAnsi="Times New Roman" w:cs="Times New Roman"/>
          <w:b/>
          <w:sz w:val="22"/>
          <w:szCs w:val="22"/>
        </w:rPr>
      </w:pPr>
      <w:r w:rsidRPr="00371C43">
        <w:rPr>
          <w:rFonts w:ascii="Times New Roman" w:hAnsi="Times New Roman" w:cs="Times New Roman"/>
          <w:b/>
          <w:sz w:val="22"/>
          <w:szCs w:val="22"/>
        </w:rPr>
        <w:t>E KN parcela 146  o výmere 495</w:t>
      </w:r>
      <w:r>
        <w:rPr>
          <w:rFonts w:ascii="Times New Roman" w:hAnsi="Times New Roman" w:cs="Times New Roman"/>
          <w:b/>
          <w:sz w:val="22"/>
          <w:szCs w:val="22"/>
        </w:rPr>
        <w:t xml:space="preserve"> m</w:t>
      </w:r>
      <w:r w:rsidRPr="00FB1BE3">
        <w:rPr>
          <w:rFonts w:ascii="Times New Roman" w:hAnsi="Times New Roman" w:cs="Times New Roman"/>
          <w:b/>
          <w:sz w:val="22"/>
          <w:szCs w:val="22"/>
          <w:vertAlign w:val="superscript"/>
        </w:rPr>
        <w:t>2</w:t>
      </w:r>
      <w:r w:rsidRPr="00371C43">
        <w:rPr>
          <w:rFonts w:ascii="Times New Roman" w:hAnsi="Times New Roman" w:cs="Times New Roman"/>
          <w:b/>
          <w:sz w:val="22"/>
          <w:szCs w:val="22"/>
        </w:rPr>
        <w:t>, druh pozemku zastavané</w:t>
      </w:r>
      <w:r>
        <w:rPr>
          <w:rFonts w:ascii="Times New Roman" w:hAnsi="Times New Roman" w:cs="Times New Roman"/>
          <w:b/>
          <w:sz w:val="22"/>
          <w:szCs w:val="22"/>
        </w:rPr>
        <w:t xml:space="preserve"> plochy a nádvoria podiel  (2/8</w:t>
      </w:r>
      <w:r w:rsidRPr="00371C43">
        <w:rPr>
          <w:rFonts w:ascii="Times New Roman" w:hAnsi="Times New Roman" w:cs="Times New Roman"/>
          <w:b/>
          <w:sz w:val="22"/>
          <w:szCs w:val="22"/>
        </w:rPr>
        <w:t xml:space="preserve">) </w:t>
      </w:r>
    </w:p>
    <w:p w:rsidR="0049368F" w:rsidRPr="00371C43" w:rsidRDefault="0049368F" w:rsidP="0049368F">
      <w:pPr>
        <w:jc w:val="both"/>
        <w:rPr>
          <w:rFonts w:ascii="Times New Roman" w:hAnsi="Times New Roman" w:cs="Times New Roman"/>
          <w:i/>
          <w:sz w:val="22"/>
          <w:szCs w:val="22"/>
        </w:rPr>
      </w:pPr>
      <w:r w:rsidRPr="00371C43">
        <w:rPr>
          <w:rFonts w:ascii="Times New Roman" w:hAnsi="Times New Roman" w:cs="Times New Roman"/>
          <w:b/>
          <w:sz w:val="22"/>
          <w:szCs w:val="22"/>
        </w:rPr>
        <w:t xml:space="preserve">         </w:t>
      </w:r>
      <w:r w:rsidRPr="00371C43">
        <w:rPr>
          <w:rFonts w:ascii="Times New Roman" w:hAnsi="Times New Roman" w:cs="Times New Roman"/>
          <w:i/>
          <w:sz w:val="22"/>
          <w:szCs w:val="22"/>
        </w:rPr>
        <w:t>zapísané na LV č.  3897 vedenom na Okresnom úrade v Ružomberku, katastrálnym odborom.</w:t>
      </w:r>
    </w:p>
    <w:p w:rsidR="0049368F" w:rsidRPr="00371C43" w:rsidRDefault="0049368F" w:rsidP="0049368F">
      <w:pPr>
        <w:jc w:val="both"/>
        <w:rPr>
          <w:rFonts w:ascii="Times New Roman" w:hAnsi="Times New Roman" w:cs="Times New Roman"/>
          <w:b/>
          <w:sz w:val="22"/>
          <w:szCs w:val="22"/>
        </w:rPr>
      </w:pPr>
    </w:p>
    <w:p w:rsidR="0049368F" w:rsidRPr="00BF26C0" w:rsidRDefault="0049368F" w:rsidP="004F44D1">
      <w:pPr>
        <w:jc w:val="both"/>
        <w:rPr>
          <w:rFonts w:ascii="Times New Roman" w:hAnsi="Times New Roman" w:cs="Times New Roman"/>
          <w:b/>
        </w:rPr>
      </w:pPr>
      <w:r w:rsidRPr="00BF26C0">
        <w:rPr>
          <w:rFonts w:ascii="Times New Roman" w:hAnsi="Times New Roman" w:cs="Times New Roman"/>
          <w:b/>
        </w:rPr>
        <w:t>Celkom výmera  zriadenia vecného bremena  je   1300,50  m</w:t>
      </w:r>
      <w:r w:rsidRPr="00FB1BE3">
        <w:rPr>
          <w:rFonts w:ascii="Times New Roman" w:hAnsi="Times New Roman" w:cs="Times New Roman"/>
          <w:b/>
          <w:vertAlign w:val="superscript"/>
        </w:rPr>
        <w:t>2</w:t>
      </w:r>
      <w:r w:rsidRPr="00BF26C0">
        <w:rPr>
          <w:rFonts w:ascii="Times New Roman" w:hAnsi="Times New Roman" w:cs="Times New Roman"/>
          <w:b/>
        </w:rPr>
        <w:t xml:space="preserve">  +  11,14 m</w:t>
      </w:r>
      <w:r w:rsidRPr="00FB1BE3">
        <w:rPr>
          <w:rFonts w:ascii="Times New Roman" w:hAnsi="Times New Roman" w:cs="Times New Roman"/>
          <w:b/>
          <w:vertAlign w:val="superscript"/>
        </w:rPr>
        <w:t xml:space="preserve">2 </w:t>
      </w:r>
      <w:r w:rsidRPr="00BF26C0">
        <w:rPr>
          <w:rFonts w:ascii="Times New Roman" w:hAnsi="Times New Roman" w:cs="Times New Roman"/>
          <w:b/>
        </w:rPr>
        <w:t>= 1311,64 m</w:t>
      </w:r>
      <w:r w:rsidRPr="00FB1BE3">
        <w:rPr>
          <w:rFonts w:ascii="Times New Roman" w:hAnsi="Times New Roman" w:cs="Times New Roman"/>
          <w:b/>
          <w:vertAlign w:val="superscript"/>
        </w:rPr>
        <w:t xml:space="preserve">2 </w:t>
      </w:r>
    </w:p>
    <w:p w:rsidR="0049368F" w:rsidRPr="00770A67" w:rsidRDefault="0049368F" w:rsidP="004F44D1">
      <w:pPr>
        <w:jc w:val="both"/>
        <w:rPr>
          <w:rFonts w:ascii="Times New Roman" w:hAnsi="Times New Roman" w:cs="Times New Roman"/>
        </w:rPr>
      </w:pPr>
      <w:r w:rsidRPr="00BF26C0">
        <w:rPr>
          <w:rFonts w:ascii="Times New Roman" w:hAnsi="Times New Roman" w:cs="Times New Roman"/>
          <w:b/>
        </w:rPr>
        <w:t>Vecné bremeno sa zria</w:t>
      </w:r>
      <w:r w:rsidR="00770A67">
        <w:rPr>
          <w:rFonts w:ascii="Times New Roman" w:hAnsi="Times New Roman" w:cs="Times New Roman"/>
          <w:b/>
        </w:rPr>
        <w:t xml:space="preserve">ďuje za odplatu  7 721,20 € . </w:t>
      </w:r>
      <w:r w:rsidR="004F44D1">
        <w:rPr>
          <w:rFonts w:ascii="Times New Roman" w:hAnsi="Times New Roman" w:cs="Times New Roman"/>
        </w:rPr>
        <w:t>Cena je určená podľa znaleckých posudkov č. 50/2017, 52/2017, 53/2017, 54/2017, 56/2017, 59/2017, 60/2017</w:t>
      </w:r>
      <w:r w:rsidR="00770A67">
        <w:rPr>
          <w:rFonts w:ascii="Times New Roman" w:hAnsi="Times New Roman" w:cs="Times New Roman"/>
        </w:rPr>
        <w:t xml:space="preserve"> vypracovanými Ing. Petrom </w:t>
      </w:r>
      <w:proofErr w:type="spellStart"/>
      <w:r w:rsidR="00770A67">
        <w:rPr>
          <w:rFonts w:ascii="Times New Roman" w:hAnsi="Times New Roman" w:cs="Times New Roman"/>
        </w:rPr>
        <w:t>Cabanom</w:t>
      </w:r>
      <w:proofErr w:type="spellEnd"/>
      <w:r w:rsidR="00770A67">
        <w:rPr>
          <w:rFonts w:ascii="Times New Roman" w:hAnsi="Times New Roman" w:cs="Times New Roman"/>
        </w:rPr>
        <w:t>, Hlavná 461/32, Ľubochňa, znalcom pre odbor stavebníctvo, odvetvie Pozemné stavby</w:t>
      </w:r>
      <w:r w:rsidR="004F44D1">
        <w:rPr>
          <w:rFonts w:ascii="Times New Roman" w:hAnsi="Times New Roman" w:cs="Times New Roman"/>
        </w:rPr>
        <w:t>.</w:t>
      </w:r>
    </w:p>
    <w:p w:rsidR="0049368F" w:rsidRPr="00BF26C0" w:rsidRDefault="0049368F" w:rsidP="004F44D1">
      <w:pPr>
        <w:jc w:val="both"/>
        <w:rPr>
          <w:rFonts w:ascii="Times New Roman" w:hAnsi="Times New Roman" w:cs="Times New Roman"/>
        </w:rPr>
      </w:pPr>
      <w:r w:rsidRPr="00BF26C0">
        <w:rPr>
          <w:rFonts w:ascii="Times New Roman" w:hAnsi="Times New Roman" w:cs="Times New Roman"/>
        </w:rPr>
        <w:t>Predmetné nehnuteľnosti sú zapísaná na liste vlastníctva obce Liptovské Sliače č. 3966 a 2531, 1862, 4571 a 3897 vedenom na Okresnom úrade v Ružomberku, katastrálny odbor pre k.</w:t>
      </w:r>
      <w:r>
        <w:rPr>
          <w:rFonts w:ascii="Times New Roman" w:hAnsi="Times New Roman" w:cs="Times New Roman"/>
        </w:rPr>
        <w:t xml:space="preserve"> ú</w:t>
      </w:r>
      <w:r w:rsidRPr="00BF26C0">
        <w:rPr>
          <w:rFonts w:ascii="Times New Roman" w:hAnsi="Times New Roman" w:cs="Times New Roman"/>
        </w:rPr>
        <w:t>. Liptovské Sliače</w:t>
      </w:r>
      <w:r>
        <w:rPr>
          <w:rFonts w:ascii="Times New Roman" w:hAnsi="Times New Roman" w:cs="Times New Roman"/>
        </w:rPr>
        <w:t>.</w:t>
      </w:r>
    </w:p>
    <w:p w:rsidR="0049368F" w:rsidRPr="00BF26C0" w:rsidRDefault="0049368F" w:rsidP="0049368F">
      <w:pPr>
        <w:jc w:val="both"/>
        <w:rPr>
          <w:rFonts w:ascii="Times New Roman" w:hAnsi="Times New Roman" w:cs="Times New Roman"/>
        </w:rPr>
      </w:pPr>
      <w:r w:rsidRPr="00BF26C0">
        <w:rPr>
          <w:rFonts w:ascii="Times New Roman" w:hAnsi="Times New Roman" w:cs="Times New Roman"/>
          <w:b/>
        </w:rPr>
        <w:t>Dôvod hodný osobitného zreteľa</w:t>
      </w:r>
      <w:r>
        <w:rPr>
          <w:rFonts w:ascii="Times New Roman" w:hAnsi="Times New Roman" w:cs="Times New Roman"/>
        </w:rPr>
        <w:t xml:space="preserve"> je uloženie</w:t>
      </w:r>
      <w:r w:rsidRPr="00BF26C0">
        <w:rPr>
          <w:rFonts w:ascii="Times New Roman" w:hAnsi="Times New Roman" w:cs="Times New Roman"/>
        </w:rPr>
        <w:t xml:space="preserve"> inžinierskych sietí – kanalizačného potrubia so šachtami, vodovodného potrubia a ich pásiem ochrany v šírke 1,50</w:t>
      </w:r>
      <w:r>
        <w:rPr>
          <w:rFonts w:ascii="Times New Roman" w:hAnsi="Times New Roman" w:cs="Times New Roman"/>
        </w:rPr>
        <w:t xml:space="preserve"> </w:t>
      </w:r>
      <w:r w:rsidRPr="00BF26C0">
        <w:rPr>
          <w:rFonts w:ascii="Times New Roman" w:hAnsi="Times New Roman" w:cs="Times New Roman"/>
        </w:rPr>
        <w:t>m od vonkajšieho pôdorysného o</w:t>
      </w:r>
      <w:r>
        <w:rPr>
          <w:rFonts w:ascii="Times New Roman" w:hAnsi="Times New Roman" w:cs="Times New Roman"/>
        </w:rPr>
        <w:t>kraja potrubia na obidve strany</w:t>
      </w:r>
      <w:r w:rsidRPr="00BF26C0">
        <w:rPr>
          <w:rFonts w:ascii="Times New Roman" w:hAnsi="Times New Roman" w:cs="Times New Roman"/>
        </w:rPr>
        <w:t xml:space="preserve">, v práve vstupu za účelom vykonávania činností potrebných na zabezpečenie prevádzky v súlade so zákonom č.442/2002 o verejných vodovodoch a verejných kanalizáciách. Jedná sa o verejný záujem zabezpečenie odkanalizovania obce Liptovské Sliače. </w:t>
      </w:r>
    </w:p>
    <w:p w:rsidR="001F40AC" w:rsidRPr="004F44D1" w:rsidRDefault="001F40AC" w:rsidP="004F44D1">
      <w:pPr>
        <w:rPr>
          <w:rFonts w:ascii="Times New Roman" w:hAnsi="Times New Roman" w:cs="Times New Roman"/>
          <w:sz w:val="22"/>
          <w:szCs w:val="22"/>
        </w:rPr>
      </w:pPr>
    </w:p>
    <w:tbl>
      <w:tblPr>
        <w:tblW w:w="10540" w:type="dxa"/>
        <w:tblLayout w:type="fixed"/>
        <w:tblCellMar>
          <w:left w:w="0" w:type="dxa"/>
          <w:right w:w="0" w:type="dxa"/>
        </w:tblCellMar>
        <w:tblLook w:val="0000" w:firstRow="0" w:lastRow="0" w:firstColumn="0" w:lastColumn="0" w:noHBand="0" w:noVBand="0"/>
      </w:tblPr>
      <w:tblGrid>
        <w:gridCol w:w="1268"/>
        <w:gridCol w:w="647"/>
        <w:gridCol w:w="1558"/>
        <w:gridCol w:w="589"/>
        <w:gridCol w:w="1461"/>
        <w:gridCol w:w="647"/>
        <w:gridCol w:w="1427"/>
        <w:gridCol w:w="456"/>
        <w:gridCol w:w="893"/>
        <w:gridCol w:w="513"/>
        <w:gridCol w:w="60"/>
        <w:gridCol w:w="60"/>
        <w:gridCol w:w="60"/>
        <w:gridCol w:w="60"/>
        <w:gridCol w:w="60"/>
        <w:gridCol w:w="60"/>
        <w:gridCol w:w="60"/>
        <w:gridCol w:w="60"/>
        <w:gridCol w:w="60"/>
        <w:gridCol w:w="60"/>
        <w:gridCol w:w="60"/>
        <w:gridCol w:w="60"/>
        <w:gridCol w:w="60"/>
        <w:gridCol w:w="60"/>
        <w:gridCol w:w="60"/>
        <w:gridCol w:w="60"/>
        <w:gridCol w:w="60"/>
        <w:gridCol w:w="61"/>
      </w:tblGrid>
      <w:tr w:rsidR="00E25D61" w:rsidTr="005874CC">
        <w:trPr>
          <w:trHeight w:val="315"/>
        </w:trPr>
        <w:tc>
          <w:tcPr>
            <w:tcW w:w="9460" w:type="dxa"/>
            <w:gridSpan w:val="10"/>
            <w:shd w:val="clear" w:color="auto" w:fill="auto"/>
            <w:vAlign w:val="center"/>
          </w:tcPr>
          <w:p w:rsidR="00E25D61" w:rsidRDefault="00E25D61" w:rsidP="005874CC">
            <w:pPr>
              <w:pStyle w:val="Vchodzie"/>
            </w:pPr>
            <w:r>
              <w:rPr>
                <w:lang w:eastAsia="sk-SK"/>
              </w:rPr>
              <w:t xml:space="preserve">Hlasovanie poslancov: </w:t>
            </w:r>
            <w:r>
              <w:rPr>
                <w:b/>
                <w:sz w:val="16"/>
              </w:rPr>
              <w:t>A)</w:t>
            </w:r>
            <w:r w:rsidR="00E41FD2">
              <w:rPr>
                <w:b/>
                <w:sz w:val="16"/>
              </w:rPr>
              <w:t>, B)</w:t>
            </w: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r>
      <w:tr w:rsidR="00E25D61" w:rsidTr="005874CC">
        <w:tblPrEx>
          <w:tblCellMar>
            <w:left w:w="70" w:type="dxa"/>
            <w:right w:w="70" w:type="dxa"/>
          </w:tblCellMar>
        </w:tblPrEx>
        <w:trPr>
          <w:gridAfter w:val="15"/>
          <w:wAfter w:w="901" w:type="dxa"/>
          <w:trHeight w:val="315"/>
        </w:trPr>
        <w:tc>
          <w:tcPr>
            <w:tcW w:w="1916" w:type="dxa"/>
            <w:gridSpan w:val="2"/>
            <w:tcBorders>
              <w:top w:val="single" w:sz="8" w:space="0" w:color="000000"/>
              <w:left w:val="single" w:sz="8" w:space="0" w:color="000000"/>
              <w:bottom w:val="single" w:sz="8"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Nižný Sliač:</w:t>
            </w:r>
          </w:p>
        </w:tc>
        <w:tc>
          <w:tcPr>
            <w:tcW w:w="2147" w:type="dxa"/>
            <w:gridSpan w:val="2"/>
            <w:tcBorders>
              <w:top w:val="single" w:sz="8" w:space="0" w:color="000000"/>
              <w:left w:val="single" w:sz="8" w:space="0" w:color="000000"/>
              <w:bottom w:val="single" w:sz="8"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Stredný Sliač:</w:t>
            </w:r>
          </w:p>
        </w:tc>
        <w:tc>
          <w:tcPr>
            <w:tcW w:w="2108" w:type="dxa"/>
            <w:gridSpan w:val="2"/>
            <w:tcBorders>
              <w:top w:val="single" w:sz="8" w:space="0" w:color="000000"/>
              <w:left w:val="single" w:sz="8" w:space="0" w:color="000000"/>
              <w:bottom w:val="single" w:sz="8"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Vyšný Sliač:</w:t>
            </w:r>
          </w:p>
        </w:tc>
        <w:tc>
          <w:tcPr>
            <w:tcW w:w="1883" w:type="dxa"/>
            <w:gridSpan w:val="2"/>
            <w:tcBorders>
              <w:top w:val="single" w:sz="8" w:space="0" w:color="000000"/>
              <w:left w:val="single" w:sz="8" w:space="0" w:color="000000"/>
              <w:bottom w:val="single" w:sz="8"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Spolu:</w:t>
            </w:r>
          </w:p>
        </w:tc>
        <w:tc>
          <w:tcPr>
            <w:tcW w:w="1585"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E25D61" w:rsidRDefault="00E25D61" w:rsidP="005874CC">
            <w:pPr>
              <w:widowControl/>
              <w:suppressAutoHyphens w:val="0"/>
              <w:jc w:val="center"/>
              <w:rPr>
                <w:rFonts w:hint="eastAsia"/>
              </w:rPr>
            </w:pPr>
            <w:r>
              <w:rPr>
                <w:rFonts w:ascii="Times New Roman" w:eastAsia="Times New Roman" w:hAnsi="Times New Roman" w:cs="Times New Roman"/>
                <w:b/>
                <w:bCs/>
                <w:sz w:val="20"/>
                <w:lang w:eastAsia="sk-SK"/>
              </w:rPr>
              <w:t>Hlasovanie :</w:t>
            </w:r>
          </w:p>
        </w:tc>
      </w:tr>
      <w:tr w:rsidR="00E25D61" w:rsidTr="005874CC">
        <w:tblPrEx>
          <w:tblCellMar>
            <w:left w:w="70" w:type="dxa"/>
            <w:right w:w="70" w:type="dxa"/>
          </w:tblCellMar>
        </w:tblPrEx>
        <w:trPr>
          <w:gridAfter w:val="15"/>
          <w:wAfter w:w="901" w:type="dxa"/>
          <w:trHeight w:val="315"/>
        </w:trPr>
        <w:tc>
          <w:tcPr>
            <w:tcW w:w="1269"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 xml:space="preserve">Pavol </w:t>
            </w:r>
            <w:proofErr w:type="spellStart"/>
            <w:r>
              <w:rPr>
                <w:rFonts w:ascii="Times New Roman" w:eastAsia="Times New Roman" w:hAnsi="Times New Roman" w:cs="Times New Roman"/>
                <w:sz w:val="16"/>
                <w:lang w:eastAsia="sk-SK"/>
              </w:rPr>
              <w:t>Balco</w:t>
            </w:r>
            <w:proofErr w:type="spellEnd"/>
          </w:p>
        </w:tc>
        <w:tc>
          <w:tcPr>
            <w:tcW w:w="647" w:type="dxa"/>
            <w:tcBorders>
              <w:left w:val="single" w:sz="4" w:space="0" w:color="000000"/>
              <w:bottom w:val="single" w:sz="4" w:space="0" w:color="000000"/>
            </w:tcBorders>
            <w:shd w:val="clear" w:color="auto" w:fill="auto"/>
            <w:vAlign w:val="center"/>
          </w:tcPr>
          <w:p w:rsidR="00E25D61" w:rsidRPr="00957B5F" w:rsidRDefault="00E25D61" w:rsidP="005874CC">
            <w:pPr>
              <w:widowControl/>
              <w:suppressAutoHyphens w:val="0"/>
              <w:snapToGrid w:val="0"/>
              <w:jc w:val="center"/>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w:t>
            </w:r>
          </w:p>
        </w:tc>
        <w:tc>
          <w:tcPr>
            <w:tcW w:w="1558"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Peter </w:t>
            </w:r>
            <w:proofErr w:type="spellStart"/>
            <w:r>
              <w:rPr>
                <w:rFonts w:ascii="Times New Roman" w:eastAsia="Times New Roman" w:hAnsi="Times New Roman" w:cs="Times New Roman"/>
                <w:sz w:val="16"/>
                <w:lang w:eastAsia="sk-SK"/>
              </w:rPr>
              <w:t>Juráš</w:t>
            </w:r>
            <w:proofErr w:type="spellEnd"/>
          </w:p>
        </w:tc>
        <w:tc>
          <w:tcPr>
            <w:tcW w:w="589" w:type="dxa"/>
            <w:tcBorders>
              <w:left w:val="single" w:sz="4" w:space="0" w:color="000000"/>
              <w:bottom w:val="single" w:sz="4" w:space="0" w:color="000000"/>
            </w:tcBorders>
            <w:shd w:val="clear" w:color="auto" w:fill="auto"/>
            <w:vAlign w:val="center"/>
          </w:tcPr>
          <w:p w:rsidR="00E25D61" w:rsidRPr="00957B5F" w:rsidRDefault="00E25D61"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 xml:space="preserve">Pavol </w:t>
            </w:r>
            <w:proofErr w:type="spellStart"/>
            <w:r>
              <w:rPr>
                <w:rFonts w:ascii="Times New Roman" w:eastAsia="Times New Roman" w:hAnsi="Times New Roman" w:cs="Times New Roman"/>
                <w:sz w:val="16"/>
                <w:lang w:eastAsia="sk-SK"/>
              </w:rPr>
              <w:t>Bartík</w:t>
            </w:r>
            <w:proofErr w:type="spellEnd"/>
          </w:p>
        </w:tc>
        <w:tc>
          <w:tcPr>
            <w:tcW w:w="647" w:type="dxa"/>
            <w:tcBorders>
              <w:left w:val="single" w:sz="4" w:space="0" w:color="000000"/>
              <w:bottom w:val="single" w:sz="4" w:space="0" w:color="000000"/>
            </w:tcBorders>
            <w:shd w:val="clear" w:color="auto" w:fill="auto"/>
            <w:vAlign w:val="center"/>
          </w:tcPr>
          <w:p w:rsidR="00E25D61" w:rsidRPr="00957B5F" w:rsidRDefault="00E25D61" w:rsidP="005874CC">
            <w:pPr>
              <w:widowControl/>
              <w:suppressAutoHyphens w:val="0"/>
              <w:snapToGrid w:val="0"/>
              <w:jc w:val="center"/>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ZA</w:t>
            </w:r>
          </w:p>
        </w:tc>
        <w:tc>
          <w:tcPr>
            <w:tcW w:w="1427"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b/>
                <w:bCs/>
                <w:sz w:val="16"/>
                <w:lang w:eastAsia="sk-SK"/>
              </w:rPr>
            </w:pPr>
            <w:r>
              <w:rPr>
                <w:rFonts w:ascii="Times New Roman" w:eastAsia="Times New Roman" w:hAnsi="Times New Roman" w:cs="Times New Roman"/>
                <w:sz w:val="16"/>
                <w:lang w:eastAsia="sk-SK"/>
              </w:rPr>
              <w:t>Počet poslancov:</w:t>
            </w:r>
          </w:p>
        </w:tc>
        <w:tc>
          <w:tcPr>
            <w:tcW w:w="456" w:type="dxa"/>
            <w:tcBorders>
              <w:left w:val="single" w:sz="4" w:space="0" w:color="000000"/>
              <w:bottom w:val="single" w:sz="4"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b/>
                <w:bCs/>
                <w:sz w:val="16"/>
                <w:lang w:eastAsia="sk-SK"/>
              </w:rPr>
              <w:t>11</w:t>
            </w:r>
          </w:p>
        </w:tc>
        <w:tc>
          <w:tcPr>
            <w:tcW w:w="893"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Za :</w:t>
            </w:r>
          </w:p>
        </w:tc>
        <w:tc>
          <w:tcPr>
            <w:tcW w:w="692" w:type="dxa"/>
            <w:gridSpan w:val="4"/>
            <w:tcBorders>
              <w:left w:val="single" w:sz="4" w:space="0" w:color="000000"/>
              <w:bottom w:val="single" w:sz="4" w:space="0" w:color="000000"/>
              <w:right w:val="single" w:sz="8" w:space="0" w:color="000000"/>
            </w:tcBorders>
            <w:shd w:val="clear" w:color="auto" w:fill="auto"/>
            <w:vAlign w:val="center"/>
          </w:tcPr>
          <w:p w:rsidR="00E25D61" w:rsidRPr="008A74C0" w:rsidRDefault="00E25D61" w:rsidP="005874CC">
            <w:pPr>
              <w:widowControl/>
              <w:suppressAutoHyphens w:val="0"/>
              <w:jc w:val="center"/>
              <w:rPr>
                <w:rFonts w:hint="eastAsia"/>
                <w:b/>
                <w:sz w:val="16"/>
                <w:szCs w:val="16"/>
              </w:rPr>
            </w:pPr>
            <w:r>
              <w:rPr>
                <w:b/>
                <w:sz w:val="16"/>
                <w:szCs w:val="16"/>
              </w:rPr>
              <w:t>9</w:t>
            </w:r>
          </w:p>
        </w:tc>
      </w:tr>
      <w:tr w:rsidR="00E25D61" w:rsidTr="005874CC">
        <w:tblPrEx>
          <w:tblCellMar>
            <w:left w:w="70" w:type="dxa"/>
            <w:right w:w="70" w:type="dxa"/>
          </w:tblCellMar>
        </w:tblPrEx>
        <w:trPr>
          <w:gridAfter w:val="15"/>
          <w:wAfter w:w="901" w:type="dxa"/>
          <w:trHeight w:val="300"/>
        </w:trPr>
        <w:tc>
          <w:tcPr>
            <w:tcW w:w="1269"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Silvia </w:t>
            </w:r>
            <w:proofErr w:type="spellStart"/>
            <w:r>
              <w:rPr>
                <w:rFonts w:ascii="Times New Roman" w:eastAsia="Times New Roman" w:hAnsi="Times New Roman" w:cs="Times New Roman"/>
                <w:sz w:val="16"/>
                <w:lang w:eastAsia="sk-SK"/>
              </w:rPr>
              <w:t>Slotková</w:t>
            </w:r>
            <w:proofErr w:type="spellEnd"/>
          </w:p>
        </w:tc>
        <w:tc>
          <w:tcPr>
            <w:tcW w:w="647" w:type="dxa"/>
            <w:tcBorders>
              <w:left w:val="single" w:sz="4" w:space="0" w:color="000000"/>
              <w:bottom w:val="single" w:sz="4" w:space="0" w:color="000000"/>
            </w:tcBorders>
            <w:shd w:val="clear" w:color="auto" w:fill="auto"/>
            <w:vAlign w:val="center"/>
          </w:tcPr>
          <w:p w:rsidR="00E25D61" w:rsidRPr="00957B5F" w:rsidRDefault="00E25D61"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558"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Miroslav Gejdoš</w:t>
            </w:r>
          </w:p>
        </w:tc>
        <w:tc>
          <w:tcPr>
            <w:tcW w:w="589" w:type="dxa"/>
            <w:tcBorders>
              <w:left w:val="single" w:sz="4" w:space="0" w:color="000000"/>
              <w:bottom w:val="single" w:sz="4" w:space="0" w:color="000000"/>
            </w:tcBorders>
            <w:shd w:val="clear" w:color="auto" w:fill="auto"/>
            <w:vAlign w:val="center"/>
          </w:tcPr>
          <w:p w:rsidR="00E25D61" w:rsidRPr="00957B5F" w:rsidRDefault="00E25D61"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Miroslav Jacko</w:t>
            </w:r>
          </w:p>
        </w:tc>
        <w:tc>
          <w:tcPr>
            <w:tcW w:w="647" w:type="dxa"/>
            <w:tcBorders>
              <w:left w:val="single" w:sz="4" w:space="0" w:color="000000"/>
              <w:bottom w:val="single" w:sz="4" w:space="0" w:color="000000"/>
            </w:tcBorders>
            <w:shd w:val="clear" w:color="auto" w:fill="auto"/>
            <w:vAlign w:val="center"/>
          </w:tcPr>
          <w:p w:rsidR="00E25D61" w:rsidRPr="00957B5F" w:rsidRDefault="00E25D61"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27"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Počet prítomných:</w:t>
            </w:r>
          </w:p>
        </w:tc>
        <w:tc>
          <w:tcPr>
            <w:tcW w:w="456" w:type="dxa"/>
            <w:tcBorders>
              <w:left w:val="single" w:sz="4" w:space="0" w:color="000000"/>
              <w:bottom w:val="single" w:sz="4" w:space="0" w:color="000000"/>
            </w:tcBorders>
            <w:shd w:val="clear" w:color="auto" w:fill="auto"/>
            <w:vAlign w:val="center"/>
          </w:tcPr>
          <w:p w:rsidR="00E25D61" w:rsidRPr="00957B5F" w:rsidRDefault="0049368F"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9</w:t>
            </w:r>
          </w:p>
        </w:tc>
        <w:tc>
          <w:tcPr>
            <w:tcW w:w="893"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Proti :</w:t>
            </w:r>
          </w:p>
        </w:tc>
        <w:tc>
          <w:tcPr>
            <w:tcW w:w="692" w:type="dxa"/>
            <w:gridSpan w:val="4"/>
            <w:tcBorders>
              <w:left w:val="single" w:sz="4" w:space="0" w:color="000000"/>
              <w:bottom w:val="single" w:sz="4" w:space="0" w:color="000000"/>
              <w:right w:val="single" w:sz="8" w:space="0" w:color="000000"/>
            </w:tcBorders>
            <w:shd w:val="clear" w:color="auto" w:fill="auto"/>
            <w:vAlign w:val="center"/>
          </w:tcPr>
          <w:p w:rsidR="00E25D61" w:rsidRPr="00957B5F" w:rsidRDefault="00E25D61" w:rsidP="005874CC">
            <w:pPr>
              <w:widowControl/>
              <w:suppressAutoHyphens w:val="0"/>
              <w:jc w:val="center"/>
              <w:rPr>
                <w:rFonts w:hint="eastAsia"/>
                <w:b/>
              </w:rPr>
            </w:pPr>
            <w:r>
              <w:rPr>
                <w:b/>
              </w:rPr>
              <w:t>-</w:t>
            </w:r>
          </w:p>
        </w:tc>
      </w:tr>
      <w:tr w:rsidR="00E25D61" w:rsidTr="005874CC">
        <w:tblPrEx>
          <w:tblCellMar>
            <w:left w:w="70" w:type="dxa"/>
            <w:right w:w="70" w:type="dxa"/>
          </w:tblCellMar>
        </w:tblPrEx>
        <w:trPr>
          <w:gridAfter w:val="15"/>
          <w:wAfter w:w="901" w:type="dxa"/>
          <w:trHeight w:val="300"/>
        </w:trPr>
        <w:tc>
          <w:tcPr>
            <w:tcW w:w="1269"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Vladimír </w:t>
            </w:r>
            <w:proofErr w:type="spellStart"/>
            <w:r>
              <w:rPr>
                <w:rFonts w:ascii="Times New Roman" w:eastAsia="Times New Roman" w:hAnsi="Times New Roman" w:cs="Times New Roman"/>
                <w:sz w:val="16"/>
                <w:lang w:eastAsia="sk-SK"/>
              </w:rPr>
              <w:t>Fuňák</w:t>
            </w:r>
            <w:proofErr w:type="spellEnd"/>
          </w:p>
        </w:tc>
        <w:tc>
          <w:tcPr>
            <w:tcW w:w="647" w:type="dxa"/>
            <w:tcBorders>
              <w:left w:val="single" w:sz="4" w:space="0" w:color="000000"/>
              <w:bottom w:val="single" w:sz="4" w:space="0" w:color="000000"/>
            </w:tcBorders>
            <w:shd w:val="clear" w:color="auto" w:fill="auto"/>
            <w:vAlign w:val="center"/>
          </w:tcPr>
          <w:p w:rsidR="00E25D61" w:rsidRPr="00957B5F" w:rsidRDefault="00E25D61" w:rsidP="00E25D61">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szCs w:val="16"/>
                <w:lang w:eastAsia="sk-SK"/>
              </w:rPr>
              <w:t>ZA</w:t>
            </w:r>
          </w:p>
        </w:tc>
        <w:tc>
          <w:tcPr>
            <w:tcW w:w="1558"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Ing. Miroslav Hanula</w:t>
            </w:r>
          </w:p>
        </w:tc>
        <w:tc>
          <w:tcPr>
            <w:tcW w:w="589" w:type="dxa"/>
            <w:tcBorders>
              <w:left w:val="single" w:sz="4" w:space="0" w:color="000000"/>
              <w:bottom w:val="single" w:sz="4" w:space="0" w:color="000000"/>
            </w:tcBorders>
            <w:shd w:val="clear" w:color="auto" w:fill="auto"/>
            <w:vAlign w:val="center"/>
          </w:tcPr>
          <w:p w:rsidR="00E25D61" w:rsidRPr="00957B5F" w:rsidRDefault="00E25D61"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Ing. Peter Ondrejka</w:t>
            </w:r>
          </w:p>
        </w:tc>
        <w:tc>
          <w:tcPr>
            <w:tcW w:w="647" w:type="dxa"/>
            <w:tcBorders>
              <w:left w:val="single" w:sz="4" w:space="0" w:color="000000"/>
            </w:tcBorders>
            <w:shd w:val="clear" w:color="auto" w:fill="auto"/>
            <w:vAlign w:val="center"/>
          </w:tcPr>
          <w:p w:rsidR="00E25D61" w:rsidRPr="00957B5F" w:rsidRDefault="00E25D61" w:rsidP="005874CC">
            <w:pPr>
              <w:widowControl/>
              <w:suppressAutoHyphens w:val="0"/>
              <w:jc w:val="center"/>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ZA</w:t>
            </w:r>
          </w:p>
        </w:tc>
        <w:tc>
          <w:tcPr>
            <w:tcW w:w="1883" w:type="dxa"/>
            <w:gridSpan w:val="2"/>
            <w:tcBorders>
              <w:top w:val="single" w:sz="4" w:space="0" w:color="000000"/>
              <w:left w:val="single" w:sz="8"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893" w:type="dxa"/>
            <w:tcBorders>
              <w:left w:val="single" w:sz="8"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Zdržalo sa:</w:t>
            </w:r>
          </w:p>
        </w:tc>
        <w:tc>
          <w:tcPr>
            <w:tcW w:w="692" w:type="dxa"/>
            <w:gridSpan w:val="4"/>
            <w:tcBorders>
              <w:left w:val="single" w:sz="4" w:space="0" w:color="000000"/>
              <w:right w:val="single" w:sz="8" w:space="0" w:color="000000"/>
            </w:tcBorders>
            <w:shd w:val="clear" w:color="auto" w:fill="auto"/>
            <w:vAlign w:val="center"/>
          </w:tcPr>
          <w:p w:rsidR="00E25D61" w:rsidRPr="00957B5F" w:rsidRDefault="00E25D61" w:rsidP="005874CC">
            <w:pPr>
              <w:widowControl/>
              <w:suppressAutoHyphens w:val="0"/>
              <w:jc w:val="center"/>
              <w:rPr>
                <w:rFonts w:hint="eastAsia"/>
                <w:b/>
              </w:rPr>
            </w:pPr>
            <w:r>
              <w:rPr>
                <w:b/>
              </w:rPr>
              <w:t>-</w:t>
            </w:r>
          </w:p>
        </w:tc>
      </w:tr>
      <w:tr w:rsidR="00E25D61" w:rsidTr="005874CC">
        <w:tblPrEx>
          <w:tblCellMar>
            <w:left w:w="70" w:type="dxa"/>
            <w:right w:w="70" w:type="dxa"/>
          </w:tblCellMar>
        </w:tblPrEx>
        <w:trPr>
          <w:gridAfter w:val="15"/>
          <w:wAfter w:w="901" w:type="dxa"/>
          <w:trHeight w:val="300"/>
        </w:trPr>
        <w:tc>
          <w:tcPr>
            <w:tcW w:w="1916" w:type="dxa"/>
            <w:gridSpan w:val="2"/>
            <w:tcBorders>
              <w:top w:val="single" w:sz="4" w:space="0" w:color="000000"/>
              <w:left w:val="single" w:sz="8" w:space="0" w:color="000000"/>
              <w:bottom w:val="single" w:sz="4"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1558"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Peter </w:t>
            </w:r>
            <w:proofErr w:type="spellStart"/>
            <w:r>
              <w:rPr>
                <w:rFonts w:ascii="Times New Roman" w:eastAsia="Times New Roman" w:hAnsi="Times New Roman" w:cs="Times New Roman"/>
                <w:sz w:val="16"/>
                <w:lang w:eastAsia="sk-SK"/>
              </w:rPr>
              <w:t>Frič</w:t>
            </w:r>
            <w:proofErr w:type="spellEnd"/>
          </w:p>
        </w:tc>
        <w:tc>
          <w:tcPr>
            <w:tcW w:w="589" w:type="dxa"/>
            <w:tcBorders>
              <w:left w:val="single" w:sz="4" w:space="0" w:color="000000"/>
              <w:bottom w:val="single" w:sz="4" w:space="0" w:color="000000"/>
            </w:tcBorders>
            <w:shd w:val="clear" w:color="auto" w:fill="auto"/>
            <w:vAlign w:val="center"/>
          </w:tcPr>
          <w:p w:rsidR="00E25D61" w:rsidRPr="00957B5F" w:rsidRDefault="00E25D61" w:rsidP="005874CC">
            <w:pPr>
              <w:widowControl/>
              <w:suppressAutoHyphens w:val="0"/>
              <w:jc w:val="center"/>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w:t>
            </w:r>
          </w:p>
        </w:tc>
        <w:tc>
          <w:tcPr>
            <w:tcW w:w="2108" w:type="dxa"/>
            <w:gridSpan w:val="2"/>
            <w:tcBorders>
              <w:top w:val="single" w:sz="4" w:space="0" w:color="000000"/>
              <w:left w:val="single" w:sz="8" w:space="0" w:color="000000"/>
              <w:bottom w:val="single" w:sz="4"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4"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585" w:type="dxa"/>
            <w:gridSpan w:val="5"/>
            <w:tcBorders>
              <w:top w:val="single" w:sz="4" w:space="0" w:color="000000"/>
              <w:left w:val="single" w:sz="8" w:space="0" w:color="000000"/>
              <w:bottom w:val="single" w:sz="4" w:space="0" w:color="000000"/>
              <w:right w:val="single" w:sz="8" w:space="0" w:color="000000"/>
            </w:tcBorders>
            <w:shd w:val="clear" w:color="auto" w:fill="auto"/>
            <w:vAlign w:val="center"/>
          </w:tcPr>
          <w:p w:rsidR="00E25D61" w:rsidRDefault="00E25D61" w:rsidP="005874CC">
            <w:pPr>
              <w:widowControl/>
              <w:suppressAutoHyphens w:val="0"/>
              <w:jc w:val="center"/>
              <w:rPr>
                <w:rFonts w:hint="eastAsia"/>
              </w:rPr>
            </w:pPr>
            <w:r>
              <w:rPr>
                <w:rFonts w:ascii="Times New Roman" w:eastAsia="Times New Roman" w:hAnsi="Times New Roman" w:cs="Times New Roman"/>
                <w:sz w:val="16"/>
                <w:szCs w:val="16"/>
                <w:lang w:eastAsia="sk-SK"/>
              </w:rPr>
              <w:t> </w:t>
            </w:r>
          </w:p>
        </w:tc>
      </w:tr>
      <w:tr w:rsidR="00E25D61" w:rsidTr="005874CC">
        <w:tblPrEx>
          <w:tblCellMar>
            <w:left w:w="70" w:type="dxa"/>
            <w:right w:w="70" w:type="dxa"/>
          </w:tblCellMar>
        </w:tblPrEx>
        <w:trPr>
          <w:gridAfter w:val="15"/>
          <w:wAfter w:w="901" w:type="dxa"/>
          <w:trHeight w:val="315"/>
        </w:trPr>
        <w:tc>
          <w:tcPr>
            <w:tcW w:w="1916" w:type="dxa"/>
            <w:gridSpan w:val="2"/>
            <w:tcBorders>
              <w:left w:val="single" w:sz="8" w:space="0" w:color="000000"/>
              <w:bottom w:val="single" w:sz="8"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1558" w:type="dxa"/>
            <w:tcBorders>
              <w:left w:val="single" w:sz="8" w:space="0" w:color="000000"/>
              <w:bottom w:val="single" w:sz="8"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Peter Bartánus</w:t>
            </w:r>
          </w:p>
        </w:tc>
        <w:tc>
          <w:tcPr>
            <w:tcW w:w="589" w:type="dxa"/>
            <w:tcBorders>
              <w:left w:val="single" w:sz="4" w:space="0" w:color="000000"/>
              <w:bottom w:val="single" w:sz="8" w:space="0" w:color="000000"/>
            </w:tcBorders>
            <w:shd w:val="clear" w:color="auto" w:fill="auto"/>
            <w:vAlign w:val="center"/>
          </w:tcPr>
          <w:p w:rsidR="00E25D61" w:rsidRPr="00957B5F" w:rsidRDefault="00E25D61" w:rsidP="005874CC">
            <w:pPr>
              <w:widowControl/>
              <w:suppressAutoHyphens w:val="0"/>
              <w:jc w:val="center"/>
              <w:rPr>
                <w:rFonts w:ascii="Times New Roman" w:eastAsia="Times New Roman" w:hAnsi="Times New Roman" w:cs="Times New Roman"/>
                <w:b/>
                <w:sz w:val="16"/>
                <w:szCs w:val="16"/>
                <w:lang w:eastAsia="sk-SK"/>
              </w:rPr>
            </w:pPr>
            <w:r w:rsidRPr="00957B5F">
              <w:rPr>
                <w:rFonts w:ascii="Times New Roman" w:eastAsia="Times New Roman" w:hAnsi="Times New Roman" w:cs="Times New Roman"/>
                <w:b/>
                <w:sz w:val="16"/>
                <w:szCs w:val="16"/>
                <w:lang w:eastAsia="sk-SK"/>
              </w:rPr>
              <w:t> </w:t>
            </w:r>
            <w:r>
              <w:rPr>
                <w:rFonts w:ascii="Times New Roman" w:eastAsia="Times New Roman" w:hAnsi="Times New Roman" w:cs="Times New Roman"/>
                <w:b/>
                <w:sz w:val="16"/>
                <w:szCs w:val="16"/>
                <w:lang w:eastAsia="sk-SK"/>
              </w:rPr>
              <w:t>ZA</w:t>
            </w:r>
          </w:p>
        </w:tc>
        <w:tc>
          <w:tcPr>
            <w:tcW w:w="2108" w:type="dxa"/>
            <w:gridSpan w:val="2"/>
            <w:tcBorders>
              <w:top w:val="single" w:sz="4" w:space="0" w:color="000000"/>
              <w:left w:val="single" w:sz="8" w:space="0" w:color="000000"/>
              <w:bottom w:val="single" w:sz="8"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8"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585"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rsidR="00E25D61" w:rsidRDefault="00E25D61" w:rsidP="005874CC">
            <w:pPr>
              <w:widowControl/>
              <w:suppressAutoHyphens w:val="0"/>
              <w:jc w:val="center"/>
              <w:rPr>
                <w:rFonts w:hint="eastAsia"/>
              </w:rPr>
            </w:pPr>
            <w:r>
              <w:rPr>
                <w:rFonts w:ascii="Times New Roman" w:eastAsia="Times New Roman" w:hAnsi="Times New Roman" w:cs="Times New Roman"/>
                <w:sz w:val="16"/>
                <w:szCs w:val="16"/>
                <w:lang w:eastAsia="sk-SK"/>
              </w:rPr>
              <w:t> </w:t>
            </w:r>
          </w:p>
        </w:tc>
      </w:tr>
    </w:tbl>
    <w:p w:rsidR="00793521" w:rsidRPr="009C78A6" w:rsidRDefault="00E25D61" w:rsidP="00793521">
      <w:pPr>
        <w:jc w:val="both"/>
        <w:rPr>
          <w:rFonts w:ascii="Times New Roman" w:hAnsi="Times New Roman" w:cs="Times New Roman"/>
          <w:b/>
          <w:bCs/>
        </w:rPr>
      </w:pPr>
      <w:r>
        <w:rPr>
          <w:rFonts w:ascii="Times New Roman" w:hAnsi="Times New Roman" w:cs="Times New Roman"/>
          <w:b/>
          <w:u w:val="single"/>
        </w:rPr>
        <w:lastRenderedPageBreak/>
        <w:t>Uznesenie č.</w:t>
      </w:r>
      <w:r w:rsidR="00793521">
        <w:rPr>
          <w:rFonts w:ascii="Times New Roman" w:hAnsi="Times New Roman" w:cs="Times New Roman"/>
          <w:b/>
          <w:u w:val="single"/>
        </w:rPr>
        <w:t xml:space="preserve"> </w:t>
      </w:r>
      <w:r>
        <w:rPr>
          <w:rFonts w:ascii="Times New Roman" w:hAnsi="Times New Roman" w:cs="Times New Roman"/>
          <w:b/>
          <w:u w:val="single"/>
        </w:rPr>
        <w:t>36</w:t>
      </w:r>
      <w:r w:rsidR="00793521">
        <w:rPr>
          <w:rFonts w:ascii="Times New Roman" w:hAnsi="Times New Roman" w:cs="Times New Roman"/>
          <w:b/>
          <w:u w:val="single"/>
        </w:rPr>
        <w:t>/25/2018</w:t>
      </w:r>
    </w:p>
    <w:p w:rsidR="00793521" w:rsidRPr="00A85922" w:rsidRDefault="00793521" w:rsidP="00793521">
      <w:pPr>
        <w:spacing w:line="200" w:lineRule="atLeast"/>
        <w:jc w:val="both"/>
        <w:rPr>
          <w:rFonts w:ascii="Times New Roman" w:hAnsi="Times New Roman" w:cs="Times New Roman"/>
          <w:b/>
          <w:bCs/>
        </w:rPr>
      </w:pPr>
      <w:r w:rsidRPr="009C78A6">
        <w:rPr>
          <w:rFonts w:ascii="Times New Roman" w:hAnsi="Times New Roman" w:cs="Times New Roman"/>
          <w:b/>
          <w:bCs/>
        </w:rPr>
        <w:t>Obecné zastupiteľstvo:</w:t>
      </w:r>
    </w:p>
    <w:p w:rsidR="0049368F" w:rsidRPr="00A85922" w:rsidRDefault="0049368F" w:rsidP="0049368F">
      <w:pPr>
        <w:pStyle w:val="Odsekzoznamu"/>
        <w:numPr>
          <w:ilvl w:val="0"/>
          <w:numId w:val="48"/>
        </w:numPr>
        <w:jc w:val="both"/>
        <w:rPr>
          <w:rFonts w:ascii="Times New Roman" w:hAnsi="Times New Roman" w:cs="Times New Roman"/>
        </w:rPr>
      </w:pPr>
      <w:r w:rsidRPr="0001323D">
        <w:rPr>
          <w:rFonts w:ascii="Times New Roman" w:hAnsi="Times New Roman" w:cs="Times New Roman"/>
          <w:b/>
        </w:rPr>
        <w:t>konštatuje</w:t>
      </w:r>
      <w:r w:rsidRPr="0001323D">
        <w:rPr>
          <w:rFonts w:ascii="Times New Roman" w:hAnsi="Times New Roman" w:cs="Times New Roman"/>
        </w:rPr>
        <w:t>, že zámer o zriadení v</w:t>
      </w:r>
      <w:r>
        <w:rPr>
          <w:rFonts w:ascii="Times New Roman" w:hAnsi="Times New Roman" w:cs="Times New Roman"/>
        </w:rPr>
        <w:t>ecného bremena z dôvodu hodného</w:t>
      </w:r>
      <w:r w:rsidRPr="0001323D">
        <w:rPr>
          <w:rFonts w:ascii="Times New Roman" w:hAnsi="Times New Roman" w:cs="Times New Roman"/>
        </w:rPr>
        <w:t xml:space="preserve"> osobitného v zmysle § 9a </w:t>
      </w:r>
      <w:r w:rsidR="00451429" w:rsidRPr="0001323D">
        <w:rPr>
          <w:rFonts w:ascii="Times New Roman" w:hAnsi="Times New Roman" w:cs="Times New Roman"/>
        </w:rPr>
        <w:t>ods.</w:t>
      </w:r>
      <w:r w:rsidRPr="0001323D">
        <w:rPr>
          <w:rFonts w:ascii="Times New Roman" w:hAnsi="Times New Roman" w:cs="Times New Roman"/>
        </w:rPr>
        <w:t xml:space="preserve"> 8 písm. e) zákona  č.138/1991 o majetku obcí v</w:t>
      </w:r>
      <w:r>
        <w:rPr>
          <w:rFonts w:ascii="Times New Roman" w:hAnsi="Times New Roman" w:cs="Times New Roman"/>
        </w:rPr>
        <w:t xml:space="preserve"> znení neskorších predpisov pre žiadateľa </w:t>
      </w:r>
      <w:r w:rsidRPr="0001323D">
        <w:rPr>
          <w:rFonts w:ascii="Times New Roman" w:hAnsi="Times New Roman" w:cs="Times New Roman"/>
        </w:rPr>
        <w:t>Str</w:t>
      </w:r>
      <w:r>
        <w:rPr>
          <w:rFonts w:ascii="Times New Roman" w:hAnsi="Times New Roman" w:cs="Times New Roman"/>
        </w:rPr>
        <w:t>edoslovenská distribučná, a.s. Pri Rajčianke 2927/8, Žilina k stavbe:</w:t>
      </w:r>
      <w:r w:rsidRPr="0001323D">
        <w:rPr>
          <w:rFonts w:ascii="Times New Roman" w:hAnsi="Times New Roman" w:cs="Times New Roman"/>
        </w:rPr>
        <w:t xml:space="preserve"> „Liptovské Sliače</w:t>
      </w:r>
      <w:r>
        <w:rPr>
          <w:rFonts w:ascii="Times New Roman" w:hAnsi="Times New Roman" w:cs="Times New Roman"/>
        </w:rPr>
        <w:t xml:space="preserve"> – </w:t>
      </w:r>
      <w:r w:rsidRPr="0001323D">
        <w:rPr>
          <w:rFonts w:ascii="Times New Roman" w:hAnsi="Times New Roman" w:cs="Times New Roman"/>
        </w:rPr>
        <w:t>S</w:t>
      </w:r>
      <w:r>
        <w:rPr>
          <w:rFonts w:ascii="Times New Roman" w:hAnsi="Times New Roman" w:cs="Times New Roman"/>
        </w:rPr>
        <w:t>tredné</w:t>
      </w:r>
      <w:r w:rsidRPr="0001323D">
        <w:rPr>
          <w:rFonts w:ascii="Times New Roman" w:hAnsi="Times New Roman" w:cs="Times New Roman"/>
        </w:rPr>
        <w:t xml:space="preserve"> </w:t>
      </w:r>
      <w:r>
        <w:rPr>
          <w:rFonts w:ascii="Times New Roman" w:hAnsi="Times New Roman" w:cs="Times New Roman"/>
        </w:rPr>
        <w:t>– Zahustenie TS Nižné Hrady“ bol zverejnený na úradnej tabuli obce od 04.04.2018 do 20.04.2018 a na internetovej úradnej tabuli obce od 04.04.2018</w:t>
      </w:r>
      <w:r w:rsidRPr="00A40C48">
        <w:rPr>
          <w:rFonts w:ascii="Times New Roman" w:hAnsi="Times New Roman" w:cs="Times New Roman"/>
        </w:rPr>
        <w:t xml:space="preserve"> do </w:t>
      </w:r>
      <w:r>
        <w:rPr>
          <w:rFonts w:ascii="Times New Roman" w:hAnsi="Times New Roman" w:cs="Times New Roman"/>
        </w:rPr>
        <w:t>20.04.2018.</w:t>
      </w:r>
    </w:p>
    <w:p w:rsidR="0049368F" w:rsidRDefault="0049368F" w:rsidP="0049368F">
      <w:pPr>
        <w:pStyle w:val="Odsekzoznamu"/>
        <w:numPr>
          <w:ilvl w:val="0"/>
          <w:numId w:val="48"/>
        </w:numPr>
        <w:jc w:val="both"/>
        <w:rPr>
          <w:rFonts w:ascii="Times New Roman" w:hAnsi="Times New Roman" w:cs="Times New Roman"/>
          <w:szCs w:val="24"/>
        </w:rPr>
      </w:pPr>
      <w:r w:rsidRPr="00A85922">
        <w:rPr>
          <w:rFonts w:ascii="Times New Roman" w:hAnsi="Times New Roman" w:cs="Times New Roman"/>
          <w:b/>
          <w:szCs w:val="24"/>
        </w:rPr>
        <w:t>schvaľuje</w:t>
      </w:r>
      <w:r>
        <w:rPr>
          <w:rFonts w:ascii="Times New Roman" w:hAnsi="Times New Roman" w:cs="Times New Roman"/>
          <w:szCs w:val="24"/>
        </w:rPr>
        <w:t xml:space="preserve"> zriadenie vecného bremena a Dodatok</w:t>
      </w:r>
      <w:r w:rsidRPr="00A85922">
        <w:rPr>
          <w:rFonts w:ascii="Times New Roman" w:hAnsi="Times New Roman" w:cs="Times New Roman"/>
          <w:szCs w:val="24"/>
        </w:rPr>
        <w:t xml:space="preserve"> zmluvy o zriadení ve</w:t>
      </w:r>
      <w:r>
        <w:rPr>
          <w:rFonts w:ascii="Times New Roman" w:hAnsi="Times New Roman" w:cs="Times New Roman"/>
          <w:szCs w:val="24"/>
        </w:rPr>
        <w:t xml:space="preserve">cného bremena z dôvodu hodného </w:t>
      </w:r>
      <w:r w:rsidRPr="00A85922">
        <w:rPr>
          <w:rFonts w:ascii="Times New Roman" w:hAnsi="Times New Roman" w:cs="Times New Roman"/>
          <w:szCs w:val="24"/>
        </w:rPr>
        <w:t xml:space="preserve">osobitného v zmysle § 9a </w:t>
      </w:r>
      <w:r w:rsidR="00451429" w:rsidRPr="00A85922">
        <w:rPr>
          <w:rFonts w:ascii="Times New Roman" w:hAnsi="Times New Roman" w:cs="Times New Roman"/>
          <w:szCs w:val="24"/>
        </w:rPr>
        <w:t>ods.</w:t>
      </w:r>
      <w:r w:rsidRPr="00A85922">
        <w:rPr>
          <w:rFonts w:ascii="Times New Roman" w:hAnsi="Times New Roman" w:cs="Times New Roman"/>
          <w:szCs w:val="24"/>
        </w:rPr>
        <w:t xml:space="preserve"> 8 písm. e) zákona  č.138/1991 o majetku obcí v znení neskorších predpisov</w:t>
      </w:r>
      <w:r>
        <w:rPr>
          <w:rFonts w:ascii="Times New Roman" w:hAnsi="Times New Roman" w:cs="Times New Roman"/>
          <w:b/>
          <w:szCs w:val="24"/>
        </w:rPr>
        <w:t xml:space="preserve"> </w:t>
      </w:r>
      <w:r w:rsidRPr="00A85922">
        <w:rPr>
          <w:rFonts w:ascii="Times New Roman" w:hAnsi="Times New Roman" w:cs="Times New Roman"/>
          <w:szCs w:val="24"/>
        </w:rPr>
        <w:t>na nehnuteľný majetok vo vlastníctve obce Liptovské Sliače  nachádzajúci sa v kat. území Liptovské Sliače v roz</w:t>
      </w:r>
      <w:r>
        <w:rPr>
          <w:rFonts w:ascii="Times New Roman" w:hAnsi="Times New Roman" w:cs="Times New Roman"/>
          <w:szCs w:val="24"/>
        </w:rPr>
        <w:t xml:space="preserve">sahu podľa geometrického plánu </w:t>
      </w:r>
    </w:p>
    <w:p w:rsidR="0049368F" w:rsidRPr="00A85922" w:rsidRDefault="0049368F" w:rsidP="0049368F">
      <w:pPr>
        <w:pStyle w:val="Odsekzoznamu"/>
        <w:ind w:left="720"/>
        <w:jc w:val="both"/>
        <w:rPr>
          <w:rFonts w:ascii="Times New Roman" w:hAnsi="Times New Roman" w:cs="Times New Roman"/>
          <w:szCs w:val="24"/>
        </w:rPr>
      </w:pPr>
      <w:r w:rsidRPr="00A85922">
        <w:rPr>
          <w:rFonts w:ascii="Times New Roman" w:hAnsi="Times New Roman" w:cs="Times New Roman"/>
          <w:szCs w:val="24"/>
        </w:rPr>
        <w:t xml:space="preserve">( GP)  </w:t>
      </w:r>
    </w:p>
    <w:p w:rsidR="0049368F" w:rsidRPr="00A85922" w:rsidRDefault="0049368F" w:rsidP="0049368F">
      <w:pPr>
        <w:pStyle w:val="Odsekzoznamu"/>
        <w:widowControl/>
        <w:numPr>
          <w:ilvl w:val="0"/>
          <w:numId w:val="45"/>
        </w:numPr>
        <w:suppressAutoHyphens w:val="0"/>
        <w:contextualSpacing/>
        <w:jc w:val="both"/>
        <w:rPr>
          <w:rFonts w:ascii="Times New Roman" w:hAnsi="Times New Roman" w:cs="Times New Roman"/>
          <w:szCs w:val="24"/>
        </w:rPr>
      </w:pPr>
      <w:r w:rsidRPr="00A85922">
        <w:rPr>
          <w:rFonts w:ascii="Times New Roman" w:hAnsi="Times New Roman" w:cs="Times New Roman"/>
          <w:b/>
          <w:szCs w:val="24"/>
        </w:rPr>
        <w:t>č. 47099909-6/2017</w:t>
      </w:r>
      <w:r w:rsidRPr="00A85922">
        <w:rPr>
          <w:rFonts w:ascii="Times New Roman" w:hAnsi="Times New Roman" w:cs="Times New Roman"/>
          <w:szCs w:val="24"/>
        </w:rPr>
        <w:t xml:space="preserve">, ktorý vyhotovil </w:t>
      </w:r>
      <w:proofErr w:type="spellStart"/>
      <w:r w:rsidRPr="00A85922">
        <w:rPr>
          <w:rFonts w:ascii="Times New Roman" w:hAnsi="Times New Roman" w:cs="Times New Roman"/>
          <w:szCs w:val="24"/>
        </w:rPr>
        <w:t>Polygon</w:t>
      </w:r>
      <w:proofErr w:type="spellEnd"/>
      <w:r w:rsidRPr="00A85922">
        <w:rPr>
          <w:rFonts w:ascii="Times New Roman" w:hAnsi="Times New Roman" w:cs="Times New Roman"/>
          <w:szCs w:val="24"/>
        </w:rPr>
        <w:t xml:space="preserve"> </w:t>
      </w:r>
      <w:proofErr w:type="spellStart"/>
      <w:r w:rsidRPr="00A85922">
        <w:rPr>
          <w:rFonts w:ascii="Times New Roman" w:hAnsi="Times New Roman" w:cs="Times New Roman"/>
          <w:szCs w:val="24"/>
        </w:rPr>
        <w:t>Geo</w:t>
      </w:r>
      <w:proofErr w:type="spellEnd"/>
      <w:r w:rsidRPr="00A85922">
        <w:rPr>
          <w:rFonts w:ascii="Times New Roman" w:hAnsi="Times New Roman" w:cs="Times New Roman"/>
          <w:szCs w:val="24"/>
        </w:rPr>
        <w:t>, s.r.o. Ivachnová, úradne overený 11.8. 2017</w:t>
      </w:r>
    </w:p>
    <w:p w:rsidR="0049368F" w:rsidRPr="00A85922" w:rsidRDefault="0049368F" w:rsidP="0049368F">
      <w:pPr>
        <w:jc w:val="both"/>
        <w:rPr>
          <w:rFonts w:ascii="Times New Roman" w:hAnsi="Times New Roman" w:cs="Times New Roman"/>
        </w:rPr>
      </w:pPr>
      <w:r w:rsidRPr="00A85922">
        <w:rPr>
          <w:rFonts w:ascii="Times New Roman" w:hAnsi="Times New Roman" w:cs="Times New Roman"/>
        </w:rPr>
        <w:t xml:space="preserve">         </w:t>
      </w:r>
      <w:r>
        <w:rPr>
          <w:rFonts w:ascii="Times New Roman" w:hAnsi="Times New Roman" w:cs="Times New Roman"/>
        </w:rPr>
        <w:t>rozsah vecného bremena</w:t>
      </w:r>
      <w:r w:rsidRPr="00A85922">
        <w:rPr>
          <w:rFonts w:ascii="Times New Roman" w:hAnsi="Times New Roman" w:cs="Times New Roman"/>
        </w:rPr>
        <w:t xml:space="preserve"> diel </w:t>
      </w:r>
      <w:r>
        <w:rPr>
          <w:rFonts w:ascii="Times New Roman" w:hAnsi="Times New Roman" w:cs="Times New Roman"/>
        </w:rPr>
        <w:tab/>
      </w:r>
      <w:r w:rsidRPr="00A85922">
        <w:rPr>
          <w:rFonts w:ascii="Times New Roman" w:hAnsi="Times New Roman" w:cs="Times New Roman"/>
        </w:rPr>
        <w:t xml:space="preserve">1  GP  </w:t>
      </w:r>
      <w:r>
        <w:rPr>
          <w:rFonts w:ascii="Times New Roman" w:hAnsi="Times New Roman" w:cs="Times New Roman"/>
        </w:rPr>
        <w:tab/>
      </w:r>
      <w:r>
        <w:rPr>
          <w:rFonts w:ascii="Times New Roman" w:hAnsi="Times New Roman" w:cs="Times New Roman"/>
        </w:rPr>
        <w:tab/>
      </w:r>
      <w:r w:rsidRPr="00A85922">
        <w:rPr>
          <w:rFonts w:ascii="Times New Roman" w:hAnsi="Times New Roman" w:cs="Times New Roman"/>
        </w:rPr>
        <w:t xml:space="preserve">o výmere  </w:t>
      </w:r>
      <w:r>
        <w:rPr>
          <w:rFonts w:ascii="Times New Roman" w:hAnsi="Times New Roman" w:cs="Times New Roman"/>
        </w:rPr>
        <w:t xml:space="preserve">    </w:t>
      </w:r>
      <w:r w:rsidRPr="00A85922">
        <w:rPr>
          <w:rFonts w:ascii="Times New Roman" w:hAnsi="Times New Roman" w:cs="Times New Roman"/>
        </w:rPr>
        <w:t>1 m</w:t>
      </w:r>
      <w:r w:rsidRPr="00A85922">
        <w:rPr>
          <w:rFonts w:ascii="Times New Roman" w:hAnsi="Times New Roman" w:cs="Times New Roman"/>
          <w:vertAlign w:val="superscript"/>
        </w:rPr>
        <w:t>2</w:t>
      </w:r>
    </w:p>
    <w:p w:rsidR="0049368F" w:rsidRPr="00A85922" w:rsidRDefault="0049368F" w:rsidP="0049368F">
      <w:pPr>
        <w:jc w:val="both"/>
        <w:rPr>
          <w:rFonts w:ascii="Times New Roman" w:hAnsi="Times New Roman" w:cs="Times New Roman"/>
        </w:rPr>
      </w:pPr>
      <w:r w:rsidRPr="00A85922">
        <w:rPr>
          <w:rFonts w:ascii="Times New Roman" w:hAnsi="Times New Roman" w:cs="Times New Roman"/>
        </w:rPr>
        <w:t xml:space="preserve">         rozsah vecného bremena diel </w:t>
      </w:r>
      <w:r>
        <w:rPr>
          <w:rFonts w:ascii="Times New Roman" w:hAnsi="Times New Roman" w:cs="Times New Roman"/>
        </w:rPr>
        <w:tab/>
      </w:r>
      <w:r w:rsidRPr="00A85922">
        <w:rPr>
          <w:rFonts w:ascii="Times New Roman" w:hAnsi="Times New Roman" w:cs="Times New Roman"/>
        </w:rPr>
        <w:t xml:space="preserve">41 GP </w:t>
      </w:r>
      <w:r>
        <w:rPr>
          <w:rFonts w:ascii="Times New Roman" w:hAnsi="Times New Roman" w:cs="Times New Roman"/>
        </w:rPr>
        <w:tab/>
      </w:r>
      <w:r>
        <w:rPr>
          <w:rFonts w:ascii="Times New Roman" w:hAnsi="Times New Roman" w:cs="Times New Roman"/>
        </w:rPr>
        <w:tab/>
      </w:r>
      <w:r w:rsidRPr="00A85922">
        <w:rPr>
          <w:rFonts w:ascii="Times New Roman" w:hAnsi="Times New Roman" w:cs="Times New Roman"/>
        </w:rPr>
        <w:t>o výmere  111</w:t>
      </w:r>
      <w:r>
        <w:rPr>
          <w:rFonts w:ascii="Times New Roman" w:hAnsi="Times New Roman" w:cs="Times New Roman"/>
        </w:rPr>
        <w:t xml:space="preserve"> </w:t>
      </w:r>
      <w:r w:rsidRPr="00A85922">
        <w:rPr>
          <w:rFonts w:ascii="Times New Roman" w:hAnsi="Times New Roman" w:cs="Times New Roman"/>
        </w:rPr>
        <w:t>m</w:t>
      </w:r>
      <w:r w:rsidRPr="00A85922">
        <w:rPr>
          <w:rFonts w:ascii="Times New Roman" w:hAnsi="Times New Roman" w:cs="Times New Roman"/>
          <w:vertAlign w:val="superscript"/>
        </w:rPr>
        <w:t>2</w:t>
      </w:r>
    </w:p>
    <w:p w:rsidR="0049368F" w:rsidRPr="00A85922" w:rsidRDefault="0049368F" w:rsidP="0049368F">
      <w:pPr>
        <w:jc w:val="both"/>
        <w:rPr>
          <w:rFonts w:ascii="Times New Roman" w:hAnsi="Times New Roman" w:cs="Times New Roman"/>
        </w:rPr>
      </w:pPr>
      <w:r w:rsidRPr="00A85922">
        <w:rPr>
          <w:rFonts w:ascii="Times New Roman" w:hAnsi="Times New Roman" w:cs="Times New Roman"/>
        </w:rPr>
        <w:t xml:space="preserve">         rozsah vecného bremena diel </w:t>
      </w:r>
      <w:r>
        <w:rPr>
          <w:rFonts w:ascii="Times New Roman" w:hAnsi="Times New Roman" w:cs="Times New Roman"/>
        </w:rPr>
        <w:tab/>
      </w:r>
      <w:r w:rsidRPr="00A85922">
        <w:rPr>
          <w:rFonts w:ascii="Times New Roman" w:hAnsi="Times New Roman" w:cs="Times New Roman"/>
        </w:rPr>
        <w:t xml:space="preserve">42 GP  </w:t>
      </w:r>
      <w:r>
        <w:rPr>
          <w:rFonts w:ascii="Times New Roman" w:hAnsi="Times New Roman" w:cs="Times New Roman"/>
        </w:rPr>
        <w:tab/>
      </w:r>
      <w:r w:rsidRPr="00A85922">
        <w:rPr>
          <w:rFonts w:ascii="Times New Roman" w:hAnsi="Times New Roman" w:cs="Times New Roman"/>
        </w:rPr>
        <w:t xml:space="preserve">o výmere </w:t>
      </w:r>
      <w:r>
        <w:rPr>
          <w:rFonts w:ascii="Times New Roman" w:hAnsi="Times New Roman" w:cs="Times New Roman"/>
        </w:rPr>
        <w:t xml:space="preserve">   </w:t>
      </w:r>
      <w:r w:rsidRPr="00A85922">
        <w:rPr>
          <w:rFonts w:ascii="Times New Roman" w:hAnsi="Times New Roman" w:cs="Times New Roman"/>
        </w:rPr>
        <w:t>74 m</w:t>
      </w:r>
      <w:r w:rsidRPr="00A85922">
        <w:rPr>
          <w:rFonts w:ascii="Times New Roman" w:hAnsi="Times New Roman" w:cs="Times New Roman"/>
          <w:vertAlign w:val="superscript"/>
        </w:rPr>
        <w:t>2</w:t>
      </w:r>
    </w:p>
    <w:p w:rsidR="0049368F" w:rsidRPr="00A85922" w:rsidRDefault="0049368F" w:rsidP="0049368F">
      <w:pPr>
        <w:jc w:val="both"/>
        <w:rPr>
          <w:rFonts w:ascii="Times New Roman" w:hAnsi="Times New Roman" w:cs="Times New Roman"/>
        </w:rPr>
      </w:pPr>
      <w:r w:rsidRPr="00A85922">
        <w:rPr>
          <w:rFonts w:ascii="Times New Roman" w:hAnsi="Times New Roman" w:cs="Times New Roman"/>
        </w:rPr>
        <w:t xml:space="preserve">         rozsah vecného bremena diel </w:t>
      </w:r>
      <w:r>
        <w:rPr>
          <w:rFonts w:ascii="Times New Roman" w:hAnsi="Times New Roman" w:cs="Times New Roman"/>
        </w:rPr>
        <w:tab/>
      </w:r>
      <w:r w:rsidRPr="00A85922">
        <w:rPr>
          <w:rFonts w:ascii="Times New Roman" w:hAnsi="Times New Roman" w:cs="Times New Roman"/>
        </w:rPr>
        <w:t xml:space="preserve">43  GP  </w:t>
      </w:r>
      <w:r>
        <w:rPr>
          <w:rFonts w:ascii="Times New Roman" w:hAnsi="Times New Roman" w:cs="Times New Roman"/>
        </w:rPr>
        <w:tab/>
      </w:r>
      <w:r w:rsidRPr="00A85922">
        <w:rPr>
          <w:rFonts w:ascii="Times New Roman" w:hAnsi="Times New Roman" w:cs="Times New Roman"/>
        </w:rPr>
        <w:t xml:space="preserve">o výmere  </w:t>
      </w:r>
      <w:r>
        <w:rPr>
          <w:rFonts w:ascii="Times New Roman" w:hAnsi="Times New Roman" w:cs="Times New Roman"/>
        </w:rPr>
        <w:t xml:space="preserve">  </w:t>
      </w:r>
      <w:r w:rsidRPr="00A85922">
        <w:rPr>
          <w:rFonts w:ascii="Times New Roman" w:hAnsi="Times New Roman" w:cs="Times New Roman"/>
        </w:rPr>
        <w:t>62 m</w:t>
      </w:r>
      <w:r w:rsidRPr="00A85922">
        <w:rPr>
          <w:rFonts w:ascii="Times New Roman" w:hAnsi="Times New Roman" w:cs="Times New Roman"/>
          <w:vertAlign w:val="superscript"/>
        </w:rPr>
        <w:t>2</w:t>
      </w:r>
      <w:r w:rsidRPr="00A85922">
        <w:rPr>
          <w:rFonts w:ascii="Times New Roman" w:hAnsi="Times New Roman" w:cs="Times New Roman"/>
        </w:rPr>
        <w:t xml:space="preserve"> </w:t>
      </w:r>
    </w:p>
    <w:p w:rsidR="0049368F" w:rsidRPr="0001323D" w:rsidRDefault="0049368F" w:rsidP="0049368F">
      <w:pPr>
        <w:jc w:val="both"/>
        <w:rPr>
          <w:rFonts w:ascii="Times New Roman" w:hAnsi="Times New Roman" w:cs="Times New Roman"/>
          <w:sz w:val="22"/>
          <w:szCs w:val="22"/>
        </w:rPr>
      </w:pPr>
      <w:r w:rsidRPr="0001323D">
        <w:rPr>
          <w:rFonts w:ascii="Times New Roman" w:hAnsi="Times New Roman" w:cs="Times New Roman"/>
          <w:sz w:val="22"/>
          <w:szCs w:val="22"/>
        </w:rPr>
        <w:t xml:space="preserve">  </w:t>
      </w:r>
      <w:r w:rsidRPr="0001323D">
        <w:rPr>
          <w:rFonts w:ascii="Times New Roman" w:hAnsi="Times New Roman" w:cs="Times New Roman"/>
          <w:sz w:val="22"/>
          <w:szCs w:val="22"/>
        </w:rPr>
        <w:tab/>
        <w:t xml:space="preserve">    </w:t>
      </w:r>
    </w:p>
    <w:p w:rsidR="0049368F" w:rsidRPr="0001323D" w:rsidRDefault="0049368F" w:rsidP="0049368F">
      <w:pPr>
        <w:jc w:val="both"/>
        <w:rPr>
          <w:rFonts w:ascii="Times New Roman" w:hAnsi="Times New Roman" w:cs="Times New Roman"/>
          <w:b/>
          <w:sz w:val="22"/>
          <w:szCs w:val="22"/>
        </w:rPr>
      </w:pPr>
      <w:r w:rsidRPr="0001323D">
        <w:rPr>
          <w:rFonts w:ascii="Times New Roman" w:hAnsi="Times New Roman" w:cs="Times New Roman"/>
          <w:sz w:val="22"/>
          <w:szCs w:val="22"/>
        </w:rPr>
        <w:t xml:space="preserve">pre žiadateľa :  </w:t>
      </w:r>
      <w:r w:rsidRPr="0001323D">
        <w:rPr>
          <w:rFonts w:ascii="Times New Roman" w:hAnsi="Times New Roman" w:cs="Times New Roman"/>
          <w:b/>
        </w:rPr>
        <w:t>Stredoslovenská distribučná, a.s.  Pri Rajčianke 2927/8,  Žilina</w:t>
      </w:r>
    </w:p>
    <w:p w:rsidR="0049368F" w:rsidRPr="0001323D" w:rsidRDefault="0049368F" w:rsidP="0049368F">
      <w:pPr>
        <w:jc w:val="both"/>
        <w:rPr>
          <w:rFonts w:ascii="Times New Roman" w:hAnsi="Times New Roman" w:cs="Times New Roman"/>
          <w:b/>
          <w:sz w:val="22"/>
          <w:szCs w:val="22"/>
        </w:rPr>
      </w:pPr>
      <w:r w:rsidRPr="0001323D">
        <w:rPr>
          <w:rFonts w:ascii="Times New Roman" w:hAnsi="Times New Roman" w:cs="Times New Roman"/>
          <w:b/>
          <w:sz w:val="22"/>
          <w:szCs w:val="22"/>
        </w:rPr>
        <w:t>k  stavbe :</w:t>
      </w:r>
    </w:p>
    <w:p w:rsidR="0049368F" w:rsidRPr="00C3373A" w:rsidRDefault="0049368F" w:rsidP="0049368F">
      <w:pPr>
        <w:jc w:val="both"/>
        <w:rPr>
          <w:rFonts w:ascii="Times New Roman" w:hAnsi="Times New Roman" w:cs="Times New Roman"/>
          <w:b/>
          <w:i/>
          <w:sz w:val="22"/>
          <w:szCs w:val="22"/>
        </w:rPr>
      </w:pPr>
      <w:r w:rsidRPr="0001323D">
        <w:rPr>
          <w:rFonts w:ascii="Times New Roman" w:hAnsi="Times New Roman" w:cs="Times New Roman"/>
          <w:b/>
          <w:sz w:val="22"/>
          <w:szCs w:val="22"/>
        </w:rPr>
        <w:tab/>
      </w:r>
      <w:r w:rsidRPr="0001323D">
        <w:rPr>
          <w:rFonts w:ascii="Times New Roman" w:hAnsi="Times New Roman" w:cs="Times New Roman"/>
          <w:b/>
          <w:sz w:val="22"/>
          <w:szCs w:val="22"/>
        </w:rPr>
        <w:tab/>
      </w:r>
      <w:r w:rsidRPr="0001323D">
        <w:rPr>
          <w:rFonts w:ascii="Times New Roman" w:hAnsi="Times New Roman" w:cs="Times New Roman"/>
          <w:b/>
          <w:sz w:val="22"/>
          <w:szCs w:val="22"/>
        </w:rPr>
        <w:tab/>
      </w:r>
      <w:r w:rsidRPr="00C3373A">
        <w:rPr>
          <w:rFonts w:ascii="Times New Roman" w:hAnsi="Times New Roman" w:cs="Times New Roman"/>
          <w:b/>
          <w:i/>
          <w:sz w:val="22"/>
          <w:szCs w:val="22"/>
        </w:rPr>
        <w:t>„</w:t>
      </w:r>
      <w:r w:rsidRPr="00C3373A">
        <w:rPr>
          <w:rFonts w:ascii="Times New Roman" w:hAnsi="Times New Roman" w:cs="Times New Roman"/>
          <w:b/>
          <w:i/>
        </w:rPr>
        <w:t>Liptovské Sliače</w:t>
      </w:r>
      <w:r>
        <w:rPr>
          <w:rFonts w:ascii="Times New Roman" w:hAnsi="Times New Roman" w:cs="Times New Roman"/>
          <w:b/>
          <w:i/>
        </w:rPr>
        <w:t xml:space="preserve"> – </w:t>
      </w:r>
      <w:r w:rsidRPr="00C3373A">
        <w:rPr>
          <w:rFonts w:ascii="Times New Roman" w:hAnsi="Times New Roman" w:cs="Times New Roman"/>
          <w:b/>
          <w:i/>
        </w:rPr>
        <w:t>Stredné – Zahus</w:t>
      </w:r>
      <w:r>
        <w:rPr>
          <w:rFonts w:ascii="Times New Roman" w:hAnsi="Times New Roman" w:cs="Times New Roman"/>
          <w:b/>
          <w:i/>
        </w:rPr>
        <w:t>t</w:t>
      </w:r>
      <w:r w:rsidRPr="00C3373A">
        <w:rPr>
          <w:rFonts w:ascii="Times New Roman" w:hAnsi="Times New Roman" w:cs="Times New Roman"/>
          <w:b/>
          <w:i/>
        </w:rPr>
        <w:t xml:space="preserve">enie TS  Nižné Hrady“   </w:t>
      </w:r>
    </w:p>
    <w:p w:rsidR="0049368F" w:rsidRPr="00C3373A" w:rsidRDefault="0049368F" w:rsidP="0049368F">
      <w:pPr>
        <w:jc w:val="both"/>
        <w:rPr>
          <w:rFonts w:ascii="Times New Roman" w:hAnsi="Times New Roman" w:cs="Times New Roman"/>
          <w:i/>
          <w:sz w:val="22"/>
          <w:szCs w:val="22"/>
        </w:rPr>
      </w:pPr>
    </w:p>
    <w:p w:rsidR="0049368F" w:rsidRPr="0001323D" w:rsidRDefault="0049368F" w:rsidP="0049368F">
      <w:pPr>
        <w:jc w:val="both"/>
        <w:rPr>
          <w:rFonts w:ascii="Times New Roman" w:hAnsi="Times New Roman" w:cs="Times New Roman"/>
          <w:sz w:val="22"/>
          <w:szCs w:val="22"/>
        </w:rPr>
      </w:pPr>
      <w:r>
        <w:rPr>
          <w:rFonts w:ascii="Times New Roman" w:hAnsi="Times New Roman" w:cs="Times New Roman"/>
          <w:sz w:val="22"/>
          <w:szCs w:val="22"/>
        </w:rPr>
        <w:t xml:space="preserve">Vecné </w:t>
      </w:r>
      <w:r w:rsidRPr="0001323D">
        <w:rPr>
          <w:rFonts w:ascii="Times New Roman" w:hAnsi="Times New Roman" w:cs="Times New Roman"/>
          <w:sz w:val="22"/>
          <w:szCs w:val="22"/>
        </w:rPr>
        <w:t>bremeno pre p</w:t>
      </w:r>
      <w:r>
        <w:rPr>
          <w:rFonts w:ascii="Times New Roman" w:hAnsi="Times New Roman" w:cs="Times New Roman"/>
          <w:sz w:val="22"/>
          <w:szCs w:val="22"/>
        </w:rPr>
        <w:t xml:space="preserve">ovinného obec Liptovské Sliače </w:t>
      </w:r>
      <w:r w:rsidRPr="0001323D">
        <w:rPr>
          <w:rFonts w:ascii="Times New Roman" w:hAnsi="Times New Roman" w:cs="Times New Roman"/>
          <w:sz w:val="22"/>
          <w:szCs w:val="22"/>
        </w:rPr>
        <w:t xml:space="preserve">spočíva ako povinného z vecného bremena </w:t>
      </w:r>
      <w:r>
        <w:rPr>
          <w:rFonts w:ascii="Times New Roman" w:hAnsi="Times New Roman" w:cs="Times New Roman"/>
          <w:sz w:val="22"/>
          <w:szCs w:val="22"/>
        </w:rPr>
        <w:t xml:space="preserve">v práve  uloženia inžinierskych sietí </w:t>
      </w:r>
      <w:r w:rsidRPr="0001323D">
        <w:rPr>
          <w:rFonts w:ascii="Times New Roman" w:hAnsi="Times New Roman" w:cs="Times New Roman"/>
          <w:sz w:val="22"/>
          <w:szCs w:val="22"/>
        </w:rPr>
        <w:t xml:space="preserve">a ochranného pásma v prospech </w:t>
      </w:r>
      <w:r>
        <w:rPr>
          <w:rFonts w:ascii="Times New Roman" w:hAnsi="Times New Roman" w:cs="Times New Roman"/>
          <w:sz w:val="22"/>
          <w:szCs w:val="22"/>
        </w:rPr>
        <w:t>Stredoslovenská distribučná, a. s., Pri Rajčianke 2927/8, Žilina</w:t>
      </w:r>
      <w:r w:rsidRPr="0001323D">
        <w:rPr>
          <w:rFonts w:ascii="Times New Roman" w:hAnsi="Times New Roman" w:cs="Times New Roman"/>
          <w:sz w:val="22"/>
          <w:szCs w:val="22"/>
        </w:rPr>
        <w:t xml:space="preserve"> ako oprávnenéh</w:t>
      </w:r>
      <w:r>
        <w:rPr>
          <w:rFonts w:ascii="Times New Roman" w:hAnsi="Times New Roman" w:cs="Times New Roman"/>
          <w:sz w:val="22"/>
          <w:szCs w:val="22"/>
        </w:rPr>
        <w:t>o,</w:t>
      </w:r>
      <w:r w:rsidRPr="0001323D">
        <w:rPr>
          <w:rFonts w:ascii="Times New Roman" w:hAnsi="Times New Roman" w:cs="Times New Roman"/>
          <w:sz w:val="22"/>
          <w:szCs w:val="22"/>
        </w:rPr>
        <w:t xml:space="preserve"> taktiež v práve vstupu za účelom vykonávania činností potrebných na zabezpečenie prevádzky v</w:t>
      </w:r>
      <w:r>
        <w:rPr>
          <w:rFonts w:ascii="Times New Roman" w:hAnsi="Times New Roman" w:cs="Times New Roman"/>
          <w:sz w:val="22"/>
          <w:szCs w:val="22"/>
        </w:rPr>
        <w:t> súlade so zákonom č. 251/2012 o energetike a to na pozemkoch, ich časti pozemkov</w:t>
      </w:r>
      <w:r w:rsidRPr="0001323D">
        <w:rPr>
          <w:rFonts w:ascii="Times New Roman" w:hAnsi="Times New Roman" w:cs="Times New Roman"/>
          <w:sz w:val="22"/>
          <w:szCs w:val="22"/>
        </w:rPr>
        <w:t xml:space="preserve">: </w:t>
      </w:r>
    </w:p>
    <w:p w:rsidR="0049368F" w:rsidRPr="0001323D" w:rsidRDefault="0049368F" w:rsidP="0049368F">
      <w:pPr>
        <w:ind w:firstLine="709"/>
        <w:jc w:val="both"/>
        <w:rPr>
          <w:rFonts w:ascii="Times New Roman" w:hAnsi="Times New Roman" w:cs="Times New Roman"/>
          <w:b/>
          <w:sz w:val="22"/>
          <w:szCs w:val="22"/>
        </w:rPr>
      </w:pPr>
      <w:r>
        <w:rPr>
          <w:rFonts w:ascii="Times New Roman" w:hAnsi="Times New Roman" w:cs="Times New Roman"/>
          <w:b/>
          <w:sz w:val="22"/>
          <w:szCs w:val="22"/>
        </w:rPr>
        <w:t>E-KN</w:t>
      </w:r>
      <w:r w:rsidRPr="0001323D">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01323D">
        <w:rPr>
          <w:rFonts w:ascii="Times New Roman" w:hAnsi="Times New Roman" w:cs="Times New Roman"/>
          <w:b/>
          <w:sz w:val="22"/>
          <w:szCs w:val="22"/>
        </w:rPr>
        <w:t xml:space="preserve">3785/3 o výmere </w:t>
      </w:r>
      <w:r>
        <w:rPr>
          <w:rFonts w:ascii="Times New Roman" w:hAnsi="Times New Roman" w:cs="Times New Roman"/>
          <w:b/>
          <w:sz w:val="22"/>
          <w:szCs w:val="22"/>
        </w:rPr>
        <w:t xml:space="preserve">   </w:t>
      </w:r>
      <w:r w:rsidRPr="0001323D">
        <w:rPr>
          <w:rFonts w:ascii="Times New Roman" w:hAnsi="Times New Roman" w:cs="Times New Roman"/>
          <w:b/>
          <w:sz w:val="22"/>
          <w:szCs w:val="22"/>
        </w:rPr>
        <w:t>1897 m</w:t>
      </w:r>
      <w:r w:rsidRPr="00A85922">
        <w:rPr>
          <w:rFonts w:ascii="Times New Roman" w:hAnsi="Times New Roman" w:cs="Times New Roman"/>
          <w:b/>
          <w:sz w:val="22"/>
          <w:szCs w:val="22"/>
          <w:vertAlign w:val="superscript"/>
        </w:rPr>
        <w:t>2</w:t>
      </w:r>
      <w:r w:rsidRPr="0001323D">
        <w:rPr>
          <w:rFonts w:ascii="Times New Roman" w:hAnsi="Times New Roman" w:cs="Times New Roman"/>
          <w:b/>
          <w:sz w:val="22"/>
          <w:szCs w:val="22"/>
        </w:rPr>
        <w:t>, druh pozemku ostatná plocha</w:t>
      </w:r>
    </w:p>
    <w:p w:rsidR="0049368F" w:rsidRPr="0001323D" w:rsidRDefault="0049368F" w:rsidP="0049368F">
      <w:pPr>
        <w:ind w:firstLine="709"/>
        <w:jc w:val="both"/>
        <w:rPr>
          <w:rFonts w:ascii="Times New Roman" w:hAnsi="Times New Roman" w:cs="Times New Roman"/>
          <w:b/>
          <w:sz w:val="22"/>
          <w:szCs w:val="22"/>
        </w:rPr>
      </w:pPr>
      <w:r>
        <w:rPr>
          <w:rFonts w:ascii="Times New Roman" w:hAnsi="Times New Roman" w:cs="Times New Roman"/>
          <w:b/>
          <w:sz w:val="22"/>
          <w:szCs w:val="22"/>
        </w:rPr>
        <w:t xml:space="preserve">E-KN </w:t>
      </w:r>
      <w:r w:rsidRPr="0001323D">
        <w:rPr>
          <w:rFonts w:ascii="Times New Roman" w:hAnsi="Times New Roman" w:cs="Times New Roman"/>
          <w:b/>
          <w:sz w:val="22"/>
          <w:szCs w:val="22"/>
        </w:rPr>
        <w:t xml:space="preserve"> 1391/3 o výmere  11015 m</w:t>
      </w:r>
      <w:r w:rsidRPr="00A85922">
        <w:rPr>
          <w:rFonts w:ascii="Times New Roman" w:hAnsi="Times New Roman" w:cs="Times New Roman"/>
          <w:b/>
          <w:sz w:val="22"/>
          <w:szCs w:val="22"/>
          <w:vertAlign w:val="superscript"/>
        </w:rPr>
        <w:t>2</w:t>
      </w:r>
      <w:r w:rsidRPr="0001323D">
        <w:rPr>
          <w:rFonts w:ascii="Times New Roman" w:hAnsi="Times New Roman" w:cs="Times New Roman"/>
          <w:b/>
          <w:sz w:val="22"/>
          <w:szCs w:val="22"/>
        </w:rPr>
        <w:t>, druh pozemku trvalý trávny porast</w:t>
      </w:r>
    </w:p>
    <w:p w:rsidR="0049368F" w:rsidRDefault="0049368F" w:rsidP="0049368F">
      <w:pPr>
        <w:ind w:firstLine="709"/>
        <w:jc w:val="both"/>
        <w:rPr>
          <w:rFonts w:ascii="Times New Roman" w:hAnsi="Times New Roman" w:cs="Times New Roman"/>
          <w:b/>
          <w:sz w:val="22"/>
          <w:szCs w:val="22"/>
        </w:rPr>
      </w:pPr>
      <w:r w:rsidRPr="0001323D">
        <w:rPr>
          <w:rFonts w:ascii="Times New Roman" w:hAnsi="Times New Roman" w:cs="Times New Roman"/>
          <w:b/>
          <w:sz w:val="22"/>
          <w:szCs w:val="22"/>
        </w:rPr>
        <w:t xml:space="preserve">E-KN  3740/3 o výmere </w:t>
      </w:r>
      <w:r>
        <w:rPr>
          <w:rFonts w:ascii="Times New Roman" w:hAnsi="Times New Roman" w:cs="Times New Roman"/>
          <w:b/>
          <w:sz w:val="22"/>
          <w:szCs w:val="22"/>
        </w:rPr>
        <w:t xml:space="preserve">   </w:t>
      </w:r>
      <w:r w:rsidRPr="0001323D">
        <w:rPr>
          <w:rFonts w:ascii="Times New Roman" w:hAnsi="Times New Roman" w:cs="Times New Roman"/>
          <w:b/>
          <w:sz w:val="22"/>
          <w:szCs w:val="22"/>
        </w:rPr>
        <w:t>2388 m</w:t>
      </w:r>
      <w:r w:rsidRPr="00A85922">
        <w:rPr>
          <w:rFonts w:ascii="Times New Roman" w:hAnsi="Times New Roman" w:cs="Times New Roman"/>
          <w:b/>
          <w:sz w:val="22"/>
          <w:szCs w:val="22"/>
          <w:vertAlign w:val="superscript"/>
        </w:rPr>
        <w:t>2</w:t>
      </w:r>
      <w:r w:rsidRPr="0001323D">
        <w:rPr>
          <w:rFonts w:ascii="Times New Roman" w:hAnsi="Times New Roman" w:cs="Times New Roman"/>
          <w:b/>
          <w:sz w:val="22"/>
          <w:szCs w:val="22"/>
        </w:rPr>
        <w:t xml:space="preserve">, druh pozemku ostatná plocha  </w:t>
      </w:r>
    </w:p>
    <w:p w:rsidR="0049368F" w:rsidRPr="0001323D" w:rsidRDefault="0049368F" w:rsidP="0049368F">
      <w:pPr>
        <w:jc w:val="both"/>
        <w:rPr>
          <w:rFonts w:ascii="Times New Roman" w:hAnsi="Times New Roman" w:cs="Times New Roman"/>
          <w:b/>
          <w:sz w:val="22"/>
          <w:szCs w:val="22"/>
        </w:rPr>
      </w:pPr>
    </w:p>
    <w:p w:rsidR="0049368F" w:rsidRPr="0001323D" w:rsidRDefault="0049368F" w:rsidP="0049368F">
      <w:pPr>
        <w:jc w:val="both"/>
        <w:rPr>
          <w:rFonts w:ascii="Times New Roman" w:hAnsi="Times New Roman" w:cs="Times New Roman"/>
          <w:b/>
          <w:sz w:val="22"/>
          <w:szCs w:val="22"/>
        </w:rPr>
      </w:pPr>
      <w:r w:rsidRPr="006221AB">
        <w:rPr>
          <w:rFonts w:ascii="Times New Roman" w:hAnsi="Times New Roman" w:cs="Times New Roman"/>
          <w:sz w:val="22"/>
          <w:szCs w:val="22"/>
        </w:rPr>
        <w:t>Celkom výmera  zriadenia vecného bremena</w:t>
      </w:r>
      <w:r>
        <w:rPr>
          <w:rFonts w:ascii="Times New Roman" w:hAnsi="Times New Roman" w:cs="Times New Roman"/>
          <w:b/>
          <w:sz w:val="22"/>
          <w:szCs w:val="22"/>
        </w:rPr>
        <w:t xml:space="preserve">  je</w:t>
      </w:r>
      <w:r w:rsidRPr="0001323D">
        <w:rPr>
          <w:rFonts w:ascii="Times New Roman" w:hAnsi="Times New Roman" w:cs="Times New Roman"/>
          <w:b/>
          <w:sz w:val="22"/>
          <w:szCs w:val="22"/>
        </w:rPr>
        <w:t xml:space="preserve"> 248 m</w:t>
      </w:r>
      <w:r w:rsidRPr="00A85922">
        <w:rPr>
          <w:rFonts w:ascii="Times New Roman" w:hAnsi="Times New Roman" w:cs="Times New Roman"/>
          <w:b/>
          <w:sz w:val="22"/>
          <w:szCs w:val="22"/>
          <w:vertAlign w:val="superscript"/>
        </w:rPr>
        <w:t>2</w:t>
      </w:r>
      <w:r w:rsidRPr="0001323D">
        <w:rPr>
          <w:rFonts w:ascii="Times New Roman" w:hAnsi="Times New Roman" w:cs="Times New Roman"/>
          <w:b/>
          <w:sz w:val="22"/>
          <w:szCs w:val="22"/>
        </w:rPr>
        <w:t xml:space="preserve"> </w:t>
      </w:r>
    </w:p>
    <w:p w:rsidR="0049368F" w:rsidRPr="0001323D" w:rsidRDefault="0049368F" w:rsidP="0049368F">
      <w:pPr>
        <w:jc w:val="both"/>
        <w:rPr>
          <w:rFonts w:ascii="Times New Roman" w:hAnsi="Times New Roman" w:cs="Times New Roman"/>
          <w:b/>
          <w:sz w:val="22"/>
          <w:szCs w:val="22"/>
        </w:rPr>
      </w:pPr>
      <w:r w:rsidRPr="0001323D">
        <w:rPr>
          <w:rFonts w:ascii="Times New Roman" w:hAnsi="Times New Roman" w:cs="Times New Roman"/>
          <w:b/>
          <w:sz w:val="22"/>
          <w:szCs w:val="22"/>
        </w:rPr>
        <w:t xml:space="preserve">Vecné bremeno sa zriaďuje bezodplatne </w:t>
      </w:r>
      <w:r>
        <w:rPr>
          <w:rFonts w:ascii="Times New Roman" w:hAnsi="Times New Roman" w:cs="Times New Roman"/>
          <w:b/>
          <w:sz w:val="22"/>
          <w:szCs w:val="22"/>
        </w:rPr>
        <w:t>a na dobu neurčitú.</w:t>
      </w:r>
      <w:r w:rsidRPr="0001323D">
        <w:rPr>
          <w:rFonts w:ascii="Times New Roman" w:hAnsi="Times New Roman" w:cs="Times New Roman"/>
          <w:b/>
          <w:sz w:val="22"/>
          <w:szCs w:val="22"/>
        </w:rPr>
        <w:t xml:space="preserve">   </w:t>
      </w:r>
    </w:p>
    <w:p w:rsidR="0049368F" w:rsidRDefault="0049368F" w:rsidP="0049368F">
      <w:pPr>
        <w:jc w:val="both"/>
        <w:rPr>
          <w:rFonts w:ascii="Times New Roman" w:hAnsi="Times New Roman" w:cs="Times New Roman"/>
          <w:sz w:val="22"/>
          <w:szCs w:val="22"/>
        </w:rPr>
      </w:pPr>
      <w:r w:rsidRPr="0001323D">
        <w:rPr>
          <w:rFonts w:ascii="Times New Roman" w:hAnsi="Times New Roman" w:cs="Times New Roman"/>
          <w:sz w:val="22"/>
          <w:szCs w:val="22"/>
        </w:rPr>
        <w:t>Predmetné nehnuteľnosti sú zapísaná na liste vlastníctva obce Liptovské Sliače č.</w:t>
      </w:r>
      <w:r>
        <w:rPr>
          <w:rFonts w:ascii="Times New Roman" w:hAnsi="Times New Roman" w:cs="Times New Roman"/>
          <w:sz w:val="22"/>
          <w:szCs w:val="22"/>
        </w:rPr>
        <w:t xml:space="preserve"> 3966  </w:t>
      </w:r>
      <w:r w:rsidRPr="0001323D">
        <w:rPr>
          <w:rFonts w:ascii="Times New Roman" w:hAnsi="Times New Roman" w:cs="Times New Roman"/>
          <w:sz w:val="22"/>
          <w:szCs w:val="22"/>
        </w:rPr>
        <w:t>vedenom na Okresnom úrade v Ružom</w:t>
      </w:r>
      <w:r>
        <w:rPr>
          <w:rFonts w:ascii="Times New Roman" w:hAnsi="Times New Roman" w:cs="Times New Roman"/>
          <w:sz w:val="22"/>
          <w:szCs w:val="22"/>
        </w:rPr>
        <w:t>berku, katastrálny odbor pre k. ú</w:t>
      </w:r>
      <w:r w:rsidRPr="0001323D">
        <w:rPr>
          <w:rFonts w:ascii="Times New Roman" w:hAnsi="Times New Roman" w:cs="Times New Roman"/>
          <w:sz w:val="22"/>
          <w:szCs w:val="22"/>
        </w:rPr>
        <w:t>. Liptovské Sliače</w:t>
      </w:r>
    </w:p>
    <w:p w:rsidR="0049368F" w:rsidRDefault="0049368F" w:rsidP="0049368F">
      <w:pPr>
        <w:jc w:val="both"/>
        <w:rPr>
          <w:rFonts w:hint="eastAsia"/>
          <w:b/>
        </w:rPr>
      </w:pPr>
      <w:r w:rsidRPr="0001323D">
        <w:rPr>
          <w:rFonts w:ascii="Times New Roman" w:hAnsi="Times New Roman" w:cs="Times New Roman"/>
          <w:b/>
          <w:sz w:val="22"/>
          <w:szCs w:val="22"/>
        </w:rPr>
        <w:t>Dôvod hodný osobitného zreteľa</w:t>
      </w:r>
      <w:r>
        <w:rPr>
          <w:rFonts w:ascii="Times New Roman" w:hAnsi="Times New Roman" w:cs="Times New Roman"/>
          <w:sz w:val="22"/>
          <w:szCs w:val="22"/>
        </w:rPr>
        <w:t xml:space="preserve"> je uloženie</w:t>
      </w:r>
      <w:r w:rsidRPr="0001323D">
        <w:rPr>
          <w:rFonts w:ascii="Times New Roman" w:hAnsi="Times New Roman" w:cs="Times New Roman"/>
          <w:sz w:val="22"/>
          <w:szCs w:val="22"/>
        </w:rPr>
        <w:t xml:space="preserve"> inžinierskych sie</w:t>
      </w:r>
      <w:r>
        <w:rPr>
          <w:rFonts w:ascii="Times New Roman" w:hAnsi="Times New Roman" w:cs="Times New Roman"/>
          <w:sz w:val="22"/>
          <w:szCs w:val="22"/>
        </w:rPr>
        <w:t>tí a ochranného pásma</w:t>
      </w:r>
      <w:r w:rsidRPr="0001323D">
        <w:rPr>
          <w:rFonts w:ascii="Times New Roman" w:hAnsi="Times New Roman" w:cs="Times New Roman"/>
          <w:sz w:val="22"/>
          <w:szCs w:val="22"/>
        </w:rPr>
        <w:t xml:space="preserve"> a za účelom vykonávania činností potrebných na zabezpečenie prevádzky v súlade so zákonom č. 251/2012 o energetike</w:t>
      </w:r>
      <w:r>
        <w:rPr>
          <w:rFonts w:ascii="Times New Roman" w:hAnsi="Times New Roman" w:cs="Times New Roman"/>
          <w:sz w:val="22"/>
          <w:szCs w:val="22"/>
        </w:rPr>
        <w:t xml:space="preserve">.  Jedná </w:t>
      </w:r>
      <w:r w:rsidRPr="0001323D">
        <w:rPr>
          <w:rFonts w:ascii="Times New Roman" w:hAnsi="Times New Roman" w:cs="Times New Roman"/>
          <w:sz w:val="22"/>
          <w:szCs w:val="22"/>
        </w:rPr>
        <w:t xml:space="preserve">sa verejný záujem zabezpečenie </w:t>
      </w:r>
      <w:r>
        <w:rPr>
          <w:rFonts w:ascii="Times New Roman" w:hAnsi="Times New Roman" w:cs="Times New Roman"/>
          <w:sz w:val="22"/>
          <w:szCs w:val="22"/>
        </w:rPr>
        <w:t xml:space="preserve">– predĺženie </w:t>
      </w:r>
      <w:r w:rsidRPr="0001323D">
        <w:rPr>
          <w:rFonts w:ascii="Times New Roman" w:hAnsi="Times New Roman" w:cs="Times New Roman"/>
          <w:sz w:val="22"/>
          <w:szCs w:val="22"/>
        </w:rPr>
        <w:t xml:space="preserve"> elektrick</w:t>
      </w:r>
      <w:r>
        <w:rPr>
          <w:rFonts w:ascii="Times New Roman" w:hAnsi="Times New Roman" w:cs="Times New Roman"/>
          <w:sz w:val="22"/>
          <w:szCs w:val="22"/>
        </w:rPr>
        <w:t>ej</w:t>
      </w:r>
      <w:r w:rsidRPr="0001323D">
        <w:rPr>
          <w:rFonts w:ascii="Times New Roman" w:hAnsi="Times New Roman" w:cs="Times New Roman"/>
          <w:sz w:val="22"/>
          <w:szCs w:val="22"/>
        </w:rPr>
        <w:t xml:space="preserve"> </w:t>
      </w:r>
      <w:r>
        <w:rPr>
          <w:rFonts w:ascii="Times New Roman" w:hAnsi="Times New Roman" w:cs="Times New Roman"/>
          <w:sz w:val="22"/>
          <w:szCs w:val="22"/>
        </w:rPr>
        <w:t>vedenia</w:t>
      </w:r>
      <w:r w:rsidRPr="0001323D">
        <w:rPr>
          <w:rFonts w:ascii="Times New Roman" w:hAnsi="Times New Roman" w:cs="Times New Roman"/>
          <w:sz w:val="22"/>
          <w:szCs w:val="22"/>
        </w:rPr>
        <w:t xml:space="preserve"> v novom stavebnom obvode obce Liptovské Sliače </w:t>
      </w:r>
      <w:r>
        <w:rPr>
          <w:rFonts w:ascii="Times New Roman" w:hAnsi="Times New Roman" w:cs="Times New Roman"/>
          <w:sz w:val="22"/>
          <w:szCs w:val="22"/>
        </w:rPr>
        <w:t xml:space="preserve">k stavbe : </w:t>
      </w:r>
      <w:r w:rsidRPr="003B764E">
        <w:rPr>
          <w:rFonts w:ascii="Times New Roman" w:hAnsi="Times New Roman" w:cs="Times New Roman"/>
          <w:sz w:val="22"/>
          <w:szCs w:val="22"/>
        </w:rPr>
        <w:t>„</w:t>
      </w:r>
      <w:r w:rsidRPr="003B764E">
        <w:rPr>
          <w:rFonts w:ascii="Times New Roman" w:hAnsi="Times New Roman" w:cs="Times New Roman"/>
        </w:rPr>
        <w:t>Liptovské Sliače</w:t>
      </w:r>
      <w:r>
        <w:rPr>
          <w:rFonts w:ascii="Times New Roman" w:hAnsi="Times New Roman" w:cs="Times New Roman"/>
        </w:rPr>
        <w:t xml:space="preserve"> – </w:t>
      </w:r>
      <w:r w:rsidRPr="003B764E">
        <w:rPr>
          <w:rFonts w:ascii="Times New Roman" w:hAnsi="Times New Roman" w:cs="Times New Roman"/>
        </w:rPr>
        <w:t>Stredné – Zahus</w:t>
      </w:r>
      <w:r>
        <w:rPr>
          <w:rFonts w:ascii="Times New Roman" w:hAnsi="Times New Roman" w:cs="Times New Roman"/>
        </w:rPr>
        <w:t>t</w:t>
      </w:r>
      <w:r w:rsidRPr="003B764E">
        <w:rPr>
          <w:rFonts w:ascii="Times New Roman" w:hAnsi="Times New Roman" w:cs="Times New Roman"/>
        </w:rPr>
        <w:t>enie TS  Nižné Hrady“</w:t>
      </w:r>
    </w:p>
    <w:p w:rsidR="00793521" w:rsidRDefault="00793521" w:rsidP="00793521">
      <w:pPr>
        <w:rPr>
          <w:rFonts w:hint="eastAsia"/>
        </w:rPr>
      </w:pPr>
    </w:p>
    <w:tbl>
      <w:tblPr>
        <w:tblW w:w="10540" w:type="dxa"/>
        <w:tblLayout w:type="fixed"/>
        <w:tblCellMar>
          <w:left w:w="0" w:type="dxa"/>
          <w:right w:w="0" w:type="dxa"/>
        </w:tblCellMar>
        <w:tblLook w:val="0000" w:firstRow="0" w:lastRow="0" w:firstColumn="0" w:lastColumn="0" w:noHBand="0" w:noVBand="0"/>
      </w:tblPr>
      <w:tblGrid>
        <w:gridCol w:w="1268"/>
        <w:gridCol w:w="647"/>
        <w:gridCol w:w="1558"/>
        <w:gridCol w:w="589"/>
        <w:gridCol w:w="1461"/>
        <w:gridCol w:w="647"/>
        <w:gridCol w:w="1427"/>
        <w:gridCol w:w="456"/>
        <w:gridCol w:w="893"/>
        <w:gridCol w:w="513"/>
        <w:gridCol w:w="60"/>
        <w:gridCol w:w="60"/>
        <w:gridCol w:w="60"/>
        <w:gridCol w:w="60"/>
        <w:gridCol w:w="60"/>
        <w:gridCol w:w="60"/>
        <w:gridCol w:w="60"/>
        <w:gridCol w:w="60"/>
        <w:gridCol w:w="60"/>
        <w:gridCol w:w="60"/>
        <w:gridCol w:w="60"/>
        <w:gridCol w:w="60"/>
        <w:gridCol w:w="60"/>
        <w:gridCol w:w="60"/>
        <w:gridCol w:w="60"/>
        <w:gridCol w:w="60"/>
        <w:gridCol w:w="60"/>
        <w:gridCol w:w="61"/>
      </w:tblGrid>
      <w:tr w:rsidR="00E25D61" w:rsidTr="005874CC">
        <w:trPr>
          <w:trHeight w:val="315"/>
        </w:trPr>
        <w:tc>
          <w:tcPr>
            <w:tcW w:w="9460" w:type="dxa"/>
            <w:gridSpan w:val="10"/>
            <w:shd w:val="clear" w:color="auto" w:fill="auto"/>
            <w:vAlign w:val="center"/>
          </w:tcPr>
          <w:p w:rsidR="00E25D61" w:rsidRDefault="00E25D61" w:rsidP="005874CC">
            <w:pPr>
              <w:pStyle w:val="Vchodzie"/>
            </w:pPr>
            <w:r>
              <w:rPr>
                <w:lang w:eastAsia="sk-SK"/>
              </w:rPr>
              <w:t xml:space="preserve">Hlasovanie poslancov: </w:t>
            </w:r>
            <w:r>
              <w:rPr>
                <w:b/>
                <w:sz w:val="16"/>
              </w:rPr>
              <w:t>A)</w:t>
            </w:r>
            <w:r w:rsidR="00E41FD2">
              <w:rPr>
                <w:b/>
                <w:sz w:val="16"/>
              </w:rPr>
              <w:t>, B)</w:t>
            </w: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r>
      <w:tr w:rsidR="00E25D61" w:rsidTr="005874CC">
        <w:tblPrEx>
          <w:tblCellMar>
            <w:left w:w="70" w:type="dxa"/>
            <w:right w:w="70" w:type="dxa"/>
          </w:tblCellMar>
        </w:tblPrEx>
        <w:trPr>
          <w:gridAfter w:val="15"/>
          <w:wAfter w:w="901" w:type="dxa"/>
          <w:trHeight w:val="315"/>
        </w:trPr>
        <w:tc>
          <w:tcPr>
            <w:tcW w:w="1916" w:type="dxa"/>
            <w:gridSpan w:val="2"/>
            <w:tcBorders>
              <w:top w:val="single" w:sz="8" w:space="0" w:color="000000"/>
              <w:left w:val="single" w:sz="8" w:space="0" w:color="000000"/>
              <w:bottom w:val="single" w:sz="8"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Nižný Sliač:</w:t>
            </w:r>
          </w:p>
        </w:tc>
        <w:tc>
          <w:tcPr>
            <w:tcW w:w="2147" w:type="dxa"/>
            <w:gridSpan w:val="2"/>
            <w:tcBorders>
              <w:top w:val="single" w:sz="8" w:space="0" w:color="000000"/>
              <w:left w:val="single" w:sz="8" w:space="0" w:color="000000"/>
              <w:bottom w:val="single" w:sz="8"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Stredný Sliač:</w:t>
            </w:r>
          </w:p>
        </w:tc>
        <w:tc>
          <w:tcPr>
            <w:tcW w:w="2108" w:type="dxa"/>
            <w:gridSpan w:val="2"/>
            <w:tcBorders>
              <w:top w:val="single" w:sz="8" w:space="0" w:color="000000"/>
              <w:left w:val="single" w:sz="8" w:space="0" w:color="000000"/>
              <w:bottom w:val="single" w:sz="8"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Vyšný Sliač:</w:t>
            </w:r>
          </w:p>
        </w:tc>
        <w:tc>
          <w:tcPr>
            <w:tcW w:w="1883" w:type="dxa"/>
            <w:gridSpan w:val="2"/>
            <w:tcBorders>
              <w:top w:val="single" w:sz="8" w:space="0" w:color="000000"/>
              <w:left w:val="single" w:sz="8" w:space="0" w:color="000000"/>
              <w:bottom w:val="single" w:sz="8"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Spolu:</w:t>
            </w:r>
          </w:p>
        </w:tc>
        <w:tc>
          <w:tcPr>
            <w:tcW w:w="1585"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E25D61" w:rsidRDefault="00E25D61" w:rsidP="005874CC">
            <w:pPr>
              <w:widowControl/>
              <w:suppressAutoHyphens w:val="0"/>
              <w:jc w:val="center"/>
              <w:rPr>
                <w:rFonts w:hint="eastAsia"/>
              </w:rPr>
            </w:pPr>
            <w:r>
              <w:rPr>
                <w:rFonts w:ascii="Times New Roman" w:eastAsia="Times New Roman" w:hAnsi="Times New Roman" w:cs="Times New Roman"/>
                <w:b/>
                <w:bCs/>
                <w:sz w:val="20"/>
                <w:lang w:eastAsia="sk-SK"/>
              </w:rPr>
              <w:t>Hlasovanie :</w:t>
            </w:r>
          </w:p>
        </w:tc>
      </w:tr>
      <w:tr w:rsidR="00E25D61" w:rsidTr="005874CC">
        <w:tblPrEx>
          <w:tblCellMar>
            <w:left w:w="70" w:type="dxa"/>
            <w:right w:w="70" w:type="dxa"/>
          </w:tblCellMar>
        </w:tblPrEx>
        <w:trPr>
          <w:gridAfter w:val="15"/>
          <w:wAfter w:w="901" w:type="dxa"/>
          <w:trHeight w:val="315"/>
        </w:trPr>
        <w:tc>
          <w:tcPr>
            <w:tcW w:w="1269"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 xml:space="preserve">Pavol </w:t>
            </w:r>
            <w:proofErr w:type="spellStart"/>
            <w:r>
              <w:rPr>
                <w:rFonts w:ascii="Times New Roman" w:eastAsia="Times New Roman" w:hAnsi="Times New Roman" w:cs="Times New Roman"/>
                <w:sz w:val="16"/>
                <w:lang w:eastAsia="sk-SK"/>
              </w:rPr>
              <w:t>Balco</w:t>
            </w:r>
            <w:proofErr w:type="spellEnd"/>
          </w:p>
        </w:tc>
        <w:tc>
          <w:tcPr>
            <w:tcW w:w="647" w:type="dxa"/>
            <w:tcBorders>
              <w:left w:val="single" w:sz="4" w:space="0" w:color="000000"/>
              <w:bottom w:val="single" w:sz="4" w:space="0" w:color="000000"/>
            </w:tcBorders>
            <w:shd w:val="clear" w:color="auto" w:fill="auto"/>
            <w:vAlign w:val="center"/>
          </w:tcPr>
          <w:p w:rsidR="00E25D61" w:rsidRPr="00957B5F" w:rsidRDefault="00E25D61" w:rsidP="005874CC">
            <w:pPr>
              <w:widowControl/>
              <w:suppressAutoHyphens w:val="0"/>
              <w:snapToGrid w:val="0"/>
              <w:jc w:val="center"/>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w:t>
            </w:r>
          </w:p>
        </w:tc>
        <w:tc>
          <w:tcPr>
            <w:tcW w:w="1558"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Peter </w:t>
            </w:r>
            <w:proofErr w:type="spellStart"/>
            <w:r>
              <w:rPr>
                <w:rFonts w:ascii="Times New Roman" w:eastAsia="Times New Roman" w:hAnsi="Times New Roman" w:cs="Times New Roman"/>
                <w:sz w:val="16"/>
                <w:lang w:eastAsia="sk-SK"/>
              </w:rPr>
              <w:t>Juráš</w:t>
            </w:r>
            <w:proofErr w:type="spellEnd"/>
          </w:p>
        </w:tc>
        <w:tc>
          <w:tcPr>
            <w:tcW w:w="589" w:type="dxa"/>
            <w:tcBorders>
              <w:left w:val="single" w:sz="4" w:space="0" w:color="000000"/>
              <w:bottom w:val="single" w:sz="4" w:space="0" w:color="000000"/>
            </w:tcBorders>
            <w:shd w:val="clear" w:color="auto" w:fill="auto"/>
            <w:vAlign w:val="center"/>
          </w:tcPr>
          <w:p w:rsidR="00E25D61" w:rsidRPr="00957B5F" w:rsidRDefault="00E25D61"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 xml:space="preserve">Pavol </w:t>
            </w:r>
            <w:proofErr w:type="spellStart"/>
            <w:r>
              <w:rPr>
                <w:rFonts w:ascii="Times New Roman" w:eastAsia="Times New Roman" w:hAnsi="Times New Roman" w:cs="Times New Roman"/>
                <w:sz w:val="16"/>
                <w:lang w:eastAsia="sk-SK"/>
              </w:rPr>
              <w:t>Bartík</w:t>
            </w:r>
            <w:proofErr w:type="spellEnd"/>
          </w:p>
        </w:tc>
        <w:tc>
          <w:tcPr>
            <w:tcW w:w="647" w:type="dxa"/>
            <w:tcBorders>
              <w:left w:val="single" w:sz="4" w:space="0" w:color="000000"/>
              <w:bottom w:val="single" w:sz="4" w:space="0" w:color="000000"/>
            </w:tcBorders>
            <w:shd w:val="clear" w:color="auto" w:fill="auto"/>
            <w:vAlign w:val="center"/>
          </w:tcPr>
          <w:p w:rsidR="00E25D61" w:rsidRPr="00957B5F" w:rsidRDefault="00E25D61" w:rsidP="005874CC">
            <w:pPr>
              <w:widowControl/>
              <w:suppressAutoHyphens w:val="0"/>
              <w:snapToGrid w:val="0"/>
              <w:jc w:val="center"/>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ZA</w:t>
            </w:r>
          </w:p>
        </w:tc>
        <w:tc>
          <w:tcPr>
            <w:tcW w:w="1427"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b/>
                <w:bCs/>
                <w:sz w:val="16"/>
                <w:lang w:eastAsia="sk-SK"/>
              </w:rPr>
            </w:pPr>
            <w:r>
              <w:rPr>
                <w:rFonts w:ascii="Times New Roman" w:eastAsia="Times New Roman" w:hAnsi="Times New Roman" w:cs="Times New Roman"/>
                <w:sz w:val="16"/>
                <w:lang w:eastAsia="sk-SK"/>
              </w:rPr>
              <w:t>Počet poslancov:</w:t>
            </w:r>
          </w:p>
        </w:tc>
        <w:tc>
          <w:tcPr>
            <w:tcW w:w="456" w:type="dxa"/>
            <w:tcBorders>
              <w:left w:val="single" w:sz="4" w:space="0" w:color="000000"/>
              <w:bottom w:val="single" w:sz="4"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b/>
                <w:bCs/>
                <w:sz w:val="16"/>
                <w:lang w:eastAsia="sk-SK"/>
              </w:rPr>
              <w:t>11</w:t>
            </w:r>
          </w:p>
        </w:tc>
        <w:tc>
          <w:tcPr>
            <w:tcW w:w="893"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Za :</w:t>
            </w:r>
          </w:p>
        </w:tc>
        <w:tc>
          <w:tcPr>
            <w:tcW w:w="692" w:type="dxa"/>
            <w:gridSpan w:val="4"/>
            <w:tcBorders>
              <w:left w:val="single" w:sz="4" w:space="0" w:color="000000"/>
              <w:bottom w:val="single" w:sz="4" w:space="0" w:color="000000"/>
              <w:right w:val="single" w:sz="8" w:space="0" w:color="000000"/>
            </w:tcBorders>
            <w:shd w:val="clear" w:color="auto" w:fill="auto"/>
            <w:vAlign w:val="center"/>
          </w:tcPr>
          <w:p w:rsidR="00E25D61" w:rsidRPr="008A74C0" w:rsidRDefault="00E25D61" w:rsidP="005874CC">
            <w:pPr>
              <w:widowControl/>
              <w:suppressAutoHyphens w:val="0"/>
              <w:jc w:val="center"/>
              <w:rPr>
                <w:rFonts w:hint="eastAsia"/>
                <w:b/>
                <w:sz w:val="16"/>
                <w:szCs w:val="16"/>
              </w:rPr>
            </w:pPr>
            <w:r>
              <w:rPr>
                <w:b/>
                <w:sz w:val="16"/>
                <w:szCs w:val="16"/>
              </w:rPr>
              <w:t>9</w:t>
            </w:r>
          </w:p>
        </w:tc>
      </w:tr>
      <w:tr w:rsidR="00E25D61" w:rsidTr="005874CC">
        <w:tblPrEx>
          <w:tblCellMar>
            <w:left w:w="70" w:type="dxa"/>
            <w:right w:w="70" w:type="dxa"/>
          </w:tblCellMar>
        </w:tblPrEx>
        <w:trPr>
          <w:gridAfter w:val="15"/>
          <w:wAfter w:w="901" w:type="dxa"/>
          <w:trHeight w:val="300"/>
        </w:trPr>
        <w:tc>
          <w:tcPr>
            <w:tcW w:w="1269"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Silvia </w:t>
            </w:r>
            <w:proofErr w:type="spellStart"/>
            <w:r>
              <w:rPr>
                <w:rFonts w:ascii="Times New Roman" w:eastAsia="Times New Roman" w:hAnsi="Times New Roman" w:cs="Times New Roman"/>
                <w:sz w:val="16"/>
                <w:lang w:eastAsia="sk-SK"/>
              </w:rPr>
              <w:t>Slotková</w:t>
            </w:r>
            <w:proofErr w:type="spellEnd"/>
          </w:p>
        </w:tc>
        <w:tc>
          <w:tcPr>
            <w:tcW w:w="647" w:type="dxa"/>
            <w:tcBorders>
              <w:left w:val="single" w:sz="4" w:space="0" w:color="000000"/>
              <w:bottom w:val="single" w:sz="4" w:space="0" w:color="000000"/>
            </w:tcBorders>
            <w:shd w:val="clear" w:color="auto" w:fill="auto"/>
            <w:vAlign w:val="center"/>
          </w:tcPr>
          <w:p w:rsidR="00E25D61" w:rsidRPr="00957B5F" w:rsidRDefault="00E25D61"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558"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Miroslav Gejdoš</w:t>
            </w:r>
          </w:p>
        </w:tc>
        <w:tc>
          <w:tcPr>
            <w:tcW w:w="589" w:type="dxa"/>
            <w:tcBorders>
              <w:left w:val="single" w:sz="4" w:space="0" w:color="000000"/>
              <w:bottom w:val="single" w:sz="4" w:space="0" w:color="000000"/>
            </w:tcBorders>
            <w:shd w:val="clear" w:color="auto" w:fill="auto"/>
            <w:vAlign w:val="center"/>
          </w:tcPr>
          <w:p w:rsidR="00E25D61" w:rsidRPr="00957B5F" w:rsidRDefault="00E25D61"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Miroslav Jacko</w:t>
            </w:r>
          </w:p>
        </w:tc>
        <w:tc>
          <w:tcPr>
            <w:tcW w:w="647" w:type="dxa"/>
            <w:tcBorders>
              <w:left w:val="single" w:sz="4" w:space="0" w:color="000000"/>
              <w:bottom w:val="single" w:sz="4" w:space="0" w:color="000000"/>
            </w:tcBorders>
            <w:shd w:val="clear" w:color="auto" w:fill="auto"/>
            <w:vAlign w:val="center"/>
          </w:tcPr>
          <w:p w:rsidR="00E25D61" w:rsidRPr="00957B5F" w:rsidRDefault="00E25D61"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27"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Počet prítomných:</w:t>
            </w:r>
          </w:p>
        </w:tc>
        <w:tc>
          <w:tcPr>
            <w:tcW w:w="456" w:type="dxa"/>
            <w:tcBorders>
              <w:left w:val="single" w:sz="4" w:space="0" w:color="000000"/>
              <w:bottom w:val="single" w:sz="4" w:space="0" w:color="000000"/>
            </w:tcBorders>
            <w:shd w:val="clear" w:color="auto" w:fill="auto"/>
            <w:vAlign w:val="center"/>
          </w:tcPr>
          <w:p w:rsidR="00E25D61" w:rsidRPr="00957B5F" w:rsidRDefault="0049368F"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9</w:t>
            </w:r>
          </w:p>
        </w:tc>
        <w:tc>
          <w:tcPr>
            <w:tcW w:w="893"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Proti :</w:t>
            </w:r>
          </w:p>
        </w:tc>
        <w:tc>
          <w:tcPr>
            <w:tcW w:w="692" w:type="dxa"/>
            <w:gridSpan w:val="4"/>
            <w:tcBorders>
              <w:left w:val="single" w:sz="4" w:space="0" w:color="000000"/>
              <w:bottom w:val="single" w:sz="4" w:space="0" w:color="000000"/>
              <w:right w:val="single" w:sz="8" w:space="0" w:color="000000"/>
            </w:tcBorders>
            <w:shd w:val="clear" w:color="auto" w:fill="auto"/>
            <w:vAlign w:val="center"/>
          </w:tcPr>
          <w:p w:rsidR="00E25D61" w:rsidRPr="00957B5F" w:rsidRDefault="00E25D61" w:rsidP="005874CC">
            <w:pPr>
              <w:widowControl/>
              <w:suppressAutoHyphens w:val="0"/>
              <w:jc w:val="center"/>
              <w:rPr>
                <w:rFonts w:hint="eastAsia"/>
                <w:b/>
              </w:rPr>
            </w:pPr>
            <w:r>
              <w:rPr>
                <w:b/>
              </w:rPr>
              <w:t>-</w:t>
            </w:r>
          </w:p>
        </w:tc>
      </w:tr>
      <w:tr w:rsidR="00E25D61" w:rsidTr="005874CC">
        <w:tblPrEx>
          <w:tblCellMar>
            <w:left w:w="70" w:type="dxa"/>
            <w:right w:w="70" w:type="dxa"/>
          </w:tblCellMar>
        </w:tblPrEx>
        <w:trPr>
          <w:gridAfter w:val="15"/>
          <w:wAfter w:w="901" w:type="dxa"/>
          <w:trHeight w:val="300"/>
        </w:trPr>
        <w:tc>
          <w:tcPr>
            <w:tcW w:w="1269"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Vladimír </w:t>
            </w:r>
            <w:proofErr w:type="spellStart"/>
            <w:r>
              <w:rPr>
                <w:rFonts w:ascii="Times New Roman" w:eastAsia="Times New Roman" w:hAnsi="Times New Roman" w:cs="Times New Roman"/>
                <w:sz w:val="16"/>
                <w:lang w:eastAsia="sk-SK"/>
              </w:rPr>
              <w:t>Fuňák</w:t>
            </w:r>
            <w:proofErr w:type="spellEnd"/>
          </w:p>
        </w:tc>
        <w:tc>
          <w:tcPr>
            <w:tcW w:w="647" w:type="dxa"/>
            <w:tcBorders>
              <w:left w:val="single" w:sz="4" w:space="0" w:color="000000"/>
              <w:bottom w:val="single" w:sz="4" w:space="0" w:color="000000"/>
            </w:tcBorders>
            <w:shd w:val="clear" w:color="auto" w:fill="auto"/>
            <w:vAlign w:val="center"/>
          </w:tcPr>
          <w:p w:rsidR="00E25D61" w:rsidRPr="00957B5F" w:rsidRDefault="00E25D61"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szCs w:val="16"/>
                <w:lang w:eastAsia="sk-SK"/>
              </w:rPr>
              <w:t>ZA</w:t>
            </w:r>
          </w:p>
        </w:tc>
        <w:tc>
          <w:tcPr>
            <w:tcW w:w="1558"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Ing. Miroslav Hanula</w:t>
            </w:r>
          </w:p>
        </w:tc>
        <w:tc>
          <w:tcPr>
            <w:tcW w:w="589" w:type="dxa"/>
            <w:tcBorders>
              <w:left w:val="single" w:sz="4" w:space="0" w:color="000000"/>
              <w:bottom w:val="single" w:sz="4" w:space="0" w:color="000000"/>
            </w:tcBorders>
            <w:shd w:val="clear" w:color="auto" w:fill="auto"/>
            <w:vAlign w:val="center"/>
          </w:tcPr>
          <w:p w:rsidR="00E25D61" w:rsidRPr="00957B5F" w:rsidRDefault="00E25D61"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Ing. Peter Ondrejka</w:t>
            </w:r>
          </w:p>
        </w:tc>
        <w:tc>
          <w:tcPr>
            <w:tcW w:w="647" w:type="dxa"/>
            <w:tcBorders>
              <w:left w:val="single" w:sz="4" w:space="0" w:color="000000"/>
            </w:tcBorders>
            <w:shd w:val="clear" w:color="auto" w:fill="auto"/>
            <w:vAlign w:val="center"/>
          </w:tcPr>
          <w:p w:rsidR="00E25D61" w:rsidRPr="00957B5F" w:rsidRDefault="00E25D61" w:rsidP="005874CC">
            <w:pPr>
              <w:widowControl/>
              <w:suppressAutoHyphens w:val="0"/>
              <w:jc w:val="center"/>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ZA</w:t>
            </w:r>
          </w:p>
        </w:tc>
        <w:tc>
          <w:tcPr>
            <w:tcW w:w="1883" w:type="dxa"/>
            <w:gridSpan w:val="2"/>
            <w:tcBorders>
              <w:top w:val="single" w:sz="4" w:space="0" w:color="000000"/>
              <w:left w:val="single" w:sz="8"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893" w:type="dxa"/>
            <w:tcBorders>
              <w:left w:val="single" w:sz="8"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Zdržalo sa:</w:t>
            </w:r>
          </w:p>
        </w:tc>
        <w:tc>
          <w:tcPr>
            <w:tcW w:w="692" w:type="dxa"/>
            <w:gridSpan w:val="4"/>
            <w:tcBorders>
              <w:left w:val="single" w:sz="4" w:space="0" w:color="000000"/>
              <w:right w:val="single" w:sz="8" w:space="0" w:color="000000"/>
            </w:tcBorders>
            <w:shd w:val="clear" w:color="auto" w:fill="auto"/>
            <w:vAlign w:val="center"/>
          </w:tcPr>
          <w:p w:rsidR="00E25D61" w:rsidRPr="00957B5F" w:rsidRDefault="00E25D61" w:rsidP="005874CC">
            <w:pPr>
              <w:widowControl/>
              <w:suppressAutoHyphens w:val="0"/>
              <w:jc w:val="center"/>
              <w:rPr>
                <w:rFonts w:hint="eastAsia"/>
                <w:b/>
              </w:rPr>
            </w:pPr>
            <w:r>
              <w:rPr>
                <w:b/>
              </w:rPr>
              <w:t>-</w:t>
            </w:r>
          </w:p>
        </w:tc>
      </w:tr>
      <w:tr w:rsidR="00E25D61" w:rsidTr="005874CC">
        <w:tblPrEx>
          <w:tblCellMar>
            <w:left w:w="70" w:type="dxa"/>
            <w:right w:w="70" w:type="dxa"/>
          </w:tblCellMar>
        </w:tblPrEx>
        <w:trPr>
          <w:gridAfter w:val="15"/>
          <w:wAfter w:w="901" w:type="dxa"/>
          <w:trHeight w:val="300"/>
        </w:trPr>
        <w:tc>
          <w:tcPr>
            <w:tcW w:w="1916" w:type="dxa"/>
            <w:gridSpan w:val="2"/>
            <w:tcBorders>
              <w:top w:val="single" w:sz="4" w:space="0" w:color="000000"/>
              <w:left w:val="single" w:sz="8" w:space="0" w:color="000000"/>
              <w:bottom w:val="single" w:sz="4"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1558"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Peter </w:t>
            </w:r>
            <w:proofErr w:type="spellStart"/>
            <w:r>
              <w:rPr>
                <w:rFonts w:ascii="Times New Roman" w:eastAsia="Times New Roman" w:hAnsi="Times New Roman" w:cs="Times New Roman"/>
                <w:sz w:val="16"/>
                <w:lang w:eastAsia="sk-SK"/>
              </w:rPr>
              <w:t>Frič</w:t>
            </w:r>
            <w:proofErr w:type="spellEnd"/>
          </w:p>
        </w:tc>
        <w:tc>
          <w:tcPr>
            <w:tcW w:w="589" w:type="dxa"/>
            <w:tcBorders>
              <w:left w:val="single" w:sz="4" w:space="0" w:color="000000"/>
              <w:bottom w:val="single" w:sz="4" w:space="0" w:color="000000"/>
            </w:tcBorders>
            <w:shd w:val="clear" w:color="auto" w:fill="auto"/>
            <w:vAlign w:val="center"/>
          </w:tcPr>
          <w:p w:rsidR="00E25D61" w:rsidRPr="00957B5F" w:rsidRDefault="00E25D61" w:rsidP="005874CC">
            <w:pPr>
              <w:widowControl/>
              <w:suppressAutoHyphens w:val="0"/>
              <w:jc w:val="center"/>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w:t>
            </w:r>
          </w:p>
        </w:tc>
        <w:tc>
          <w:tcPr>
            <w:tcW w:w="2108" w:type="dxa"/>
            <w:gridSpan w:val="2"/>
            <w:tcBorders>
              <w:top w:val="single" w:sz="4" w:space="0" w:color="000000"/>
              <w:left w:val="single" w:sz="8" w:space="0" w:color="000000"/>
              <w:bottom w:val="single" w:sz="4"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4"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585" w:type="dxa"/>
            <w:gridSpan w:val="5"/>
            <w:tcBorders>
              <w:top w:val="single" w:sz="4" w:space="0" w:color="000000"/>
              <w:left w:val="single" w:sz="8" w:space="0" w:color="000000"/>
              <w:bottom w:val="single" w:sz="4" w:space="0" w:color="000000"/>
              <w:right w:val="single" w:sz="8" w:space="0" w:color="000000"/>
            </w:tcBorders>
            <w:shd w:val="clear" w:color="auto" w:fill="auto"/>
            <w:vAlign w:val="center"/>
          </w:tcPr>
          <w:p w:rsidR="00E25D61" w:rsidRDefault="00E25D61" w:rsidP="005874CC">
            <w:pPr>
              <w:widowControl/>
              <w:suppressAutoHyphens w:val="0"/>
              <w:jc w:val="center"/>
              <w:rPr>
                <w:rFonts w:hint="eastAsia"/>
              </w:rPr>
            </w:pPr>
            <w:r>
              <w:rPr>
                <w:rFonts w:ascii="Times New Roman" w:eastAsia="Times New Roman" w:hAnsi="Times New Roman" w:cs="Times New Roman"/>
                <w:sz w:val="16"/>
                <w:szCs w:val="16"/>
                <w:lang w:eastAsia="sk-SK"/>
              </w:rPr>
              <w:t> </w:t>
            </w:r>
          </w:p>
        </w:tc>
      </w:tr>
      <w:tr w:rsidR="00E25D61" w:rsidTr="005874CC">
        <w:tblPrEx>
          <w:tblCellMar>
            <w:left w:w="70" w:type="dxa"/>
            <w:right w:w="70" w:type="dxa"/>
          </w:tblCellMar>
        </w:tblPrEx>
        <w:trPr>
          <w:gridAfter w:val="15"/>
          <w:wAfter w:w="901" w:type="dxa"/>
          <w:trHeight w:val="315"/>
        </w:trPr>
        <w:tc>
          <w:tcPr>
            <w:tcW w:w="1916" w:type="dxa"/>
            <w:gridSpan w:val="2"/>
            <w:tcBorders>
              <w:left w:val="single" w:sz="8" w:space="0" w:color="000000"/>
              <w:bottom w:val="single" w:sz="8"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1558" w:type="dxa"/>
            <w:tcBorders>
              <w:left w:val="single" w:sz="8" w:space="0" w:color="000000"/>
              <w:bottom w:val="single" w:sz="8"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Peter Bartánus</w:t>
            </w:r>
          </w:p>
        </w:tc>
        <w:tc>
          <w:tcPr>
            <w:tcW w:w="589" w:type="dxa"/>
            <w:tcBorders>
              <w:left w:val="single" w:sz="4" w:space="0" w:color="000000"/>
              <w:bottom w:val="single" w:sz="8" w:space="0" w:color="000000"/>
            </w:tcBorders>
            <w:shd w:val="clear" w:color="auto" w:fill="auto"/>
            <w:vAlign w:val="center"/>
          </w:tcPr>
          <w:p w:rsidR="00E25D61" w:rsidRPr="00957B5F" w:rsidRDefault="00E25D61" w:rsidP="005874CC">
            <w:pPr>
              <w:widowControl/>
              <w:suppressAutoHyphens w:val="0"/>
              <w:jc w:val="center"/>
              <w:rPr>
                <w:rFonts w:ascii="Times New Roman" w:eastAsia="Times New Roman" w:hAnsi="Times New Roman" w:cs="Times New Roman"/>
                <w:b/>
                <w:sz w:val="16"/>
                <w:szCs w:val="16"/>
                <w:lang w:eastAsia="sk-SK"/>
              </w:rPr>
            </w:pPr>
            <w:r w:rsidRPr="00957B5F">
              <w:rPr>
                <w:rFonts w:ascii="Times New Roman" w:eastAsia="Times New Roman" w:hAnsi="Times New Roman" w:cs="Times New Roman"/>
                <w:b/>
                <w:sz w:val="16"/>
                <w:szCs w:val="16"/>
                <w:lang w:eastAsia="sk-SK"/>
              </w:rPr>
              <w:t> </w:t>
            </w:r>
            <w:r>
              <w:rPr>
                <w:rFonts w:ascii="Times New Roman" w:eastAsia="Times New Roman" w:hAnsi="Times New Roman" w:cs="Times New Roman"/>
                <w:b/>
                <w:sz w:val="16"/>
                <w:szCs w:val="16"/>
                <w:lang w:eastAsia="sk-SK"/>
              </w:rPr>
              <w:t>ZA</w:t>
            </w:r>
          </w:p>
        </w:tc>
        <w:tc>
          <w:tcPr>
            <w:tcW w:w="2108" w:type="dxa"/>
            <w:gridSpan w:val="2"/>
            <w:tcBorders>
              <w:top w:val="single" w:sz="4" w:space="0" w:color="000000"/>
              <w:left w:val="single" w:sz="8" w:space="0" w:color="000000"/>
              <w:bottom w:val="single" w:sz="8"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8"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585"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rsidR="00E25D61" w:rsidRDefault="00E25D61" w:rsidP="005874CC">
            <w:pPr>
              <w:widowControl/>
              <w:suppressAutoHyphens w:val="0"/>
              <w:jc w:val="center"/>
              <w:rPr>
                <w:rFonts w:hint="eastAsia"/>
              </w:rPr>
            </w:pPr>
            <w:r>
              <w:rPr>
                <w:rFonts w:ascii="Times New Roman" w:eastAsia="Times New Roman" w:hAnsi="Times New Roman" w:cs="Times New Roman"/>
                <w:sz w:val="16"/>
                <w:szCs w:val="16"/>
                <w:lang w:eastAsia="sk-SK"/>
              </w:rPr>
              <w:t> </w:t>
            </w:r>
          </w:p>
        </w:tc>
      </w:tr>
    </w:tbl>
    <w:p w:rsidR="00793521" w:rsidRDefault="00793521" w:rsidP="00793521">
      <w:pPr>
        <w:rPr>
          <w:rFonts w:hint="eastAsia"/>
        </w:rPr>
      </w:pPr>
    </w:p>
    <w:p w:rsidR="00E25D61" w:rsidRDefault="00E25D61" w:rsidP="00793521">
      <w:pPr>
        <w:rPr>
          <w:rFonts w:hint="eastAsia"/>
        </w:rPr>
      </w:pPr>
    </w:p>
    <w:p w:rsidR="00793521" w:rsidRPr="009C78A6" w:rsidRDefault="00793521" w:rsidP="00612A87">
      <w:pPr>
        <w:shd w:val="clear" w:color="auto" w:fill="E0E0E0"/>
        <w:tabs>
          <w:tab w:val="left" w:pos="240"/>
        </w:tabs>
        <w:spacing w:before="480"/>
        <w:jc w:val="both"/>
        <w:rPr>
          <w:rFonts w:ascii="Times New Roman" w:hAnsi="Times New Roman" w:cs="Times New Roman"/>
          <w:b/>
          <w:i/>
        </w:rPr>
      </w:pPr>
    </w:p>
    <w:p w:rsidR="0047298E" w:rsidRPr="00466781" w:rsidRDefault="001F40AC" w:rsidP="004B42C8">
      <w:pPr>
        <w:pStyle w:val="tl1"/>
        <w:numPr>
          <w:ilvl w:val="0"/>
          <w:numId w:val="7"/>
        </w:numPr>
        <w:rPr>
          <w:i/>
          <w:caps w:val="0"/>
        </w:rPr>
      </w:pPr>
      <w:r>
        <w:rPr>
          <w:i/>
          <w:caps w:val="0"/>
        </w:rPr>
        <w:t>Záverečný účet obce za rok 2017, Plnenie rozpočtu obce za rok 2017, Pl</w:t>
      </w:r>
      <w:r w:rsidR="0049368F">
        <w:rPr>
          <w:i/>
          <w:caps w:val="0"/>
        </w:rPr>
        <w:t>nenie rozpočtu obce k 31.12.2017</w:t>
      </w:r>
      <w:r w:rsidR="00517622">
        <w:rPr>
          <w:i/>
          <w:caps w:val="0"/>
        </w:rPr>
        <w:t>, Monitorovacia správa k 31.12.2017, Stanovisko hlavného kontrolóra obce k záverečnému účtu obce za rok 2017</w:t>
      </w:r>
    </w:p>
    <w:p w:rsidR="00E609C3" w:rsidRPr="009C78A6" w:rsidRDefault="00E609C3">
      <w:pPr>
        <w:shd w:val="clear" w:color="auto" w:fill="E0E0E0"/>
        <w:tabs>
          <w:tab w:val="left" w:pos="240"/>
        </w:tabs>
        <w:jc w:val="both"/>
        <w:rPr>
          <w:rFonts w:ascii="Times New Roman" w:hAnsi="Times New Roman" w:cs="Times New Roman"/>
          <w:b/>
          <w:i/>
        </w:rPr>
      </w:pPr>
    </w:p>
    <w:p w:rsidR="00D757A6" w:rsidRDefault="00D757A6" w:rsidP="003A23E8">
      <w:pPr>
        <w:pStyle w:val="Vchodzie"/>
        <w:jc w:val="both"/>
      </w:pPr>
    </w:p>
    <w:p w:rsidR="008C7A41" w:rsidRDefault="008C7A41" w:rsidP="003A23E8">
      <w:pPr>
        <w:pStyle w:val="Vchodzie"/>
        <w:jc w:val="both"/>
      </w:pPr>
    </w:p>
    <w:p w:rsidR="00183EC6" w:rsidRDefault="00183EC6" w:rsidP="00183EC6">
      <w:pPr>
        <w:pStyle w:val="Vchodzie"/>
        <w:jc w:val="both"/>
      </w:pPr>
      <w:r>
        <w:t>Obec k 31.12.2017 vyk</w:t>
      </w:r>
      <w:r>
        <w:rPr>
          <w:rFonts w:hint="eastAsia"/>
        </w:rPr>
        <w:t>á</w:t>
      </w:r>
      <w:r>
        <w:t>zala prebytok rozpočtu 93.181,77 EUR (rozdiel medzi pr</w:t>
      </w:r>
      <w:r>
        <w:rPr>
          <w:rFonts w:hint="eastAsia"/>
        </w:rPr>
        <w:t>í</w:t>
      </w:r>
      <w:r>
        <w:t>jmami a v</w:t>
      </w:r>
      <w:r>
        <w:rPr>
          <w:rFonts w:hint="eastAsia"/>
        </w:rPr>
        <w:t>ý</w:t>
      </w:r>
      <w:r>
        <w:t>davkami be</w:t>
      </w:r>
      <w:r>
        <w:rPr>
          <w:rFonts w:hint="eastAsia"/>
        </w:rPr>
        <w:t>ž</w:t>
      </w:r>
      <w:r>
        <w:t>n</w:t>
      </w:r>
      <w:r>
        <w:rPr>
          <w:rFonts w:hint="eastAsia"/>
        </w:rPr>
        <w:t>é</w:t>
      </w:r>
      <w:r>
        <w:t>ho a kapit</w:t>
      </w:r>
      <w:r>
        <w:rPr>
          <w:rFonts w:hint="eastAsia"/>
        </w:rPr>
        <w:t>á</w:t>
      </w:r>
      <w:r>
        <w:t>lov</w:t>
      </w:r>
      <w:r>
        <w:rPr>
          <w:rFonts w:hint="eastAsia"/>
        </w:rPr>
        <w:t>é</w:t>
      </w:r>
      <w:r>
        <w:t>ho rozpočtu).  Schodok  kapit</w:t>
      </w:r>
      <w:r>
        <w:rPr>
          <w:rFonts w:hint="eastAsia"/>
        </w:rPr>
        <w:t>á</w:t>
      </w:r>
      <w:r>
        <w:t>lov</w:t>
      </w:r>
      <w:r>
        <w:rPr>
          <w:rFonts w:hint="eastAsia"/>
        </w:rPr>
        <w:t>é</w:t>
      </w:r>
      <w:r>
        <w:t>ho  rozpočtu  vo  v</w:t>
      </w:r>
      <w:r>
        <w:rPr>
          <w:rFonts w:hint="eastAsia"/>
        </w:rPr>
        <w:t>ýš</w:t>
      </w:r>
      <w:r>
        <w:t>ke</w:t>
      </w:r>
    </w:p>
    <w:p w:rsidR="00183EC6" w:rsidRDefault="00183EC6" w:rsidP="00183EC6">
      <w:pPr>
        <w:pStyle w:val="Vchodzie"/>
        <w:jc w:val="both"/>
      </w:pPr>
      <w:r>
        <w:t xml:space="preserve"> -120.327,52 EUR bol v rozpočtovom roku 2017 kryt</w:t>
      </w:r>
      <w:r>
        <w:rPr>
          <w:rFonts w:hint="eastAsia"/>
        </w:rPr>
        <w:t>ý</w:t>
      </w:r>
      <w:r>
        <w:t xml:space="preserve"> prebytkom be</w:t>
      </w:r>
      <w:r>
        <w:rPr>
          <w:rFonts w:hint="eastAsia"/>
        </w:rPr>
        <w:t>ž</w:t>
      </w:r>
      <w:r>
        <w:t>n</w:t>
      </w:r>
      <w:r>
        <w:rPr>
          <w:rFonts w:hint="eastAsia"/>
        </w:rPr>
        <w:t>é</w:t>
      </w:r>
      <w:r>
        <w:t>ho rozpočtu. Obec Liptovsk</w:t>
      </w:r>
      <w:r>
        <w:rPr>
          <w:rFonts w:hint="eastAsia"/>
        </w:rPr>
        <w:t>é</w:t>
      </w:r>
      <w:r>
        <w:t xml:space="preserve"> Sliače k 31.12.2017 vyk</w:t>
      </w:r>
      <w:r>
        <w:rPr>
          <w:rFonts w:hint="eastAsia"/>
        </w:rPr>
        <w:t>á</w:t>
      </w:r>
      <w:r>
        <w:t>zala prebytok hospod</w:t>
      </w:r>
      <w:r>
        <w:rPr>
          <w:rFonts w:hint="eastAsia"/>
        </w:rPr>
        <w:t>á</w:t>
      </w:r>
      <w:r>
        <w:t>renia vo v</w:t>
      </w:r>
      <w:r>
        <w:rPr>
          <w:rFonts w:hint="eastAsia"/>
        </w:rPr>
        <w:t>ýš</w:t>
      </w:r>
      <w:r>
        <w:t xml:space="preserve">ke 45.632,77 EUR. V zmysle ustanovenia </w:t>
      </w:r>
      <w:r>
        <w:rPr>
          <w:rFonts w:hint="eastAsia"/>
        </w:rPr>
        <w:t>§</w:t>
      </w:r>
      <w:r>
        <w:t xml:space="preserve"> 16  odsek 6 z</w:t>
      </w:r>
      <w:r>
        <w:rPr>
          <w:rFonts w:hint="eastAsia"/>
        </w:rPr>
        <w:t>á</w:t>
      </w:r>
      <w:r>
        <w:t xml:space="preserve">kona č.583/2004 </w:t>
      </w:r>
      <w:proofErr w:type="spellStart"/>
      <w:r>
        <w:t>Z.z</w:t>
      </w:r>
      <w:proofErr w:type="spellEnd"/>
      <w:r>
        <w:t>. o rozpočtov</w:t>
      </w:r>
      <w:r>
        <w:rPr>
          <w:rFonts w:hint="eastAsia"/>
        </w:rPr>
        <w:t>ý</w:t>
      </w:r>
      <w:r>
        <w:t>ch pravidl</w:t>
      </w:r>
      <w:r>
        <w:rPr>
          <w:rFonts w:hint="eastAsia"/>
        </w:rPr>
        <w:t>á</w:t>
      </w:r>
      <w:r>
        <w:t xml:space="preserve">ch </w:t>
      </w:r>
      <w:r>
        <w:rPr>
          <w:rFonts w:hint="eastAsia"/>
        </w:rPr>
        <w:t>ú</w:t>
      </w:r>
      <w:r>
        <w:t>zemnej samospr</w:t>
      </w:r>
      <w:r>
        <w:rPr>
          <w:rFonts w:hint="eastAsia"/>
        </w:rPr>
        <w:t>á</w:t>
      </w:r>
      <w:r>
        <w:t>vy a o zmene a doplnen</w:t>
      </w:r>
      <w:r>
        <w:rPr>
          <w:rFonts w:hint="eastAsia"/>
        </w:rPr>
        <w:t>í</w:t>
      </w:r>
      <w:r>
        <w:t xml:space="preserve"> niektor</w:t>
      </w:r>
      <w:r>
        <w:rPr>
          <w:rFonts w:hint="eastAsia"/>
        </w:rPr>
        <w:t>ý</w:t>
      </w:r>
      <w:r>
        <w:t>ch z</w:t>
      </w:r>
      <w:r>
        <w:rPr>
          <w:rFonts w:hint="eastAsia"/>
        </w:rPr>
        <w:t>á</w:t>
      </w:r>
      <w:r>
        <w:t>konov v znen</w:t>
      </w:r>
      <w:r>
        <w:rPr>
          <w:rFonts w:hint="eastAsia"/>
        </w:rPr>
        <w:t>í</w:t>
      </w:r>
      <w:r>
        <w:t xml:space="preserve"> neskor</w:t>
      </w:r>
      <w:r>
        <w:rPr>
          <w:rFonts w:hint="eastAsia"/>
        </w:rPr>
        <w:t>ší</w:t>
      </w:r>
      <w:r>
        <w:t xml:space="preserve">ch predpisov sa na </w:t>
      </w:r>
      <w:r>
        <w:rPr>
          <w:rFonts w:hint="eastAsia"/>
        </w:rPr>
        <w:t>ú</w:t>
      </w:r>
      <w:r>
        <w:t>čely tvorby pe</w:t>
      </w:r>
      <w:r>
        <w:rPr>
          <w:rFonts w:hint="eastAsia"/>
        </w:rPr>
        <w:t>ň</w:t>
      </w:r>
      <w:r>
        <w:t>a</w:t>
      </w:r>
      <w:r>
        <w:rPr>
          <w:rFonts w:hint="eastAsia"/>
        </w:rPr>
        <w:t>ž</w:t>
      </w:r>
      <w:r>
        <w:t>n</w:t>
      </w:r>
      <w:r>
        <w:rPr>
          <w:rFonts w:hint="eastAsia"/>
        </w:rPr>
        <w:t>ý</w:t>
      </w:r>
      <w:r>
        <w:t>ch fondov pri usporiadan</w:t>
      </w:r>
      <w:r>
        <w:rPr>
          <w:rFonts w:hint="eastAsia"/>
        </w:rPr>
        <w:t>í</w:t>
      </w:r>
      <w:r>
        <w:t xml:space="preserve"> prebytku rozpočtu obce podľa </w:t>
      </w:r>
      <w:r>
        <w:rPr>
          <w:rFonts w:hint="eastAsia"/>
        </w:rPr>
        <w:t>§</w:t>
      </w:r>
      <w:r>
        <w:t xml:space="preserve"> 10 ods. 3 p</w:t>
      </w:r>
      <w:r>
        <w:rPr>
          <w:rFonts w:hint="eastAsia"/>
        </w:rPr>
        <w:t>í</w:t>
      </w:r>
      <w:r>
        <w:t>sm. a) a b)  citovan</w:t>
      </w:r>
      <w:r>
        <w:rPr>
          <w:rFonts w:hint="eastAsia"/>
        </w:rPr>
        <w:t>é</w:t>
      </w:r>
      <w:r>
        <w:t>ho z</w:t>
      </w:r>
      <w:r>
        <w:rPr>
          <w:rFonts w:hint="eastAsia"/>
        </w:rPr>
        <w:t>á</w:t>
      </w:r>
      <w:r>
        <w:t>kona z prebytku vylučuj</w:t>
      </w:r>
      <w:r>
        <w:rPr>
          <w:rFonts w:hint="eastAsia"/>
        </w:rPr>
        <w:t>ú</w:t>
      </w:r>
      <w:r>
        <w:t xml:space="preserve"> nevyčerpan</w:t>
      </w:r>
      <w:r>
        <w:rPr>
          <w:rFonts w:hint="eastAsia"/>
        </w:rPr>
        <w:t>é</w:t>
      </w:r>
      <w:r>
        <w:t xml:space="preserve"> prostriedky </w:t>
      </w:r>
      <w:r>
        <w:rPr>
          <w:rFonts w:hint="eastAsia"/>
        </w:rPr>
        <w:t>ú</w:t>
      </w:r>
      <w:r>
        <w:t>čelovo určen</w:t>
      </w:r>
      <w:r>
        <w:rPr>
          <w:rFonts w:hint="eastAsia"/>
        </w:rPr>
        <w:t>é</w:t>
      </w:r>
      <w:r>
        <w:t xml:space="preserve"> na be</w:t>
      </w:r>
      <w:r>
        <w:rPr>
          <w:rFonts w:hint="eastAsia"/>
        </w:rPr>
        <w:t>ž</w:t>
      </w:r>
      <w:r>
        <w:t>n</w:t>
      </w:r>
      <w:r>
        <w:rPr>
          <w:rFonts w:hint="eastAsia"/>
        </w:rPr>
        <w:t>é</w:t>
      </w:r>
      <w:r>
        <w:t xml:space="preserve"> v</w:t>
      </w:r>
      <w:r>
        <w:rPr>
          <w:rFonts w:hint="eastAsia"/>
        </w:rPr>
        <w:t>ý</w:t>
      </w:r>
      <w:r>
        <w:t>davky poskytnut</w:t>
      </w:r>
      <w:r>
        <w:rPr>
          <w:rFonts w:hint="eastAsia"/>
        </w:rPr>
        <w:t>é</w:t>
      </w:r>
      <w:r>
        <w:t xml:space="preserve"> predch</w:t>
      </w:r>
      <w:r>
        <w:rPr>
          <w:rFonts w:hint="eastAsia"/>
        </w:rPr>
        <w:t>á</w:t>
      </w:r>
      <w:r>
        <w:t>dzaj</w:t>
      </w:r>
      <w:r>
        <w:rPr>
          <w:rFonts w:hint="eastAsia"/>
        </w:rPr>
        <w:t>ú</w:t>
      </w:r>
      <w:r>
        <w:t>com  rozpočtovom roku  v celkovej sume 8.887,64 EUR a to na nevyčerpan</w:t>
      </w:r>
      <w:r>
        <w:rPr>
          <w:rFonts w:hint="eastAsia"/>
        </w:rPr>
        <w:t>é</w:t>
      </w:r>
      <w:r>
        <w:t xml:space="preserve"> prostriedky zo </w:t>
      </w:r>
      <w:r>
        <w:rPr>
          <w:rFonts w:hint="eastAsia"/>
        </w:rPr>
        <w:t>Š</w:t>
      </w:r>
      <w:r>
        <w:t xml:space="preserve">R </w:t>
      </w:r>
      <w:r>
        <w:rPr>
          <w:rFonts w:hint="eastAsia"/>
        </w:rPr>
        <w:t>ú</w:t>
      </w:r>
      <w:r>
        <w:t>čelovo určen</w:t>
      </w:r>
      <w:r>
        <w:rPr>
          <w:rFonts w:hint="eastAsia"/>
        </w:rPr>
        <w:t>é</w:t>
      </w:r>
      <w:r>
        <w:t xml:space="preserve"> na  be</w:t>
      </w:r>
      <w:r>
        <w:rPr>
          <w:rFonts w:hint="eastAsia"/>
        </w:rPr>
        <w:t>ž</w:t>
      </w:r>
      <w:r>
        <w:t>n</w:t>
      </w:r>
      <w:r>
        <w:rPr>
          <w:rFonts w:hint="eastAsia"/>
        </w:rPr>
        <w:t>é</w:t>
      </w:r>
      <w:r>
        <w:t xml:space="preserve"> v</w:t>
      </w:r>
      <w:r>
        <w:rPr>
          <w:rFonts w:hint="eastAsia"/>
        </w:rPr>
        <w:t>ý</w:t>
      </w:r>
      <w:r>
        <w:t>davky (prenesen</w:t>
      </w:r>
      <w:r>
        <w:rPr>
          <w:rFonts w:hint="eastAsia"/>
        </w:rPr>
        <w:t>é</w:t>
      </w:r>
      <w:r>
        <w:t xml:space="preserve"> kompetencie) Z</w:t>
      </w:r>
      <w:r>
        <w:rPr>
          <w:rFonts w:hint="eastAsia"/>
        </w:rPr>
        <w:t>á</w:t>
      </w:r>
      <w:r>
        <w:t>kladn</w:t>
      </w:r>
      <w:r>
        <w:rPr>
          <w:rFonts w:hint="eastAsia"/>
        </w:rPr>
        <w:t>á</w:t>
      </w:r>
      <w:r>
        <w:t xml:space="preserve"> </w:t>
      </w:r>
      <w:r>
        <w:rPr>
          <w:rFonts w:hint="eastAsia"/>
        </w:rPr>
        <w:t>š</w:t>
      </w:r>
      <w:r>
        <w:t xml:space="preserve">kola J. </w:t>
      </w:r>
      <w:proofErr w:type="spellStart"/>
      <w:r>
        <w:t>Hanulu</w:t>
      </w:r>
      <w:proofErr w:type="spellEnd"/>
      <w:r>
        <w:t xml:space="preserve"> L. Sliače vo v</w:t>
      </w:r>
      <w:r>
        <w:rPr>
          <w:rFonts w:hint="eastAsia"/>
        </w:rPr>
        <w:t>ýš</w:t>
      </w:r>
      <w:r>
        <w:t>ke 7.236,00 EUR, ktor</w:t>
      </w:r>
      <w:r>
        <w:rPr>
          <w:rFonts w:hint="eastAsia"/>
        </w:rPr>
        <w:t>é</w:t>
      </w:r>
      <w:r>
        <w:t xml:space="preserve"> je mo</w:t>
      </w:r>
      <w:r>
        <w:rPr>
          <w:rFonts w:hint="eastAsia"/>
        </w:rPr>
        <w:t>ž</w:t>
      </w:r>
      <w:r>
        <w:t>n</w:t>
      </w:r>
      <w:r>
        <w:rPr>
          <w:rFonts w:hint="eastAsia"/>
        </w:rPr>
        <w:t>é</w:t>
      </w:r>
      <w:r>
        <w:t xml:space="preserve"> pou</w:t>
      </w:r>
      <w:r>
        <w:rPr>
          <w:rFonts w:hint="eastAsia"/>
        </w:rPr>
        <w:t>ž</w:t>
      </w:r>
      <w:r>
        <w:t>iť v rozpočtovom roku v s</w:t>
      </w:r>
      <w:r>
        <w:rPr>
          <w:rFonts w:hint="eastAsia"/>
        </w:rPr>
        <w:t>ú</w:t>
      </w:r>
      <w:r>
        <w:t>lade s ustanoven</w:t>
      </w:r>
      <w:r>
        <w:rPr>
          <w:rFonts w:hint="eastAsia"/>
        </w:rPr>
        <w:t>í</w:t>
      </w:r>
      <w:r>
        <w:t xml:space="preserve">m </w:t>
      </w:r>
      <w:r>
        <w:rPr>
          <w:rFonts w:hint="eastAsia"/>
        </w:rPr>
        <w:t>§</w:t>
      </w:r>
      <w:r>
        <w:t xml:space="preserve"> 8 odsek 4 a 5 z</w:t>
      </w:r>
      <w:r>
        <w:rPr>
          <w:rFonts w:hint="eastAsia"/>
        </w:rPr>
        <w:t>á</w:t>
      </w:r>
      <w:r>
        <w:t xml:space="preserve">kona č.523/2004 </w:t>
      </w:r>
      <w:proofErr w:type="spellStart"/>
      <w:r>
        <w:t>Z.z</w:t>
      </w:r>
      <w:proofErr w:type="spellEnd"/>
      <w:r>
        <w:t>. o rozpočtov</w:t>
      </w:r>
      <w:r>
        <w:rPr>
          <w:rFonts w:hint="eastAsia"/>
        </w:rPr>
        <w:t>ý</w:t>
      </w:r>
      <w:r>
        <w:t>ch pravidl</w:t>
      </w:r>
      <w:r>
        <w:rPr>
          <w:rFonts w:hint="eastAsia"/>
        </w:rPr>
        <w:t>á</w:t>
      </w:r>
      <w:r>
        <w:t>ch verejnej spr</w:t>
      </w:r>
      <w:r>
        <w:rPr>
          <w:rFonts w:hint="eastAsia"/>
        </w:rPr>
        <w:t>á</w:t>
      </w:r>
      <w:r>
        <w:t>vy a o zmene a doplnen</w:t>
      </w:r>
      <w:r>
        <w:rPr>
          <w:rFonts w:hint="eastAsia"/>
        </w:rPr>
        <w:t>í</w:t>
      </w:r>
      <w:r>
        <w:t xml:space="preserve"> niektor</w:t>
      </w:r>
      <w:r>
        <w:rPr>
          <w:rFonts w:hint="eastAsia"/>
        </w:rPr>
        <w:t>ý</w:t>
      </w:r>
      <w:r>
        <w:t>ch z</w:t>
      </w:r>
      <w:r>
        <w:rPr>
          <w:rFonts w:hint="eastAsia"/>
        </w:rPr>
        <w:t>á</w:t>
      </w:r>
      <w:r>
        <w:t>konov v znen</w:t>
      </w:r>
      <w:r>
        <w:rPr>
          <w:rFonts w:hint="eastAsia"/>
        </w:rPr>
        <w:t>í</w:t>
      </w:r>
      <w:r>
        <w:t xml:space="preserve"> neskor</w:t>
      </w:r>
      <w:r>
        <w:rPr>
          <w:rFonts w:hint="eastAsia"/>
        </w:rPr>
        <w:t>ší</w:t>
      </w:r>
      <w:r>
        <w:t>ch predpisov do 31.03.2018.  Ďalej sa z prebytku vylučuj</w:t>
      </w:r>
      <w:r>
        <w:rPr>
          <w:rFonts w:hint="eastAsia"/>
        </w:rPr>
        <w:t>ú</w:t>
      </w:r>
      <w:r>
        <w:t xml:space="preserve"> nevyčerpan</w:t>
      </w:r>
      <w:r>
        <w:rPr>
          <w:rFonts w:hint="eastAsia"/>
        </w:rPr>
        <w:t>é</w:t>
      </w:r>
      <w:r>
        <w:t xml:space="preserve"> finančn</w:t>
      </w:r>
      <w:r>
        <w:rPr>
          <w:rFonts w:hint="eastAsia"/>
        </w:rPr>
        <w:t>é</w:t>
      </w:r>
      <w:r>
        <w:t xml:space="preserve"> prostriedky zo </w:t>
      </w:r>
      <w:r>
        <w:rPr>
          <w:rFonts w:hint="eastAsia"/>
        </w:rPr>
        <w:t>Š</w:t>
      </w:r>
      <w:r>
        <w:t>R za neobsaden</w:t>
      </w:r>
      <w:r>
        <w:rPr>
          <w:rFonts w:hint="eastAsia"/>
        </w:rPr>
        <w:t>é</w:t>
      </w:r>
      <w:r>
        <w:t xml:space="preserve"> l</w:t>
      </w:r>
      <w:r>
        <w:rPr>
          <w:rFonts w:hint="eastAsia"/>
        </w:rPr>
        <w:t>ôž</w:t>
      </w:r>
      <w:r>
        <w:t xml:space="preserve">ka v </w:t>
      </w:r>
      <w:proofErr w:type="spellStart"/>
      <w:r>
        <w:t>ZpS</w:t>
      </w:r>
      <w:proofErr w:type="spellEnd"/>
      <w:r>
        <w:t xml:space="preserve"> DSS </w:t>
      </w:r>
      <w:proofErr w:type="spellStart"/>
      <w:r>
        <w:t>Lipt</w:t>
      </w:r>
      <w:proofErr w:type="spellEnd"/>
      <w:r>
        <w:t>. Sliače vo v</w:t>
      </w:r>
      <w:r>
        <w:rPr>
          <w:rFonts w:hint="eastAsia"/>
        </w:rPr>
        <w:t>ýš</w:t>
      </w:r>
      <w:r>
        <w:t>ke 1.651,64 EUR. Upraven</w:t>
      </w:r>
      <w:r>
        <w:rPr>
          <w:rFonts w:hint="eastAsia"/>
        </w:rPr>
        <w:t>é</w:t>
      </w:r>
      <w:r>
        <w:t xml:space="preserve"> hospod</w:t>
      </w:r>
      <w:r>
        <w:rPr>
          <w:rFonts w:hint="eastAsia"/>
        </w:rPr>
        <w:t>á</w:t>
      </w:r>
      <w:r>
        <w:t>renie obce Liptovsk</w:t>
      </w:r>
      <w:r>
        <w:rPr>
          <w:rFonts w:hint="eastAsia"/>
        </w:rPr>
        <w:t>é</w:t>
      </w:r>
      <w:r>
        <w:t xml:space="preserve"> Sliače k 31.12.2017 tak po vyl</w:t>
      </w:r>
      <w:r>
        <w:rPr>
          <w:rFonts w:hint="eastAsia"/>
        </w:rPr>
        <w:t>ú</w:t>
      </w:r>
      <w:r>
        <w:t>čen</w:t>
      </w:r>
      <w:r>
        <w:rPr>
          <w:rFonts w:hint="eastAsia"/>
        </w:rPr>
        <w:t>í</w:t>
      </w:r>
      <w:r>
        <w:t xml:space="preserve"> nevyčerpan</w:t>
      </w:r>
      <w:r>
        <w:rPr>
          <w:rFonts w:hint="eastAsia"/>
        </w:rPr>
        <w:t>ý</w:t>
      </w:r>
      <w:r>
        <w:t>ch prostriedkov predstavuje prebytok 36.745,13 EUR a bude pou</w:t>
      </w:r>
      <w:r>
        <w:rPr>
          <w:rFonts w:hint="eastAsia"/>
        </w:rPr>
        <w:t>ž</w:t>
      </w:r>
      <w:r>
        <w:t>it</w:t>
      </w:r>
      <w:r>
        <w:rPr>
          <w:rFonts w:hint="eastAsia"/>
        </w:rPr>
        <w:t>ý</w:t>
      </w:r>
      <w:r>
        <w:t xml:space="preserve"> na tvorbu rezervn</w:t>
      </w:r>
      <w:r>
        <w:rPr>
          <w:rFonts w:hint="eastAsia"/>
        </w:rPr>
        <w:t>é</w:t>
      </w:r>
      <w:r>
        <w:t xml:space="preserve">ho fondu.  K 31.12.2017 obec eviduje dva </w:t>
      </w:r>
      <w:r>
        <w:rPr>
          <w:rFonts w:hint="eastAsia"/>
        </w:rPr>
        <w:t>ú</w:t>
      </w:r>
      <w:r>
        <w:t>very v celkovej v</w:t>
      </w:r>
      <w:r>
        <w:rPr>
          <w:rFonts w:hint="eastAsia"/>
        </w:rPr>
        <w:t>ýš</w:t>
      </w:r>
      <w:r>
        <w:t>ke 224.500,36 EUR so splatnosťou 2020 a 2023 a z</w:t>
      </w:r>
      <w:r>
        <w:rPr>
          <w:rFonts w:hint="eastAsia"/>
        </w:rPr>
        <w:t>á</w:t>
      </w:r>
      <w:r>
        <w:t>v</w:t>
      </w:r>
      <w:r>
        <w:rPr>
          <w:rFonts w:hint="eastAsia"/>
        </w:rPr>
        <w:t>ä</w:t>
      </w:r>
      <w:r>
        <w:t>zky voči dod</w:t>
      </w:r>
      <w:r>
        <w:rPr>
          <w:rFonts w:hint="eastAsia"/>
        </w:rPr>
        <w:t>á</w:t>
      </w:r>
      <w:r>
        <w:t>vateľom vo v</w:t>
      </w:r>
      <w:r>
        <w:rPr>
          <w:rFonts w:hint="eastAsia"/>
        </w:rPr>
        <w:t>ýš</w:t>
      </w:r>
      <w:r>
        <w:t>ke 16.156,94 EUR. Programov</w:t>
      </w:r>
      <w:r>
        <w:rPr>
          <w:rFonts w:hint="eastAsia"/>
        </w:rPr>
        <w:t>é</w:t>
      </w:r>
      <w:r>
        <w:t xml:space="preserve"> hospod</w:t>
      </w:r>
      <w:r>
        <w:rPr>
          <w:rFonts w:hint="eastAsia"/>
        </w:rPr>
        <w:t>á</w:t>
      </w:r>
      <w:r>
        <w:t>renie obce Liptovsk</w:t>
      </w:r>
      <w:r>
        <w:rPr>
          <w:rFonts w:hint="eastAsia"/>
        </w:rPr>
        <w:t>é</w:t>
      </w:r>
      <w:r>
        <w:t xml:space="preserve"> Sliače v roku 2017 bolo spracovan</w:t>
      </w:r>
      <w:r>
        <w:rPr>
          <w:rFonts w:hint="eastAsia"/>
        </w:rPr>
        <w:t>é</w:t>
      </w:r>
      <w:r>
        <w:t xml:space="preserve"> do</w:t>
      </w:r>
      <w:r>
        <w:rPr>
          <w:rFonts w:hint="eastAsia"/>
        </w:rPr>
        <w:t xml:space="preserve"> 8 programov: </w:t>
      </w:r>
    </w:p>
    <w:p w:rsidR="00183EC6" w:rsidRDefault="00183EC6" w:rsidP="00183EC6">
      <w:pPr>
        <w:pStyle w:val="Vchodzie"/>
        <w:jc w:val="both"/>
      </w:pPr>
      <w:r>
        <w:t>Pl</w:t>
      </w:r>
      <w:r>
        <w:rPr>
          <w:rFonts w:hint="eastAsia"/>
        </w:rPr>
        <w:t>á</w:t>
      </w:r>
      <w:r>
        <w:t>novanie, mana</w:t>
      </w:r>
      <w:r>
        <w:rPr>
          <w:rFonts w:hint="eastAsia"/>
        </w:rPr>
        <w:t>ž</w:t>
      </w:r>
      <w:r>
        <w:t>ment, kontrola, Bezpečnosť, Komunik</w:t>
      </w:r>
      <w:r>
        <w:rPr>
          <w:rFonts w:hint="eastAsia"/>
        </w:rPr>
        <w:t>á</w:t>
      </w:r>
      <w:r>
        <w:t>cie, Odpadov</w:t>
      </w:r>
      <w:r>
        <w:rPr>
          <w:rFonts w:hint="eastAsia"/>
        </w:rPr>
        <w:t>é</w:t>
      </w:r>
      <w:r>
        <w:t xml:space="preserve"> hospod</w:t>
      </w:r>
      <w:r>
        <w:rPr>
          <w:rFonts w:hint="eastAsia"/>
        </w:rPr>
        <w:t>á</w:t>
      </w:r>
      <w:r>
        <w:t xml:space="preserve">rstvo, Prostredie pre </w:t>
      </w:r>
      <w:r>
        <w:rPr>
          <w:rFonts w:hint="eastAsia"/>
        </w:rPr>
        <w:t>ž</w:t>
      </w:r>
      <w:r>
        <w:t>ivot, Kult</w:t>
      </w:r>
      <w:r>
        <w:rPr>
          <w:rFonts w:hint="eastAsia"/>
        </w:rPr>
        <w:t>ú</w:t>
      </w:r>
      <w:r>
        <w:t xml:space="preserve">ra a </w:t>
      </w:r>
      <w:r>
        <w:rPr>
          <w:rFonts w:hint="eastAsia"/>
        </w:rPr>
        <w:t>š</w:t>
      </w:r>
      <w:r>
        <w:t>port, Vzdelanie, Soci</w:t>
      </w:r>
      <w:r>
        <w:rPr>
          <w:rFonts w:hint="eastAsia"/>
        </w:rPr>
        <w:t>á</w:t>
      </w:r>
      <w:r>
        <w:t>lne zabezpečenie. Ka</w:t>
      </w:r>
      <w:r>
        <w:rPr>
          <w:rFonts w:hint="eastAsia"/>
        </w:rPr>
        <w:t>ž</w:t>
      </w:r>
      <w:r>
        <w:t>d</w:t>
      </w:r>
      <w:r>
        <w:rPr>
          <w:rFonts w:hint="eastAsia"/>
        </w:rPr>
        <w:t>ý</w:t>
      </w:r>
      <w:r>
        <w:t xml:space="preserve"> program predstavoval rozpočet obce pre dan</w:t>
      </w:r>
      <w:r>
        <w:rPr>
          <w:rFonts w:hint="eastAsia"/>
        </w:rPr>
        <w:t>ú</w:t>
      </w:r>
      <w:r>
        <w:t xml:space="preserve"> oblasť. Programy boli rozdelen</w:t>
      </w:r>
      <w:r>
        <w:rPr>
          <w:rFonts w:hint="eastAsia"/>
        </w:rPr>
        <w:t>é</w:t>
      </w:r>
      <w:r>
        <w:t xml:space="preserve"> do podprogramov, ktor</w:t>
      </w:r>
      <w:r>
        <w:rPr>
          <w:rFonts w:hint="eastAsia"/>
        </w:rPr>
        <w:t>é</w:t>
      </w:r>
      <w:r>
        <w:t xml:space="preserve"> mali vymedzen</w:t>
      </w:r>
      <w:r>
        <w:rPr>
          <w:rFonts w:hint="eastAsia"/>
        </w:rPr>
        <w:t>ý</w:t>
      </w:r>
      <w:r>
        <w:t xml:space="preserve"> z</w:t>
      </w:r>
      <w:r>
        <w:rPr>
          <w:rFonts w:hint="eastAsia"/>
        </w:rPr>
        <w:t>á</w:t>
      </w:r>
      <w:r>
        <w:t>mer, ciele a ukazovatele. Čerpanie v</w:t>
      </w:r>
      <w:r>
        <w:rPr>
          <w:rFonts w:hint="eastAsia"/>
        </w:rPr>
        <w:t>ý</w:t>
      </w:r>
      <w:r>
        <w:t>davkov začlenen</w:t>
      </w:r>
      <w:r>
        <w:rPr>
          <w:rFonts w:hint="eastAsia"/>
        </w:rPr>
        <w:t>ý</w:t>
      </w:r>
      <w:r>
        <w:t>ch podľa jednotliv</w:t>
      </w:r>
      <w:r>
        <w:rPr>
          <w:rFonts w:hint="eastAsia"/>
        </w:rPr>
        <w:t>ý</w:t>
      </w:r>
      <w:r>
        <w:t>ch programov bolo v celkovej v</w:t>
      </w:r>
      <w:r>
        <w:rPr>
          <w:rFonts w:hint="eastAsia"/>
        </w:rPr>
        <w:t>ýš</w:t>
      </w:r>
      <w:r>
        <w:t xml:space="preserve">ke 2.199.849 </w:t>
      </w:r>
      <w:r>
        <w:rPr>
          <w:rFonts w:hint="eastAsia"/>
        </w:rPr>
        <w:t>€</w:t>
      </w:r>
      <w:r>
        <w:t>, čo je 96,12 % z celkov</w:t>
      </w:r>
      <w:r>
        <w:rPr>
          <w:rFonts w:hint="eastAsia"/>
        </w:rPr>
        <w:t>é</w:t>
      </w:r>
      <w:r>
        <w:t>ho rozpočtu obce.</w:t>
      </w:r>
    </w:p>
    <w:tbl>
      <w:tblPr>
        <w:tblW w:w="0" w:type="auto"/>
        <w:jc w:val="center"/>
        <w:tblLayout w:type="fixed"/>
        <w:tblCellMar>
          <w:left w:w="70" w:type="dxa"/>
          <w:right w:w="70" w:type="dxa"/>
        </w:tblCellMar>
        <w:tblLook w:val="0000" w:firstRow="0" w:lastRow="0" w:firstColumn="0" w:lastColumn="0" w:noHBand="0" w:noVBand="0"/>
      </w:tblPr>
      <w:tblGrid>
        <w:gridCol w:w="441"/>
        <w:gridCol w:w="5480"/>
        <w:gridCol w:w="2260"/>
        <w:gridCol w:w="339"/>
      </w:tblGrid>
      <w:tr w:rsidR="00E41FD2" w:rsidTr="0049368F">
        <w:trPr>
          <w:trHeight w:val="300"/>
          <w:jc w:val="center"/>
        </w:trPr>
        <w:tc>
          <w:tcPr>
            <w:tcW w:w="441" w:type="dxa"/>
            <w:shd w:val="clear" w:color="auto" w:fill="auto"/>
            <w:vAlign w:val="center"/>
          </w:tcPr>
          <w:p w:rsidR="00E41FD2" w:rsidRDefault="00E41FD2" w:rsidP="0049368F">
            <w:pPr>
              <w:suppressAutoHyphens w:val="0"/>
              <w:snapToGrid w:val="0"/>
              <w:rPr>
                <w:rFonts w:ascii="Arial" w:hAnsi="Arial" w:cs="Arial"/>
              </w:rPr>
            </w:pPr>
          </w:p>
        </w:tc>
        <w:tc>
          <w:tcPr>
            <w:tcW w:w="5480" w:type="dxa"/>
            <w:shd w:val="clear" w:color="auto" w:fill="auto"/>
            <w:vAlign w:val="center"/>
          </w:tcPr>
          <w:p w:rsidR="00E41FD2" w:rsidRDefault="00E41FD2" w:rsidP="0049368F">
            <w:pPr>
              <w:suppressAutoHyphens w:val="0"/>
              <w:snapToGrid w:val="0"/>
              <w:rPr>
                <w:rFonts w:ascii="Arial" w:hAnsi="Arial" w:cs="Arial"/>
              </w:rPr>
            </w:pPr>
          </w:p>
          <w:p w:rsidR="009B350A" w:rsidRDefault="009B350A" w:rsidP="0049368F">
            <w:pPr>
              <w:suppressAutoHyphens w:val="0"/>
              <w:snapToGrid w:val="0"/>
              <w:rPr>
                <w:rFonts w:ascii="Arial" w:hAnsi="Arial" w:cs="Arial"/>
              </w:rPr>
            </w:pPr>
          </w:p>
        </w:tc>
        <w:tc>
          <w:tcPr>
            <w:tcW w:w="2260" w:type="dxa"/>
            <w:shd w:val="clear" w:color="auto" w:fill="auto"/>
            <w:vAlign w:val="center"/>
          </w:tcPr>
          <w:p w:rsidR="00E41FD2" w:rsidRDefault="00E41FD2" w:rsidP="0049368F">
            <w:pPr>
              <w:suppressAutoHyphens w:val="0"/>
              <w:snapToGrid w:val="0"/>
              <w:rPr>
                <w:rFonts w:ascii="Arial" w:hAnsi="Arial" w:cs="Arial"/>
              </w:rPr>
            </w:pPr>
          </w:p>
        </w:tc>
        <w:tc>
          <w:tcPr>
            <w:tcW w:w="339" w:type="dxa"/>
            <w:shd w:val="clear" w:color="auto" w:fill="auto"/>
            <w:vAlign w:val="center"/>
          </w:tcPr>
          <w:p w:rsidR="00E41FD2" w:rsidRDefault="00E41FD2" w:rsidP="0049368F">
            <w:pPr>
              <w:suppressAutoHyphens w:val="0"/>
              <w:snapToGrid w:val="0"/>
              <w:rPr>
                <w:rFonts w:ascii="Arial" w:hAnsi="Arial" w:cs="Arial"/>
              </w:rPr>
            </w:pPr>
          </w:p>
        </w:tc>
      </w:tr>
      <w:tr w:rsidR="00E41FD2" w:rsidTr="0049368F">
        <w:trPr>
          <w:trHeight w:val="630"/>
          <w:jc w:val="center"/>
        </w:trPr>
        <w:tc>
          <w:tcPr>
            <w:tcW w:w="441" w:type="dxa"/>
            <w:shd w:val="clear" w:color="auto" w:fill="auto"/>
            <w:vAlign w:val="center"/>
          </w:tcPr>
          <w:p w:rsidR="00E41FD2" w:rsidRDefault="00E41FD2" w:rsidP="0049368F">
            <w:pPr>
              <w:suppressAutoHyphens w:val="0"/>
              <w:snapToGrid w:val="0"/>
              <w:rPr>
                <w:rFonts w:ascii="Arial" w:hAnsi="Arial" w:cs="Arial"/>
                <w:sz w:val="20"/>
                <w:szCs w:val="20"/>
              </w:rPr>
            </w:pPr>
          </w:p>
        </w:tc>
        <w:tc>
          <w:tcPr>
            <w:tcW w:w="5480" w:type="dxa"/>
            <w:tcBorders>
              <w:top w:val="single" w:sz="4" w:space="0" w:color="000000"/>
              <w:left w:val="single" w:sz="4" w:space="0" w:color="000000"/>
              <w:bottom w:val="single" w:sz="4" w:space="0" w:color="000000"/>
            </w:tcBorders>
            <w:shd w:val="clear" w:color="auto" w:fill="C0C0C0"/>
            <w:vAlign w:val="center"/>
          </w:tcPr>
          <w:p w:rsidR="00E41FD2" w:rsidRDefault="00E41FD2" w:rsidP="0049368F">
            <w:pPr>
              <w:suppressAutoHyphens w:val="0"/>
              <w:jc w:val="center"/>
              <w:rPr>
                <w:rFonts w:hint="eastAsia"/>
                <w:b/>
                <w:bCs/>
              </w:rPr>
            </w:pPr>
            <w:r>
              <w:rPr>
                <w:b/>
                <w:bCs/>
              </w:rPr>
              <w:t>Hospodárenie obce 2017</w:t>
            </w:r>
          </w:p>
        </w:tc>
        <w:tc>
          <w:tcPr>
            <w:tcW w:w="2260" w:type="dxa"/>
            <w:tcBorders>
              <w:top w:val="single" w:sz="4" w:space="0" w:color="000000"/>
              <w:left w:val="single" w:sz="4" w:space="0" w:color="000000"/>
              <w:bottom w:val="single" w:sz="4" w:space="0" w:color="000000"/>
            </w:tcBorders>
            <w:shd w:val="clear" w:color="auto" w:fill="C0C0C0"/>
            <w:vAlign w:val="center"/>
          </w:tcPr>
          <w:p w:rsidR="00E41FD2" w:rsidRDefault="00E41FD2" w:rsidP="0049368F">
            <w:pPr>
              <w:suppressAutoHyphens w:val="0"/>
              <w:jc w:val="center"/>
              <w:rPr>
                <w:rFonts w:ascii="Arial" w:hAnsi="Arial" w:cs="Arial"/>
              </w:rPr>
            </w:pPr>
            <w:r>
              <w:rPr>
                <w:b/>
                <w:bCs/>
              </w:rPr>
              <w:t>Skutočnosť k 31.12.2017</w:t>
            </w:r>
          </w:p>
        </w:tc>
        <w:tc>
          <w:tcPr>
            <w:tcW w:w="339" w:type="dxa"/>
            <w:tcBorders>
              <w:left w:val="single" w:sz="4" w:space="0" w:color="000000"/>
            </w:tcBorders>
            <w:shd w:val="clear" w:color="auto" w:fill="auto"/>
            <w:vAlign w:val="center"/>
          </w:tcPr>
          <w:p w:rsidR="00E41FD2" w:rsidRDefault="00E41FD2" w:rsidP="0049368F">
            <w:pPr>
              <w:suppressAutoHyphens w:val="0"/>
              <w:snapToGrid w:val="0"/>
              <w:rPr>
                <w:rFonts w:ascii="Arial" w:hAnsi="Arial" w:cs="Arial"/>
              </w:rPr>
            </w:pPr>
          </w:p>
        </w:tc>
      </w:tr>
      <w:tr w:rsidR="00E41FD2" w:rsidTr="0049368F">
        <w:trPr>
          <w:trHeight w:val="315"/>
          <w:jc w:val="center"/>
        </w:trPr>
        <w:tc>
          <w:tcPr>
            <w:tcW w:w="441" w:type="dxa"/>
            <w:shd w:val="clear" w:color="auto" w:fill="auto"/>
            <w:vAlign w:val="center"/>
          </w:tcPr>
          <w:p w:rsidR="00E41FD2" w:rsidRDefault="00E41FD2" w:rsidP="0049368F">
            <w:pPr>
              <w:suppressAutoHyphens w:val="0"/>
              <w:snapToGrid w:val="0"/>
              <w:rPr>
                <w:rFonts w:ascii="Arial" w:hAnsi="Arial" w:cs="Arial"/>
                <w:sz w:val="20"/>
                <w:szCs w:val="20"/>
              </w:rPr>
            </w:pPr>
          </w:p>
        </w:tc>
        <w:tc>
          <w:tcPr>
            <w:tcW w:w="5480" w:type="dxa"/>
            <w:tcBorders>
              <w:left w:val="single" w:sz="4" w:space="0" w:color="000000"/>
              <w:bottom w:val="single" w:sz="4" w:space="0" w:color="000000"/>
            </w:tcBorders>
            <w:shd w:val="clear" w:color="auto" w:fill="CCFFFF"/>
            <w:vAlign w:val="center"/>
          </w:tcPr>
          <w:p w:rsidR="00E41FD2" w:rsidRDefault="00E41FD2" w:rsidP="0049368F">
            <w:pPr>
              <w:suppressAutoHyphens w:val="0"/>
              <w:rPr>
                <w:rFonts w:hint="eastAsia"/>
                <w:b/>
                <w:bCs/>
              </w:rPr>
            </w:pPr>
            <w:r>
              <w:t>Bežné  príjmy spolu</w:t>
            </w:r>
          </w:p>
        </w:tc>
        <w:tc>
          <w:tcPr>
            <w:tcW w:w="2260" w:type="dxa"/>
            <w:tcBorders>
              <w:left w:val="single" w:sz="4" w:space="0" w:color="000000"/>
              <w:bottom w:val="single" w:sz="4" w:space="0" w:color="000000"/>
            </w:tcBorders>
            <w:shd w:val="clear" w:color="auto" w:fill="CCFFFF"/>
            <w:vAlign w:val="center"/>
          </w:tcPr>
          <w:p w:rsidR="00E41FD2" w:rsidRDefault="00E41FD2" w:rsidP="0049368F">
            <w:pPr>
              <w:suppressAutoHyphens w:val="0"/>
              <w:jc w:val="center"/>
              <w:rPr>
                <w:rFonts w:ascii="Arial" w:hAnsi="Arial" w:cs="Arial"/>
              </w:rPr>
            </w:pPr>
            <w:r>
              <w:rPr>
                <w:b/>
                <w:bCs/>
              </w:rPr>
              <w:t>2 232 895,99</w:t>
            </w:r>
          </w:p>
        </w:tc>
        <w:tc>
          <w:tcPr>
            <w:tcW w:w="339" w:type="dxa"/>
            <w:tcBorders>
              <w:left w:val="single" w:sz="4" w:space="0" w:color="000000"/>
            </w:tcBorders>
            <w:shd w:val="clear" w:color="auto" w:fill="auto"/>
            <w:vAlign w:val="center"/>
          </w:tcPr>
          <w:p w:rsidR="00E41FD2" w:rsidRDefault="00E41FD2" w:rsidP="0049368F">
            <w:pPr>
              <w:suppressAutoHyphens w:val="0"/>
              <w:snapToGrid w:val="0"/>
              <w:rPr>
                <w:rFonts w:ascii="Arial" w:hAnsi="Arial" w:cs="Arial"/>
              </w:rPr>
            </w:pPr>
          </w:p>
        </w:tc>
      </w:tr>
      <w:tr w:rsidR="00E41FD2" w:rsidTr="0049368F">
        <w:trPr>
          <w:trHeight w:val="315"/>
          <w:jc w:val="center"/>
        </w:trPr>
        <w:tc>
          <w:tcPr>
            <w:tcW w:w="441" w:type="dxa"/>
            <w:shd w:val="clear" w:color="auto" w:fill="auto"/>
            <w:vAlign w:val="center"/>
          </w:tcPr>
          <w:p w:rsidR="00E41FD2" w:rsidRDefault="00E41FD2" w:rsidP="0049368F">
            <w:pPr>
              <w:suppressAutoHyphens w:val="0"/>
              <w:snapToGrid w:val="0"/>
              <w:rPr>
                <w:rFonts w:ascii="Arial" w:hAnsi="Arial" w:cs="Arial"/>
                <w:sz w:val="20"/>
                <w:szCs w:val="20"/>
              </w:rPr>
            </w:pPr>
          </w:p>
        </w:tc>
        <w:tc>
          <w:tcPr>
            <w:tcW w:w="5480" w:type="dxa"/>
            <w:tcBorders>
              <w:left w:val="single" w:sz="4" w:space="0" w:color="000000"/>
              <w:bottom w:val="single" w:sz="4" w:space="0" w:color="000000"/>
            </w:tcBorders>
            <w:shd w:val="clear" w:color="auto" w:fill="auto"/>
            <w:vAlign w:val="center"/>
          </w:tcPr>
          <w:p w:rsidR="00E41FD2" w:rsidRDefault="00E41FD2" w:rsidP="0049368F">
            <w:pPr>
              <w:suppressAutoHyphens w:val="0"/>
              <w:rPr>
                <w:rFonts w:hint="eastAsia"/>
              </w:rPr>
            </w:pPr>
            <w:r>
              <w:t xml:space="preserve">z toho : bežné príjmy obce </w:t>
            </w:r>
          </w:p>
        </w:tc>
        <w:tc>
          <w:tcPr>
            <w:tcW w:w="2260" w:type="dxa"/>
            <w:tcBorders>
              <w:left w:val="single" w:sz="4" w:space="0" w:color="000000"/>
              <w:bottom w:val="single" w:sz="4" w:space="0" w:color="000000"/>
            </w:tcBorders>
            <w:shd w:val="clear" w:color="auto" w:fill="auto"/>
            <w:vAlign w:val="center"/>
          </w:tcPr>
          <w:p w:rsidR="00E41FD2" w:rsidRPr="006D503E" w:rsidRDefault="00E41FD2" w:rsidP="0049368F">
            <w:pPr>
              <w:suppressAutoHyphens w:val="0"/>
              <w:jc w:val="center"/>
              <w:rPr>
                <w:rFonts w:hint="eastAsia"/>
              </w:rPr>
            </w:pPr>
            <w:r>
              <w:t>1 961 909,68</w:t>
            </w:r>
          </w:p>
        </w:tc>
        <w:tc>
          <w:tcPr>
            <w:tcW w:w="339" w:type="dxa"/>
            <w:tcBorders>
              <w:left w:val="single" w:sz="4" w:space="0" w:color="000000"/>
            </w:tcBorders>
            <w:shd w:val="clear" w:color="auto" w:fill="auto"/>
            <w:vAlign w:val="center"/>
          </w:tcPr>
          <w:p w:rsidR="00E41FD2" w:rsidRDefault="00E41FD2" w:rsidP="0049368F">
            <w:pPr>
              <w:suppressAutoHyphens w:val="0"/>
              <w:snapToGrid w:val="0"/>
              <w:rPr>
                <w:rFonts w:ascii="Arial" w:hAnsi="Arial" w:cs="Arial"/>
              </w:rPr>
            </w:pPr>
          </w:p>
        </w:tc>
      </w:tr>
      <w:tr w:rsidR="00E41FD2" w:rsidTr="0049368F">
        <w:trPr>
          <w:trHeight w:val="315"/>
          <w:jc w:val="center"/>
        </w:trPr>
        <w:tc>
          <w:tcPr>
            <w:tcW w:w="441" w:type="dxa"/>
            <w:shd w:val="clear" w:color="auto" w:fill="auto"/>
            <w:vAlign w:val="center"/>
          </w:tcPr>
          <w:p w:rsidR="00E41FD2" w:rsidRDefault="00E41FD2" w:rsidP="0049368F">
            <w:pPr>
              <w:suppressAutoHyphens w:val="0"/>
              <w:snapToGrid w:val="0"/>
              <w:rPr>
                <w:rFonts w:ascii="Arial" w:hAnsi="Arial" w:cs="Arial"/>
                <w:sz w:val="20"/>
                <w:szCs w:val="20"/>
              </w:rPr>
            </w:pPr>
          </w:p>
        </w:tc>
        <w:tc>
          <w:tcPr>
            <w:tcW w:w="5480" w:type="dxa"/>
            <w:tcBorders>
              <w:left w:val="single" w:sz="4" w:space="0" w:color="000000"/>
              <w:bottom w:val="single" w:sz="4" w:space="0" w:color="000000"/>
            </w:tcBorders>
            <w:shd w:val="clear" w:color="auto" w:fill="auto"/>
            <w:vAlign w:val="center"/>
          </w:tcPr>
          <w:p w:rsidR="00E41FD2" w:rsidRDefault="00E41FD2" w:rsidP="0049368F">
            <w:pPr>
              <w:suppressAutoHyphens w:val="0"/>
              <w:rPr>
                <w:rFonts w:hint="eastAsia"/>
              </w:rPr>
            </w:pPr>
            <w:r>
              <w:t xml:space="preserve">             bežné príjmy RO</w:t>
            </w:r>
          </w:p>
        </w:tc>
        <w:tc>
          <w:tcPr>
            <w:tcW w:w="2260" w:type="dxa"/>
            <w:tcBorders>
              <w:left w:val="single" w:sz="4" w:space="0" w:color="000000"/>
              <w:bottom w:val="single" w:sz="4" w:space="0" w:color="000000"/>
            </w:tcBorders>
            <w:shd w:val="clear" w:color="auto" w:fill="auto"/>
            <w:vAlign w:val="center"/>
          </w:tcPr>
          <w:p w:rsidR="00E41FD2" w:rsidRDefault="00E41FD2" w:rsidP="0049368F">
            <w:pPr>
              <w:suppressAutoHyphens w:val="0"/>
              <w:jc w:val="center"/>
              <w:rPr>
                <w:rFonts w:ascii="Arial" w:hAnsi="Arial" w:cs="Arial"/>
              </w:rPr>
            </w:pPr>
            <w:r>
              <w:t xml:space="preserve">   270 986,31</w:t>
            </w:r>
          </w:p>
        </w:tc>
        <w:tc>
          <w:tcPr>
            <w:tcW w:w="339" w:type="dxa"/>
            <w:tcBorders>
              <w:left w:val="single" w:sz="4" w:space="0" w:color="000000"/>
            </w:tcBorders>
            <w:shd w:val="clear" w:color="auto" w:fill="auto"/>
            <w:vAlign w:val="center"/>
          </w:tcPr>
          <w:p w:rsidR="00E41FD2" w:rsidRDefault="00E41FD2" w:rsidP="0049368F">
            <w:pPr>
              <w:suppressAutoHyphens w:val="0"/>
              <w:snapToGrid w:val="0"/>
              <w:rPr>
                <w:rFonts w:ascii="Arial" w:hAnsi="Arial" w:cs="Arial"/>
              </w:rPr>
            </w:pPr>
          </w:p>
        </w:tc>
      </w:tr>
      <w:tr w:rsidR="00E41FD2" w:rsidTr="0049368F">
        <w:trPr>
          <w:trHeight w:val="315"/>
          <w:jc w:val="center"/>
        </w:trPr>
        <w:tc>
          <w:tcPr>
            <w:tcW w:w="441" w:type="dxa"/>
            <w:shd w:val="clear" w:color="auto" w:fill="auto"/>
            <w:vAlign w:val="center"/>
          </w:tcPr>
          <w:p w:rsidR="00E41FD2" w:rsidRDefault="00E41FD2" w:rsidP="0049368F">
            <w:pPr>
              <w:suppressAutoHyphens w:val="0"/>
              <w:snapToGrid w:val="0"/>
              <w:rPr>
                <w:rFonts w:ascii="Arial" w:hAnsi="Arial" w:cs="Arial"/>
                <w:sz w:val="20"/>
                <w:szCs w:val="20"/>
              </w:rPr>
            </w:pPr>
          </w:p>
        </w:tc>
        <w:tc>
          <w:tcPr>
            <w:tcW w:w="5480" w:type="dxa"/>
            <w:tcBorders>
              <w:left w:val="single" w:sz="4" w:space="0" w:color="000000"/>
              <w:bottom w:val="single" w:sz="4" w:space="0" w:color="000000"/>
            </w:tcBorders>
            <w:shd w:val="clear" w:color="auto" w:fill="CCFFFF"/>
            <w:vAlign w:val="center"/>
          </w:tcPr>
          <w:p w:rsidR="00E41FD2" w:rsidRDefault="00E41FD2" w:rsidP="0049368F">
            <w:pPr>
              <w:suppressAutoHyphens w:val="0"/>
              <w:rPr>
                <w:rFonts w:hint="eastAsia"/>
                <w:b/>
                <w:bCs/>
              </w:rPr>
            </w:pPr>
            <w:r>
              <w:t>Bežné výdavky spolu</w:t>
            </w:r>
          </w:p>
        </w:tc>
        <w:tc>
          <w:tcPr>
            <w:tcW w:w="2260" w:type="dxa"/>
            <w:tcBorders>
              <w:left w:val="single" w:sz="4" w:space="0" w:color="000000"/>
              <w:bottom w:val="single" w:sz="4" w:space="0" w:color="000000"/>
            </w:tcBorders>
            <w:shd w:val="clear" w:color="auto" w:fill="CCFFFF"/>
            <w:vAlign w:val="center"/>
          </w:tcPr>
          <w:p w:rsidR="00E41FD2" w:rsidRPr="006D5E3E" w:rsidRDefault="00E41FD2" w:rsidP="0049368F">
            <w:pPr>
              <w:suppressAutoHyphens w:val="0"/>
              <w:jc w:val="center"/>
              <w:rPr>
                <w:rFonts w:hint="eastAsia"/>
                <w:b/>
              </w:rPr>
            </w:pPr>
            <w:r>
              <w:rPr>
                <w:b/>
              </w:rPr>
              <w:t>2 019 386,70</w:t>
            </w:r>
          </w:p>
        </w:tc>
        <w:tc>
          <w:tcPr>
            <w:tcW w:w="339" w:type="dxa"/>
            <w:tcBorders>
              <w:left w:val="single" w:sz="4" w:space="0" w:color="000000"/>
            </w:tcBorders>
            <w:shd w:val="clear" w:color="auto" w:fill="auto"/>
            <w:vAlign w:val="center"/>
          </w:tcPr>
          <w:p w:rsidR="00E41FD2" w:rsidRDefault="00E41FD2" w:rsidP="0049368F">
            <w:pPr>
              <w:suppressAutoHyphens w:val="0"/>
              <w:snapToGrid w:val="0"/>
              <w:rPr>
                <w:rFonts w:ascii="Arial" w:hAnsi="Arial" w:cs="Arial"/>
              </w:rPr>
            </w:pPr>
          </w:p>
        </w:tc>
      </w:tr>
      <w:tr w:rsidR="00E41FD2" w:rsidTr="0049368F">
        <w:trPr>
          <w:trHeight w:val="315"/>
          <w:jc w:val="center"/>
        </w:trPr>
        <w:tc>
          <w:tcPr>
            <w:tcW w:w="441" w:type="dxa"/>
            <w:shd w:val="clear" w:color="auto" w:fill="auto"/>
            <w:vAlign w:val="center"/>
          </w:tcPr>
          <w:p w:rsidR="00E41FD2" w:rsidRDefault="00E41FD2" w:rsidP="0049368F">
            <w:pPr>
              <w:suppressAutoHyphens w:val="0"/>
              <w:snapToGrid w:val="0"/>
              <w:rPr>
                <w:rFonts w:ascii="Arial" w:hAnsi="Arial" w:cs="Arial"/>
                <w:sz w:val="20"/>
                <w:szCs w:val="20"/>
              </w:rPr>
            </w:pPr>
          </w:p>
        </w:tc>
        <w:tc>
          <w:tcPr>
            <w:tcW w:w="5480" w:type="dxa"/>
            <w:tcBorders>
              <w:left w:val="single" w:sz="4" w:space="0" w:color="000000"/>
              <w:bottom w:val="single" w:sz="4" w:space="0" w:color="000000"/>
            </w:tcBorders>
            <w:shd w:val="clear" w:color="auto" w:fill="auto"/>
            <w:vAlign w:val="center"/>
          </w:tcPr>
          <w:p w:rsidR="00E41FD2" w:rsidRDefault="00E41FD2" w:rsidP="0049368F">
            <w:pPr>
              <w:suppressAutoHyphens w:val="0"/>
              <w:rPr>
                <w:rFonts w:hint="eastAsia"/>
              </w:rPr>
            </w:pPr>
            <w:r>
              <w:t xml:space="preserve">z toho : bežné výdavky  obce </w:t>
            </w:r>
          </w:p>
        </w:tc>
        <w:tc>
          <w:tcPr>
            <w:tcW w:w="2260" w:type="dxa"/>
            <w:tcBorders>
              <w:left w:val="single" w:sz="4" w:space="0" w:color="000000"/>
              <w:bottom w:val="single" w:sz="4" w:space="0" w:color="000000"/>
            </w:tcBorders>
            <w:shd w:val="clear" w:color="auto" w:fill="auto"/>
            <w:vAlign w:val="center"/>
          </w:tcPr>
          <w:p w:rsidR="00E41FD2" w:rsidRDefault="00E41FD2" w:rsidP="0049368F">
            <w:pPr>
              <w:suppressAutoHyphens w:val="0"/>
              <w:jc w:val="center"/>
              <w:rPr>
                <w:rFonts w:ascii="Arial" w:hAnsi="Arial" w:cs="Arial"/>
              </w:rPr>
            </w:pPr>
            <w:r>
              <w:t xml:space="preserve">    988 239,90</w:t>
            </w:r>
          </w:p>
        </w:tc>
        <w:tc>
          <w:tcPr>
            <w:tcW w:w="339" w:type="dxa"/>
            <w:tcBorders>
              <w:left w:val="single" w:sz="4" w:space="0" w:color="000000"/>
            </w:tcBorders>
            <w:shd w:val="clear" w:color="auto" w:fill="auto"/>
            <w:vAlign w:val="center"/>
          </w:tcPr>
          <w:p w:rsidR="00E41FD2" w:rsidRDefault="00E41FD2" w:rsidP="0049368F">
            <w:pPr>
              <w:suppressAutoHyphens w:val="0"/>
              <w:snapToGrid w:val="0"/>
              <w:rPr>
                <w:rFonts w:ascii="Arial" w:hAnsi="Arial" w:cs="Arial"/>
              </w:rPr>
            </w:pPr>
          </w:p>
        </w:tc>
      </w:tr>
      <w:tr w:rsidR="00E41FD2" w:rsidTr="0049368F">
        <w:trPr>
          <w:trHeight w:val="315"/>
          <w:jc w:val="center"/>
        </w:trPr>
        <w:tc>
          <w:tcPr>
            <w:tcW w:w="441" w:type="dxa"/>
            <w:shd w:val="clear" w:color="auto" w:fill="auto"/>
            <w:vAlign w:val="center"/>
          </w:tcPr>
          <w:p w:rsidR="00E41FD2" w:rsidRDefault="00E41FD2" w:rsidP="0049368F">
            <w:pPr>
              <w:suppressAutoHyphens w:val="0"/>
              <w:snapToGrid w:val="0"/>
              <w:rPr>
                <w:rFonts w:ascii="Arial" w:hAnsi="Arial" w:cs="Arial"/>
                <w:sz w:val="20"/>
                <w:szCs w:val="20"/>
              </w:rPr>
            </w:pPr>
          </w:p>
        </w:tc>
        <w:tc>
          <w:tcPr>
            <w:tcW w:w="5480" w:type="dxa"/>
            <w:tcBorders>
              <w:left w:val="single" w:sz="4" w:space="0" w:color="000000"/>
              <w:bottom w:val="single" w:sz="4" w:space="0" w:color="000000"/>
            </w:tcBorders>
            <w:shd w:val="clear" w:color="auto" w:fill="auto"/>
            <w:vAlign w:val="center"/>
          </w:tcPr>
          <w:p w:rsidR="00E41FD2" w:rsidRDefault="00E41FD2" w:rsidP="0049368F">
            <w:pPr>
              <w:suppressAutoHyphens w:val="0"/>
              <w:rPr>
                <w:rFonts w:hint="eastAsia"/>
              </w:rPr>
            </w:pPr>
            <w:r>
              <w:t xml:space="preserve">             bežné výdavky  RO</w:t>
            </w:r>
          </w:p>
        </w:tc>
        <w:tc>
          <w:tcPr>
            <w:tcW w:w="2260" w:type="dxa"/>
            <w:tcBorders>
              <w:left w:val="single" w:sz="4" w:space="0" w:color="000000"/>
              <w:bottom w:val="single" w:sz="4" w:space="0" w:color="000000"/>
            </w:tcBorders>
            <w:shd w:val="clear" w:color="auto" w:fill="auto"/>
            <w:vAlign w:val="center"/>
          </w:tcPr>
          <w:p w:rsidR="00E41FD2" w:rsidRPr="006D5E3E" w:rsidRDefault="00E41FD2" w:rsidP="0049368F">
            <w:pPr>
              <w:suppressAutoHyphens w:val="0"/>
              <w:jc w:val="center"/>
              <w:rPr>
                <w:rFonts w:hint="eastAsia"/>
              </w:rPr>
            </w:pPr>
            <w:r>
              <w:t xml:space="preserve">  1 031 146,80</w:t>
            </w:r>
          </w:p>
        </w:tc>
        <w:tc>
          <w:tcPr>
            <w:tcW w:w="339" w:type="dxa"/>
            <w:tcBorders>
              <w:left w:val="single" w:sz="4" w:space="0" w:color="000000"/>
            </w:tcBorders>
            <w:shd w:val="clear" w:color="auto" w:fill="auto"/>
            <w:vAlign w:val="center"/>
          </w:tcPr>
          <w:p w:rsidR="00E41FD2" w:rsidRDefault="00E41FD2" w:rsidP="0049368F">
            <w:pPr>
              <w:suppressAutoHyphens w:val="0"/>
              <w:snapToGrid w:val="0"/>
              <w:rPr>
                <w:rFonts w:ascii="Arial" w:hAnsi="Arial" w:cs="Arial"/>
              </w:rPr>
            </w:pPr>
          </w:p>
        </w:tc>
      </w:tr>
      <w:tr w:rsidR="00E41FD2" w:rsidTr="0049368F">
        <w:trPr>
          <w:trHeight w:val="315"/>
          <w:jc w:val="center"/>
        </w:trPr>
        <w:tc>
          <w:tcPr>
            <w:tcW w:w="441" w:type="dxa"/>
            <w:shd w:val="clear" w:color="auto" w:fill="auto"/>
            <w:vAlign w:val="center"/>
          </w:tcPr>
          <w:p w:rsidR="00E41FD2" w:rsidRDefault="00E41FD2" w:rsidP="0049368F">
            <w:pPr>
              <w:suppressAutoHyphens w:val="0"/>
              <w:snapToGrid w:val="0"/>
              <w:rPr>
                <w:rFonts w:ascii="Arial" w:hAnsi="Arial" w:cs="Arial"/>
                <w:sz w:val="20"/>
                <w:szCs w:val="20"/>
              </w:rPr>
            </w:pPr>
          </w:p>
        </w:tc>
        <w:tc>
          <w:tcPr>
            <w:tcW w:w="5480" w:type="dxa"/>
            <w:tcBorders>
              <w:left w:val="single" w:sz="4" w:space="0" w:color="000000"/>
              <w:bottom w:val="single" w:sz="4" w:space="0" w:color="000000"/>
            </w:tcBorders>
            <w:shd w:val="clear" w:color="auto" w:fill="99CC00"/>
            <w:vAlign w:val="center"/>
          </w:tcPr>
          <w:p w:rsidR="00E41FD2" w:rsidRDefault="00E41FD2" w:rsidP="0049368F">
            <w:pPr>
              <w:suppressAutoHyphens w:val="0"/>
              <w:rPr>
                <w:rFonts w:hint="eastAsia"/>
                <w:b/>
                <w:bCs/>
              </w:rPr>
            </w:pPr>
            <w:r>
              <w:rPr>
                <w:b/>
                <w:bCs/>
                <w:i/>
                <w:iCs/>
              </w:rPr>
              <w:t xml:space="preserve">Bežný rozpočet </w:t>
            </w:r>
          </w:p>
        </w:tc>
        <w:tc>
          <w:tcPr>
            <w:tcW w:w="2260" w:type="dxa"/>
            <w:tcBorders>
              <w:left w:val="single" w:sz="4" w:space="0" w:color="000000"/>
              <w:bottom w:val="single" w:sz="4" w:space="0" w:color="000000"/>
            </w:tcBorders>
            <w:shd w:val="clear" w:color="auto" w:fill="99CC00"/>
            <w:vAlign w:val="center"/>
          </w:tcPr>
          <w:p w:rsidR="00E41FD2" w:rsidRPr="006D5E3E" w:rsidRDefault="00E41FD2" w:rsidP="0049368F">
            <w:pPr>
              <w:suppressAutoHyphens w:val="0"/>
              <w:jc w:val="center"/>
              <w:rPr>
                <w:rFonts w:hint="eastAsia"/>
              </w:rPr>
            </w:pPr>
            <w:r>
              <w:rPr>
                <w:b/>
                <w:bCs/>
              </w:rPr>
              <w:t xml:space="preserve">   213 509,29</w:t>
            </w:r>
          </w:p>
        </w:tc>
        <w:tc>
          <w:tcPr>
            <w:tcW w:w="339" w:type="dxa"/>
            <w:tcBorders>
              <w:left w:val="single" w:sz="4" w:space="0" w:color="000000"/>
            </w:tcBorders>
            <w:shd w:val="clear" w:color="auto" w:fill="auto"/>
            <w:vAlign w:val="center"/>
          </w:tcPr>
          <w:p w:rsidR="00E41FD2" w:rsidRDefault="00E41FD2" w:rsidP="0049368F">
            <w:pPr>
              <w:suppressAutoHyphens w:val="0"/>
              <w:snapToGrid w:val="0"/>
              <w:rPr>
                <w:rFonts w:ascii="Arial" w:hAnsi="Arial" w:cs="Arial"/>
              </w:rPr>
            </w:pPr>
          </w:p>
        </w:tc>
      </w:tr>
      <w:tr w:rsidR="00E41FD2" w:rsidTr="0049368F">
        <w:trPr>
          <w:trHeight w:val="315"/>
          <w:jc w:val="center"/>
        </w:trPr>
        <w:tc>
          <w:tcPr>
            <w:tcW w:w="441" w:type="dxa"/>
            <w:shd w:val="clear" w:color="auto" w:fill="auto"/>
            <w:vAlign w:val="center"/>
          </w:tcPr>
          <w:p w:rsidR="00E41FD2" w:rsidRDefault="00E41FD2" w:rsidP="0049368F">
            <w:pPr>
              <w:suppressAutoHyphens w:val="0"/>
              <w:snapToGrid w:val="0"/>
              <w:rPr>
                <w:rFonts w:ascii="Arial" w:hAnsi="Arial" w:cs="Arial"/>
                <w:sz w:val="20"/>
                <w:szCs w:val="20"/>
              </w:rPr>
            </w:pPr>
          </w:p>
        </w:tc>
        <w:tc>
          <w:tcPr>
            <w:tcW w:w="5480" w:type="dxa"/>
            <w:tcBorders>
              <w:left w:val="single" w:sz="4" w:space="0" w:color="000000"/>
              <w:bottom w:val="single" w:sz="4" w:space="0" w:color="000000"/>
            </w:tcBorders>
            <w:shd w:val="clear" w:color="auto" w:fill="CCFFFF"/>
            <w:vAlign w:val="center"/>
          </w:tcPr>
          <w:p w:rsidR="00E41FD2" w:rsidRDefault="00E41FD2" w:rsidP="0049368F">
            <w:pPr>
              <w:suppressAutoHyphens w:val="0"/>
              <w:rPr>
                <w:rFonts w:hint="eastAsia"/>
                <w:b/>
                <w:bCs/>
              </w:rPr>
            </w:pPr>
            <w:r>
              <w:t>Kapitálové  príjmy spolu</w:t>
            </w:r>
          </w:p>
        </w:tc>
        <w:tc>
          <w:tcPr>
            <w:tcW w:w="2260" w:type="dxa"/>
            <w:tcBorders>
              <w:left w:val="single" w:sz="4" w:space="0" w:color="000000"/>
              <w:bottom w:val="single" w:sz="4" w:space="0" w:color="000000"/>
            </w:tcBorders>
            <w:shd w:val="clear" w:color="auto" w:fill="CCFFFF"/>
            <w:vAlign w:val="center"/>
          </w:tcPr>
          <w:p w:rsidR="00E41FD2" w:rsidRPr="0003646A" w:rsidRDefault="00E41FD2" w:rsidP="0049368F">
            <w:pPr>
              <w:suppressAutoHyphens w:val="0"/>
              <w:jc w:val="center"/>
              <w:rPr>
                <w:rFonts w:hint="eastAsia"/>
                <w:b/>
              </w:rPr>
            </w:pPr>
            <w:r>
              <w:rPr>
                <w:b/>
              </w:rPr>
              <w:t xml:space="preserve">     477,56</w:t>
            </w:r>
          </w:p>
        </w:tc>
        <w:tc>
          <w:tcPr>
            <w:tcW w:w="339" w:type="dxa"/>
            <w:tcBorders>
              <w:left w:val="single" w:sz="4" w:space="0" w:color="000000"/>
            </w:tcBorders>
            <w:shd w:val="clear" w:color="auto" w:fill="auto"/>
            <w:vAlign w:val="center"/>
          </w:tcPr>
          <w:p w:rsidR="00E41FD2" w:rsidRDefault="00E41FD2" w:rsidP="0049368F">
            <w:pPr>
              <w:suppressAutoHyphens w:val="0"/>
              <w:snapToGrid w:val="0"/>
              <w:rPr>
                <w:rFonts w:ascii="Arial" w:hAnsi="Arial" w:cs="Arial"/>
              </w:rPr>
            </w:pPr>
          </w:p>
        </w:tc>
      </w:tr>
      <w:tr w:rsidR="00E41FD2" w:rsidTr="0049368F">
        <w:trPr>
          <w:trHeight w:val="315"/>
          <w:jc w:val="center"/>
        </w:trPr>
        <w:tc>
          <w:tcPr>
            <w:tcW w:w="441" w:type="dxa"/>
            <w:shd w:val="clear" w:color="auto" w:fill="auto"/>
            <w:vAlign w:val="center"/>
          </w:tcPr>
          <w:p w:rsidR="00E41FD2" w:rsidRDefault="00E41FD2" w:rsidP="0049368F">
            <w:pPr>
              <w:suppressAutoHyphens w:val="0"/>
              <w:snapToGrid w:val="0"/>
              <w:rPr>
                <w:rFonts w:ascii="Arial" w:hAnsi="Arial" w:cs="Arial"/>
                <w:sz w:val="20"/>
                <w:szCs w:val="20"/>
              </w:rPr>
            </w:pPr>
          </w:p>
        </w:tc>
        <w:tc>
          <w:tcPr>
            <w:tcW w:w="5480" w:type="dxa"/>
            <w:tcBorders>
              <w:left w:val="single" w:sz="4" w:space="0" w:color="000000"/>
              <w:bottom w:val="single" w:sz="4" w:space="0" w:color="000000"/>
            </w:tcBorders>
            <w:shd w:val="clear" w:color="auto" w:fill="auto"/>
            <w:vAlign w:val="center"/>
          </w:tcPr>
          <w:p w:rsidR="00E41FD2" w:rsidRDefault="00E41FD2" w:rsidP="0049368F">
            <w:pPr>
              <w:suppressAutoHyphens w:val="0"/>
              <w:rPr>
                <w:rFonts w:hint="eastAsia"/>
              </w:rPr>
            </w:pPr>
            <w:r>
              <w:t xml:space="preserve">z toho : kapitálové  príjmy obce </w:t>
            </w:r>
          </w:p>
        </w:tc>
        <w:tc>
          <w:tcPr>
            <w:tcW w:w="2260" w:type="dxa"/>
            <w:tcBorders>
              <w:left w:val="single" w:sz="4" w:space="0" w:color="000000"/>
              <w:bottom w:val="single" w:sz="4" w:space="0" w:color="000000"/>
            </w:tcBorders>
            <w:shd w:val="clear" w:color="auto" w:fill="auto"/>
            <w:vAlign w:val="center"/>
          </w:tcPr>
          <w:p w:rsidR="00E41FD2" w:rsidRPr="006D5E3E" w:rsidRDefault="00E41FD2" w:rsidP="0049368F">
            <w:pPr>
              <w:suppressAutoHyphens w:val="0"/>
              <w:jc w:val="center"/>
              <w:rPr>
                <w:rFonts w:hint="eastAsia"/>
              </w:rPr>
            </w:pPr>
            <w:r>
              <w:t xml:space="preserve">     477,56</w:t>
            </w:r>
          </w:p>
        </w:tc>
        <w:tc>
          <w:tcPr>
            <w:tcW w:w="339" w:type="dxa"/>
            <w:tcBorders>
              <w:left w:val="single" w:sz="4" w:space="0" w:color="000000"/>
            </w:tcBorders>
            <w:shd w:val="clear" w:color="auto" w:fill="auto"/>
            <w:vAlign w:val="center"/>
          </w:tcPr>
          <w:p w:rsidR="00E41FD2" w:rsidRDefault="00E41FD2" w:rsidP="0049368F">
            <w:pPr>
              <w:suppressAutoHyphens w:val="0"/>
              <w:snapToGrid w:val="0"/>
              <w:rPr>
                <w:rFonts w:ascii="Arial" w:hAnsi="Arial" w:cs="Arial"/>
              </w:rPr>
            </w:pPr>
          </w:p>
        </w:tc>
      </w:tr>
      <w:tr w:rsidR="00E41FD2" w:rsidTr="0049368F">
        <w:trPr>
          <w:trHeight w:val="315"/>
          <w:jc w:val="center"/>
        </w:trPr>
        <w:tc>
          <w:tcPr>
            <w:tcW w:w="441" w:type="dxa"/>
            <w:shd w:val="clear" w:color="auto" w:fill="auto"/>
            <w:vAlign w:val="center"/>
          </w:tcPr>
          <w:p w:rsidR="00E41FD2" w:rsidRDefault="00E41FD2" w:rsidP="0049368F">
            <w:pPr>
              <w:suppressAutoHyphens w:val="0"/>
              <w:snapToGrid w:val="0"/>
              <w:rPr>
                <w:rFonts w:ascii="Arial" w:hAnsi="Arial" w:cs="Arial"/>
                <w:sz w:val="20"/>
                <w:szCs w:val="20"/>
              </w:rPr>
            </w:pPr>
          </w:p>
        </w:tc>
        <w:tc>
          <w:tcPr>
            <w:tcW w:w="5480" w:type="dxa"/>
            <w:tcBorders>
              <w:left w:val="single" w:sz="4" w:space="0" w:color="000000"/>
              <w:bottom w:val="single" w:sz="4" w:space="0" w:color="000000"/>
            </w:tcBorders>
            <w:shd w:val="clear" w:color="auto" w:fill="auto"/>
            <w:vAlign w:val="center"/>
          </w:tcPr>
          <w:p w:rsidR="00E41FD2" w:rsidRDefault="00E41FD2" w:rsidP="0049368F">
            <w:pPr>
              <w:suppressAutoHyphens w:val="0"/>
              <w:rPr>
                <w:rFonts w:hint="eastAsia"/>
              </w:rPr>
            </w:pPr>
            <w:r>
              <w:t xml:space="preserve">             kapitálové  príjmy RO</w:t>
            </w:r>
          </w:p>
        </w:tc>
        <w:tc>
          <w:tcPr>
            <w:tcW w:w="2260" w:type="dxa"/>
            <w:tcBorders>
              <w:left w:val="single" w:sz="4" w:space="0" w:color="000000"/>
              <w:bottom w:val="single" w:sz="4" w:space="0" w:color="000000"/>
            </w:tcBorders>
            <w:shd w:val="clear" w:color="auto" w:fill="auto"/>
            <w:vAlign w:val="center"/>
          </w:tcPr>
          <w:p w:rsidR="00E41FD2" w:rsidRPr="006D5E3E" w:rsidRDefault="00E41FD2" w:rsidP="0049368F">
            <w:pPr>
              <w:suppressAutoHyphens w:val="0"/>
              <w:jc w:val="center"/>
              <w:rPr>
                <w:rFonts w:hint="eastAsia"/>
              </w:rPr>
            </w:pPr>
            <w:r w:rsidRPr="006D5E3E">
              <w:t>-</w:t>
            </w:r>
          </w:p>
        </w:tc>
        <w:tc>
          <w:tcPr>
            <w:tcW w:w="339" w:type="dxa"/>
            <w:tcBorders>
              <w:left w:val="single" w:sz="4" w:space="0" w:color="000000"/>
            </w:tcBorders>
            <w:shd w:val="clear" w:color="auto" w:fill="auto"/>
            <w:vAlign w:val="center"/>
          </w:tcPr>
          <w:p w:rsidR="00E41FD2" w:rsidRDefault="00E41FD2" w:rsidP="0049368F">
            <w:pPr>
              <w:suppressAutoHyphens w:val="0"/>
              <w:snapToGrid w:val="0"/>
              <w:rPr>
                <w:rFonts w:ascii="Arial" w:hAnsi="Arial" w:cs="Arial"/>
              </w:rPr>
            </w:pPr>
          </w:p>
        </w:tc>
      </w:tr>
      <w:tr w:rsidR="00E41FD2" w:rsidTr="0049368F">
        <w:trPr>
          <w:trHeight w:val="315"/>
          <w:jc w:val="center"/>
        </w:trPr>
        <w:tc>
          <w:tcPr>
            <w:tcW w:w="441" w:type="dxa"/>
            <w:shd w:val="clear" w:color="auto" w:fill="auto"/>
            <w:vAlign w:val="center"/>
          </w:tcPr>
          <w:p w:rsidR="00E41FD2" w:rsidRDefault="00E41FD2" w:rsidP="0049368F">
            <w:pPr>
              <w:suppressAutoHyphens w:val="0"/>
              <w:snapToGrid w:val="0"/>
              <w:rPr>
                <w:rFonts w:ascii="Arial" w:hAnsi="Arial" w:cs="Arial"/>
                <w:sz w:val="20"/>
                <w:szCs w:val="20"/>
              </w:rPr>
            </w:pPr>
          </w:p>
        </w:tc>
        <w:tc>
          <w:tcPr>
            <w:tcW w:w="5480" w:type="dxa"/>
            <w:tcBorders>
              <w:left w:val="single" w:sz="4" w:space="0" w:color="000000"/>
              <w:bottom w:val="single" w:sz="4" w:space="0" w:color="000000"/>
            </w:tcBorders>
            <w:shd w:val="clear" w:color="auto" w:fill="CCFFFF"/>
            <w:vAlign w:val="center"/>
          </w:tcPr>
          <w:p w:rsidR="00E41FD2" w:rsidRDefault="00E41FD2" w:rsidP="0049368F">
            <w:pPr>
              <w:suppressAutoHyphens w:val="0"/>
              <w:rPr>
                <w:rFonts w:hint="eastAsia"/>
                <w:b/>
                <w:bCs/>
              </w:rPr>
            </w:pPr>
            <w:r>
              <w:t>Kapitálové  výdavky spolu</w:t>
            </w:r>
          </w:p>
        </w:tc>
        <w:tc>
          <w:tcPr>
            <w:tcW w:w="2260" w:type="dxa"/>
            <w:tcBorders>
              <w:left w:val="single" w:sz="4" w:space="0" w:color="000000"/>
              <w:bottom w:val="single" w:sz="4" w:space="0" w:color="000000"/>
            </w:tcBorders>
            <w:shd w:val="clear" w:color="auto" w:fill="CCFFFF"/>
            <w:vAlign w:val="center"/>
          </w:tcPr>
          <w:p w:rsidR="00E41FD2" w:rsidRPr="006D5E3E" w:rsidRDefault="00E41FD2" w:rsidP="0049368F">
            <w:pPr>
              <w:suppressAutoHyphens w:val="0"/>
              <w:jc w:val="center"/>
              <w:rPr>
                <w:rFonts w:hint="eastAsia"/>
              </w:rPr>
            </w:pPr>
            <w:r>
              <w:rPr>
                <w:b/>
                <w:bCs/>
              </w:rPr>
              <w:t xml:space="preserve">    120 805,08</w:t>
            </w:r>
          </w:p>
        </w:tc>
        <w:tc>
          <w:tcPr>
            <w:tcW w:w="339" w:type="dxa"/>
            <w:tcBorders>
              <w:left w:val="single" w:sz="4" w:space="0" w:color="000000"/>
            </w:tcBorders>
            <w:shd w:val="clear" w:color="auto" w:fill="auto"/>
            <w:vAlign w:val="center"/>
          </w:tcPr>
          <w:p w:rsidR="00E41FD2" w:rsidRDefault="00E41FD2" w:rsidP="0049368F">
            <w:pPr>
              <w:suppressAutoHyphens w:val="0"/>
              <w:snapToGrid w:val="0"/>
              <w:rPr>
                <w:rFonts w:ascii="Arial" w:hAnsi="Arial" w:cs="Arial"/>
              </w:rPr>
            </w:pPr>
          </w:p>
        </w:tc>
      </w:tr>
      <w:tr w:rsidR="00E41FD2" w:rsidTr="0049368F">
        <w:trPr>
          <w:trHeight w:val="315"/>
          <w:jc w:val="center"/>
        </w:trPr>
        <w:tc>
          <w:tcPr>
            <w:tcW w:w="441" w:type="dxa"/>
            <w:shd w:val="clear" w:color="auto" w:fill="auto"/>
            <w:vAlign w:val="center"/>
          </w:tcPr>
          <w:p w:rsidR="00E41FD2" w:rsidRDefault="00E41FD2" w:rsidP="0049368F">
            <w:pPr>
              <w:suppressAutoHyphens w:val="0"/>
              <w:snapToGrid w:val="0"/>
              <w:rPr>
                <w:rFonts w:ascii="Arial" w:hAnsi="Arial" w:cs="Arial"/>
                <w:sz w:val="20"/>
                <w:szCs w:val="20"/>
              </w:rPr>
            </w:pPr>
          </w:p>
        </w:tc>
        <w:tc>
          <w:tcPr>
            <w:tcW w:w="5480" w:type="dxa"/>
            <w:tcBorders>
              <w:left w:val="single" w:sz="4" w:space="0" w:color="000000"/>
              <w:bottom w:val="single" w:sz="4" w:space="0" w:color="000000"/>
            </w:tcBorders>
            <w:shd w:val="clear" w:color="auto" w:fill="auto"/>
            <w:vAlign w:val="center"/>
          </w:tcPr>
          <w:p w:rsidR="00E41FD2" w:rsidRDefault="00E41FD2" w:rsidP="0049368F">
            <w:pPr>
              <w:suppressAutoHyphens w:val="0"/>
              <w:rPr>
                <w:rFonts w:hint="eastAsia"/>
              </w:rPr>
            </w:pPr>
            <w:r>
              <w:t xml:space="preserve">z toho : kapitálové  výdavky  obce </w:t>
            </w:r>
          </w:p>
        </w:tc>
        <w:tc>
          <w:tcPr>
            <w:tcW w:w="2260" w:type="dxa"/>
            <w:tcBorders>
              <w:left w:val="single" w:sz="4" w:space="0" w:color="000000"/>
              <w:bottom w:val="single" w:sz="4" w:space="0" w:color="000000"/>
            </w:tcBorders>
            <w:shd w:val="clear" w:color="auto" w:fill="auto"/>
            <w:vAlign w:val="center"/>
          </w:tcPr>
          <w:p w:rsidR="00E41FD2" w:rsidRPr="006D5E3E" w:rsidRDefault="00E41FD2" w:rsidP="0049368F">
            <w:pPr>
              <w:suppressAutoHyphens w:val="0"/>
              <w:jc w:val="center"/>
              <w:rPr>
                <w:rFonts w:hint="eastAsia"/>
              </w:rPr>
            </w:pPr>
            <w:r>
              <w:t xml:space="preserve">    120 805,08</w:t>
            </w:r>
          </w:p>
        </w:tc>
        <w:tc>
          <w:tcPr>
            <w:tcW w:w="339" w:type="dxa"/>
            <w:tcBorders>
              <w:left w:val="single" w:sz="4" w:space="0" w:color="000000"/>
            </w:tcBorders>
            <w:shd w:val="clear" w:color="auto" w:fill="auto"/>
            <w:vAlign w:val="center"/>
          </w:tcPr>
          <w:p w:rsidR="00E41FD2" w:rsidRDefault="00E41FD2" w:rsidP="0049368F">
            <w:pPr>
              <w:suppressAutoHyphens w:val="0"/>
              <w:snapToGrid w:val="0"/>
              <w:rPr>
                <w:rFonts w:ascii="Arial" w:hAnsi="Arial" w:cs="Arial"/>
              </w:rPr>
            </w:pPr>
          </w:p>
        </w:tc>
      </w:tr>
      <w:tr w:rsidR="00E41FD2" w:rsidTr="0049368F">
        <w:trPr>
          <w:trHeight w:val="315"/>
          <w:jc w:val="center"/>
        </w:trPr>
        <w:tc>
          <w:tcPr>
            <w:tcW w:w="441" w:type="dxa"/>
            <w:shd w:val="clear" w:color="auto" w:fill="auto"/>
            <w:vAlign w:val="center"/>
          </w:tcPr>
          <w:p w:rsidR="00E41FD2" w:rsidRDefault="00E41FD2" w:rsidP="0049368F">
            <w:pPr>
              <w:suppressAutoHyphens w:val="0"/>
              <w:snapToGrid w:val="0"/>
              <w:rPr>
                <w:rFonts w:ascii="Arial" w:hAnsi="Arial" w:cs="Arial"/>
                <w:sz w:val="20"/>
                <w:szCs w:val="20"/>
              </w:rPr>
            </w:pPr>
          </w:p>
        </w:tc>
        <w:tc>
          <w:tcPr>
            <w:tcW w:w="5480" w:type="dxa"/>
            <w:tcBorders>
              <w:left w:val="single" w:sz="4" w:space="0" w:color="000000"/>
              <w:bottom w:val="single" w:sz="4" w:space="0" w:color="000000"/>
            </w:tcBorders>
            <w:shd w:val="clear" w:color="auto" w:fill="auto"/>
            <w:vAlign w:val="center"/>
          </w:tcPr>
          <w:p w:rsidR="00E41FD2" w:rsidRDefault="00E41FD2" w:rsidP="0049368F">
            <w:pPr>
              <w:suppressAutoHyphens w:val="0"/>
              <w:rPr>
                <w:rFonts w:hint="eastAsia"/>
              </w:rPr>
            </w:pPr>
            <w:r>
              <w:t xml:space="preserve">             kapitálové  výdavky  RO</w:t>
            </w:r>
          </w:p>
        </w:tc>
        <w:tc>
          <w:tcPr>
            <w:tcW w:w="2260" w:type="dxa"/>
            <w:tcBorders>
              <w:left w:val="single" w:sz="4" w:space="0" w:color="000000"/>
              <w:bottom w:val="single" w:sz="4" w:space="0" w:color="000000"/>
            </w:tcBorders>
            <w:shd w:val="clear" w:color="auto" w:fill="auto"/>
            <w:vAlign w:val="center"/>
          </w:tcPr>
          <w:p w:rsidR="00E41FD2" w:rsidRPr="006D5E3E" w:rsidRDefault="00E41FD2" w:rsidP="0049368F">
            <w:pPr>
              <w:suppressAutoHyphens w:val="0"/>
              <w:jc w:val="center"/>
              <w:rPr>
                <w:rFonts w:hint="eastAsia"/>
              </w:rPr>
            </w:pPr>
            <w:r>
              <w:t>-</w:t>
            </w:r>
          </w:p>
        </w:tc>
        <w:tc>
          <w:tcPr>
            <w:tcW w:w="339" w:type="dxa"/>
            <w:tcBorders>
              <w:left w:val="single" w:sz="4" w:space="0" w:color="000000"/>
            </w:tcBorders>
            <w:shd w:val="clear" w:color="auto" w:fill="auto"/>
            <w:vAlign w:val="center"/>
          </w:tcPr>
          <w:p w:rsidR="00E41FD2" w:rsidRDefault="00E41FD2" w:rsidP="0049368F">
            <w:pPr>
              <w:suppressAutoHyphens w:val="0"/>
              <w:snapToGrid w:val="0"/>
              <w:rPr>
                <w:rFonts w:ascii="Arial" w:hAnsi="Arial" w:cs="Arial"/>
              </w:rPr>
            </w:pPr>
          </w:p>
        </w:tc>
      </w:tr>
      <w:tr w:rsidR="00E41FD2" w:rsidTr="0049368F">
        <w:trPr>
          <w:trHeight w:val="315"/>
          <w:jc w:val="center"/>
        </w:trPr>
        <w:tc>
          <w:tcPr>
            <w:tcW w:w="441" w:type="dxa"/>
            <w:shd w:val="clear" w:color="auto" w:fill="auto"/>
            <w:vAlign w:val="center"/>
          </w:tcPr>
          <w:p w:rsidR="00E41FD2" w:rsidRDefault="00E41FD2" w:rsidP="0049368F">
            <w:pPr>
              <w:suppressAutoHyphens w:val="0"/>
              <w:snapToGrid w:val="0"/>
              <w:rPr>
                <w:rFonts w:ascii="Arial" w:hAnsi="Arial" w:cs="Arial"/>
                <w:sz w:val="20"/>
                <w:szCs w:val="20"/>
              </w:rPr>
            </w:pPr>
          </w:p>
        </w:tc>
        <w:tc>
          <w:tcPr>
            <w:tcW w:w="5480" w:type="dxa"/>
            <w:tcBorders>
              <w:left w:val="single" w:sz="4" w:space="0" w:color="000000"/>
              <w:bottom w:val="single" w:sz="4" w:space="0" w:color="000000"/>
            </w:tcBorders>
            <w:shd w:val="clear" w:color="auto" w:fill="99CC00"/>
            <w:vAlign w:val="center"/>
          </w:tcPr>
          <w:p w:rsidR="00E41FD2" w:rsidRDefault="00E41FD2" w:rsidP="0049368F">
            <w:pPr>
              <w:suppressAutoHyphens w:val="0"/>
              <w:rPr>
                <w:rFonts w:hint="eastAsia"/>
                <w:b/>
                <w:bCs/>
              </w:rPr>
            </w:pPr>
            <w:r>
              <w:rPr>
                <w:b/>
                <w:bCs/>
                <w:i/>
                <w:iCs/>
              </w:rPr>
              <w:t xml:space="preserve">Kapitálový rozpočet </w:t>
            </w:r>
          </w:p>
        </w:tc>
        <w:tc>
          <w:tcPr>
            <w:tcW w:w="2260" w:type="dxa"/>
            <w:tcBorders>
              <w:left w:val="single" w:sz="4" w:space="0" w:color="000000"/>
              <w:bottom w:val="single" w:sz="4" w:space="0" w:color="000000"/>
            </w:tcBorders>
            <w:shd w:val="clear" w:color="auto" w:fill="99CC00"/>
            <w:vAlign w:val="center"/>
          </w:tcPr>
          <w:p w:rsidR="00E41FD2" w:rsidRPr="006D5E3E" w:rsidRDefault="00E41FD2" w:rsidP="0049368F">
            <w:pPr>
              <w:suppressAutoHyphens w:val="0"/>
              <w:jc w:val="center"/>
              <w:rPr>
                <w:rFonts w:hint="eastAsia"/>
              </w:rPr>
            </w:pPr>
            <w:r>
              <w:rPr>
                <w:b/>
                <w:bCs/>
              </w:rPr>
              <w:t xml:space="preserve"> </w:t>
            </w:r>
            <w:r w:rsidRPr="006D5E3E">
              <w:rPr>
                <w:b/>
                <w:bCs/>
              </w:rPr>
              <w:t>-</w:t>
            </w:r>
            <w:r>
              <w:rPr>
                <w:b/>
                <w:bCs/>
              </w:rPr>
              <w:t xml:space="preserve"> 120 327,52</w:t>
            </w:r>
          </w:p>
        </w:tc>
        <w:tc>
          <w:tcPr>
            <w:tcW w:w="339" w:type="dxa"/>
            <w:tcBorders>
              <w:left w:val="single" w:sz="4" w:space="0" w:color="000000"/>
            </w:tcBorders>
            <w:shd w:val="clear" w:color="auto" w:fill="auto"/>
            <w:vAlign w:val="center"/>
          </w:tcPr>
          <w:p w:rsidR="00E41FD2" w:rsidRDefault="00E41FD2" w:rsidP="0049368F">
            <w:pPr>
              <w:suppressAutoHyphens w:val="0"/>
              <w:snapToGrid w:val="0"/>
              <w:rPr>
                <w:rFonts w:ascii="Arial" w:hAnsi="Arial" w:cs="Arial"/>
              </w:rPr>
            </w:pPr>
          </w:p>
        </w:tc>
      </w:tr>
      <w:tr w:rsidR="00E41FD2" w:rsidTr="0049368F">
        <w:trPr>
          <w:trHeight w:val="315"/>
          <w:jc w:val="center"/>
        </w:trPr>
        <w:tc>
          <w:tcPr>
            <w:tcW w:w="441" w:type="dxa"/>
            <w:shd w:val="clear" w:color="auto" w:fill="auto"/>
            <w:vAlign w:val="center"/>
          </w:tcPr>
          <w:p w:rsidR="00E41FD2" w:rsidRDefault="00E41FD2" w:rsidP="0049368F">
            <w:pPr>
              <w:suppressAutoHyphens w:val="0"/>
              <w:snapToGrid w:val="0"/>
              <w:rPr>
                <w:rFonts w:ascii="Arial" w:hAnsi="Arial" w:cs="Arial"/>
                <w:sz w:val="20"/>
                <w:szCs w:val="20"/>
              </w:rPr>
            </w:pPr>
          </w:p>
        </w:tc>
        <w:tc>
          <w:tcPr>
            <w:tcW w:w="5480" w:type="dxa"/>
            <w:tcBorders>
              <w:left w:val="single" w:sz="4" w:space="0" w:color="000000"/>
              <w:bottom w:val="single" w:sz="4" w:space="0" w:color="000000"/>
            </w:tcBorders>
            <w:shd w:val="clear" w:color="auto" w:fill="FFCC00"/>
            <w:vAlign w:val="center"/>
          </w:tcPr>
          <w:p w:rsidR="00E41FD2" w:rsidRDefault="00E41FD2" w:rsidP="0049368F">
            <w:pPr>
              <w:suppressAutoHyphens w:val="0"/>
              <w:rPr>
                <w:rFonts w:hint="eastAsia"/>
              </w:rPr>
            </w:pPr>
            <w:r>
              <w:rPr>
                <w:b/>
                <w:bCs/>
                <w:i/>
                <w:iCs/>
              </w:rPr>
              <w:t>Prebytok bežného a kapitálového rozpočtu</w:t>
            </w:r>
          </w:p>
        </w:tc>
        <w:tc>
          <w:tcPr>
            <w:tcW w:w="2260" w:type="dxa"/>
            <w:tcBorders>
              <w:left w:val="single" w:sz="4" w:space="0" w:color="000000"/>
              <w:bottom w:val="single" w:sz="4" w:space="0" w:color="000000"/>
            </w:tcBorders>
            <w:shd w:val="clear" w:color="auto" w:fill="FFCC00"/>
            <w:vAlign w:val="center"/>
          </w:tcPr>
          <w:p w:rsidR="00E41FD2" w:rsidRPr="00BB165A" w:rsidRDefault="00E41FD2" w:rsidP="0049368F">
            <w:pPr>
              <w:suppressAutoHyphens w:val="0"/>
              <w:jc w:val="center"/>
              <w:rPr>
                <w:rFonts w:hint="eastAsia"/>
                <w:b/>
              </w:rPr>
            </w:pPr>
            <w:r>
              <w:rPr>
                <w:b/>
              </w:rPr>
              <w:t xml:space="preserve">       93 181,77</w:t>
            </w:r>
          </w:p>
        </w:tc>
        <w:tc>
          <w:tcPr>
            <w:tcW w:w="339" w:type="dxa"/>
            <w:tcBorders>
              <w:left w:val="single" w:sz="4" w:space="0" w:color="000000"/>
            </w:tcBorders>
            <w:shd w:val="clear" w:color="auto" w:fill="auto"/>
            <w:vAlign w:val="center"/>
          </w:tcPr>
          <w:p w:rsidR="00E41FD2" w:rsidRDefault="00E41FD2" w:rsidP="0049368F">
            <w:pPr>
              <w:suppressAutoHyphens w:val="0"/>
              <w:snapToGrid w:val="0"/>
              <w:rPr>
                <w:rFonts w:ascii="Arial" w:hAnsi="Arial" w:cs="Arial"/>
              </w:rPr>
            </w:pPr>
          </w:p>
        </w:tc>
      </w:tr>
      <w:tr w:rsidR="00E41FD2" w:rsidTr="0049368F">
        <w:trPr>
          <w:trHeight w:val="315"/>
          <w:jc w:val="center"/>
        </w:trPr>
        <w:tc>
          <w:tcPr>
            <w:tcW w:w="441" w:type="dxa"/>
            <w:shd w:val="clear" w:color="auto" w:fill="auto"/>
            <w:vAlign w:val="center"/>
          </w:tcPr>
          <w:p w:rsidR="00E41FD2" w:rsidRDefault="00E41FD2" w:rsidP="0049368F">
            <w:pPr>
              <w:suppressAutoHyphens w:val="0"/>
              <w:snapToGrid w:val="0"/>
              <w:rPr>
                <w:rFonts w:ascii="Arial" w:hAnsi="Arial" w:cs="Arial"/>
                <w:sz w:val="20"/>
                <w:szCs w:val="20"/>
              </w:rPr>
            </w:pPr>
          </w:p>
        </w:tc>
        <w:tc>
          <w:tcPr>
            <w:tcW w:w="5480" w:type="dxa"/>
            <w:tcBorders>
              <w:left w:val="single" w:sz="4" w:space="0" w:color="000000"/>
              <w:bottom w:val="single" w:sz="4" w:space="0" w:color="000000"/>
            </w:tcBorders>
            <w:shd w:val="clear" w:color="auto" w:fill="FFFFFF"/>
            <w:vAlign w:val="center"/>
          </w:tcPr>
          <w:p w:rsidR="00E41FD2" w:rsidRDefault="00E41FD2" w:rsidP="0049368F">
            <w:pPr>
              <w:suppressAutoHyphens w:val="0"/>
              <w:rPr>
                <w:rFonts w:hint="eastAsia"/>
              </w:rPr>
            </w:pPr>
            <w:r>
              <w:rPr>
                <w:b/>
                <w:bCs/>
                <w:i/>
                <w:iCs/>
              </w:rPr>
              <w:t xml:space="preserve">Vylúčenie z prebytku </w:t>
            </w:r>
          </w:p>
        </w:tc>
        <w:tc>
          <w:tcPr>
            <w:tcW w:w="2260" w:type="dxa"/>
            <w:tcBorders>
              <w:left w:val="single" w:sz="4" w:space="0" w:color="000000"/>
              <w:bottom w:val="single" w:sz="4" w:space="0" w:color="000000"/>
            </w:tcBorders>
            <w:shd w:val="clear" w:color="auto" w:fill="FFFFFF"/>
            <w:vAlign w:val="center"/>
          </w:tcPr>
          <w:p w:rsidR="00E41FD2" w:rsidRPr="006D5E3E" w:rsidRDefault="00E41FD2" w:rsidP="0049368F">
            <w:pPr>
              <w:suppressAutoHyphens w:val="0"/>
              <w:jc w:val="center"/>
              <w:rPr>
                <w:rFonts w:hint="eastAsia"/>
              </w:rPr>
            </w:pPr>
            <w:r>
              <w:t xml:space="preserve">       8 887,64</w:t>
            </w:r>
          </w:p>
        </w:tc>
        <w:tc>
          <w:tcPr>
            <w:tcW w:w="339" w:type="dxa"/>
            <w:tcBorders>
              <w:left w:val="single" w:sz="4" w:space="0" w:color="000000"/>
            </w:tcBorders>
            <w:shd w:val="clear" w:color="auto" w:fill="auto"/>
            <w:vAlign w:val="center"/>
          </w:tcPr>
          <w:p w:rsidR="00E41FD2" w:rsidRDefault="00E41FD2" w:rsidP="0049368F">
            <w:pPr>
              <w:suppressAutoHyphens w:val="0"/>
              <w:snapToGrid w:val="0"/>
              <w:rPr>
                <w:rFonts w:ascii="Arial" w:hAnsi="Arial" w:cs="Arial"/>
              </w:rPr>
            </w:pPr>
          </w:p>
        </w:tc>
      </w:tr>
      <w:tr w:rsidR="00E41FD2" w:rsidTr="0049368F">
        <w:trPr>
          <w:trHeight w:val="630"/>
          <w:jc w:val="center"/>
        </w:trPr>
        <w:tc>
          <w:tcPr>
            <w:tcW w:w="441" w:type="dxa"/>
            <w:shd w:val="clear" w:color="auto" w:fill="auto"/>
            <w:vAlign w:val="center"/>
          </w:tcPr>
          <w:p w:rsidR="00E41FD2" w:rsidRDefault="00E41FD2" w:rsidP="0049368F">
            <w:pPr>
              <w:suppressAutoHyphens w:val="0"/>
              <w:snapToGrid w:val="0"/>
              <w:rPr>
                <w:rFonts w:ascii="Arial" w:hAnsi="Arial" w:cs="Arial"/>
                <w:sz w:val="20"/>
                <w:szCs w:val="20"/>
              </w:rPr>
            </w:pPr>
          </w:p>
        </w:tc>
        <w:tc>
          <w:tcPr>
            <w:tcW w:w="5480" w:type="dxa"/>
            <w:tcBorders>
              <w:left w:val="single" w:sz="4" w:space="0" w:color="000000"/>
              <w:bottom w:val="single" w:sz="4" w:space="0" w:color="000000"/>
            </w:tcBorders>
            <w:shd w:val="clear" w:color="auto" w:fill="FFCC00"/>
            <w:vAlign w:val="center"/>
          </w:tcPr>
          <w:p w:rsidR="00E41FD2" w:rsidRDefault="00E41FD2" w:rsidP="0049368F">
            <w:pPr>
              <w:suppressAutoHyphens w:val="0"/>
              <w:rPr>
                <w:rFonts w:hint="eastAsia"/>
              </w:rPr>
            </w:pPr>
            <w:r>
              <w:rPr>
                <w:b/>
                <w:bCs/>
                <w:i/>
                <w:iCs/>
              </w:rPr>
              <w:t>Upravený prebytok bežného a kapitálového rozpočtu</w:t>
            </w:r>
          </w:p>
        </w:tc>
        <w:tc>
          <w:tcPr>
            <w:tcW w:w="2260" w:type="dxa"/>
            <w:tcBorders>
              <w:left w:val="single" w:sz="4" w:space="0" w:color="000000"/>
              <w:bottom w:val="single" w:sz="4" w:space="0" w:color="000000"/>
            </w:tcBorders>
            <w:shd w:val="clear" w:color="auto" w:fill="FFCC00"/>
            <w:vAlign w:val="center"/>
          </w:tcPr>
          <w:p w:rsidR="00E41FD2" w:rsidRPr="00BB165A" w:rsidRDefault="00E41FD2" w:rsidP="0049368F">
            <w:pPr>
              <w:suppressAutoHyphens w:val="0"/>
              <w:jc w:val="center"/>
              <w:rPr>
                <w:rFonts w:hint="eastAsia"/>
                <w:b/>
              </w:rPr>
            </w:pPr>
            <w:r>
              <w:rPr>
                <w:b/>
              </w:rPr>
              <w:t xml:space="preserve">     84 294,13</w:t>
            </w:r>
          </w:p>
        </w:tc>
        <w:tc>
          <w:tcPr>
            <w:tcW w:w="339" w:type="dxa"/>
            <w:tcBorders>
              <w:left w:val="single" w:sz="4" w:space="0" w:color="000000"/>
            </w:tcBorders>
            <w:shd w:val="clear" w:color="auto" w:fill="auto"/>
            <w:vAlign w:val="center"/>
          </w:tcPr>
          <w:p w:rsidR="00E41FD2" w:rsidRDefault="00E41FD2" w:rsidP="0049368F">
            <w:pPr>
              <w:suppressAutoHyphens w:val="0"/>
              <w:snapToGrid w:val="0"/>
              <w:rPr>
                <w:rFonts w:ascii="Arial" w:hAnsi="Arial" w:cs="Arial"/>
              </w:rPr>
            </w:pPr>
          </w:p>
        </w:tc>
      </w:tr>
      <w:tr w:rsidR="00E41FD2" w:rsidTr="0049368F">
        <w:trPr>
          <w:trHeight w:val="315"/>
          <w:jc w:val="center"/>
        </w:trPr>
        <w:tc>
          <w:tcPr>
            <w:tcW w:w="441" w:type="dxa"/>
            <w:shd w:val="clear" w:color="auto" w:fill="auto"/>
            <w:vAlign w:val="center"/>
          </w:tcPr>
          <w:p w:rsidR="00E41FD2" w:rsidRDefault="00E41FD2" w:rsidP="0049368F">
            <w:pPr>
              <w:suppressAutoHyphens w:val="0"/>
              <w:snapToGrid w:val="0"/>
              <w:rPr>
                <w:rFonts w:ascii="Arial" w:hAnsi="Arial" w:cs="Arial"/>
                <w:sz w:val="20"/>
                <w:szCs w:val="20"/>
              </w:rPr>
            </w:pPr>
          </w:p>
        </w:tc>
        <w:tc>
          <w:tcPr>
            <w:tcW w:w="5480" w:type="dxa"/>
            <w:tcBorders>
              <w:left w:val="single" w:sz="4" w:space="0" w:color="000000"/>
              <w:bottom w:val="single" w:sz="4" w:space="0" w:color="000000"/>
            </w:tcBorders>
            <w:shd w:val="clear" w:color="auto" w:fill="auto"/>
            <w:vAlign w:val="center"/>
          </w:tcPr>
          <w:p w:rsidR="00E41FD2" w:rsidRDefault="00E41FD2" w:rsidP="0049368F">
            <w:pPr>
              <w:suppressAutoHyphens w:val="0"/>
              <w:rPr>
                <w:rFonts w:hint="eastAsia"/>
              </w:rPr>
            </w:pPr>
            <w:r>
              <w:t>Príjmy z finančných operácií</w:t>
            </w:r>
          </w:p>
        </w:tc>
        <w:tc>
          <w:tcPr>
            <w:tcW w:w="2260" w:type="dxa"/>
            <w:tcBorders>
              <w:left w:val="single" w:sz="4" w:space="0" w:color="000000"/>
              <w:bottom w:val="single" w:sz="4" w:space="0" w:color="000000"/>
            </w:tcBorders>
            <w:shd w:val="clear" w:color="auto" w:fill="auto"/>
            <w:vAlign w:val="center"/>
          </w:tcPr>
          <w:p w:rsidR="00E41FD2" w:rsidRPr="006D5E3E" w:rsidRDefault="00E41FD2" w:rsidP="0049368F">
            <w:pPr>
              <w:suppressAutoHyphens w:val="0"/>
              <w:jc w:val="center"/>
              <w:rPr>
                <w:rFonts w:hint="eastAsia"/>
              </w:rPr>
            </w:pPr>
            <w:r>
              <w:t xml:space="preserve">     12 108,40</w:t>
            </w:r>
          </w:p>
        </w:tc>
        <w:tc>
          <w:tcPr>
            <w:tcW w:w="339" w:type="dxa"/>
            <w:tcBorders>
              <w:left w:val="single" w:sz="4" w:space="0" w:color="000000"/>
            </w:tcBorders>
            <w:shd w:val="clear" w:color="auto" w:fill="auto"/>
            <w:vAlign w:val="center"/>
          </w:tcPr>
          <w:p w:rsidR="00E41FD2" w:rsidRDefault="00E41FD2" w:rsidP="0049368F">
            <w:pPr>
              <w:suppressAutoHyphens w:val="0"/>
              <w:snapToGrid w:val="0"/>
              <w:rPr>
                <w:rFonts w:ascii="Arial" w:hAnsi="Arial" w:cs="Arial"/>
              </w:rPr>
            </w:pPr>
          </w:p>
        </w:tc>
      </w:tr>
      <w:tr w:rsidR="00E41FD2" w:rsidTr="0049368F">
        <w:trPr>
          <w:trHeight w:val="315"/>
          <w:jc w:val="center"/>
        </w:trPr>
        <w:tc>
          <w:tcPr>
            <w:tcW w:w="441" w:type="dxa"/>
            <w:shd w:val="clear" w:color="auto" w:fill="auto"/>
            <w:vAlign w:val="center"/>
          </w:tcPr>
          <w:p w:rsidR="00E41FD2" w:rsidRDefault="00E41FD2" w:rsidP="0049368F">
            <w:pPr>
              <w:suppressAutoHyphens w:val="0"/>
              <w:snapToGrid w:val="0"/>
              <w:rPr>
                <w:rFonts w:ascii="Arial" w:hAnsi="Arial" w:cs="Arial"/>
                <w:sz w:val="20"/>
                <w:szCs w:val="20"/>
              </w:rPr>
            </w:pPr>
          </w:p>
        </w:tc>
        <w:tc>
          <w:tcPr>
            <w:tcW w:w="5480" w:type="dxa"/>
            <w:tcBorders>
              <w:left w:val="single" w:sz="4" w:space="0" w:color="000000"/>
              <w:bottom w:val="single" w:sz="4" w:space="0" w:color="000000"/>
            </w:tcBorders>
            <w:shd w:val="clear" w:color="auto" w:fill="auto"/>
            <w:vAlign w:val="center"/>
          </w:tcPr>
          <w:p w:rsidR="00E41FD2" w:rsidRDefault="00E41FD2" w:rsidP="0049368F">
            <w:pPr>
              <w:suppressAutoHyphens w:val="0"/>
              <w:rPr>
                <w:rFonts w:hint="eastAsia"/>
              </w:rPr>
            </w:pPr>
            <w:r>
              <w:t>Výdavky z finančných operácií</w:t>
            </w:r>
          </w:p>
        </w:tc>
        <w:tc>
          <w:tcPr>
            <w:tcW w:w="2260" w:type="dxa"/>
            <w:tcBorders>
              <w:left w:val="single" w:sz="4" w:space="0" w:color="000000"/>
              <w:bottom w:val="single" w:sz="4" w:space="0" w:color="000000"/>
            </w:tcBorders>
            <w:shd w:val="clear" w:color="auto" w:fill="auto"/>
            <w:vAlign w:val="center"/>
          </w:tcPr>
          <w:p w:rsidR="00E41FD2" w:rsidRPr="006D5E3E" w:rsidRDefault="00E41FD2" w:rsidP="0049368F">
            <w:pPr>
              <w:suppressAutoHyphens w:val="0"/>
              <w:jc w:val="center"/>
              <w:rPr>
                <w:rFonts w:hint="eastAsia"/>
              </w:rPr>
            </w:pPr>
            <w:r>
              <w:t xml:space="preserve">     59 657,40</w:t>
            </w:r>
          </w:p>
        </w:tc>
        <w:tc>
          <w:tcPr>
            <w:tcW w:w="339" w:type="dxa"/>
            <w:tcBorders>
              <w:left w:val="single" w:sz="4" w:space="0" w:color="000000"/>
            </w:tcBorders>
            <w:shd w:val="clear" w:color="auto" w:fill="auto"/>
            <w:vAlign w:val="center"/>
          </w:tcPr>
          <w:p w:rsidR="00E41FD2" w:rsidRDefault="00E41FD2" w:rsidP="0049368F">
            <w:pPr>
              <w:suppressAutoHyphens w:val="0"/>
              <w:snapToGrid w:val="0"/>
              <w:rPr>
                <w:rFonts w:ascii="Arial" w:hAnsi="Arial" w:cs="Arial"/>
              </w:rPr>
            </w:pPr>
          </w:p>
        </w:tc>
      </w:tr>
      <w:tr w:rsidR="00E41FD2" w:rsidTr="0049368F">
        <w:trPr>
          <w:trHeight w:val="300"/>
          <w:jc w:val="center"/>
        </w:trPr>
        <w:tc>
          <w:tcPr>
            <w:tcW w:w="441" w:type="dxa"/>
            <w:shd w:val="clear" w:color="auto" w:fill="auto"/>
            <w:vAlign w:val="center"/>
          </w:tcPr>
          <w:p w:rsidR="00E41FD2" w:rsidRDefault="00E41FD2" w:rsidP="0049368F">
            <w:pPr>
              <w:suppressAutoHyphens w:val="0"/>
              <w:snapToGrid w:val="0"/>
              <w:rPr>
                <w:rFonts w:ascii="Arial" w:hAnsi="Arial" w:cs="Arial"/>
                <w:sz w:val="20"/>
                <w:szCs w:val="20"/>
              </w:rPr>
            </w:pPr>
          </w:p>
        </w:tc>
        <w:tc>
          <w:tcPr>
            <w:tcW w:w="5480" w:type="dxa"/>
            <w:tcBorders>
              <w:left w:val="single" w:sz="4" w:space="0" w:color="000000"/>
              <w:bottom w:val="single" w:sz="4" w:space="0" w:color="000000"/>
            </w:tcBorders>
            <w:shd w:val="clear" w:color="auto" w:fill="99CC00"/>
            <w:vAlign w:val="center"/>
          </w:tcPr>
          <w:p w:rsidR="00E41FD2" w:rsidRDefault="00E41FD2" w:rsidP="0049368F">
            <w:pPr>
              <w:suppressAutoHyphens w:val="0"/>
              <w:rPr>
                <w:rFonts w:hint="eastAsia"/>
              </w:rPr>
            </w:pPr>
            <w:r>
              <w:rPr>
                <w:b/>
                <w:bCs/>
                <w:i/>
                <w:iCs/>
              </w:rPr>
              <w:t>Rozdiel finančných operácií</w:t>
            </w:r>
          </w:p>
        </w:tc>
        <w:tc>
          <w:tcPr>
            <w:tcW w:w="2260" w:type="dxa"/>
            <w:tcBorders>
              <w:left w:val="single" w:sz="4" w:space="0" w:color="000000"/>
              <w:bottom w:val="single" w:sz="4" w:space="0" w:color="000000"/>
            </w:tcBorders>
            <w:shd w:val="clear" w:color="auto" w:fill="99CC00"/>
            <w:vAlign w:val="center"/>
          </w:tcPr>
          <w:p w:rsidR="00E41FD2" w:rsidRPr="00BB165A" w:rsidRDefault="00E41FD2" w:rsidP="0049368F">
            <w:pPr>
              <w:suppressAutoHyphens w:val="0"/>
              <w:jc w:val="center"/>
              <w:rPr>
                <w:rFonts w:hint="eastAsia"/>
                <w:b/>
              </w:rPr>
            </w:pPr>
            <w:r>
              <w:rPr>
                <w:b/>
              </w:rPr>
              <w:t xml:space="preserve">    -47 549,00</w:t>
            </w:r>
          </w:p>
        </w:tc>
        <w:tc>
          <w:tcPr>
            <w:tcW w:w="339" w:type="dxa"/>
            <w:tcBorders>
              <w:left w:val="single" w:sz="4" w:space="0" w:color="000000"/>
            </w:tcBorders>
            <w:shd w:val="clear" w:color="auto" w:fill="auto"/>
            <w:vAlign w:val="center"/>
          </w:tcPr>
          <w:p w:rsidR="00E41FD2" w:rsidRDefault="00E41FD2" w:rsidP="0049368F">
            <w:pPr>
              <w:suppressAutoHyphens w:val="0"/>
              <w:snapToGrid w:val="0"/>
              <w:rPr>
                <w:rFonts w:ascii="Arial" w:hAnsi="Arial" w:cs="Arial"/>
              </w:rPr>
            </w:pPr>
          </w:p>
        </w:tc>
      </w:tr>
      <w:tr w:rsidR="00E41FD2" w:rsidTr="0049368F">
        <w:trPr>
          <w:trHeight w:val="315"/>
          <w:jc w:val="center"/>
        </w:trPr>
        <w:tc>
          <w:tcPr>
            <w:tcW w:w="441" w:type="dxa"/>
            <w:shd w:val="clear" w:color="auto" w:fill="auto"/>
            <w:vAlign w:val="center"/>
          </w:tcPr>
          <w:p w:rsidR="00E41FD2" w:rsidRDefault="00E41FD2" w:rsidP="0049368F">
            <w:pPr>
              <w:suppressAutoHyphens w:val="0"/>
              <w:snapToGrid w:val="0"/>
              <w:rPr>
                <w:rFonts w:ascii="Arial" w:hAnsi="Arial" w:cs="Arial"/>
                <w:sz w:val="20"/>
                <w:szCs w:val="20"/>
              </w:rPr>
            </w:pPr>
          </w:p>
        </w:tc>
        <w:tc>
          <w:tcPr>
            <w:tcW w:w="5480" w:type="dxa"/>
            <w:tcBorders>
              <w:left w:val="single" w:sz="4" w:space="0" w:color="000000"/>
              <w:bottom w:val="single" w:sz="4" w:space="0" w:color="000000"/>
            </w:tcBorders>
            <w:shd w:val="clear" w:color="auto" w:fill="auto"/>
            <w:vAlign w:val="center"/>
          </w:tcPr>
          <w:p w:rsidR="00E41FD2" w:rsidRDefault="00E41FD2" w:rsidP="0049368F">
            <w:pPr>
              <w:suppressAutoHyphens w:val="0"/>
              <w:rPr>
                <w:rFonts w:hint="eastAsia"/>
              </w:rPr>
            </w:pPr>
            <w:r>
              <w:rPr>
                <w:caps/>
              </w:rPr>
              <w:t>PRÍJMY SPOLU</w:t>
            </w:r>
          </w:p>
        </w:tc>
        <w:tc>
          <w:tcPr>
            <w:tcW w:w="2260" w:type="dxa"/>
            <w:tcBorders>
              <w:left w:val="single" w:sz="4" w:space="0" w:color="000000"/>
              <w:bottom w:val="single" w:sz="4" w:space="0" w:color="000000"/>
            </w:tcBorders>
            <w:shd w:val="clear" w:color="auto" w:fill="auto"/>
            <w:vAlign w:val="center"/>
          </w:tcPr>
          <w:p w:rsidR="00E41FD2" w:rsidRPr="006D5E3E" w:rsidRDefault="00E41FD2" w:rsidP="0049368F">
            <w:pPr>
              <w:suppressAutoHyphens w:val="0"/>
              <w:jc w:val="center"/>
              <w:rPr>
                <w:rFonts w:hint="eastAsia"/>
              </w:rPr>
            </w:pPr>
            <w:r>
              <w:t xml:space="preserve"> 2 245 481,95</w:t>
            </w:r>
          </w:p>
        </w:tc>
        <w:tc>
          <w:tcPr>
            <w:tcW w:w="339" w:type="dxa"/>
            <w:tcBorders>
              <w:left w:val="single" w:sz="4" w:space="0" w:color="000000"/>
            </w:tcBorders>
            <w:shd w:val="clear" w:color="auto" w:fill="auto"/>
            <w:vAlign w:val="center"/>
          </w:tcPr>
          <w:p w:rsidR="00E41FD2" w:rsidRDefault="00E41FD2" w:rsidP="0049368F">
            <w:pPr>
              <w:suppressAutoHyphens w:val="0"/>
              <w:snapToGrid w:val="0"/>
              <w:rPr>
                <w:rFonts w:ascii="Arial" w:hAnsi="Arial" w:cs="Arial"/>
              </w:rPr>
            </w:pPr>
          </w:p>
        </w:tc>
      </w:tr>
      <w:tr w:rsidR="00E41FD2" w:rsidTr="0049368F">
        <w:trPr>
          <w:trHeight w:val="315"/>
          <w:jc w:val="center"/>
        </w:trPr>
        <w:tc>
          <w:tcPr>
            <w:tcW w:w="441" w:type="dxa"/>
            <w:shd w:val="clear" w:color="auto" w:fill="auto"/>
            <w:vAlign w:val="center"/>
          </w:tcPr>
          <w:p w:rsidR="00E41FD2" w:rsidRDefault="00E41FD2" w:rsidP="0049368F">
            <w:pPr>
              <w:suppressAutoHyphens w:val="0"/>
              <w:snapToGrid w:val="0"/>
              <w:rPr>
                <w:rFonts w:ascii="Arial" w:hAnsi="Arial" w:cs="Arial"/>
                <w:sz w:val="20"/>
                <w:szCs w:val="20"/>
              </w:rPr>
            </w:pPr>
          </w:p>
        </w:tc>
        <w:tc>
          <w:tcPr>
            <w:tcW w:w="5480" w:type="dxa"/>
            <w:tcBorders>
              <w:left w:val="single" w:sz="4" w:space="0" w:color="000000"/>
              <w:bottom w:val="single" w:sz="4" w:space="0" w:color="000000"/>
            </w:tcBorders>
            <w:shd w:val="clear" w:color="auto" w:fill="auto"/>
            <w:vAlign w:val="center"/>
          </w:tcPr>
          <w:p w:rsidR="00E41FD2" w:rsidRDefault="00E41FD2" w:rsidP="0049368F">
            <w:pPr>
              <w:suppressAutoHyphens w:val="0"/>
              <w:rPr>
                <w:rFonts w:hint="eastAsia"/>
              </w:rPr>
            </w:pPr>
            <w:r>
              <w:t>VÝDAVKY SPOLU</w:t>
            </w:r>
          </w:p>
        </w:tc>
        <w:tc>
          <w:tcPr>
            <w:tcW w:w="2260" w:type="dxa"/>
            <w:tcBorders>
              <w:left w:val="single" w:sz="4" w:space="0" w:color="000000"/>
              <w:bottom w:val="single" w:sz="4" w:space="0" w:color="000000"/>
            </w:tcBorders>
            <w:shd w:val="clear" w:color="auto" w:fill="auto"/>
            <w:vAlign w:val="center"/>
          </w:tcPr>
          <w:p w:rsidR="00E41FD2" w:rsidRPr="006D5E3E" w:rsidRDefault="00E41FD2" w:rsidP="0049368F">
            <w:pPr>
              <w:suppressAutoHyphens w:val="0"/>
              <w:jc w:val="center"/>
              <w:rPr>
                <w:rFonts w:hint="eastAsia"/>
              </w:rPr>
            </w:pPr>
            <w:r>
              <w:t xml:space="preserve"> 2 199 849,18</w:t>
            </w:r>
          </w:p>
        </w:tc>
        <w:tc>
          <w:tcPr>
            <w:tcW w:w="339" w:type="dxa"/>
            <w:tcBorders>
              <w:left w:val="single" w:sz="4" w:space="0" w:color="000000"/>
            </w:tcBorders>
            <w:shd w:val="clear" w:color="auto" w:fill="auto"/>
            <w:vAlign w:val="center"/>
          </w:tcPr>
          <w:p w:rsidR="00E41FD2" w:rsidRDefault="00E41FD2" w:rsidP="0049368F">
            <w:pPr>
              <w:suppressAutoHyphens w:val="0"/>
              <w:snapToGrid w:val="0"/>
              <w:rPr>
                <w:rFonts w:ascii="Arial" w:hAnsi="Arial" w:cs="Arial"/>
              </w:rPr>
            </w:pPr>
          </w:p>
        </w:tc>
      </w:tr>
      <w:tr w:rsidR="00E41FD2" w:rsidTr="0049368F">
        <w:trPr>
          <w:trHeight w:val="315"/>
          <w:jc w:val="center"/>
        </w:trPr>
        <w:tc>
          <w:tcPr>
            <w:tcW w:w="441" w:type="dxa"/>
            <w:shd w:val="clear" w:color="auto" w:fill="auto"/>
            <w:vAlign w:val="center"/>
          </w:tcPr>
          <w:p w:rsidR="00E41FD2" w:rsidRDefault="00E41FD2" w:rsidP="0049368F">
            <w:pPr>
              <w:suppressAutoHyphens w:val="0"/>
              <w:snapToGrid w:val="0"/>
              <w:rPr>
                <w:rFonts w:ascii="Arial" w:hAnsi="Arial" w:cs="Arial"/>
                <w:sz w:val="20"/>
                <w:szCs w:val="20"/>
              </w:rPr>
            </w:pPr>
          </w:p>
        </w:tc>
        <w:tc>
          <w:tcPr>
            <w:tcW w:w="5480" w:type="dxa"/>
            <w:tcBorders>
              <w:left w:val="single" w:sz="4" w:space="0" w:color="000000"/>
              <w:bottom w:val="single" w:sz="4" w:space="0" w:color="000000"/>
            </w:tcBorders>
            <w:shd w:val="clear" w:color="auto" w:fill="FFCC00"/>
            <w:vAlign w:val="center"/>
          </w:tcPr>
          <w:p w:rsidR="00E41FD2" w:rsidRDefault="00E41FD2" w:rsidP="0049368F">
            <w:pPr>
              <w:suppressAutoHyphens w:val="0"/>
              <w:rPr>
                <w:rFonts w:hint="eastAsia"/>
              </w:rPr>
            </w:pPr>
            <w:r>
              <w:rPr>
                <w:b/>
                <w:bCs/>
                <w:i/>
                <w:iCs/>
              </w:rPr>
              <w:t xml:space="preserve">Hospodárenie obce </w:t>
            </w:r>
          </w:p>
        </w:tc>
        <w:tc>
          <w:tcPr>
            <w:tcW w:w="2260" w:type="dxa"/>
            <w:tcBorders>
              <w:left w:val="single" w:sz="4" w:space="0" w:color="000000"/>
              <w:bottom w:val="single" w:sz="4" w:space="0" w:color="000000"/>
            </w:tcBorders>
            <w:shd w:val="clear" w:color="auto" w:fill="FFCC00"/>
            <w:vAlign w:val="center"/>
          </w:tcPr>
          <w:p w:rsidR="00E41FD2" w:rsidRPr="00BB165A" w:rsidRDefault="00E41FD2" w:rsidP="0049368F">
            <w:pPr>
              <w:suppressAutoHyphens w:val="0"/>
              <w:jc w:val="center"/>
              <w:rPr>
                <w:rFonts w:hint="eastAsia"/>
                <w:b/>
              </w:rPr>
            </w:pPr>
            <w:r>
              <w:rPr>
                <w:b/>
              </w:rPr>
              <w:t xml:space="preserve">      45 632,77</w:t>
            </w:r>
          </w:p>
        </w:tc>
        <w:tc>
          <w:tcPr>
            <w:tcW w:w="339" w:type="dxa"/>
            <w:tcBorders>
              <w:left w:val="single" w:sz="4" w:space="0" w:color="000000"/>
            </w:tcBorders>
            <w:shd w:val="clear" w:color="auto" w:fill="auto"/>
            <w:vAlign w:val="center"/>
          </w:tcPr>
          <w:p w:rsidR="00E41FD2" w:rsidRDefault="00E41FD2" w:rsidP="0049368F">
            <w:pPr>
              <w:suppressAutoHyphens w:val="0"/>
              <w:snapToGrid w:val="0"/>
              <w:rPr>
                <w:rFonts w:ascii="Arial" w:hAnsi="Arial" w:cs="Arial"/>
              </w:rPr>
            </w:pPr>
          </w:p>
        </w:tc>
      </w:tr>
      <w:tr w:rsidR="00E41FD2" w:rsidTr="0049368F">
        <w:trPr>
          <w:trHeight w:val="315"/>
          <w:jc w:val="center"/>
        </w:trPr>
        <w:tc>
          <w:tcPr>
            <w:tcW w:w="441" w:type="dxa"/>
            <w:shd w:val="clear" w:color="auto" w:fill="auto"/>
            <w:vAlign w:val="center"/>
          </w:tcPr>
          <w:p w:rsidR="00E41FD2" w:rsidRDefault="00E41FD2" w:rsidP="0049368F">
            <w:pPr>
              <w:suppressAutoHyphens w:val="0"/>
              <w:snapToGrid w:val="0"/>
              <w:rPr>
                <w:rFonts w:ascii="Arial" w:hAnsi="Arial" w:cs="Arial"/>
                <w:sz w:val="20"/>
                <w:szCs w:val="20"/>
              </w:rPr>
            </w:pPr>
          </w:p>
        </w:tc>
        <w:tc>
          <w:tcPr>
            <w:tcW w:w="5480" w:type="dxa"/>
            <w:tcBorders>
              <w:left w:val="single" w:sz="4" w:space="0" w:color="000000"/>
              <w:bottom w:val="single" w:sz="4" w:space="0" w:color="000000"/>
            </w:tcBorders>
            <w:shd w:val="clear" w:color="auto" w:fill="auto"/>
            <w:vAlign w:val="center"/>
          </w:tcPr>
          <w:p w:rsidR="00E41FD2" w:rsidRDefault="00E41FD2" w:rsidP="0049368F">
            <w:pPr>
              <w:suppressAutoHyphens w:val="0"/>
              <w:rPr>
                <w:rFonts w:hint="eastAsia"/>
              </w:rPr>
            </w:pPr>
            <w:r>
              <w:rPr>
                <w:b/>
                <w:bCs/>
                <w:i/>
                <w:iCs/>
              </w:rPr>
              <w:t>Vylúčenie z prebytku</w:t>
            </w:r>
          </w:p>
        </w:tc>
        <w:tc>
          <w:tcPr>
            <w:tcW w:w="2260" w:type="dxa"/>
            <w:tcBorders>
              <w:left w:val="single" w:sz="4" w:space="0" w:color="000000"/>
              <w:bottom w:val="single" w:sz="4" w:space="0" w:color="000000"/>
            </w:tcBorders>
            <w:shd w:val="clear" w:color="auto" w:fill="auto"/>
            <w:vAlign w:val="center"/>
          </w:tcPr>
          <w:p w:rsidR="00E41FD2" w:rsidRPr="006D5E3E" w:rsidRDefault="00E41FD2" w:rsidP="0049368F">
            <w:pPr>
              <w:suppressAutoHyphens w:val="0"/>
              <w:jc w:val="center"/>
              <w:rPr>
                <w:rFonts w:hint="eastAsia"/>
              </w:rPr>
            </w:pPr>
            <w:r>
              <w:t xml:space="preserve">     </w:t>
            </w:r>
            <w:r w:rsidRPr="006D5E3E">
              <w:t xml:space="preserve">- </w:t>
            </w:r>
            <w:r>
              <w:t>8 887,64</w:t>
            </w:r>
          </w:p>
        </w:tc>
        <w:tc>
          <w:tcPr>
            <w:tcW w:w="339" w:type="dxa"/>
            <w:tcBorders>
              <w:left w:val="single" w:sz="4" w:space="0" w:color="000000"/>
            </w:tcBorders>
            <w:shd w:val="clear" w:color="auto" w:fill="auto"/>
            <w:vAlign w:val="center"/>
          </w:tcPr>
          <w:p w:rsidR="00E41FD2" w:rsidRDefault="00E41FD2" w:rsidP="0049368F">
            <w:pPr>
              <w:suppressAutoHyphens w:val="0"/>
              <w:snapToGrid w:val="0"/>
              <w:rPr>
                <w:rFonts w:ascii="Arial" w:hAnsi="Arial" w:cs="Arial"/>
              </w:rPr>
            </w:pPr>
          </w:p>
        </w:tc>
      </w:tr>
      <w:tr w:rsidR="00E41FD2" w:rsidTr="0049368F">
        <w:trPr>
          <w:trHeight w:val="315"/>
          <w:jc w:val="center"/>
        </w:trPr>
        <w:tc>
          <w:tcPr>
            <w:tcW w:w="441" w:type="dxa"/>
            <w:shd w:val="clear" w:color="auto" w:fill="auto"/>
            <w:vAlign w:val="center"/>
          </w:tcPr>
          <w:p w:rsidR="00E41FD2" w:rsidRDefault="00E41FD2" w:rsidP="0049368F">
            <w:pPr>
              <w:suppressAutoHyphens w:val="0"/>
              <w:snapToGrid w:val="0"/>
              <w:rPr>
                <w:rFonts w:ascii="Arial" w:hAnsi="Arial" w:cs="Arial"/>
                <w:sz w:val="20"/>
                <w:szCs w:val="20"/>
              </w:rPr>
            </w:pPr>
          </w:p>
        </w:tc>
        <w:tc>
          <w:tcPr>
            <w:tcW w:w="5480" w:type="dxa"/>
            <w:tcBorders>
              <w:left w:val="single" w:sz="4" w:space="0" w:color="000000"/>
              <w:bottom w:val="single" w:sz="4" w:space="0" w:color="000000"/>
            </w:tcBorders>
            <w:shd w:val="clear" w:color="auto" w:fill="99CC00"/>
            <w:vAlign w:val="center"/>
          </w:tcPr>
          <w:p w:rsidR="00E41FD2" w:rsidRDefault="00E41FD2" w:rsidP="0049368F">
            <w:pPr>
              <w:suppressAutoHyphens w:val="0"/>
              <w:rPr>
                <w:rFonts w:hint="eastAsia"/>
              </w:rPr>
            </w:pPr>
            <w:r>
              <w:rPr>
                <w:b/>
                <w:bCs/>
                <w:i/>
                <w:iCs/>
              </w:rPr>
              <w:t>Upravené hospodárenie obce</w:t>
            </w:r>
          </w:p>
        </w:tc>
        <w:tc>
          <w:tcPr>
            <w:tcW w:w="2260" w:type="dxa"/>
            <w:tcBorders>
              <w:left w:val="single" w:sz="4" w:space="0" w:color="000000"/>
              <w:bottom w:val="single" w:sz="4" w:space="0" w:color="000000"/>
            </w:tcBorders>
            <w:shd w:val="clear" w:color="auto" w:fill="99CC00"/>
            <w:vAlign w:val="center"/>
          </w:tcPr>
          <w:p w:rsidR="00E41FD2" w:rsidRPr="00BB165A" w:rsidRDefault="00E41FD2" w:rsidP="0049368F">
            <w:pPr>
              <w:suppressAutoHyphens w:val="0"/>
              <w:jc w:val="center"/>
              <w:rPr>
                <w:rFonts w:hint="eastAsia"/>
                <w:b/>
              </w:rPr>
            </w:pPr>
            <w:r>
              <w:rPr>
                <w:b/>
              </w:rPr>
              <w:t xml:space="preserve">      36 745,13</w:t>
            </w:r>
          </w:p>
        </w:tc>
        <w:tc>
          <w:tcPr>
            <w:tcW w:w="339" w:type="dxa"/>
            <w:tcBorders>
              <w:left w:val="single" w:sz="4" w:space="0" w:color="000000"/>
            </w:tcBorders>
            <w:shd w:val="clear" w:color="auto" w:fill="auto"/>
            <w:vAlign w:val="center"/>
          </w:tcPr>
          <w:p w:rsidR="00E41FD2" w:rsidRDefault="00E41FD2" w:rsidP="0049368F">
            <w:pPr>
              <w:suppressAutoHyphens w:val="0"/>
              <w:snapToGrid w:val="0"/>
              <w:rPr>
                <w:rFonts w:ascii="Arial" w:hAnsi="Arial" w:cs="Arial"/>
              </w:rPr>
            </w:pPr>
          </w:p>
        </w:tc>
      </w:tr>
    </w:tbl>
    <w:p w:rsidR="00E41FD2" w:rsidRDefault="00E41FD2" w:rsidP="00183EC6">
      <w:pPr>
        <w:pStyle w:val="Vchodzie"/>
        <w:jc w:val="both"/>
      </w:pPr>
    </w:p>
    <w:p w:rsidR="00183EC6" w:rsidRDefault="00183EC6" w:rsidP="00183EC6">
      <w:pPr>
        <w:pStyle w:val="Vchodzie"/>
        <w:jc w:val="both"/>
      </w:pPr>
    </w:p>
    <w:p w:rsidR="00C02BA3" w:rsidRPr="009C78A6" w:rsidRDefault="00C02BA3" w:rsidP="00E3054F">
      <w:pPr>
        <w:jc w:val="both"/>
        <w:rPr>
          <w:rFonts w:ascii="Times New Roman" w:hAnsi="Times New Roman" w:cs="Times New Roman"/>
          <w:b/>
          <w:bCs/>
        </w:rPr>
      </w:pPr>
      <w:r w:rsidRPr="009C78A6">
        <w:rPr>
          <w:rFonts w:ascii="Times New Roman" w:hAnsi="Times New Roman" w:cs="Times New Roman"/>
          <w:b/>
          <w:u w:val="single"/>
        </w:rPr>
        <w:t xml:space="preserve">Uznesenie č. </w:t>
      </w:r>
      <w:r w:rsidR="00E25D61">
        <w:rPr>
          <w:rFonts w:ascii="Times New Roman" w:hAnsi="Times New Roman" w:cs="Times New Roman"/>
          <w:b/>
          <w:u w:val="single"/>
        </w:rPr>
        <w:t>37</w:t>
      </w:r>
      <w:r w:rsidR="00A87E86">
        <w:rPr>
          <w:rFonts w:ascii="Times New Roman" w:hAnsi="Times New Roman" w:cs="Times New Roman"/>
          <w:b/>
          <w:u w:val="single"/>
        </w:rPr>
        <w:t>/25</w:t>
      </w:r>
      <w:r w:rsidR="009D512C">
        <w:rPr>
          <w:rFonts w:ascii="Times New Roman" w:hAnsi="Times New Roman" w:cs="Times New Roman"/>
          <w:b/>
          <w:u w:val="single"/>
        </w:rPr>
        <w:t>/2018</w:t>
      </w:r>
    </w:p>
    <w:p w:rsidR="009069C8" w:rsidRPr="00C60C40" w:rsidRDefault="009069C8" w:rsidP="009069C8">
      <w:pPr>
        <w:spacing w:line="200" w:lineRule="atLeast"/>
        <w:jc w:val="both"/>
        <w:rPr>
          <w:rFonts w:ascii="Times New Roman" w:hAnsi="Times New Roman" w:cs="Times New Roman"/>
          <w:b/>
          <w:bCs/>
        </w:rPr>
      </w:pPr>
      <w:r w:rsidRPr="009C78A6">
        <w:rPr>
          <w:rFonts w:ascii="Times New Roman" w:hAnsi="Times New Roman" w:cs="Times New Roman"/>
          <w:b/>
          <w:bCs/>
        </w:rPr>
        <w:t>Obecné zastupiteľstvo:</w:t>
      </w:r>
    </w:p>
    <w:p w:rsidR="009069C8" w:rsidRDefault="009069C8" w:rsidP="009069C8">
      <w:pPr>
        <w:widowControl/>
        <w:numPr>
          <w:ilvl w:val="0"/>
          <w:numId w:val="34"/>
        </w:numPr>
        <w:suppressAutoHyphens w:val="0"/>
        <w:autoSpaceDE w:val="0"/>
        <w:jc w:val="both"/>
        <w:rPr>
          <w:rFonts w:ascii="Times New Roman" w:eastAsia="Times New Roman" w:hAnsi="Times New Roman" w:cs="Times New Roman"/>
          <w:color w:val="000000"/>
          <w:kern w:val="0"/>
          <w:lang w:eastAsia="sk-SK" w:bidi="ar-SA"/>
        </w:rPr>
      </w:pPr>
      <w:r w:rsidRPr="00DE3022">
        <w:rPr>
          <w:rFonts w:ascii="Times New Roman" w:eastAsia="Times New Roman" w:hAnsi="Times New Roman" w:cs="Times New Roman"/>
          <w:b/>
          <w:bCs/>
          <w:color w:val="000000"/>
          <w:kern w:val="0"/>
          <w:lang w:eastAsia="sk-SK" w:bidi="ar-SA"/>
        </w:rPr>
        <w:t xml:space="preserve">schvaľuje </w:t>
      </w:r>
      <w:r w:rsidRPr="00DE3022">
        <w:rPr>
          <w:rFonts w:ascii="Times New Roman" w:eastAsia="Times New Roman" w:hAnsi="Times New Roman" w:cs="Times New Roman"/>
          <w:bCs/>
          <w:color w:val="000000"/>
          <w:kern w:val="0"/>
          <w:lang w:eastAsia="sk-SK" w:bidi="ar-SA"/>
        </w:rPr>
        <w:t>plnenie rozpočtu obce Liptovské Sliače za rok 2</w:t>
      </w:r>
      <w:r>
        <w:rPr>
          <w:rFonts w:ascii="Times New Roman" w:eastAsia="Times New Roman" w:hAnsi="Times New Roman" w:cs="Times New Roman"/>
          <w:bCs/>
          <w:color w:val="000000"/>
          <w:kern w:val="0"/>
          <w:lang w:eastAsia="sk-SK" w:bidi="ar-SA"/>
        </w:rPr>
        <w:t>017</w:t>
      </w:r>
    </w:p>
    <w:p w:rsidR="009069C8" w:rsidRDefault="009069C8" w:rsidP="009069C8">
      <w:pPr>
        <w:widowControl/>
        <w:numPr>
          <w:ilvl w:val="0"/>
          <w:numId w:val="34"/>
        </w:numPr>
        <w:suppressAutoHyphens w:val="0"/>
        <w:autoSpaceDE w:val="0"/>
        <w:jc w:val="both"/>
        <w:rPr>
          <w:rFonts w:ascii="Times New Roman" w:eastAsia="Times New Roman" w:hAnsi="Times New Roman" w:cs="Times New Roman"/>
          <w:color w:val="000000"/>
          <w:kern w:val="0"/>
          <w:lang w:eastAsia="sk-SK" w:bidi="ar-SA"/>
        </w:rPr>
      </w:pPr>
      <w:r w:rsidRPr="00DE3022">
        <w:rPr>
          <w:rFonts w:ascii="Times New Roman" w:eastAsia="Times New Roman" w:hAnsi="Times New Roman" w:cs="Times New Roman"/>
          <w:b/>
          <w:bCs/>
          <w:color w:val="000000"/>
          <w:kern w:val="0"/>
          <w:lang w:eastAsia="sk-SK" w:bidi="ar-SA"/>
        </w:rPr>
        <w:t xml:space="preserve">schvaľuje </w:t>
      </w:r>
      <w:r w:rsidRPr="00DE3022">
        <w:rPr>
          <w:rFonts w:ascii="Times New Roman" w:eastAsia="Times New Roman" w:hAnsi="Times New Roman" w:cs="Times New Roman"/>
          <w:bCs/>
          <w:color w:val="000000"/>
          <w:kern w:val="0"/>
          <w:lang w:eastAsia="sk-SK" w:bidi="ar-SA"/>
        </w:rPr>
        <w:t>plnenie progra</w:t>
      </w:r>
      <w:r>
        <w:rPr>
          <w:rFonts w:ascii="Times New Roman" w:eastAsia="Times New Roman" w:hAnsi="Times New Roman" w:cs="Times New Roman"/>
          <w:bCs/>
          <w:color w:val="000000"/>
          <w:kern w:val="0"/>
          <w:lang w:eastAsia="sk-SK" w:bidi="ar-SA"/>
        </w:rPr>
        <w:t>mového rozpočtu obce za rok 2017</w:t>
      </w:r>
    </w:p>
    <w:p w:rsidR="009069C8" w:rsidRPr="00DE3022" w:rsidRDefault="009069C8" w:rsidP="009069C8">
      <w:pPr>
        <w:widowControl/>
        <w:numPr>
          <w:ilvl w:val="0"/>
          <w:numId w:val="34"/>
        </w:numPr>
        <w:suppressAutoHyphens w:val="0"/>
        <w:autoSpaceDE w:val="0"/>
        <w:jc w:val="both"/>
        <w:rPr>
          <w:rFonts w:ascii="Times New Roman" w:eastAsia="Times New Roman" w:hAnsi="Times New Roman" w:cs="Times New Roman"/>
          <w:color w:val="000000"/>
          <w:kern w:val="0"/>
          <w:lang w:eastAsia="sk-SK" w:bidi="ar-SA"/>
        </w:rPr>
      </w:pPr>
      <w:r w:rsidRPr="00DE3022">
        <w:rPr>
          <w:rFonts w:ascii="Times New Roman" w:eastAsia="Times New Roman" w:hAnsi="Times New Roman" w:cs="Times New Roman"/>
          <w:b/>
          <w:bCs/>
          <w:color w:val="000000"/>
          <w:kern w:val="0"/>
          <w:lang w:eastAsia="sk-SK" w:bidi="ar-SA"/>
        </w:rPr>
        <w:t>schvaľuje</w:t>
      </w:r>
      <w:r w:rsidRPr="00DE3022">
        <w:rPr>
          <w:rFonts w:ascii="Times New Roman" w:eastAsia="Times New Roman" w:hAnsi="Times New Roman" w:cs="Times New Roman"/>
          <w:bCs/>
          <w:color w:val="000000"/>
          <w:kern w:val="0"/>
          <w:lang w:eastAsia="sk-SK" w:bidi="ar-SA"/>
        </w:rPr>
        <w:t xml:space="preserve"> predloženú m</w:t>
      </w:r>
      <w:r>
        <w:rPr>
          <w:rFonts w:ascii="Times New Roman" w:eastAsia="Times New Roman" w:hAnsi="Times New Roman" w:cs="Times New Roman"/>
          <w:bCs/>
          <w:color w:val="000000"/>
          <w:kern w:val="0"/>
          <w:lang w:eastAsia="sk-SK" w:bidi="ar-SA"/>
        </w:rPr>
        <w:t>onitorovaciu správu k 31.12.2017</w:t>
      </w:r>
    </w:p>
    <w:p w:rsidR="009069C8" w:rsidRPr="00DE3022" w:rsidRDefault="009069C8" w:rsidP="009069C8">
      <w:pPr>
        <w:widowControl/>
        <w:numPr>
          <w:ilvl w:val="0"/>
          <w:numId w:val="34"/>
        </w:numPr>
        <w:suppressAutoHyphens w:val="0"/>
        <w:autoSpaceDE w:val="0"/>
        <w:jc w:val="both"/>
        <w:rPr>
          <w:rFonts w:ascii="Times New Roman" w:eastAsia="Times New Roman" w:hAnsi="Times New Roman" w:cs="Times New Roman"/>
          <w:color w:val="000000"/>
          <w:kern w:val="0"/>
          <w:lang w:eastAsia="sk-SK" w:bidi="ar-SA"/>
        </w:rPr>
      </w:pPr>
      <w:r>
        <w:rPr>
          <w:rFonts w:ascii="Times New Roman" w:eastAsia="Times New Roman" w:hAnsi="Times New Roman" w:cs="Times New Roman"/>
          <w:b/>
          <w:bCs/>
          <w:color w:val="000000"/>
          <w:kern w:val="0"/>
          <w:lang w:eastAsia="sk-SK" w:bidi="ar-SA"/>
        </w:rPr>
        <w:t xml:space="preserve">konštatuje, </w:t>
      </w:r>
      <w:r w:rsidRPr="00DE3022">
        <w:rPr>
          <w:rFonts w:ascii="Times New Roman" w:eastAsia="Times New Roman" w:hAnsi="Times New Roman" w:cs="Times New Roman"/>
          <w:bCs/>
          <w:color w:val="000000"/>
          <w:kern w:val="0"/>
          <w:lang w:eastAsia="sk-SK" w:bidi="ar-SA"/>
        </w:rPr>
        <w:t>že obec Liptovské Sliače čerpala výdavky spolu vo výške</w:t>
      </w:r>
      <w:r>
        <w:rPr>
          <w:rFonts w:ascii="Times New Roman" w:eastAsia="Times New Roman" w:hAnsi="Times New Roman" w:cs="Times New Roman"/>
          <w:bCs/>
          <w:color w:val="000000"/>
          <w:kern w:val="0"/>
          <w:lang w:eastAsia="sk-SK" w:bidi="ar-SA"/>
        </w:rPr>
        <w:t xml:space="preserve"> </w:t>
      </w:r>
      <w:r w:rsidR="003D7C52">
        <w:rPr>
          <w:rFonts w:ascii="Times New Roman" w:eastAsia="Times New Roman" w:hAnsi="Times New Roman" w:cs="Times New Roman"/>
          <w:bCs/>
          <w:color w:val="000000"/>
          <w:kern w:val="0"/>
          <w:lang w:eastAsia="sk-SK" w:bidi="ar-SA"/>
        </w:rPr>
        <w:t>2 199 849,00</w:t>
      </w:r>
      <w:r w:rsidRPr="00DE3022">
        <w:rPr>
          <w:rFonts w:ascii="Times New Roman" w:eastAsia="Times New Roman" w:hAnsi="Times New Roman" w:cs="Times New Roman"/>
          <w:bCs/>
          <w:color w:val="000000"/>
          <w:kern w:val="0"/>
          <w:lang w:eastAsia="sk-SK" w:bidi="ar-SA"/>
        </w:rPr>
        <w:t xml:space="preserve"> </w:t>
      </w:r>
      <w:r w:rsidRPr="009A645C">
        <w:rPr>
          <w:rFonts w:ascii="Times New Roman" w:eastAsia="Times New Roman" w:hAnsi="Times New Roman" w:cs="Times New Roman"/>
          <w:bCs/>
          <w:color w:val="000000"/>
          <w:kern w:val="0"/>
          <w:lang w:eastAsia="sk-SK" w:bidi="ar-SA"/>
        </w:rPr>
        <w:t>€,</w:t>
      </w:r>
      <w:r w:rsidRPr="00DE3022">
        <w:rPr>
          <w:rFonts w:ascii="Times New Roman" w:eastAsia="Times New Roman" w:hAnsi="Times New Roman" w:cs="Times New Roman"/>
          <w:bCs/>
          <w:color w:val="000000"/>
          <w:kern w:val="0"/>
          <w:lang w:eastAsia="sk-SK" w:bidi="ar-SA"/>
        </w:rPr>
        <w:t xml:space="preserve"> čo je  </w:t>
      </w:r>
      <w:r w:rsidR="003D7C52">
        <w:rPr>
          <w:rFonts w:ascii="Times New Roman" w:eastAsia="Times New Roman" w:hAnsi="Times New Roman" w:cs="Times New Roman"/>
          <w:bCs/>
          <w:color w:val="000000"/>
          <w:kern w:val="0"/>
          <w:lang w:eastAsia="sk-SK" w:bidi="ar-SA"/>
        </w:rPr>
        <w:t xml:space="preserve">96,12 </w:t>
      </w:r>
      <w:r w:rsidRPr="009A645C">
        <w:rPr>
          <w:rFonts w:ascii="Times New Roman" w:eastAsia="Times New Roman" w:hAnsi="Times New Roman" w:cs="Times New Roman"/>
          <w:bCs/>
          <w:color w:val="000000"/>
          <w:kern w:val="0"/>
          <w:lang w:eastAsia="sk-SK" w:bidi="ar-SA"/>
        </w:rPr>
        <w:t>%</w:t>
      </w:r>
      <w:r w:rsidRPr="00DE3022">
        <w:rPr>
          <w:rFonts w:ascii="Times New Roman" w:eastAsia="Times New Roman" w:hAnsi="Times New Roman" w:cs="Times New Roman"/>
          <w:bCs/>
          <w:color w:val="000000"/>
          <w:kern w:val="0"/>
          <w:lang w:eastAsia="sk-SK" w:bidi="ar-SA"/>
        </w:rPr>
        <w:t xml:space="preserve"> z celkového rozpočtu</w:t>
      </w:r>
    </w:p>
    <w:p w:rsidR="009069C8" w:rsidRDefault="009069C8" w:rsidP="009069C8">
      <w:pPr>
        <w:widowControl/>
        <w:numPr>
          <w:ilvl w:val="0"/>
          <w:numId w:val="34"/>
        </w:numPr>
        <w:suppressAutoHyphens w:val="0"/>
        <w:autoSpaceDE w:val="0"/>
        <w:jc w:val="both"/>
        <w:rPr>
          <w:rFonts w:ascii="Times New Roman" w:eastAsia="Times New Roman" w:hAnsi="Times New Roman" w:cs="Times New Roman"/>
          <w:color w:val="000000"/>
          <w:kern w:val="0"/>
          <w:lang w:eastAsia="sk-SK" w:bidi="ar-SA"/>
        </w:rPr>
      </w:pPr>
      <w:r w:rsidRPr="00DE3022">
        <w:rPr>
          <w:rFonts w:ascii="Times New Roman" w:eastAsia="Times New Roman" w:hAnsi="Times New Roman" w:cs="Times New Roman"/>
          <w:b/>
          <w:bCs/>
          <w:color w:val="000000"/>
          <w:kern w:val="0"/>
          <w:lang w:eastAsia="sk-SK" w:bidi="ar-SA"/>
        </w:rPr>
        <w:t xml:space="preserve">schvaľuje </w:t>
      </w:r>
      <w:r w:rsidRPr="00DE3022">
        <w:rPr>
          <w:rFonts w:ascii="Times New Roman" w:eastAsia="Times New Roman" w:hAnsi="Times New Roman" w:cs="Times New Roman"/>
          <w:bCs/>
          <w:color w:val="000000"/>
          <w:kern w:val="0"/>
          <w:lang w:eastAsia="sk-SK" w:bidi="ar-SA"/>
        </w:rPr>
        <w:t>celoročné hospodárenie O</w:t>
      </w:r>
      <w:r>
        <w:rPr>
          <w:rFonts w:ascii="Times New Roman" w:eastAsia="Times New Roman" w:hAnsi="Times New Roman" w:cs="Times New Roman"/>
          <w:bCs/>
          <w:color w:val="000000"/>
          <w:kern w:val="0"/>
          <w:lang w:eastAsia="sk-SK" w:bidi="ar-SA"/>
        </w:rPr>
        <w:t>bce Liptovské Sliače za rok 2017</w:t>
      </w:r>
      <w:r w:rsidRPr="00DE3022">
        <w:rPr>
          <w:rFonts w:ascii="Times New Roman" w:eastAsia="Times New Roman" w:hAnsi="Times New Roman" w:cs="Times New Roman"/>
          <w:bCs/>
          <w:color w:val="000000"/>
          <w:kern w:val="0"/>
          <w:lang w:eastAsia="sk-SK" w:bidi="ar-SA"/>
        </w:rPr>
        <w:t xml:space="preserve"> bez výhrad</w:t>
      </w:r>
    </w:p>
    <w:p w:rsidR="009069C8" w:rsidRDefault="009069C8" w:rsidP="009069C8">
      <w:pPr>
        <w:widowControl/>
        <w:numPr>
          <w:ilvl w:val="0"/>
          <w:numId w:val="34"/>
        </w:numPr>
        <w:suppressAutoHyphens w:val="0"/>
        <w:autoSpaceDE w:val="0"/>
        <w:jc w:val="both"/>
        <w:rPr>
          <w:rFonts w:ascii="Times New Roman" w:eastAsia="Times New Roman" w:hAnsi="Times New Roman" w:cs="Times New Roman"/>
          <w:color w:val="000000"/>
          <w:kern w:val="0"/>
          <w:lang w:eastAsia="sk-SK" w:bidi="ar-SA"/>
        </w:rPr>
      </w:pPr>
      <w:r w:rsidRPr="00DE3022">
        <w:rPr>
          <w:rFonts w:ascii="Times New Roman" w:eastAsia="Times New Roman" w:hAnsi="Times New Roman" w:cs="Times New Roman"/>
          <w:b/>
          <w:bCs/>
          <w:color w:val="000000"/>
          <w:kern w:val="0"/>
          <w:lang w:eastAsia="sk-SK" w:bidi="ar-SA"/>
        </w:rPr>
        <w:t xml:space="preserve">berie na vedomie </w:t>
      </w:r>
      <w:r w:rsidRPr="00DE3022">
        <w:rPr>
          <w:rFonts w:ascii="Times New Roman" w:eastAsia="Times New Roman" w:hAnsi="Times New Roman" w:cs="Times New Roman"/>
          <w:bCs/>
          <w:color w:val="000000"/>
          <w:kern w:val="0"/>
          <w:lang w:eastAsia="sk-SK" w:bidi="ar-SA"/>
        </w:rPr>
        <w:t>odborné stanovisko hlavnej kontrolórky obce k Záverečnému účtu O</w:t>
      </w:r>
      <w:r>
        <w:rPr>
          <w:rFonts w:ascii="Times New Roman" w:eastAsia="Times New Roman" w:hAnsi="Times New Roman" w:cs="Times New Roman"/>
          <w:bCs/>
          <w:color w:val="000000"/>
          <w:kern w:val="0"/>
          <w:lang w:eastAsia="sk-SK" w:bidi="ar-SA"/>
        </w:rPr>
        <w:t>bce Liptovské Sliače za rok 2017</w:t>
      </w:r>
    </w:p>
    <w:p w:rsidR="009069C8" w:rsidRPr="00E86FF2" w:rsidRDefault="009069C8" w:rsidP="009069C8">
      <w:pPr>
        <w:widowControl/>
        <w:numPr>
          <w:ilvl w:val="0"/>
          <w:numId w:val="34"/>
        </w:numPr>
        <w:suppressAutoHyphens w:val="0"/>
        <w:autoSpaceDE w:val="0"/>
        <w:jc w:val="both"/>
        <w:rPr>
          <w:rFonts w:ascii="Times New Roman" w:eastAsia="Times New Roman" w:hAnsi="Times New Roman" w:cs="Times New Roman"/>
          <w:color w:val="000000"/>
          <w:kern w:val="0"/>
          <w:lang w:eastAsia="sk-SK" w:bidi="ar-SA"/>
        </w:rPr>
      </w:pPr>
      <w:r w:rsidRPr="00E86FF2">
        <w:rPr>
          <w:rFonts w:ascii="Times New Roman" w:eastAsia="Times New Roman" w:hAnsi="Times New Roman" w:cs="Times New Roman"/>
          <w:b/>
          <w:bCs/>
          <w:color w:val="000000"/>
          <w:kern w:val="0"/>
          <w:lang w:eastAsia="sk-SK" w:bidi="ar-SA"/>
        </w:rPr>
        <w:t xml:space="preserve">schvaľuje </w:t>
      </w:r>
      <w:r w:rsidRPr="00E86FF2">
        <w:rPr>
          <w:rFonts w:ascii="Times New Roman" w:eastAsia="Times New Roman" w:hAnsi="Times New Roman" w:cs="Times New Roman"/>
          <w:bCs/>
          <w:color w:val="000000"/>
          <w:kern w:val="0"/>
          <w:lang w:eastAsia="sk-SK" w:bidi="ar-SA"/>
        </w:rPr>
        <w:t>použitie prebytku rozpočtového hospodárenia na tvorbu rezervného fondu vo výške </w:t>
      </w:r>
      <w:r w:rsidR="00191EA1">
        <w:rPr>
          <w:rFonts w:ascii="Times New Roman" w:eastAsia="Times New Roman" w:hAnsi="Times New Roman" w:cs="Times New Roman"/>
          <w:bCs/>
          <w:color w:val="000000"/>
          <w:kern w:val="0"/>
          <w:lang w:eastAsia="sk-SK" w:bidi="ar-SA"/>
        </w:rPr>
        <w:t xml:space="preserve">36 745,13 </w:t>
      </w:r>
      <w:r w:rsidRPr="00E86FF2">
        <w:rPr>
          <w:rFonts w:ascii="Times New Roman" w:eastAsia="Times New Roman" w:hAnsi="Times New Roman" w:cs="Times New Roman"/>
          <w:bCs/>
          <w:color w:val="000000"/>
          <w:kern w:val="0"/>
          <w:lang w:eastAsia="sk-SK" w:bidi="ar-SA"/>
        </w:rPr>
        <w:t>EUR</w:t>
      </w:r>
    </w:p>
    <w:p w:rsidR="00F1399F" w:rsidRDefault="00F1399F" w:rsidP="003146E3">
      <w:pPr>
        <w:jc w:val="both"/>
        <w:rPr>
          <w:rFonts w:ascii="Times New Roman" w:hAnsi="Times New Roman" w:cs="Times New Roman"/>
        </w:rPr>
      </w:pPr>
    </w:p>
    <w:tbl>
      <w:tblPr>
        <w:tblW w:w="10540" w:type="dxa"/>
        <w:tblLayout w:type="fixed"/>
        <w:tblCellMar>
          <w:left w:w="0" w:type="dxa"/>
          <w:right w:w="0" w:type="dxa"/>
        </w:tblCellMar>
        <w:tblLook w:val="0000" w:firstRow="0" w:lastRow="0" w:firstColumn="0" w:lastColumn="0" w:noHBand="0" w:noVBand="0"/>
      </w:tblPr>
      <w:tblGrid>
        <w:gridCol w:w="1268"/>
        <w:gridCol w:w="647"/>
        <w:gridCol w:w="1558"/>
        <w:gridCol w:w="589"/>
        <w:gridCol w:w="1461"/>
        <w:gridCol w:w="647"/>
        <w:gridCol w:w="1427"/>
        <w:gridCol w:w="456"/>
        <w:gridCol w:w="893"/>
        <w:gridCol w:w="513"/>
        <w:gridCol w:w="60"/>
        <w:gridCol w:w="60"/>
        <w:gridCol w:w="60"/>
        <w:gridCol w:w="60"/>
        <w:gridCol w:w="60"/>
        <w:gridCol w:w="60"/>
        <w:gridCol w:w="60"/>
        <w:gridCol w:w="60"/>
        <w:gridCol w:w="60"/>
        <w:gridCol w:w="60"/>
        <w:gridCol w:w="60"/>
        <w:gridCol w:w="60"/>
        <w:gridCol w:w="60"/>
        <w:gridCol w:w="60"/>
        <w:gridCol w:w="60"/>
        <w:gridCol w:w="60"/>
        <w:gridCol w:w="60"/>
        <w:gridCol w:w="61"/>
      </w:tblGrid>
      <w:tr w:rsidR="00E25D61" w:rsidTr="005874CC">
        <w:trPr>
          <w:trHeight w:val="315"/>
        </w:trPr>
        <w:tc>
          <w:tcPr>
            <w:tcW w:w="9460" w:type="dxa"/>
            <w:gridSpan w:val="10"/>
            <w:shd w:val="clear" w:color="auto" w:fill="auto"/>
            <w:vAlign w:val="center"/>
          </w:tcPr>
          <w:p w:rsidR="00E25D61" w:rsidRDefault="00E25D61" w:rsidP="005874CC">
            <w:pPr>
              <w:pStyle w:val="Vchodzie"/>
            </w:pPr>
            <w:r>
              <w:rPr>
                <w:lang w:eastAsia="sk-SK"/>
              </w:rPr>
              <w:t xml:space="preserve">Hlasovanie poslancov: </w:t>
            </w:r>
            <w:r>
              <w:rPr>
                <w:b/>
                <w:sz w:val="16"/>
              </w:rPr>
              <w:t>A), B), C), D), E), F), G)</w:t>
            </w: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r>
      <w:tr w:rsidR="00E25D61" w:rsidTr="005874CC">
        <w:tblPrEx>
          <w:tblCellMar>
            <w:left w:w="70" w:type="dxa"/>
            <w:right w:w="70" w:type="dxa"/>
          </w:tblCellMar>
        </w:tblPrEx>
        <w:trPr>
          <w:gridAfter w:val="15"/>
          <w:wAfter w:w="901" w:type="dxa"/>
          <w:trHeight w:val="315"/>
        </w:trPr>
        <w:tc>
          <w:tcPr>
            <w:tcW w:w="1916" w:type="dxa"/>
            <w:gridSpan w:val="2"/>
            <w:tcBorders>
              <w:top w:val="single" w:sz="8" w:space="0" w:color="000000"/>
              <w:left w:val="single" w:sz="8" w:space="0" w:color="000000"/>
              <w:bottom w:val="single" w:sz="8"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Nižný Sliač:</w:t>
            </w:r>
          </w:p>
        </w:tc>
        <w:tc>
          <w:tcPr>
            <w:tcW w:w="2147" w:type="dxa"/>
            <w:gridSpan w:val="2"/>
            <w:tcBorders>
              <w:top w:val="single" w:sz="8" w:space="0" w:color="000000"/>
              <w:left w:val="single" w:sz="8" w:space="0" w:color="000000"/>
              <w:bottom w:val="single" w:sz="8"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Stredný Sliač:</w:t>
            </w:r>
          </w:p>
        </w:tc>
        <w:tc>
          <w:tcPr>
            <w:tcW w:w="2108" w:type="dxa"/>
            <w:gridSpan w:val="2"/>
            <w:tcBorders>
              <w:top w:val="single" w:sz="8" w:space="0" w:color="000000"/>
              <w:left w:val="single" w:sz="8" w:space="0" w:color="000000"/>
              <w:bottom w:val="single" w:sz="8"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Vyšný Sliač:</w:t>
            </w:r>
          </w:p>
        </w:tc>
        <w:tc>
          <w:tcPr>
            <w:tcW w:w="1883" w:type="dxa"/>
            <w:gridSpan w:val="2"/>
            <w:tcBorders>
              <w:top w:val="single" w:sz="8" w:space="0" w:color="000000"/>
              <w:left w:val="single" w:sz="8" w:space="0" w:color="000000"/>
              <w:bottom w:val="single" w:sz="8"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Spolu:</w:t>
            </w:r>
          </w:p>
        </w:tc>
        <w:tc>
          <w:tcPr>
            <w:tcW w:w="1585"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E25D61" w:rsidRDefault="00E25D61" w:rsidP="005874CC">
            <w:pPr>
              <w:widowControl/>
              <w:suppressAutoHyphens w:val="0"/>
              <w:jc w:val="center"/>
              <w:rPr>
                <w:rFonts w:hint="eastAsia"/>
              </w:rPr>
            </w:pPr>
            <w:r>
              <w:rPr>
                <w:rFonts w:ascii="Times New Roman" w:eastAsia="Times New Roman" w:hAnsi="Times New Roman" w:cs="Times New Roman"/>
                <w:b/>
                <w:bCs/>
                <w:sz w:val="20"/>
                <w:lang w:eastAsia="sk-SK"/>
              </w:rPr>
              <w:t>Hlasovanie :</w:t>
            </w:r>
          </w:p>
        </w:tc>
      </w:tr>
      <w:tr w:rsidR="00E25D61" w:rsidTr="005874CC">
        <w:tblPrEx>
          <w:tblCellMar>
            <w:left w:w="70" w:type="dxa"/>
            <w:right w:w="70" w:type="dxa"/>
          </w:tblCellMar>
        </w:tblPrEx>
        <w:trPr>
          <w:gridAfter w:val="15"/>
          <w:wAfter w:w="901" w:type="dxa"/>
          <w:trHeight w:val="315"/>
        </w:trPr>
        <w:tc>
          <w:tcPr>
            <w:tcW w:w="1269"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 xml:space="preserve">Pavol </w:t>
            </w:r>
            <w:proofErr w:type="spellStart"/>
            <w:r>
              <w:rPr>
                <w:rFonts w:ascii="Times New Roman" w:eastAsia="Times New Roman" w:hAnsi="Times New Roman" w:cs="Times New Roman"/>
                <w:sz w:val="16"/>
                <w:lang w:eastAsia="sk-SK"/>
              </w:rPr>
              <w:t>Balco</w:t>
            </w:r>
            <w:proofErr w:type="spellEnd"/>
          </w:p>
        </w:tc>
        <w:tc>
          <w:tcPr>
            <w:tcW w:w="647" w:type="dxa"/>
            <w:tcBorders>
              <w:left w:val="single" w:sz="4" w:space="0" w:color="000000"/>
              <w:bottom w:val="single" w:sz="4" w:space="0" w:color="000000"/>
            </w:tcBorders>
            <w:shd w:val="clear" w:color="auto" w:fill="auto"/>
            <w:vAlign w:val="center"/>
          </w:tcPr>
          <w:p w:rsidR="00E25D61" w:rsidRPr="00957B5F" w:rsidRDefault="00E25D61" w:rsidP="005874CC">
            <w:pPr>
              <w:widowControl/>
              <w:suppressAutoHyphens w:val="0"/>
              <w:snapToGrid w:val="0"/>
              <w:jc w:val="center"/>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w:t>
            </w:r>
          </w:p>
        </w:tc>
        <w:tc>
          <w:tcPr>
            <w:tcW w:w="1558"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Peter </w:t>
            </w:r>
            <w:proofErr w:type="spellStart"/>
            <w:r>
              <w:rPr>
                <w:rFonts w:ascii="Times New Roman" w:eastAsia="Times New Roman" w:hAnsi="Times New Roman" w:cs="Times New Roman"/>
                <w:sz w:val="16"/>
                <w:lang w:eastAsia="sk-SK"/>
              </w:rPr>
              <w:t>Juráš</w:t>
            </w:r>
            <w:proofErr w:type="spellEnd"/>
          </w:p>
        </w:tc>
        <w:tc>
          <w:tcPr>
            <w:tcW w:w="589" w:type="dxa"/>
            <w:tcBorders>
              <w:left w:val="single" w:sz="4" w:space="0" w:color="000000"/>
              <w:bottom w:val="single" w:sz="4" w:space="0" w:color="000000"/>
            </w:tcBorders>
            <w:shd w:val="clear" w:color="auto" w:fill="auto"/>
            <w:vAlign w:val="center"/>
          </w:tcPr>
          <w:p w:rsidR="00E25D61" w:rsidRPr="00957B5F" w:rsidRDefault="00E25D61"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NEPR</w:t>
            </w:r>
          </w:p>
        </w:tc>
        <w:tc>
          <w:tcPr>
            <w:tcW w:w="1461"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 xml:space="preserve">Pavol </w:t>
            </w:r>
            <w:proofErr w:type="spellStart"/>
            <w:r>
              <w:rPr>
                <w:rFonts w:ascii="Times New Roman" w:eastAsia="Times New Roman" w:hAnsi="Times New Roman" w:cs="Times New Roman"/>
                <w:sz w:val="16"/>
                <w:lang w:eastAsia="sk-SK"/>
              </w:rPr>
              <w:t>Bartík</w:t>
            </w:r>
            <w:proofErr w:type="spellEnd"/>
          </w:p>
        </w:tc>
        <w:tc>
          <w:tcPr>
            <w:tcW w:w="647" w:type="dxa"/>
            <w:tcBorders>
              <w:left w:val="single" w:sz="4" w:space="0" w:color="000000"/>
              <w:bottom w:val="single" w:sz="4" w:space="0" w:color="000000"/>
            </w:tcBorders>
            <w:shd w:val="clear" w:color="auto" w:fill="auto"/>
            <w:vAlign w:val="center"/>
          </w:tcPr>
          <w:p w:rsidR="00E25D61" w:rsidRPr="00957B5F" w:rsidRDefault="00E25D61" w:rsidP="005874CC">
            <w:pPr>
              <w:widowControl/>
              <w:suppressAutoHyphens w:val="0"/>
              <w:snapToGrid w:val="0"/>
              <w:jc w:val="center"/>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ZA</w:t>
            </w:r>
          </w:p>
        </w:tc>
        <w:tc>
          <w:tcPr>
            <w:tcW w:w="1427"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b/>
                <w:bCs/>
                <w:sz w:val="16"/>
                <w:lang w:eastAsia="sk-SK"/>
              </w:rPr>
            </w:pPr>
            <w:r>
              <w:rPr>
                <w:rFonts w:ascii="Times New Roman" w:eastAsia="Times New Roman" w:hAnsi="Times New Roman" w:cs="Times New Roman"/>
                <w:sz w:val="16"/>
                <w:lang w:eastAsia="sk-SK"/>
              </w:rPr>
              <w:t>Počet poslancov:</w:t>
            </w:r>
          </w:p>
        </w:tc>
        <w:tc>
          <w:tcPr>
            <w:tcW w:w="456" w:type="dxa"/>
            <w:tcBorders>
              <w:left w:val="single" w:sz="4" w:space="0" w:color="000000"/>
              <w:bottom w:val="single" w:sz="4"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b/>
                <w:bCs/>
                <w:sz w:val="16"/>
                <w:lang w:eastAsia="sk-SK"/>
              </w:rPr>
              <w:t>11</w:t>
            </w:r>
          </w:p>
        </w:tc>
        <w:tc>
          <w:tcPr>
            <w:tcW w:w="893"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Za :</w:t>
            </w:r>
          </w:p>
        </w:tc>
        <w:tc>
          <w:tcPr>
            <w:tcW w:w="692" w:type="dxa"/>
            <w:gridSpan w:val="4"/>
            <w:tcBorders>
              <w:left w:val="single" w:sz="4" w:space="0" w:color="000000"/>
              <w:bottom w:val="single" w:sz="4" w:space="0" w:color="000000"/>
              <w:right w:val="single" w:sz="8" w:space="0" w:color="000000"/>
            </w:tcBorders>
            <w:shd w:val="clear" w:color="auto" w:fill="auto"/>
            <w:vAlign w:val="center"/>
          </w:tcPr>
          <w:p w:rsidR="00E25D61" w:rsidRPr="008A74C0" w:rsidRDefault="00E25D61" w:rsidP="005874CC">
            <w:pPr>
              <w:widowControl/>
              <w:suppressAutoHyphens w:val="0"/>
              <w:jc w:val="center"/>
              <w:rPr>
                <w:rFonts w:hint="eastAsia"/>
                <w:b/>
                <w:sz w:val="16"/>
                <w:szCs w:val="16"/>
              </w:rPr>
            </w:pPr>
            <w:r>
              <w:rPr>
                <w:b/>
                <w:sz w:val="16"/>
                <w:szCs w:val="16"/>
              </w:rPr>
              <w:t>8</w:t>
            </w:r>
          </w:p>
        </w:tc>
      </w:tr>
      <w:tr w:rsidR="00E25D61" w:rsidTr="005874CC">
        <w:tblPrEx>
          <w:tblCellMar>
            <w:left w:w="70" w:type="dxa"/>
            <w:right w:w="70" w:type="dxa"/>
          </w:tblCellMar>
        </w:tblPrEx>
        <w:trPr>
          <w:gridAfter w:val="15"/>
          <w:wAfter w:w="901" w:type="dxa"/>
          <w:trHeight w:val="300"/>
        </w:trPr>
        <w:tc>
          <w:tcPr>
            <w:tcW w:w="1269"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Silvia </w:t>
            </w:r>
            <w:proofErr w:type="spellStart"/>
            <w:r>
              <w:rPr>
                <w:rFonts w:ascii="Times New Roman" w:eastAsia="Times New Roman" w:hAnsi="Times New Roman" w:cs="Times New Roman"/>
                <w:sz w:val="16"/>
                <w:lang w:eastAsia="sk-SK"/>
              </w:rPr>
              <w:t>Slotková</w:t>
            </w:r>
            <w:proofErr w:type="spellEnd"/>
          </w:p>
        </w:tc>
        <w:tc>
          <w:tcPr>
            <w:tcW w:w="647" w:type="dxa"/>
            <w:tcBorders>
              <w:left w:val="single" w:sz="4" w:space="0" w:color="000000"/>
              <w:bottom w:val="single" w:sz="4" w:space="0" w:color="000000"/>
            </w:tcBorders>
            <w:shd w:val="clear" w:color="auto" w:fill="auto"/>
            <w:vAlign w:val="center"/>
          </w:tcPr>
          <w:p w:rsidR="00E25D61" w:rsidRPr="00957B5F" w:rsidRDefault="00E25D61"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558"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Miroslav Gejdoš</w:t>
            </w:r>
          </w:p>
        </w:tc>
        <w:tc>
          <w:tcPr>
            <w:tcW w:w="589" w:type="dxa"/>
            <w:tcBorders>
              <w:left w:val="single" w:sz="4" w:space="0" w:color="000000"/>
              <w:bottom w:val="single" w:sz="4" w:space="0" w:color="000000"/>
            </w:tcBorders>
            <w:shd w:val="clear" w:color="auto" w:fill="auto"/>
            <w:vAlign w:val="center"/>
          </w:tcPr>
          <w:p w:rsidR="00E25D61" w:rsidRPr="00957B5F" w:rsidRDefault="00E25D61"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Miroslav Jacko</w:t>
            </w:r>
          </w:p>
        </w:tc>
        <w:tc>
          <w:tcPr>
            <w:tcW w:w="647" w:type="dxa"/>
            <w:tcBorders>
              <w:left w:val="single" w:sz="4" w:space="0" w:color="000000"/>
              <w:bottom w:val="single" w:sz="4" w:space="0" w:color="000000"/>
            </w:tcBorders>
            <w:shd w:val="clear" w:color="auto" w:fill="auto"/>
            <w:vAlign w:val="center"/>
          </w:tcPr>
          <w:p w:rsidR="00E25D61" w:rsidRPr="00957B5F" w:rsidRDefault="00E25D61"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27"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Počet prítomných:</w:t>
            </w:r>
          </w:p>
        </w:tc>
        <w:tc>
          <w:tcPr>
            <w:tcW w:w="456" w:type="dxa"/>
            <w:tcBorders>
              <w:left w:val="single" w:sz="4" w:space="0" w:color="000000"/>
              <w:bottom w:val="single" w:sz="4" w:space="0" w:color="000000"/>
            </w:tcBorders>
            <w:shd w:val="clear" w:color="auto" w:fill="auto"/>
            <w:vAlign w:val="center"/>
          </w:tcPr>
          <w:p w:rsidR="00E25D61" w:rsidRPr="00957B5F" w:rsidRDefault="0049368F"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8</w:t>
            </w:r>
          </w:p>
        </w:tc>
        <w:tc>
          <w:tcPr>
            <w:tcW w:w="893"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Proti :</w:t>
            </w:r>
          </w:p>
        </w:tc>
        <w:tc>
          <w:tcPr>
            <w:tcW w:w="692" w:type="dxa"/>
            <w:gridSpan w:val="4"/>
            <w:tcBorders>
              <w:left w:val="single" w:sz="4" w:space="0" w:color="000000"/>
              <w:bottom w:val="single" w:sz="4" w:space="0" w:color="000000"/>
              <w:right w:val="single" w:sz="8" w:space="0" w:color="000000"/>
            </w:tcBorders>
            <w:shd w:val="clear" w:color="auto" w:fill="auto"/>
            <w:vAlign w:val="center"/>
          </w:tcPr>
          <w:p w:rsidR="00E25D61" w:rsidRPr="00957B5F" w:rsidRDefault="00E25D61" w:rsidP="005874CC">
            <w:pPr>
              <w:widowControl/>
              <w:suppressAutoHyphens w:val="0"/>
              <w:jc w:val="center"/>
              <w:rPr>
                <w:rFonts w:hint="eastAsia"/>
                <w:b/>
              </w:rPr>
            </w:pPr>
            <w:r>
              <w:rPr>
                <w:b/>
              </w:rPr>
              <w:t>-</w:t>
            </w:r>
          </w:p>
        </w:tc>
      </w:tr>
      <w:tr w:rsidR="00E25D61" w:rsidTr="005874CC">
        <w:tblPrEx>
          <w:tblCellMar>
            <w:left w:w="70" w:type="dxa"/>
            <w:right w:w="70" w:type="dxa"/>
          </w:tblCellMar>
        </w:tblPrEx>
        <w:trPr>
          <w:gridAfter w:val="15"/>
          <w:wAfter w:w="901" w:type="dxa"/>
          <w:trHeight w:val="300"/>
        </w:trPr>
        <w:tc>
          <w:tcPr>
            <w:tcW w:w="1269"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Vladimír </w:t>
            </w:r>
            <w:proofErr w:type="spellStart"/>
            <w:r>
              <w:rPr>
                <w:rFonts w:ascii="Times New Roman" w:eastAsia="Times New Roman" w:hAnsi="Times New Roman" w:cs="Times New Roman"/>
                <w:sz w:val="16"/>
                <w:lang w:eastAsia="sk-SK"/>
              </w:rPr>
              <w:t>Fuňák</w:t>
            </w:r>
            <w:proofErr w:type="spellEnd"/>
          </w:p>
        </w:tc>
        <w:tc>
          <w:tcPr>
            <w:tcW w:w="647" w:type="dxa"/>
            <w:tcBorders>
              <w:left w:val="single" w:sz="4" w:space="0" w:color="000000"/>
              <w:bottom w:val="single" w:sz="4" w:space="0" w:color="000000"/>
            </w:tcBorders>
            <w:shd w:val="clear" w:color="auto" w:fill="auto"/>
            <w:vAlign w:val="center"/>
          </w:tcPr>
          <w:p w:rsidR="00E25D61" w:rsidRPr="00957B5F" w:rsidRDefault="00E25D61" w:rsidP="00E25D61">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szCs w:val="16"/>
                <w:lang w:eastAsia="sk-SK"/>
              </w:rPr>
              <w:t>ZA</w:t>
            </w:r>
          </w:p>
        </w:tc>
        <w:tc>
          <w:tcPr>
            <w:tcW w:w="1558"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Ing. Miroslav Hanula</w:t>
            </w:r>
          </w:p>
        </w:tc>
        <w:tc>
          <w:tcPr>
            <w:tcW w:w="589" w:type="dxa"/>
            <w:tcBorders>
              <w:left w:val="single" w:sz="4" w:space="0" w:color="000000"/>
              <w:bottom w:val="single" w:sz="4" w:space="0" w:color="000000"/>
            </w:tcBorders>
            <w:shd w:val="clear" w:color="auto" w:fill="auto"/>
            <w:vAlign w:val="center"/>
          </w:tcPr>
          <w:p w:rsidR="00E25D61" w:rsidRPr="00957B5F" w:rsidRDefault="00E25D61"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Ing. Peter Ondrejka</w:t>
            </w:r>
          </w:p>
        </w:tc>
        <w:tc>
          <w:tcPr>
            <w:tcW w:w="647" w:type="dxa"/>
            <w:tcBorders>
              <w:left w:val="single" w:sz="4" w:space="0" w:color="000000"/>
            </w:tcBorders>
            <w:shd w:val="clear" w:color="auto" w:fill="auto"/>
            <w:vAlign w:val="center"/>
          </w:tcPr>
          <w:p w:rsidR="00E25D61" w:rsidRPr="00957B5F" w:rsidRDefault="00E25D61" w:rsidP="005874CC">
            <w:pPr>
              <w:widowControl/>
              <w:suppressAutoHyphens w:val="0"/>
              <w:jc w:val="center"/>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ZA</w:t>
            </w:r>
          </w:p>
        </w:tc>
        <w:tc>
          <w:tcPr>
            <w:tcW w:w="1883" w:type="dxa"/>
            <w:gridSpan w:val="2"/>
            <w:tcBorders>
              <w:top w:val="single" w:sz="4" w:space="0" w:color="000000"/>
              <w:left w:val="single" w:sz="8"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893" w:type="dxa"/>
            <w:tcBorders>
              <w:left w:val="single" w:sz="8"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Zdržalo sa:</w:t>
            </w:r>
          </w:p>
        </w:tc>
        <w:tc>
          <w:tcPr>
            <w:tcW w:w="692" w:type="dxa"/>
            <w:gridSpan w:val="4"/>
            <w:tcBorders>
              <w:left w:val="single" w:sz="4" w:space="0" w:color="000000"/>
              <w:right w:val="single" w:sz="8" w:space="0" w:color="000000"/>
            </w:tcBorders>
            <w:shd w:val="clear" w:color="auto" w:fill="auto"/>
            <w:vAlign w:val="center"/>
          </w:tcPr>
          <w:p w:rsidR="00E25D61" w:rsidRPr="00957B5F" w:rsidRDefault="00E25D61" w:rsidP="005874CC">
            <w:pPr>
              <w:widowControl/>
              <w:suppressAutoHyphens w:val="0"/>
              <w:jc w:val="center"/>
              <w:rPr>
                <w:rFonts w:hint="eastAsia"/>
                <w:b/>
              </w:rPr>
            </w:pPr>
            <w:r>
              <w:rPr>
                <w:b/>
              </w:rPr>
              <w:t>-</w:t>
            </w:r>
          </w:p>
        </w:tc>
      </w:tr>
      <w:tr w:rsidR="00E25D61" w:rsidTr="005874CC">
        <w:tblPrEx>
          <w:tblCellMar>
            <w:left w:w="70" w:type="dxa"/>
            <w:right w:w="70" w:type="dxa"/>
          </w:tblCellMar>
        </w:tblPrEx>
        <w:trPr>
          <w:gridAfter w:val="15"/>
          <w:wAfter w:w="901" w:type="dxa"/>
          <w:trHeight w:val="300"/>
        </w:trPr>
        <w:tc>
          <w:tcPr>
            <w:tcW w:w="1916" w:type="dxa"/>
            <w:gridSpan w:val="2"/>
            <w:tcBorders>
              <w:top w:val="single" w:sz="4" w:space="0" w:color="000000"/>
              <w:left w:val="single" w:sz="8" w:space="0" w:color="000000"/>
              <w:bottom w:val="single" w:sz="4"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1558"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Peter </w:t>
            </w:r>
            <w:proofErr w:type="spellStart"/>
            <w:r>
              <w:rPr>
                <w:rFonts w:ascii="Times New Roman" w:eastAsia="Times New Roman" w:hAnsi="Times New Roman" w:cs="Times New Roman"/>
                <w:sz w:val="16"/>
                <w:lang w:eastAsia="sk-SK"/>
              </w:rPr>
              <w:t>Frič</w:t>
            </w:r>
            <w:proofErr w:type="spellEnd"/>
          </w:p>
        </w:tc>
        <w:tc>
          <w:tcPr>
            <w:tcW w:w="589" w:type="dxa"/>
            <w:tcBorders>
              <w:left w:val="single" w:sz="4" w:space="0" w:color="000000"/>
              <w:bottom w:val="single" w:sz="4" w:space="0" w:color="000000"/>
            </w:tcBorders>
            <w:shd w:val="clear" w:color="auto" w:fill="auto"/>
            <w:vAlign w:val="center"/>
          </w:tcPr>
          <w:p w:rsidR="00E25D61" w:rsidRPr="00957B5F" w:rsidRDefault="00E25D61" w:rsidP="005874CC">
            <w:pPr>
              <w:widowControl/>
              <w:suppressAutoHyphens w:val="0"/>
              <w:jc w:val="center"/>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w:t>
            </w:r>
          </w:p>
        </w:tc>
        <w:tc>
          <w:tcPr>
            <w:tcW w:w="2108" w:type="dxa"/>
            <w:gridSpan w:val="2"/>
            <w:tcBorders>
              <w:top w:val="single" w:sz="4" w:space="0" w:color="000000"/>
              <w:left w:val="single" w:sz="8" w:space="0" w:color="000000"/>
              <w:bottom w:val="single" w:sz="4"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4"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585" w:type="dxa"/>
            <w:gridSpan w:val="5"/>
            <w:tcBorders>
              <w:top w:val="single" w:sz="4" w:space="0" w:color="000000"/>
              <w:left w:val="single" w:sz="8" w:space="0" w:color="000000"/>
              <w:bottom w:val="single" w:sz="4" w:space="0" w:color="000000"/>
              <w:right w:val="single" w:sz="8" w:space="0" w:color="000000"/>
            </w:tcBorders>
            <w:shd w:val="clear" w:color="auto" w:fill="auto"/>
            <w:vAlign w:val="center"/>
          </w:tcPr>
          <w:p w:rsidR="00E25D61" w:rsidRDefault="00E25D61" w:rsidP="005874CC">
            <w:pPr>
              <w:widowControl/>
              <w:suppressAutoHyphens w:val="0"/>
              <w:jc w:val="center"/>
              <w:rPr>
                <w:rFonts w:hint="eastAsia"/>
              </w:rPr>
            </w:pPr>
            <w:r>
              <w:rPr>
                <w:rFonts w:ascii="Times New Roman" w:eastAsia="Times New Roman" w:hAnsi="Times New Roman" w:cs="Times New Roman"/>
                <w:sz w:val="16"/>
                <w:szCs w:val="16"/>
                <w:lang w:eastAsia="sk-SK"/>
              </w:rPr>
              <w:t> </w:t>
            </w:r>
          </w:p>
        </w:tc>
      </w:tr>
      <w:tr w:rsidR="00E25D61" w:rsidTr="005874CC">
        <w:tblPrEx>
          <w:tblCellMar>
            <w:left w:w="70" w:type="dxa"/>
            <w:right w:w="70" w:type="dxa"/>
          </w:tblCellMar>
        </w:tblPrEx>
        <w:trPr>
          <w:gridAfter w:val="15"/>
          <w:wAfter w:w="901" w:type="dxa"/>
          <w:trHeight w:val="315"/>
        </w:trPr>
        <w:tc>
          <w:tcPr>
            <w:tcW w:w="1916" w:type="dxa"/>
            <w:gridSpan w:val="2"/>
            <w:tcBorders>
              <w:left w:val="single" w:sz="8" w:space="0" w:color="000000"/>
              <w:bottom w:val="single" w:sz="8"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1558" w:type="dxa"/>
            <w:tcBorders>
              <w:left w:val="single" w:sz="8" w:space="0" w:color="000000"/>
              <w:bottom w:val="single" w:sz="8"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Peter Bartánus</w:t>
            </w:r>
          </w:p>
        </w:tc>
        <w:tc>
          <w:tcPr>
            <w:tcW w:w="589" w:type="dxa"/>
            <w:tcBorders>
              <w:left w:val="single" w:sz="4" w:space="0" w:color="000000"/>
              <w:bottom w:val="single" w:sz="8" w:space="0" w:color="000000"/>
            </w:tcBorders>
            <w:shd w:val="clear" w:color="auto" w:fill="auto"/>
            <w:vAlign w:val="center"/>
          </w:tcPr>
          <w:p w:rsidR="00E25D61" w:rsidRPr="00957B5F" w:rsidRDefault="00E25D61" w:rsidP="005874CC">
            <w:pPr>
              <w:widowControl/>
              <w:suppressAutoHyphens w:val="0"/>
              <w:jc w:val="center"/>
              <w:rPr>
                <w:rFonts w:ascii="Times New Roman" w:eastAsia="Times New Roman" w:hAnsi="Times New Roman" w:cs="Times New Roman"/>
                <w:b/>
                <w:sz w:val="16"/>
                <w:szCs w:val="16"/>
                <w:lang w:eastAsia="sk-SK"/>
              </w:rPr>
            </w:pPr>
            <w:r w:rsidRPr="00957B5F">
              <w:rPr>
                <w:rFonts w:ascii="Times New Roman" w:eastAsia="Times New Roman" w:hAnsi="Times New Roman" w:cs="Times New Roman"/>
                <w:b/>
                <w:sz w:val="16"/>
                <w:szCs w:val="16"/>
                <w:lang w:eastAsia="sk-SK"/>
              </w:rPr>
              <w:t> </w:t>
            </w:r>
            <w:r>
              <w:rPr>
                <w:rFonts w:ascii="Times New Roman" w:eastAsia="Times New Roman" w:hAnsi="Times New Roman" w:cs="Times New Roman"/>
                <w:b/>
                <w:sz w:val="16"/>
                <w:szCs w:val="16"/>
                <w:lang w:eastAsia="sk-SK"/>
              </w:rPr>
              <w:t>ZA</w:t>
            </w:r>
          </w:p>
        </w:tc>
        <w:tc>
          <w:tcPr>
            <w:tcW w:w="2108" w:type="dxa"/>
            <w:gridSpan w:val="2"/>
            <w:tcBorders>
              <w:top w:val="single" w:sz="4" w:space="0" w:color="000000"/>
              <w:left w:val="single" w:sz="8" w:space="0" w:color="000000"/>
              <w:bottom w:val="single" w:sz="8"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8"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585"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rsidR="00E25D61" w:rsidRDefault="00E25D61" w:rsidP="005874CC">
            <w:pPr>
              <w:widowControl/>
              <w:suppressAutoHyphens w:val="0"/>
              <w:jc w:val="center"/>
              <w:rPr>
                <w:rFonts w:hint="eastAsia"/>
              </w:rPr>
            </w:pPr>
            <w:r>
              <w:rPr>
                <w:rFonts w:ascii="Times New Roman" w:eastAsia="Times New Roman" w:hAnsi="Times New Roman" w:cs="Times New Roman"/>
                <w:sz w:val="16"/>
                <w:szCs w:val="16"/>
                <w:lang w:eastAsia="sk-SK"/>
              </w:rPr>
              <w:t> </w:t>
            </w:r>
          </w:p>
        </w:tc>
      </w:tr>
    </w:tbl>
    <w:p w:rsidR="00E3054F" w:rsidRDefault="00E3054F" w:rsidP="005C4471">
      <w:pPr>
        <w:pStyle w:val="Vchodzie"/>
        <w:tabs>
          <w:tab w:val="left" w:pos="120"/>
          <w:tab w:val="left" w:pos="240"/>
        </w:tabs>
        <w:jc w:val="both"/>
        <w:rPr>
          <w:b/>
        </w:rPr>
      </w:pPr>
    </w:p>
    <w:p w:rsidR="00924AB9" w:rsidRPr="0002070C" w:rsidRDefault="00924AB9" w:rsidP="005C4471">
      <w:pPr>
        <w:pStyle w:val="Vchodzie"/>
        <w:tabs>
          <w:tab w:val="left" w:pos="120"/>
          <w:tab w:val="left" w:pos="240"/>
        </w:tabs>
        <w:jc w:val="both"/>
        <w:rPr>
          <w:b/>
        </w:rPr>
      </w:pPr>
    </w:p>
    <w:p w:rsidR="0091192C" w:rsidRPr="009C78A6" w:rsidRDefault="0091192C" w:rsidP="0091192C">
      <w:pPr>
        <w:shd w:val="clear" w:color="auto" w:fill="E0E0E0"/>
        <w:tabs>
          <w:tab w:val="left" w:pos="240"/>
        </w:tabs>
        <w:jc w:val="both"/>
        <w:rPr>
          <w:rFonts w:ascii="Times New Roman" w:hAnsi="Times New Roman" w:cs="Times New Roman"/>
          <w:b/>
          <w:i/>
        </w:rPr>
      </w:pPr>
    </w:p>
    <w:p w:rsidR="00C3395F" w:rsidRDefault="00517622" w:rsidP="004B42C8">
      <w:pPr>
        <w:pStyle w:val="tl1"/>
        <w:numPr>
          <w:ilvl w:val="0"/>
          <w:numId w:val="7"/>
        </w:numPr>
        <w:rPr>
          <w:i/>
          <w:caps w:val="0"/>
        </w:rPr>
      </w:pPr>
      <w:r>
        <w:rPr>
          <w:i/>
          <w:caps w:val="0"/>
        </w:rPr>
        <w:t xml:space="preserve">Prerokovanie platu zástupcu starostu obce </w:t>
      </w:r>
      <w:r w:rsidRPr="00517622">
        <w:rPr>
          <w:i/>
          <w:caps w:val="0"/>
        </w:rPr>
        <w:t>podľa čl. 3 ods. 9 Zásad odmeňovania poslancov Obce  Liptovské Sliače a členov orgánov, zriadených obecným zastupiteľstvom</w:t>
      </w:r>
    </w:p>
    <w:p w:rsidR="0091192C" w:rsidRPr="00C572C6" w:rsidRDefault="0091192C" w:rsidP="0091192C">
      <w:pPr>
        <w:pStyle w:val="tl1"/>
        <w:tabs>
          <w:tab w:val="clear" w:pos="720"/>
        </w:tabs>
        <w:rPr>
          <w:i/>
          <w:caps w:val="0"/>
        </w:rPr>
      </w:pPr>
    </w:p>
    <w:p w:rsidR="0091192C" w:rsidRDefault="0091192C" w:rsidP="009C3233">
      <w:pPr>
        <w:pStyle w:val="Vchodzie"/>
        <w:tabs>
          <w:tab w:val="left" w:pos="120"/>
          <w:tab w:val="left" w:pos="240"/>
        </w:tabs>
        <w:jc w:val="both"/>
      </w:pPr>
    </w:p>
    <w:p w:rsidR="00F36F6B" w:rsidRDefault="005874CC" w:rsidP="00F36F6B">
      <w:pPr>
        <w:pStyle w:val="Vchodzie"/>
        <w:tabs>
          <w:tab w:val="left" w:pos="240"/>
        </w:tabs>
        <w:jc w:val="both"/>
      </w:pPr>
      <w:r>
        <w:t>Na</w:t>
      </w:r>
      <w:r w:rsidR="00F36F6B">
        <w:t xml:space="preserve"> základe zvýšenia priemernej mesačnej mzdy zamestnanca v národnom hospodárstve SR za rok 2017 </w:t>
      </w:r>
      <w:r>
        <w:t xml:space="preserve">poslanci obecného zastupiteľstva schválili </w:t>
      </w:r>
      <w:r w:rsidR="00F36F6B">
        <w:t xml:space="preserve">upravený plat zástupcu starostu obce s účinnosťou od 01.01.2018 a prijali jednohlasné </w:t>
      </w:r>
      <w:r w:rsidR="00F36F6B" w:rsidRPr="005874CC">
        <w:rPr>
          <w:b/>
        </w:rPr>
        <w:t xml:space="preserve">uznesenie č. </w:t>
      </w:r>
      <w:r w:rsidR="00E25D61" w:rsidRPr="005874CC">
        <w:rPr>
          <w:b/>
        </w:rPr>
        <w:t>38/25/2018.</w:t>
      </w:r>
    </w:p>
    <w:p w:rsidR="009C3233" w:rsidRDefault="009C3233" w:rsidP="00E3054F">
      <w:pPr>
        <w:pStyle w:val="Vchodzie"/>
        <w:tabs>
          <w:tab w:val="left" w:pos="120"/>
          <w:tab w:val="left" w:pos="240"/>
        </w:tabs>
        <w:jc w:val="both"/>
      </w:pPr>
    </w:p>
    <w:p w:rsidR="009B350A" w:rsidRDefault="009B350A" w:rsidP="00612A87">
      <w:pPr>
        <w:ind w:left="15" w:hanging="15"/>
        <w:jc w:val="both"/>
        <w:rPr>
          <w:rFonts w:ascii="Times New Roman" w:hAnsi="Times New Roman" w:cs="Times New Roman"/>
          <w:b/>
          <w:u w:val="single"/>
        </w:rPr>
      </w:pPr>
    </w:p>
    <w:p w:rsidR="00612A87" w:rsidRPr="009C78A6" w:rsidRDefault="00612A87" w:rsidP="00612A87">
      <w:pPr>
        <w:ind w:left="15" w:hanging="15"/>
        <w:jc w:val="both"/>
        <w:rPr>
          <w:rFonts w:ascii="Times New Roman" w:hAnsi="Times New Roman" w:cs="Times New Roman"/>
          <w:b/>
          <w:bCs/>
        </w:rPr>
      </w:pPr>
      <w:r w:rsidRPr="009C78A6">
        <w:rPr>
          <w:rFonts w:ascii="Times New Roman" w:hAnsi="Times New Roman" w:cs="Times New Roman"/>
          <w:b/>
          <w:u w:val="single"/>
        </w:rPr>
        <w:lastRenderedPageBreak/>
        <w:t xml:space="preserve">Uznesenie č. </w:t>
      </w:r>
      <w:r w:rsidR="00E25D61">
        <w:rPr>
          <w:rFonts w:ascii="Times New Roman" w:hAnsi="Times New Roman" w:cs="Times New Roman"/>
          <w:b/>
          <w:u w:val="single"/>
        </w:rPr>
        <w:t>38</w:t>
      </w:r>
      <w:r w:rsidR="00A87E86">
        <w:rPr>
          <w:rFonts w:ascii="Times New Roman" w:hAnsi="Times New Roman" w:cs="Times New Roman"/>
          <w:b/>
          <w:u w:val="single"/>
        </w:rPr>
        <w:t>/25</w:t>
      </w:r>
      <w:r w:rsidR="009D512C">
        <w:rPr>
          <w:rFonts w:ascii="Times New Roman" w:hAnsi="Times New Roman" w:cs="Times New Roman"/>
          <w:b/>
          <w:u w:val="single"/>
        </w:rPr>
        <w:t>/2018</w:t>
      </w:r>
    </w:p>
    <w:p w:rsidR="00612A87" w:rsidRPr="009C78A6" w:rsidRDefault="00612A87" w:rsidP="00612A87">
      <w:pPr>
        <w:spacing w:line="200" w:lineRule="atLeast"/>
        <w:jc w:val="both"/>
        <w:rPr>
          <w:rFonts w:ascii="Times New Roman" w:hAnsi="Times New Roman" w:cs="Times New Roman"/>
          <w:b/>
          <w:bCs/>
          <w:lang w:eastAsia="hi-IN"/>
        </w:rPr>
      </w:pPr>
      <w:r w:rsidRPr="009C78A6">
        <w:rPr>
          <w:rFonts w:ascii="Times New Roman" w:hAnsi="Times New Roman" w:cs="Times New Roman"/>
          <w:b/>
          <w:bCs/>
        </w:rPr>
        <w:t>Obecné zastupiteľstvo:</w:t>
      </w:r>
    </w:p>
    <w:p w:rsidR="009069C8" w:rsidRPr="00FA0603" w:rsidRDefault="009069C8" w:rsidP="009069C8">
      <w:pPr>
        <w:widowControl/>
        <w:numPr>
          <w:ilvl w:val="0"/>
          <w:numId w:val="35"/>
        </w:numPr>
        <w:suppressAutoHyphens w:val="0"/>
        <w:jc w:val="both"/>
        <w:rPr>
          <w:rFonts w:hint="eastAsia"/>
          <w:bCs/>
          <w:iCs/>
          <w:spacing w:val="20"/>
          <w:szCs w:val="12"/>
        </w:rPr>
      </w:pPr>
      <w:r w:rsidRPr="00E86FF2">
        <w:rPr>
          <w:b/>
          <w:bCs/>
          <w:iCs/>
          <w:kern w:val="24"/>
          <w:szCs w:val="12"/>
        </w:rPr>
        <w:t>berie na vedomie</w:t>
      </w:r>
      <w:r w:rsidRPr="00685807">
        <w:rPr>
          <w:b/>
          <w:bCs/>
          <w:iCs/>
          <w:spacing w:val="20"/>
          <w:szCs w:val="12"/>
        </w:rPr>
        <w:t>,</w:t>
      </w:r>
      <w:r w:rsidRPr="00685807">
        <w:rPr>
          <w:bCs/>
          <w:iCs/>
          <w:spacing w:val="20"/>
          <w:szCs w:val="12"/>
        </w:rPr>
        <w:t xml:space="preserve"> že </w:t>
      </w:r>
      <w:r w:rsidRPr="00685807">
        <w:t>štatistický úra</w:t>
      </w:r>
      <w:r>
        <w:t xml:space="preserve">d Slovenskej republiky listom </w:t>
      </w:r>
      <w:r w:rsidRPr="00685807">
        <w:t xml:space="preserve"> z</w:t>
      </w:r>
      <w:r>
        <w:t xml:space="preserve">o dňa  </w:t>
      </w:r>
      <w:r w:rsidR="00A922E7">
        <w:t xml:space="preserve">07.03.2018 </w:t>
      </w:r>
      <w:r w:rsidRPr="00685807">
        <w:t xml:space="preserve">potvrdil priemernú mesačnú nominálnu mzdu  zamestnanca  v hospodárstve Slovenskej republiky </w:t>
      </w:r>
      <w:r>
        <w:t>v roku  2017, ktorá dosiahla</w:t>
      </w:r>
      <w:r w:rsidR="00A922E7">
        <w:t xml:space="preserve"> 954</w:t>
      </w:r>
      <w:r w:rsidR="004C5243">
        <w:t>,00</w:t>
      </w:r>
      <w:r>
        <w:t xml:space="preserve">  €.</w:t>
      </w:r>
    </w:p>
    <w:p w:rsidR="00E3054F" w:rsidRPr="00E41FD2" w:rsidRDefault="009069C8" w:rsidP="00E3054F">
      <w:pPr>
        <w:pStyle w:val="Zoznam23"/>
        <w:numPr>
          <w:ilvl w:val="0"/>
          <w:numId w:val="35"/>
        </w:numPr>
        <w:tabs>
          <w:tab w:val="left" w:pos="120"/>
          <w:tab w:val="left" w:pos="240"/>
        </w:tabs>
        <w:jc w:val="both"/>
        <w:rPr>
          <w:rFonts w:ascii="Times-Roman" w:hAnsi="Times-Roman" w:cs="Times-Roman"/>
        </w:rPr>
      </w:pPr>
      <w:r>
        <w:rPr>
          <w:b/>
          <w:bCs/>
          <w:szCs w:val="12"/>
        </w:rPr>
        <w:t xml:space="preserve">schvaľuje </w:t>
      </w:r>
      <w:r>
        <w:rPr>
          <w:bCs/>
          <w:szCs w:val="12"/>
        </w:rPr>
        <w:t>na základe zvýšenia priemernej mesačnej mzdy z</w:t>
      </w:r>
      <w:r>
        <w:rPr>
          <w:bCs/>
        </w:rPr>
        <w:t>amestnanca v národnom hospodárstve Slovenskej republiky za rok 2017</w:t>
      </w:r>
      <w:r>
        <w:rPr>
          <w:bCs/>
          <w:szCs w:val="12"/>
        </w:rPr>
        <w:t xml:space="preserve"> upravený plat zástupcu starostu obce na sumu </w:t>
      </w:r>
      <w:r w:rsidR="00A922E7">
        <w:rPr>
          <w:b/>
          <w:bCs/>
        </w:rPr>
        <w:t>1304,50</w:t>
      </w:r>
      <w:r>
        <w:rPr>
          <w:b/>
          <w:bCs/>
        </w:rPr>
        <w:t xml:space="preserve"> </w:t>
      </w:r>
      <w:r w:rsidRPr="00685807">
        <w:rPr>
          <w:b/>
          <w:bCs/>
        </w:rPr>
        <w:t xml:space="preserve">€ </w:t>
      </w:r>
      <w:r>
        <w:rPr>
          <w:bCs/>
          <w:szCs w:val="12"/>
        </w:rPr>
        <w:t xml:space="preserve"> s účinnosťou od 01.01.2018</w:t>
      </w:r>
    </w:p>
    <w:p w:rsidR="00E3054F" w:rsidRPr="00E3054F" w:rsidRDefault="00E3054F" w:rsidP="00E3054F">
      <w:pPr>
        <w:jc w:val="both"/>
        <w:rPr>
          <w:rFonts w:ascii="Times New Roman" w:hAnsi="Times New Roman" w:cs="Times New Roman"/>
        </w:rPr>
      </w:pPr>
    </w:p>
    <w:tbl>
      <w:tblPr>
        <w:tblW w:w="10540" w:type="dxa"/>
        <w:tblLayout w:type="fixed"/>
        <w:tblCellMar>
          <w:left w:w="0" w:type="dxa"/>
          <w:right w:w="0" w:type="dxa"/>
        </w:tblCellMar>
        <w:tblLook w:val="0000" w:firstRow="0" w:lastRow="0" w:firstColumn="0" w:lastColumn="0" w:noHBand="0" w:noVBand="0"/>
      </w:tblPr>
      <w:tblGrid>
        <w:gridCol w:w="1268"/>
        <w:gridCol w:w="647"/>
        <w:gridCol w:w="1558"/>
        <w:gridCol w:w="589"/>
        <w:gridCol w:w="1461"/>
        <w:gridCol w:w="647"/>
        <w:gridCol w:w="1427"/>
        <w:gridCol w:w="456"/>
        <w:gridCol w:w="893"/>
        <w:gridCol w:w="513"/>
        <w:gridCol w:w="60"/>
        <w:gridCol w:w="60"/>
        <w:gridCol w:w="60"/>
        <w:gridCol w:w="60"/>
        <w:gridCol w:w="60"/>
        <w:gridCol w:w="60"/>
        <w:gridCol w:w="60"/>
        <w:gridCol w:w="60"/>
        <w:gridCol w:w="60"/>
        <w:gridCol w:w="60"/>
        <w:gridCol w:w="60"/>
        <w:gridCol w:w="60"/>
        <w:gridCol w:w="60"/>
        <w:gridCol w:w="60"/>
        <w:gridCol w:w="60"/>
        <w:gridCol w:w="60"/>
        <w:gridCol w:w="60"/>
        <w:gridCol w:w="61"/>
      </w:tblGrid>
      <w:tr w:rsidR="00E25D61" w:rsidTr="005874CC">
        <w:trPr>
          <w:trHeight w:val="315"/>
        </w:trPr>
        <w:tc>
          <w:tcPr>
            <w:tcW w:w="9460" w:type="dxa"/>
            <w:gridSpan w:val="10"/>
            <w:shd w:val="clear" w:color="auto" w:fill="auto"/>
            <w:vAlign w:val="center"/>
          </w:tcPr>
          <w:p w:rsidR="00E25D61" w:rsidRDefault="00E25D61" w:rsidP="005874CC">
            <w:pPr>
              <w:pStyle w:val="Vchodzie"/>
            </w:pPr>
            <w:r>
              <w:rPr>
                <w:lang w:eastAsia="sk-SK"/>
              </w:rPr>
              <w:t xml:space="preserve">Hlasovanie poslancov: </w:t>
            </w:r>
            <w:r>
              <w:rPr>
                <w:b/>
                <w:sz w:val="16"/>
              </w:rPr>
              <w:t>A), B)</w:t>
            </w: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r>
      <w:tr w:rsidR="00E25D61" w:rsidTr="005874CC">
        <w:tblPrEx>
          <w:tblCellMar>
            <w:left w:w="70" w:type="dxa"/>
            <w:right w:w="70" w:type="dxa"/>
          </w:tblCellMar>
        </w:tblPrEx>
        <w:trPr>
          <w:gridAfter w:val="15"/>
          <w:wAfter w:w="901" w:type="dxa"/>
          <w:trHeight w:val="315"/>
        </w:trPr>
        <w:tc>
          <w:tcPr>
            <w:tcW w:w="1916" w:type="dxa"/>
            <w:gridSpan w:val="2"/>
            <w:tcBorders>
              <w:top w:val="single" w:sz="8" w:space="0" w:color="000000"/>
              <w:left w:val="single" w:sz="8" w:space="0" w:color="000000"/>
              <w:bottom w:val="single" w:sz="8"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Nižný Sliač:</w:t>
            </w:r>
          </w:p>
        </w:tc>
        <w:tc>
          <w:tcPr>
            <w:tcW w:w="2147" w:type="dxa"/>
            <w:gridSpan w:val="2"/>
            <w:tcBorders>
              <w:top w:val="single" w:sz="8" w:space="0" w:color="000000"/>
              <w:left w:val="single" w:sz="8" w:space="0" w:color="000000"/>
              <w:bottom w:val="single" w:sz="8"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Stredný Sliač:</w:t>
            </w:r>
          </w:p>
        </w:tc>
        <w:tc>
          <w:tcPr>
            <w:tcW w:w="2108" w:type="dxa"/>
            <w:gridSpan w:val="2"/>
            <w:tcBorders>
              <w:top w:val="single" w:sz="8" w:space="0" w:color="000000"/>
              <w:left w:val="single" w:sz="8" w:space="0" w:color="000000"/>
              <w:bottom w:val="single" w:sz="8"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Vyšný Sliač:</w:t>
            </w:r>
          </w:p>
        </w:tc>
        <w:tc>
          <w:tcPr>
            <w:tcW w:w="1883" w:type="dxa"/>
            <w:gridSpan w:val="2"/>
            <w:tcBorders>
              <w:top w:val="single" w:sz="8" w:space="0" w:color="000000"/>
              <w:left w:val="single" w:sz="8" w:space="0" w:color="000000"/>
              <w:bottom w:val="single" w:sz="8"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Spolu:</w:t>
            </w:r>
          </w:p>
        </w:tc>
        <w:tc>
          <w:tcPr>
            <w:tcW w:w="1585"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E25D61" w:rsidRDefault="00E25D61" w:rsidP="005874CC">
            <w:pPr>
              <w:widowControl/>
              <w:suppressAutoHyphens w:val="0"/>
              <w:jc w:val="center"/>
              <w:rPr>
                <w:rFonts w:hint="eastAsia"/>
              </w:rPr>
            </w:pPr>
            <w:r>
              <w:rPr>
                <w:rFonts w:ascii="Times New Roman" w:eastAsia="Times New Roman" w:hAnsi="Times New Roman" w:cs="Times New Roman"/>
                <w:b/>
                <w:bCs/>
                <w:sz w:val="20"/>
                <w:lang w:eastAsia="sk-SK"/>
              </w:rPr>
              <w:t>Hlasovanie :</w:t>
            </w:r>
          </w:p>
        </w:tc>
      </w:tr>
      <w:tr w:rsidR="00E25D61" w:rsidTr="005874CC">
        <w:tblPrEx>
          <w:tblCellMar>
            <w:left w:w="70" w:type="dxa"/>
            <w:right w:w="70" w:type="dxa"/>
          </w:tblCellMar>
        </w:tblPrEx>
        <w:trPr>
          <w:gridAfter w:val="15"/>
          <w:wAfter w:w="901" w:type="dxa"/>
          <w:trHeight w:val="315"/>
        </w:trPr>
        <w:tc>
          <w:tcPr>
            <w:tcW w:w="1269"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 xml:space="preserve">Pavol </w:t>
            </w:r>
            <w:proofErr w:type="spellStart"/>
            <w:r>
              <w:rPr>
                <w:rFonts w:ascii="Times New Roman" w:eastAsia="Times New Roman" w:hAnsi="Times New Roman" w:cs="Times New Roman"/>
                <w:sz w:val="16"/>
                <w:lang w:eastAsia="sk-SK"/>
              </w:rPr>
              <w:t>Balco</w:t>
            </w:r>
            <w:proofErr w:type="spellEnd"/>
          </w:p>
        </w:tc>
        <w:tc>
          <w:tcPr>
            <w:tcW w:w="647" w:type="dxa"/>
            <w:tcBorders>
              <w:left w:val="single" w:sz="4" w:space="0" w:color="000000"/>
              <w:bottom w:val="single" w:sz="4" w:space="0" w:color="000000"/>
            </w:tcBorders>
            <w:shd w:val="clear" w:color="auto" w:fill="auto"/>
            <w:vAlign w:val="center"/>
          </w:tcPr>
          <w:p w:rsidR="00E25D61" w:rsidRPr="00957B5F" w:rsidRDefault="00E25D61" w:rsidP="005874CC">
            <w:pPr>
              <w:widowControl/>
              <w:suppressAutoHyphens w:val="0"/>
              <w:snapToGrid w:val="0"/>
              <w:jc w:val="center"/>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w:t>
            </w:r>
          </w:p>
        </w:tc>
        <w:tc>
          <w:tcPr>
            <w:tcW w:w="1558"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Peter </w:t>
            </w:r>
            <w:proofErr w:type="spellStart"/>
            <w:r>
              <w:rPr>
                <w:rFonts w:ascii="Times New Roman" w:eastAsia="Times New Roman" w:hAnsi="Times New Roman" w:cs="Times New Roman"/>
                <w:sz w:val="16"/>
                <w:lang w:eastAsia="sk-SK"/>
              </w:rPr>
              <w:t>Juráš</w:t>
            </w:r>
            <w:proofErr w:type="spellEnd"/>
          </w:p>
        </w:tc>
        <w:tc>
          <w:tcPr>
            <w:tcW w:w="589" w:type="dxa"/>
            <w:tcBorders>
              <w:left w:val="single" w:sz="4" w:space="0" w:color="000000"/>
              <w:bottom w:val="single" w:sz="4" w:space="0" w:color="000000"/>
            </w:tcBorders>
            <w:shd w:val="clear" w:color="auto" w:fill="auto"/>
            <w:vAlign w:val="center"/>
          </w:tcPr>
          <w:p w:rsidR="00E25D61" w:rsidRPr="00957B5F" w:rsidRDefault="00E25D61"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 xml:space="preserve">Pavol </w:t>
            </w:r>
            <w:proofErr w:type="spellStart"/>
            <w:r>
              <w:rPr>
                <w:rFonts w:ascii="Times New Roman" w:eastAsia="Times New Roman" w:hAnsi="Times New Roman" w:cs="Times New Roman"/>
                <w:sz w:val="16"/>
                <w:lang w:eastAsia="sk-SK"/>
              </w:rPr>
              <w:t>Bartík</w:t>
            </w:r>
            <w:proofErr w:type="spellEnd"/>
          </w:p>
        </w:tc>
        <w:tc>
          <w:tcPr>
            <w:tcW w:w="647" w:type="dxa"/>
            <w:tcBorders>
              <w:left w:val="single" w:sz="4" w:space="0" w:color="000000"/>
              <w:bottom w:val="single" w:sz="4" w:space="0" w:color="000000"/>
            </w:tcBorders>
            <w:shd w:val="clear" w:color="auto" w:fill="auto"/>
            <w:vAlign w:val="center"/>
          </w:tcPr>
          <w:p w:rsidR="00E25D61" w:rsidRPr="00957B5F" w:rsidRDefault="00E25D61" w:rsidP="005874CC">
            <w:pPr>
              <w:widowControl/>
              <w:suppressAutoHyphens w:val="0"/>
              <w:snapToGrid w:val="0"/>
              <w:jc w:val="center"/>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ZA</w:t>
            </w:r>
          </w:p>
        </w:tc>
        <w:tc>
          <w:tcPr>
            <w:tcW w:w="1427"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b/>
                <w:bCs/>
                <w:sz w:val="16"/>
                <w:lang w:eastAsia="sk-SK"/>
              </w:rPr>
            </w:pPr>
            <w:r>
              <w:rPr>
                <w:rFonts w:ascii="Times New Roman" w:eastAsia="Times New Roman" w:hAnsi="Times New Roman" w:cs="Times New Roman"/>
                <w:sz w:val="16"/>
                <w:lang w:eastAsia="sk-SK"/>
              </w:rPr>
              <w:t>Počet poslancov:</w:t>
            </w:r>
          </w:p>
        </w:tc>
        <w:tc>
          <w:tcPr>
            <w:tcW w:w="456" w:type="dxa"/>
            <w:tcBorders>
              <w:left w:val="single" w:sz="4" w:space="0" w:color="000000"/>
              <w:bottom w:val="single" w:sz="4"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b/>
                <w:bCs/>
                <w:sz w:val="16"/>
                <w:lang w:eastAsia="sk-SK"/>
              </w:rPr>
              <w:t>11</w:t>
            </w:r>
          </w:p>
        </w:tc>
        <w:tc>
          <w:tcPr>
            <w:tcW w:w="893"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Za :</w:t>
            </w:r>
          </w:p>
        </w:tc>
        <w:tc>
          <w:tcPr>
            <w:tcW w:w="692" w:type="dxa"/>
            <w:gridSpan w:val="4"/>
            <w:tcBorders>
              <w:left w:val="single" w:sz="4" w:space="0" w:color="000000"/>
              <w:bottom w:val="single" w:sz="4" w:space="0" w:color="000000"/>
              <w:right w:val="single" w:sz="8" w:space="0" w:color="000000"/>
            </w:tcBorders>
            <w:shd w:val="clear" w:color="auto" w:fill="auto"/>
            <w:vAlign w:val="center"/>
          </w:tcPr>
          <w:p w:rsidR="00E25D61" w:rsidRPr="008A74C0" w:rsidRDefault="00E25D61" w:rsidP="005874CC">
            <w:pPr>
              <w:widowControl/>
              <w:suppressAutoHyphens w:val="0"/>
              <w:jc w:val="center"/>
              <w:rPr>
                <w:rFonts w:hint="eastAsia"/>
                <w:b/>
                <w:sz w:val="16"/>
                <w:szCs w:val="16"/>
              </w:rPr>
            </w:pPr>
            <w:r>
              <w:rPr>
                <w:b/>
                <w:sz w:val="16"/>
                <w:szCs w:val="16"/>
              </w:rPr>
              <w:t>9</w:t>
            </w:r>
          </w:p>
        </w:tc>
      </w:tr>
      <w:tr w:rsidR="00E25D61" w:rsidTr="005874CC">
        <w:tblPrEx>
          <w:tblCellMar>
            <w:left w:w="70" w:type="dxa"/>
            <w:right w:w="70" w:type="dxa"/>
          </w:tblCellMar>
        </w:tblPrEx>
        <w:trPr>
          <w:gridAfter w:val="15"/>
          <w:wAfter w:w="901" w:type="dxa"/>
          <w:trHeight w:val="300"/>
        </w:trPr>
        <w:tc>
          <w:tcPr>
            <w:tcW w:w="1269"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Silvia </w:t>
            </w:r>
            <w:proofErr w:type="spellStart"/>
            <w:r>
              <w:rPr>
                <w:rFonts w:ascii="Times New Roman" w:eastAsia="Times New Roman" w:hAnsi="Times New Roman" w:cs="Times New Roman"/>
                <w:sz w:val="16"/>
                <w:lang w:eastAsia="sk-SK"/>
              </w:rPr>
              <w:t>Slotková</w:t>
            </w:r>
            <w:proofErr w:type="spellEnd"/>
          </w:p>
        </w:tc>
        <w:tc>
          <w:tcPr>
            <w:tcW w:w="647" w:type="dxa"/>
            <w:tcBorders>
              <w:left w:val="single" w:sz="4" w:space="0" w:color="000000"/>
              <w:bottom w:val="single" w:sz="4" w:space="0" w:color="000000"/>
            </w:tcBorders>
            <w:shd w:val="clear" w:color="auto" w:fill="auto"/>
            <w:vAlign w:val="center"/>
          </w:tcPr>
          <w:p w:rsidR="00E25D61" w:rsidRPr="00957B5F" w:rsidRDefault="00E25D61"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558"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Miroslav Gejdoš</w:t>
            </w:r>
          </w:p>
        </w:tc>
        <w:tc>
          <w:tcPr>
            <w:tcW w:w="589" w:type="dxa"/>
            <w:tcBorders>
              <w:left w:val="single" w:sz="4" w:space="0" w:color="000000"/>
              <w:bottom w:val="single" w:sz="4" w:space="0" w:color="000000"/>
            </w:tcBorders>
            <w:shd w:val="clear" w:color="auto" w:fill="auto"/>
            <w:vAlign w:val="center"/>
          </w:tcPr>
          <w:p w:rsidR="00E25D61" w:rsidRPr="00957B5F" w:rsidRDefault="00E25D61"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Miroslav Jacko</w:t>
            </w:r>
          </w:p>
        </w:tc>
        <w:tc>
          <w:tcPr>
            <w:tcW w:w="647" w:type="dxa"/>
            <w:tcBorders>
              <w:left w:val="single" w:sz="4" w:space="0" w:color="000000"/>
              <w:bottom w:val="single" w:sz="4" w:space="0" w:color="000000"/>
            </w:tcBorders>
            <w:shd w:val="clear" w:color="auto" w:fill="auto"/>
            <w:vAlign w:val="center"/>
          </w:tcPr>
          <w:p w:rsidR="00E25D61" w:rsidRPr="00957B5F" w:rsidRDefault="00E25D61"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27"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Počet prítomných:</w:t>
            </w:r>
          </w:p>
        </w:tc>
        <w:tc>
          <w:tcPr>
            <w:tcW w:w="456" w:type="dxa"/>
            <w:tcBorders>
              <w:left w:val="single" w:sz="4" w:space="0" w:color="000000"/>
              <w:bottom w:val="single" w:sz="4" w:space="0" w:color="000000"/>
            </w:tcBorders>
            <w:shd w:val="clear" w:color="auto" w:fill="auto"/>
            <w:vAlign w:val="center"/>
          </w:tcPr>
          <w:p w:rsidR="00E25D61" w:rsidRPr="00957B5F" w:rsidRDefault="0049368F"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9</w:t>
            </w:r>
          </w:p>
        </w:tc>
        <w:tc>
          <w:tcPr>
            <w:tcW w:w="893"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Proti :</w:t>
            </w:r>
          </w:p>
        </w:tc>
        <w:tc>
          <w:tcPr>
            <w:tcW w:w="692" w:type="dxa"/>
            <w:gridSpan w:val="4"/>
            <w:tcBorders>
              <w:left w:val="single" w:sz="4" w:space="0" w:color="000000"/>
              <w:bottom w:val="single" w:sz="4" w:space="0" w:color="000000"/>
              <w:right w:val="single" w:sz="8" w:space="0" w:color="000000"/>
            </w:tcBorders>
            <w:shd w:val="clear" w:color="auto" w:fill="auto"/>
            <w:vAlign w:val="center"/>
          </w:tcPr>
          <w:p w:rsidR="00E25D61" w:rsidRPr="00957B5F" w:rsidRDefault="00E25D61" w:rsidP="005874CC">
            <w:pPr>
              <w:widowControl/>
              <w:suppressAutoHyphens w:val="0"/>
              <w:jc w:val="center"/>
              <w:rPr>
                <w:rFonts w:hint="eastAsia"/>
                <w:b/>
              </w:rPr>
            </w:pPr>
            <w:r>
              <w:rPr>
                <w:b/>
              </w:rPr>
              <w:t>-</w:t>
            </w:r>
          </w:p>
        </w:tc>
      </w:tr>
      <w:tr w:rsidR="00E25D61" w:rsidTr="005874CC">
        <w:tblPrEx>
          <w:tblCellMar>
            <w:left w:w="70" w:type="dxa"/>
            <w:right w:w="70" w:type="dxa"/>
          </w:tblCellMar>
        </w:tblPrEx>
        <w:trPr>
          <w:gridAfter w:val="15"/>
          <w:wAfter w:w="901" w:type="dxa"/>
          <w:trHeight w:val="300"/>
        </w:trPr>
        <w:tc>
          <w:tcPr>
            <w:tcW w:w="1269"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Vladimír </w:t>
            </w:r>
            <w:proofErr w:type="spellStart"/>
            <w:r>
              <w:rPr>
                <w:rFonts w:ascii="Times New Roman" w:eastAsia="Times New Roman" w:hAnsi="Times New Roman" w:cs="Times New Roman"/>
                <w:sz w:val="16"/>
                <w:lang w:eastAsia="sk-SK"/>
              </w:rPr>
              <w:t>Fuňák</w:t>
            </w:r>
            <w:proofErr w:type="spellEnd"/>
          </w:p>
        </w:tc>
        <w:tc>
          <w:tcPr>
            <w:tcW w:w="647" w:type="dxa"/>
            <w:tcBorders>
              <w:left w:val="single" w:sz="4" w:space="0" w:color="000000"/>
              <w:bottom w:val="single" w:sz="4" w:space="0" w:color="000000"/>
            </w:tcBorders>
            <w:shd w:val="clear" w:color="auto" w:fill="auto"/>
            <w:vAlign w:val="center"/>
          </w:tcPr>
          <w:p w:rsidR="00E25D61" w:rsidRPr="00957B5F" w:rsidRDefault="00E25D61"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szCs w:val="16"/>
                <w:lang w:eastAsia="sk-SK"/>
              </w:rPr>
              <w:t>ZA</w:t>
            </w:r>
          </w:p>
        </w:tc>
        <w:tc>
          <w:tcPr>
            <w:tcW w:w="1558"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Ing. Miroslav Hanula</w:t>
            </w:r>
          </w:p>
        </w:tc>
        <w:tc>
          <w:tcPr>
            <w:tcW w:w="589" w:type="dxa"/>
            <w:tcBorders>
              <w:left w:val="single" w:sz="4" w:space="0" w:color="000000"/>
              <w:bottom w:val="single" w:sz="4" w:space="0" w:color="000000"/>
            </w:tcBorders>
            <w:shd w:val="clear" w:color="auto" w:fill="auto"/>
            <w:vAlign w:val="center"/>
          </w:tcPr>
          <w:p w:rsidR="00E25D61" w:rsidRPr="00957B5F" w:rsidRDefault="00E25D61"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Ing. Peter Ondrejka</w:t>
            </w:r>
          </w:p>
        </w:tc>
        <w:tc>
          <w:tcPr>
            <w:tcW w:w="647" w:type="dxa"/>
            <w:tcBorders>
              <w:left w:val="single" w:sz="4" w:space="0" w:color="000000"/>
            </w:tcBorders>
            <w:shd w:val="clear" w:color="auto" w:fill="auto"/>
            <w:vAlign w:val="center"/>
          </w:tcPr>
          <w:p w:rsidR="00E25D61" w:rsidRPr="00957B5F" w:rsidRDefault="00E25D61" w:rsidP="005874CC">
            <w:pPr>
              <w:widowControl/>
              <w:suppressAutoHyphens w:val="0"/>
              <w:jc w:val="center"/>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ZA</w:t>
            </w:r>
          </w:p>
        </w:tc>
        <w:tc>
          <w:tcPr>
            <w:tcW w:w="1883" w:type="dxa"/>
            <w:gridSpan w:val="2"/>
            <w:tcBorders>
              <w:top w:val="single" w:sz="4" w:space="0" w:color="000000"/>
              <w:left w:val="single" w:sz="8"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893" w:type="dxa"/>
            <w:tcBorders>
              <w:left w:val="single" w:sz="8"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Zdržalo sa:</w:t>
            </w:r>
          </w:p>
        </w:tc>
        <w:tc>
          <w:tcPr>
            <w:tcW w:w="692" w:type="dxa"/>
            <w:gridSpan w:val="4"/>
            <w:tcBorders>
              <w:left w:val="single" w:sz="4" w:space="0" w:color="000000"/>
              <w:right w:val="single" w:sz="8" w:space="0" w:color="000000"/>
            </w:tcBorders>
            <w:shd w:val="clear" w:color="auto" w:fill="auto"/>
            <w:vAlign w:val="center"/>
          </w:tcPr>
          <w:p w:rsidR="00E25D61" w:rsidRPr="00957B5F" w:rsidRDefault="00E25D61" w:rsidP="005874CC">
            <w:pPr>
              <w:widowControl/>
              <w:suppressAutoHyphens w:val="0"/>
              <w:jc w:val="center"/>
              <w:rPr>
                <w:rFonts w:hint="eastAsia"/>
                <w:b/>
              </w:rPr>
            </w:pPr>
            <w:r>
              <w:rPr>
                <w:b/>
              </w:rPr>
              <w:t>-</w:t>
            </w:r>
          </w:p>
        </w:tc>
      </w:tr>
      <w:tr w:rsidR="00E25D61" w:rsidTr="005874CC">
        <w:tblPrEx>
          <w:tblCellMar>
            <w:left w:w="70" w:type="dxa"/>
            <w:right w:w="70" w:type="dxa"/>
          </w:tblCellMar>
        </w:tblPrEx>
        <w:trPr>
          <w:gridAfter w:val="15"/>
          <w:wAfter w:w="901" w:type="dxa"/>
          <w:trHeight w:val="300"/>
        </w:trPr>
        <w:tc>
          <w:tcPr>
            <w:tcW w:w="1916" w:type="dxa"/>
            <w:gridSpan w:val="2"/>
            <w:tcBorders>
              <w:top w:val="single" w:sz="4" w:space="0" w:color="000000"/>
              <w:left w:val="single" w:sz="8" w:space="0" w:color="000000"/>
              <w:bottom w:val="single" w:sz="4"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1558"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Peter </w:t>
            </w:r>
            <w:proofErr w:type="spellStart"/>
            <w:r>
              <w:rPr>
                <w:rFonts w:ascii="Times New Roman" w:eastAsia="Times New Roman" w:hAnsi="Times New Roman" w:cs="Times New Roman"/>
                <w:sz w:val="16"/>
                <w:lang w:eastAsia="sk-SK"/>
              </w:rPr>
              <w:t>Frič</w:t>
            </w:r>
            <w:proofErr w:type="spellEnd"/>
          </w:p>
        </w:tc>
        <w:tc>
          <w:tcPr>
            <w:tcW w:w="589" w:type="dxa"/>
            <w:tcBorders>
              <w:left w:val="single" w:sz="4" w:space="0" w:color="000000"/>
              <w:bottom w:val="single" w:sz="4" w:space="0" w:color="000000"/>
            </w:tcBorders>
            <w:shd w:val="clear" w:color="auto" w:fill="auto"/>
            <w:vAlign w:val="center"/>
          </w:tcPr>
          <w:p w:rsidR="00E25D61" w:rsidRPr="00957B5F" w:rsidRDefault="00E25D61" w:rsidP="005874CC">
            <w:pPr>
              <w:widowControl/>
              <w:suppressAutoHyphens w:val="0"/>
              <w:jc w:val="center"/>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w:t>
            </w:r>
          </w:p>
        </w:tc>
        <w:tc>
          <w:tcPr>
            <w:tcW w:w="2108" w:type="dxa"/>
            <w:gridSpan w:val="2"/>
            <w:tcBorders>
              <w:top w:val="single" w:sz="4" w:space="0" w:color="000000"/>
              <w:left w:val="single" w:sz="8" w:space="0" w:color="000000"/>
              <w:bottom w:val="single" w:sz="4"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4"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585" w:type="dxa"/>
            <w:gridSpan w:val="5"/>
            <w:tcBorders>
              <w:top w:val="single" w:sz="4" w:space="0" w:color="000000"/>
              <w:left w:val="single" w:sz="8" w:space="0" w:color="000000"/>
              <w:bottom w:val="single" w:sz="4" w:space="0" w:color="000000"/>
              <w:right w:val="single" w:sz="8" w:space="0" w:color="000000"/>
            </w:tcBorders>
            <w:shd w:val="clear" w:color="auto" w:fill="auto"/>
            <w:vAlign w:val="center"/>
          </w:tcPr>
          <w:p w:rsidR="00E25D61" w:rsidRDefault="00E25D61" w:rsidP="005874CC">
            <w:pPr>
              <w:widowControl/>
              <w:suppressAutoHyphens w:val="0"/>
              <w:jc w:val="center"/>
              <w:rPr>
                <w:rFonts w:hint="eastAsia"/>
              </w:rPr>
            </w:pPr>
            <w:r>
              <w:rPr>
                <w:rFonts w:ascii="Times New Roman" w:eastAsia="Times New Roman" w:hAnsi="Times New Roman" w:cs="Times New Roman"/>
                <w:sz w:val="16"/>
                <w:szCs w:val="16"/>
                <w:lang w:eastAsia="sk-SK"/>
              </w:rPr>
              <w:t> </w:t>
            </w:r>
          </w:p>
        </w:tc>
      </w:tr>
      <w:tr w:rsidR="00E25D61" w:rsidTr="005874CC">
        <w:tblPrEx>
          <w:tblCellMar>
            <w:left w:w="70" w:type="dxa"/>
            <w:right w:w="70" w:type="dxa"/>
          </w:tblCellMar>
        </w:tblPrEx>
        <w:trPr>
          <w:gridAfter w:val="15"/>
          <w:wAfter w:w="901" w:type="dxa"/>
          <w:trHeight w:val="315"/>
        </w:trPr>
        <w:tc>
          <w:tcPr>
            <w:tcW w:w="1916" w:type="dxa"/>
            <w:gridSpan w:val="2"/>
            <w:tcBorders>
              <w:left w:val="single" w:sz="8" w:space="0" w:color="000000"/>
              <w:bottom w:val="single" w:sz="8"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1558" w:type="dxa"/>
            <w:tcBorders>
              <w:left w:val="single" w:sz="8" w:space="0" w:color="000000"/>
              <w:bottom w:val="single" w:sz="8"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Peter Bartánus</w:t>
            </w:r>
          </w:p>
        </w:tc>
        <w:tc>
          <w:tcPr>
            <w:tcW w:w="589" w:type="dxa"/>
            <w:tcBorders>
              <w:left w:val="single" w:sz="4" w:space="0" w:color="000000"/>
              <w:bottom w:val="single" w:sz="8" w:space="0" w:color="000000"/>
            </w:tcBorders>
            <w:shd w:val="clear" w:color="auto" w:fill="auto"/>
            <w:vAlign w:val="center"/>
          </w:tcPr>
          <w:p w:rsidR="00E25D61" w:rsidRPr="00957B5F" w:rsidRDefault="00E25D61" w:rsidP="005874CC">
            <w:pPr>
              <w:widowControl/>
              <w:suppressAutoHyphens w:val="0"/>
              <w:jc w:val="center"/>
              <w:rPr>
                <w:rFonts w:ascii="Times New Roman" w:eastAsia="Times New Roman" w:hAnsi="Times New Roman" w:cs="Times New Roman"/>
                <w:b/>
                <w:sz w:val="16"/>
                <w:szCs w:val="16"/>
                <w:lang w:eastAsia="sk-SK"/>
              </w:rPr>
            </w:pPr>
            <w:r w:rsidRPr="00957B5F">
              <w:rPr>
                <w:rFonts w:ascii="Times New Roman" w:eastAsia="Times New Roman" w:hAnsi="Times New Roman" w:cs="Times New Roman"/>
                <w:b/>
                <w:sz w:val="16"/>
                <w:szCs w:val="16"/>
                <w:lang w:eastAsia="sk-SK"/>
              </w:rPr>
              <w:t> </w:t>
            </w:r>
            <w:r>
              <w:rPr>
                <w:rFonts w:ascii="Times New Roman" w:eastAsia="Times New Roman" w:hAnsi="Times New Roman" w:cs="Times New Roman"/>
                <w:b/>
                <w:sz w:val="16"/>
                <w:szCs w:val="16"/>
                <w:lang w:eastAsia="sk-SK"/>
              </w:rPr>
              <w:t>ZA</w:t>
            </w:r>
          </w:p>
        </w:tc>
        <w:tc>
          <w:tcPr>
            <w:tcW w:w="2108" w:type="dxa"/>
            <w:gridSpan w:val="2"/>
            <w:tcBorders>
              <w:top w:val="single" w:sz="4" w:space="0" w:color="000000"/>
              <w:left w:val="single" w:sz="8" w:space="0" w:color="000000"/>
              <w:bottom w:val="single" w:sz="8"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8"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585"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rsidR="00E25D61" w:rsidRDefault="00E25D61" w:rsidP="005874CC">
            <w:pPr>
              <w:widowControl/>
              <w:suppressAutoHyphens w:val="0"/>
              <w:jc w:val="center"/>
              <w:rPr>
                <w:rFonts w:hint="eastAsia"/>
              </w:rPr>
            </w:pPr>
            <w:r>
              <w:rPr>
                <w:rFonts w:ascii="Times New Roman" w:eastAsia="Times New Roman" w:hAnsi="Times New Roman" w:cs="Times New Roman"/>
                <w:sz w:val="16"/>
                <w:szCs w:val="16"/>
                <w:lang w:eastAsia="sk-SK"/>
              </w:rPr>
              <w:t> </w:t>
            </w:r>
          </w:p>
        </w:tc>
      </w:tr>
    </w:tbl>
    <w:p w:rsidR="00191EA1" w:rsidRDefault="00191EA1" w:rsidP="000C714F">
      <w:pPr>
        <w:pStyle w:val="Vchodzie"/>
        <w:tabs>
          <w:tab w:val="left" w:pos="120"/>
          <w:tab w:val="left" w:pos="240"/>
        </w:tabs>
        <w:jc w:val="both"/>
      </w:pPr>
    </w:p>
    <w:p w:rsidR="00517622" w:rsidRPr="0091192C" w:rsidRDefault="00517622" w:rsidP="000C714F">
      <w:pPr>
        <w:pStyle w:val="Vchodzie"/>
        <w:tabs>
          <w:tab w:val="left" w:pos="120"/>
          <w:tab w:val="left" w:pos="240"/>
        </w:tabs>
        <w:jc w:val="both"/>
      </w:pPr>
    </w:p>
    <w:p w:rsidR="005F741C" w:rsidRPr="009C78A6" w:rsidRDefault="005F741C" w:rsidP="005F741C">
      <w:pPr>
        <w:shd w:val="clear" w:color="auto" w:fill="E0E0E0"/>
        <w:tabs>
          <w:tab w:val="left" w:pos="240"/>
        </w:tabs>
        <w:jc w:val="both"/>
        <w:rPr>
          <w:rFonts w:ascii="Times New Roman" w:hAnsi="Times New Roman" w:cs="Times New Roman"/>
          <w:b/>
          <w:i/>
        </w:rPr>
      </w:pPr>
    </w:p>
    <w:p w:rsidR="00C3395F" w:rsidRPr="00466781" w:rsidRDefault="00517622" w:rsidP="004B42C8">
      <w:pPr>
        <w:pStyle w:val="tl1"/>
        <w:numPr>
          <w:ilvl w:val="0"/>
          <w:numId w:val="7"/>
        </w:numPr>
        <w:rPr>
          <w:rFonts w:eastAsia="Liberation Serif"/>
          <w:i/>
          <w:caps w:val="0"/>
        </w:rPr>
      </w:pPr>
      <w:r>
        <w:rPr>
          <w:rFonts w:eastAsia="Liberation Serif"/>
          <w:i/>
          <w:caps w:val="0"/>
        </w:rPr>
        <w:t>Odmena hlavného kontrolóra obce</w:t>
      </w:r>
    </w:p>
    <w:p w:rsidR="005F741C" w:rsidRDefault="005F741C" w:rsidP="005F741C">
      <w:pPr>
        <w:pStyle w:val="tl1"/>
        <w:tabs>
          <w:tab w:val="clear" w:pos="720"/>
        </w:tabs>
        <w:rPr>
          <w:i/>
          <w:caps w:val="0"/>
        </w:rPr>
      </w:pPr>
    </w:p>
    <w:p w:rsidR="00433A51" w:rsidRDefault="00433A51" w:rsidP="00D757A6">
      <w:pPr>
        <w:pStyle w:val="Zoznam23"/>
        <w:ind w:left="0" w:firstLine="0"/>
        <w:jc w:val="both"/>
        <w:rPr>
          <w:rFonts w:cs="Liberation Serif"/>
        </w:rPr>
      </w:pPr>
    </w:p>
    <w:p w:rsidR="00F1399F" w:rsidRDefault="00F1399F" w:rsidP="00F1399F">
      <w:pPr>
        <w:pStyle w:val="Zoznam23"/>
        <w:ind w:left="0" w:firstLine="0"/>
        <w:jc w:val="both"/>
        <w:rPr>
          <w:rFonts w:cs="Liberation Serif"/>
        </w:rPr>
      </w:pPr>
      <w:r>
        <w:rPr>
          <w:rFonts w:cs="Liberation Serif"/>
        </w:rPr>
        <w:t>Starosta obce navrhol hlavnej kontrol</w:t>
      </w:r>
      <w:r w:rsidR="00E8724F">
        <w:rPr>
          <w:rFonts w:cs="Liberation Serif"/>
        </w:rPr>
        <w:t>órke odmenu za prácu v roku 2017 vo výške 15 % zo súčtu základných platov za obdobie jedného roka.</w:t>
      </w:r>
    </w:p>
    <w:p w:rsidR="00D13192" w:rsidRDefault="00D13192" w:rsidP="00D757A6">
      <w:pPr>
        <w:pStyle w:val="Zoznam23"/>
        <w:ind w:left="0" w:firstLine="0"/>
        <w:jc w:val="both"/>
        <w:rPr>
          <w:rFonts w:cs="Liberation Serif"/>
        </w:rPr>
      </w:pPr>
    </w:p>
    <w:p w:rsidR="00B75934" w:rsidRDefault="00B75934" w:rsidP="005C7E16">
      <w:pPr>
        <w:pStyle w:val="Zoznam21"/>
        <w:tabs>
          <w:tab w:val="left" w:pos="315"/>
        </w:tabs>
        <w:ind w:left="0" w:firstLine="0"/>
        <w:jc w:val="both"/>
        <w:rPr>
          <w:rFonts w:hint="eastAsia"/>
        </w:rPr>
      </w:pPr>
    </w:p>
    <w:p w:rsidR="004C4971" w:rsidRPr="004C4971" w:rsidRDefault="004C4971" w:rsidP="004C4971">
      <w:pPr>
        <w:jc w:val="both"/>
        <w:rPr>
          <w:rFonts w:ascii="Times New Roman" w:hAnsi="Times New Roman" w:cs="Times New Roman"/>
          <w:b/>
          <w:bCs/>
        </w:rPr>
      </w:pPr>
      <w:r w:rsidRPr="004C4971">
        <w:rPr>
          <w:rFonts w:ascii="Times New Roman" w:hAnsi="Times New Roman" w:cs="Times New Roman"/>
          <w:b/>
          <w:u w:val="single"/>
        </w:rPr>
        <w:t xml:space="preserve">Uznesenie č. </w:t>
      </w:r>
      <w:r w:rsidR="00E25D61">
        <w:rPr>
          <w:rFonts w:ascii="Times New Roman" w:hAnsi="Times New Roman" w:cs="Times New Roman"/>
          <w:b/>
          <w:u w:val="single"/>
        </w:rPr>
        <w:t>39</w:t>
      </w:r>
      <w:r w:rsidR="00A87E86">
        <w:rPr>
          <w:rFonts w:ascii="Times New Roman" w:hAnsi="Times New Roman" w:cs="Times New Roman"/>
          <w:b/>
          <w:u w:val="single"/>
        </w:rPr>
        <w:t>/25</w:t>
      </w:r>
      <w:r w:rsidR="009D512C">
        <w:rPr>
          <w:rFonts w:ascii="Times New Roman" w:hAnsi="Times New Roman" w:cs="Times New Roman"/>
          <w:b/>
          <w:u w:val="single"/>
        </w:rPr>
        <w:t>/2018</w:t>
      </w:r>
    </w:p>
    <w:p w:rsidR="004C4971" w:rsidRPr="004C4971" w:rsidRDefault="004C4971" w:rsidP="004C4971">
      <w:pPr>
        <w:spacing w:line="200" w:lineRule="atLeast"/>
        <w:jc w:val="both"/>
        <w:rPr>
          <w:rFonts w:ascii="Times New Roman" w:hAnsi="Times New Roman" w:cs="Times New Roman"/>
          <w:b/>
          <w:bCs/>
          <w:lang w:eastAsia="hi-IN"/>
        </w:rPr>
      </w:pPr>
      <w:r w:rsidRPr="004C4971">
        <w:rPr>
          <w:rFonts w:ascii="Times New Roman" w:hAnsi="Times New Roman" w:cs="Times New Roman"/>
          <w:b/>
          <w:bCs/>
        </w:rPr>
        <w:t>Obecné zastupiteľstvo:</w:t>
      </w:r>
    </w:p>
    <w:p w:rsidR="005C7E16" w:rsidRDefault="009069C8" w:rsidP="009B350A">
      <w:pPr>
        <w:numPr>
          <w:ilvl w:val="0"/>
          <w:numId w:val="36"/>
        </w:numPr>
        <w:suppressAutoHyphens w:val="0"/>
        <w:autoSpaceDE w:val="0"/>
        <w:autoSpaceDN w:val="0"/>
        <w:adjustRightInd w:val="0"/>
        <w:jc w:val="both"/>
        <w:rPr>
          <w:rFonts w:hint="eastAsia"/>
          <w:lang w:eastAsia="sk-SK"/>
        </w:rPr>
      </w:pPr>
      <w:r w:rsidRPr="004E1430">
        <w:rPr>
          <w:b/>
          <w:bCs/>
          <w:lang w:eastAsia="sk-SK"/>
        </w:rPr>
        <w:t>schvaľuje</w:t>
      </w:r>
      <w:r w:rsidRPr="004E1430">
        <w:rPr>
          <w:lang w:eastAsia="sk-SK"/>
        </w:rPr>
        <w:t xml:space="preserve"> </w:t>
      </w:r>
      <w:r>
        <w:rPr>
          <w:lang w:eastAsia="sk-SK"/>
        </w:rPr>
        <w:t xml:space="preserve">v zmysle č. 369/1990 Zb. – Zákon NR SR o obecnom zriadení </w:t>
      </w:r>
      <w:r w:rsidRPr="004E1430">
        <w:rPr>
          <w:lang w:eastAsia="sk-SK"/>
        </w:rPr>
        <w:t>odmeny pre hlavnú kontrolórku</w:t>
      </w:r>
      <w:r>
        <w:rPr>
          <w:lang w:eastAsia="sk-SK"/>
        </w:rPr>
        <w:t xml:space="preserve"> obce za rok 2017 vo </w:t>
      </w:r>
      <w:r w:rsidRPr="00E75F0C">
        <w:rPr>
          <w:lang w:eastAsia="sk-SK"/>
        </w:rPr>
        <w:t xml:space="preserve">výške </w:t>
      </w:r>
      <w:r w:rsidR="00E25D61">
        <w:rPr>
          <w:lang w:eastAsia="sk-SK"/>
        </w:rPr>
        <w:t>15</w:t>
      </w:r>
      <w:r w:rsidRPr="00E75F0C">
        <w:rPr>
          <w:lang w:eastAsia="sk-SK"/>
        </w:rPr>
        <w:t xml:space="preserve"> % zo súčtu základných</w:t>
      </w:r>
      <w:r>
        <w:rPr>
          <w:lang w:eastAsia="sk-SK"/>
        </w:rPr>
        <w:t xml:space="preserve"> platov za obdobie od 01-12/2017</w:t>
      </w:r>
    </w:p>
    <w:tbl>
      <w:tblPr>
        <w:tblW w:w="10540" w:type="dxa"/>
        <w:tblLayout w:type="fixed"/>
        <w:tblCellMar>
          <w:left w:w="0" w:type="dxa"/>
          <w:right w:w="0" w:type="dxa"/>
        </w:tblCellMar>
        <w:tblLook w:val="0000" w:firstRow="0" w:lastRow="0" w:firstColumn="0" w:lastColumn="0" w:noHBand="0" w:noVBand="0"/>
      </w:tblPr>
      <w:tblGrid>
        <w:gridCol w:w="1268"/>
        <w:gridCol w:w="647"/>
        <w:gridCol w:w="1558"/>
        <w:gridCol w:w="589"/>
        <w:gridCol w:w="1461"/>
        <w:gridCol w:w="647"/>
        <w:gridCol w:w="1427"/>
        <w:gridCol w:w="456"/>
        <w:gridCol w:w="893"/>
        <w:gridCol w:w="513"/>
        <w:gridCol w:w="60"/>
        <w:gridCol w:w="60"/>
        <w:gridCol w:w="60"/>
        <w:gridCol w:w="60"/>
        <w:gridCol w:w="60"/>
        <w:gridCol w:w="60"/>
        <w:gridCol w:w="60"/>
        <w:gridCol w:w="60"/>
        <w:gridCol w:w="60"/>
        <w:gridCol w:w="60"/>
        <w:gridCol w:w="60"/>
        <w:gridCol w:w="60"/>
        <w:gridCol w:w="60"/>
        <w:gridCol w:w="60"/>
        <w:gridCol w:w="60"/>
        <w:gridCol w:w="60"/>
        <w:gridCol w:w="60"/>
        <w:gridCol w:w="61"/>
      </w:tblGrid>
      <w:tr w:rsidR="00E25D61" w:rsidTr="005874CC">
        <w:trPr>
          <w:trHeight w:val="315"/>
        </w:trPr>
        <w:tc>
          <w:tcPr>
            <w:tcW w:w="9460" w:type="dxa"/>
            <w:gridSpan w:val="10"/>
            <w:shd w:val="clear" w:color="auto" w:fill="auto"/>
            <w:vAlign w:val="center"/>
          </w:tcPr>
          <w:p w:rsidR="00E25D61" w:rsidRDefault="00E25D61" w:rsidP="005874CC">
            <w:pPr>
              <w:pStyle w:val="Vchodzie"/>
            </w:pPr>
            <w:r>
              <w:rPr>
                <w:lang w:eastAsia="sk-SK"/>
              </w:rPr>
              <w:t xml:space="preserve">Hlasovanie poslancov: </w:t>
            </w:r>
            <w:r>
              <w:rPr>
                <w:b/>
                <w:sz w:val="16"/>
              </w:rPr>
              <w:t>A)</w:t>
            </w: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c>
          <w:tcPr>
            <w:tcW w:w="60" w:type="dxa"/>
            <w:shd w:val="clear" w:color="auto" w:fill="auto"/>
          </w:tcPr>
          <w:p w:rsidR="00E25D61" w:rsidRDefault="00E25D61" w:rsidP="005874CC">
            <w:pPr>
              <w:snapToGrid w:val="0"/>
              <w:rPr>
                <w:rFonts w:hint="eastAsia"/>
              </w:rPr>
            </w:pPr>
          </w:p>
        </w:tc>
      </w:tr>
      <w:tr w:rsidR="00E25D61" w:rsidTr="005874CC">
        <w:tblPrEx>
          <w:tblCellMar>
            <w:left w:w="70" w:type="dxa"/>
            <w:right w:w="70" w:type="dxa"/>
          </w:tblCellMar>
        </w:tblPrEx>
        <w:trPr>
          <w:gridAfter w:val="15"/>
          <w:wAfter w:w="901" w:type="dxa"/>
          <w:trHeight w:val="315"/>
        </w:trPr>
        <w:tc>
          <w:tcPr>
            <w:tcW w:w="1916" w:type="dxa"/>
            <w:gridSpan w:val="2"/>
            <w:tcBorders>
              <w:top w:val="single" w:sz="8" w:space="0" w:color="000000"/>
              <w:left w:val="single" w:sz="8" w:space="0" w:color="000000"/>
              <w:bottom w:val="single" w:sz="8"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Nižný Sliač:</w:t>
            </w:r>
          </w:p>
        </w:tc>
        <w:tc>
          <w:tcPr>
            <w:tcW w:w="2147" w:type="dxa"/>
            <w:gridSpan w:val="2"/>
            <w:tcBorders>
              <w:top w:val="single" w:sz="8" w:space="0" w:color="000000"/>
              <w:left w:val="single" w:sz="8" w:space="0" w:color="000000"/>
              <w:bottom w:val="single" w:sz="8"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Stredný Sliač:</w:t>
            </w:r>
          </w:p>
        </w:tc>
        <w:tc>
          <w:tcPr>
            <w:tcW w:w="2108" w:type="dxa"/>
            <w:gridSpan w:val="2"/>
            <w:tcBorders>
              <w:top w:val="single" w:sz="8" w:space="0" w:color="000000"/>
              <w:left w:val="single" w:sz="8" w:space="0" w:color="000000"/>
              <w:bottom w:val="single" w:sz="8"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Vyšný Sliač:</w:t>
            </w:r>
          </w:p>
        </w:tc>
        <w:tc>
          <w:tcPr>
            <w:tcW w:w="1883" w:type="dxa"/>
            <w:gridSpan w:val="2"/>
            <w:tcBorders>
              <w:top w:val="single" w:sz="8" w:space="0" w:color="000000"/>
              <w:left w:val="single" w:sz="8" w:space="0" w:color="000000"/>
              <w:bottom w:val="single" w:sz="8"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Spolu:</w:t>
            </w:r>
          </w:p>
        </w:tc>
        <w:tc>
          <w:tcPr>
            <w:tcW w:w="1585"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E25D61" w:rsidRDefault="00E25D61" w:rsidP="005874CC">
            <w:pPr>
              <w:widowControl/>
              <w:suppressAutoHyphens w:val="0"/>
              <w:jc w:val="center"/>
              <w:rPr>
                <w:rFonts w:hint="eastAsia"/>
              </w:rPr>
            </w:pPr>
            <w:r>
              <w:rPr>
                <w:rFonts w:ascii="Times New Roman" w:eastAsia="Times New Roman" w:hAnsi="Times New Roman" w:cs="Times New Roman"/>
                <w:b/>
                <w:bCs/>
                <w:sz w:val="20"/>
                <w:lang w:eastAsia="sk-SK"/>
              </w:rPr>
              <w:t>Hlasovanie :</w:t>
            </w:r>
          </w:p>
        </w:tc>
      </w:tr>
      <w:tr w:rsidR="00E25D61" w:rsidTr="005874CC">
        <w:tblPrEx>
          <w:tblCellMar>
            <w:left w:w="70" w:type="dxa"/>
            <w:right w:w="70" w:type="dxa"/>
          </w:tblCellMar>
        </w:tblPrEx>
        <w:trPr>
          <w:gridAfter w:val="15"/>
          <w:wAfter w:w="901" w:type="dxa"/>
          <w:trHeight w:val="315"/>
        </w:trPr>
        <w:tc>
          <w:tcPr>
            <w:tcW w:w="1269"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 xml:space="preserve">Pavol </w:t>
            </w:r>
            <w:proofErr w:type="spellStart"/>
            <w:r>
              <w:rPr>
                <w:rFonts w:ascii="Times New Roman" w:eastAsia="Times New Roman" w:hAnsi="Times New Roman" w:cs="Times New Roman"/>
                <w:sz w:val="16"/>
                <w:lang w:eastAsia="sk-SK"/>
              </w:rPr>
              <w:t>Balco</w:t>
            </w:r>
            <w:proofErr w:type="spellEnd"/>
          </w:p>
        </w:tc>
        <w:tc>
          <w:tcPr>
            <w:tcW w:w="647" w:type="dxa"/>
            <w:tcBorders>
              <w:left w:val="single" w:sz="4" w:space="0" w:color="000000"/>
              <w:bottom w:val="single" w:sz="4" w:space="0" w:color="000000"/>
            </w:tcBorders>
            <w:shd w:val="clear" w:color="auto" w:fill="auto"/>
            <w:vAlign w:val="center"/>
          </w:tcPr>
          <w:p w:rsidR="00E25D61" w:rsidRPr="00957B5F" w:rsidRDefault="00E25D61" w:rsidP="005874CC">
            <w:pPr>
              <w:widowControl/>
              <w:suppressAutoHyphens w:val="0"/>
              <w:snapToGrid w:val="0"/>
              <w:jc w:val="center"/>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w:t>
            </w:r>
          </w:p>
        </w:tc>
        <w:tc>
          <w:tcPr>
            <w:tcW w:w="1558"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Peter </w:t>
            </w:r>
            <w:proofErr w:type="spellStart"/>
            <w:r>
              <w:rPr>
                <w:rFonts w:ascii="Times New Roman" w:eastAsia="Times New Roman" w:hAnsi="Times New Roman" w:cs="Times New Roman"/>
                <w:sz w:val="16"/>
                <w:lang w:eastAsia="sk-SK"/>
              </w:rPr>
              <w:t>Juráš</w:t>
            </w:r>
            <w:proofErr w:type="spellEnd"/>
          </w:p>
        </w:tc>
        <w:tc>
          <w:tcPr>
            <w:tcW w:w="589" w:type="dxa"/>
            <w:tcBorders>
              <w:left w:val="single" w:sz="4" w:space="0" w:color="000000"/>
              <w:bottom w:val="single" w:sz="4" w:space="0" w:color="000000"/>
            </w:tcBorders>
            <w:shd w:val="clear" w:color="auto" w:fill="auto"/>
            <w:vAlign w:val="center"/>
          </w:tcPr>
          <w:p w:rsidR="00E25D61" w:rsidRPr="00957B5F" w:rsidRDefault="00E25D61"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 xml:space="preserve">Pavol </w:t>
            </w:r>
            <w:proofErr w:type="spellStart"/>
            <w:r>
              <w:rPr>
                <w:rFonts w:ascii="Times New Roman" w:eastAsia="Times New Roman" w:hAnsi="Times New Roman" w:cs="Times New Roman"/>
                <w:sz w:val="16"/>
                <w:lang w:eastAsia="sk-SK"/>
              </w:rPr>
              <w:t>Bartík</w:t>
            </w:r>
            <w:proofErr w:type="spellEnd"/>
          </w:p>
        </w:tc>
        <w:tc>
          <w:tcPr>
            <w:tcW w:w="647" w:type="dxa"/>
            <w:tcBorders>
              <w:left w:val="single" w:sz="4" w:space="0" w:color="000000"/>
              <w:bottom w:val="single" w:sz="4" w:space="0" w:color="000000"/>
            </w:tcBorders>
            <w:shd w:val="clear" w:color="auto" w:fill="auto"/>
            <w:vAlign w:val="center"/>
          </w:tcPr>
          <w:p w:rsidR="00E25D61" w:rsidRPr="00957B5F" w:rsidRDefault="00E25D61" w:rsidP="005874CC">
            <w:pPr>
              <w:widowControl/>
              <w:suppressAutoHyphens w:val="0"/>
              <w:snapToGrid w:val="0"/>
              <w:jc w:val="center"/>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ZA</w:t>
            </w:r>
          </w:p>
        </w:tc>
        <w:tc>
          <w:tcPr>
            <w:tcW w:w="1427"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b/>
                <w:bCs/>
                <w:sz w:val="16"/>
                <w:lang w:eastAsia="sk-SK"/>
              </w:rPr>
            </w:pPr>
            <w:r>
              <w:rPr>
                <w:rFonts w:ascii="Times New Roman" w:eastAsia="Times New Roman" w:hAnsi="Times New Roman" w:cs="Times New Roman"/>
                <w:sz w:val="16"/>
                <w:lang w:eastAsia="sk-SK"/>
              </w:rPr>
              <w:t>Počet poslancov:</w:t>
            </w:r>
          </w:p>
        </w:tc>
        <w:tc>
          <w:tcPr>
            <w:tcW w:w="456" w:type="dxa"/>
            <w:tcBorders>
              <w:left w:val="single" w:sz="4" w:space="0" w:color="000000"/>
              <w:bottom w:val="single" w:sz="4"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b/>
                <w:bCs/>
                <w:sz w:val="16"/>
                <w:lang w:eastAsia="sk-SK"/>
              </w:rPr>
              <w:t>11</w:t>
            </w:r>
          </w:p>
        </w:tc>
        <w:tc>
          <w:tcPr>
            <w:tcW w:w="893"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Za :</w:t>
            </w:r>
          </w:p>
        </w:tc>
        <w:tc>
          <w:tcPr>
            <w:tcW w:w="692" w:type="dxa"/>
            <w:gridSpan w:val="4"/>
            <w:tcBorders>
              <w:left w:val="single" w:sz="4" w:space="0" w:color="000000"/>
              <w:bottom w:val="single" w:sz="4" w:space="0" w:color="000000"/>
              <w:right w:val="single" w:sz="8" w:space="0" w:color="000000"/>
            </w:tcBorders>
            <w:shd w:val="clear" w:color="auto" w:fill="auto"/>
            <w:vAlign w:val="center"/>
          </w:tcPr>
          <w:p w:rsidR="00E25D61" w:rsidRPr="008A74C0" w:rsidRDefault="00E25D61" w:rsidP="005874CC">
            <w:pPr>
              <w:widowControl/>
              <w:suppressAutoHyphens w:val="0"/>
              <w:jc w:val="center"/>
              <w:rPr>
                <w:rFonts w:hint="eastAsia"/>
                <w:b/>
                <w:sz w:val="16"/>
                <w:szCs w:val="16"/>
              </w:rPr>
            </w:pPr>
            <w:r>
              <w:rPr>
                <w:b/>
                <w:sz w:val="16"/>
                <w:szCs w:val="16"/>
              </w:rPr>
              <w:t>9</w:t>
            </w:r>
          </w:p>
        </w:tc>
      </w:tr>
      <w:tr w:rsidR="00E25D61" w:rsidTr="005874CC">
        <w:tblPrEx>
          <w:tblCellMar>
            <w:left w:w="70" w:type="dxa"/>
            <w:right w:w="70" w:type="dxa"/>
          </w:tblCellMar>
        </w:tblPrEx>
        <w:trPr>
          <w:gridAfter w:val="15"/>
          <w:wAfter w:w="901" w:type="dxa"/>
          <w:trHeight w:val="300"/>
        </w:trPr>
        <w:tc>
          <w:tcPr>
            <w:tcW w:w="1269"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Silvia </w:t>
            </w:r>
            <w:proofErr w:type="spellStart"/>
            <w:r>
              <w:rPr>
                <w:rFonts w:ascii="Times New Roman" w:eastAsia="Times New Roman" w:hAnsi="Times New Roman" w:cs="Times New Roman"/>
                <w:sz w:val="16"/>
                <w:lang w:eastAsia="sk-SK"/>
              </w:rPr>
              <w:t>Slotková</w:t>
            </w:r>
            <w:proofErr w:type="spellEnd"/>
          </w:p>
        </w:tc>
        <w:tc>
          <w:tcPr>
            <w:tcW w:w="647" w:type="dxa"/>
            <w:tcBorders>
              <w:left w:val="single" w:sz="4" w:space="0" w:color="000000"/>
              <w:bottom w:val="single" w:sz="4" w:space="0" w:color="000000"/>
            </w:tcBorders>
            <w:shd w:val="clear" w:color="auto" w:fill="auto"/>
            <w:vAlign w:val="center"/>
          </w:tcPr>
          <w:p w:rsidR="00E25D61" w:rsidRPr="00957B5F" w:rsidRDefault="00E25D61"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558"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Miroslav Gejdoš</w:t>
            </w:r>
          </w:p>
        </w:tc>
        <w:tc>
          <w:tcPr>
            <w:tcW w:w="589" w:type="dxa"/>
            <w:tcBorders>
              <w:left w:val="single" w:sz="4" w:space="0" w:color="000000"/>
              <w:bottom w:val="single" w:sz="4" w:space="0" w:color="000000"/>
            </w:tcBorders>
            <w:shd w:val="clear" w:color="auto" w:fill="auto"/>
            <w:vAlign w:val="center"/>
          </w:tcPr>
          <w:p w:rsidR="00E25D61" w:rsidRPr="00957B5F" w:rsidRDefault="00E25D61"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Miroslav Jacko</w:t>
            </w:r>
          </w:p>
        </w:tc>
        <w:tc>
          <w:tcPr>
            <w:tcW w:w="647" w:type="dxa"/>
            <w:tcBorders>
              <w:left w:val="single" w:sz="4" w:space="0" w:color="000000"/>
              <w:bottom w:val="single" w:sz="4" w:space="0" w:color="000000"/>
            </w:tcBorders>
            <w:shd w:val="clear" w:color="auto" w:fill="auto"/>
            <w:vAlign w:val="center"/>
          </w:tcPr>
          <w:p w:rsidR="00E25D61" w:rsidRPr="00957B5F" w:rsidRDefault="00E25D61"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27"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Počet prítomných:</w:t>
            </w:r>
          </w:p>
        </w:tc>
        <w:tc>
          <w:tcPr>
            <w:tcW w:w="456" w:type="dxa"/>
            <w:tcBorders>
              <w:left w:val="single" w:sz="4" w:space="0" w:color="000000"/>
              <w:bottom w:val="single" w:sz="4" w:space="0" w:color="000000"/>
            </w:tcBorders>
            <w:shd w:val="clear" w:color="auto" w:fill="auto"/>
            <w:vAlign w:val="center"/>
          </w:tcPr>
          <w:p w:rsidR="00E25D61" w:rsidRPr="00957B5F" w:rsidRDefault="0049368F"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9</w:t>
            </w:r>
          </w:p>
        </w:tc>
        <w:tc>
          <w:tcPr>
            <w:tcW w:w="893"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Proti :</w:t>
            </w:r>
          </w:p>
        </w:tc>
        <w:tc>
          <w:tcPr>
            <w:tcW w:w="692" w:type="dxa"/>
            <w:gridSpan w:val="4"/>
            <w:tcBorders>
              <w:left w:val="single" w:sz="4" w:space="0" w:color="000000"/>
              <w:bottom w:val="single" w:sz="4" w:space="0" w:color="000000"/>
              <w:right w:val="single" w:sz="8" w:space="0" w:color="000000"/>
            </w:tcBorders>
            <w:shd w:val="clear" w:color="auto" w:fill="auto"/>
            <w:vAlign w:val="center"/>
          </w:tcPr>
          <w:p w:rsidR="00E25D61" w:rsidRPr="00957B5F" w:rsidRDefault="00E25D61" w:rsidP="005874CC">
            <w:pPr>
              <w:widowControl/>
              <w:suppressAutoHyphens w:val="0"/>
              <w:jc w:val="center"/>
              <w:rPr>
                <w:rFonts w:hint="eastAsia"/>
                <w:b/>
              </w:rPr>
            </w:pPr>
            <w:r>
              <w:rPr>
                <w:b/>
              </w:rPr>
              <w:t>-</w:t>
            </w:r>
          </w:p>
        </w:tc>
      </w:tr>
      <w:tr w:rsidR="00E25D61" w:rsidTr="005874CC">
        <w:tblPrEx>
          <w:tblCellMar>
            <w:left w:w="70" w:type="dxa"/>
            <w:right w:w="70" w:type="dxa"/>
          </w:tblCellMar>
        </w:tblPrEx>
        <w:trPr>
          <w:gridAfter w:val="15"/>
          <w:wAfter w:w="901" w:type="dxa"/>
          <w:trHeight w:val="300"/>
        </w:trPr>
        <w:tc>
          <w:tcPr>
            <w:tcW w:w="1269"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Vladimír </w:t>
            </w:r>
            <w:proofErr w:type="spellStart"/>
            <w:r>
              <w:rPr>
                <w:rFonts w:ascii="Times New Roman" w:eastAsia="Times New Roman" w:hAnsi="Times New Roman" w:cs="Times New Roman"/>
                <w:sz w:val="16"/>
                <w:lang w:eastAsia="sk-SK"/>
              </w:rPr>
              <w:t>Fuňák</w:t>
            </w:r>
            <w:proofErr w:type="spellEnd"/>
          </w:p>
        </w:tc>
        <w:tc>
          <w:tcPr>
            <w:tcW w:w="647" w:type="dxa"/>
            <w:tcBorders>
              <w:left w:val="single" w:sz="4" w:space="0" w:color="000000"/>
              <w:bottom w:val="single" w:sz="4" w:space="0" w:color="000000"/>
            </w:tcBorders>
            <w:shd w:val="clear" w:color="auto" w:fill="auto"/>
            <w:vAlign w:val="center"/>
          </w:tcPr>
          <w:p w:rsidR="00E25D61" w:rsidRPr="00957B5F" w:rsidRDefault="00E25D61"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szCs w:val="16"/>
                <w:lang w:eastAsia="sk-SK"/>
              </w:rPr>
              <w:t>ZA</w:t>
            </w:r>
          </w:p>
        </w:tc>
        <w:tc>
          <w:tcPr>
            <w:tcW w:w="1558"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Ing. Miroslav Hanula</w:t>
            </w:r>
          </w:p>
        </w:tc>
        <w:tc>
          <w:tcPr>
            <w:tcW w:w="589" w:type="dxa"/>
            <w:tcBorders>
              <w:left w:val="single" w:sz="4" w:space="0" w:color="000000"/>
              <w:bottom w:val="single" w:sz="4" w:space="0" w:color="000000"/>
            </w:tcBorders>
            <w:shd w:val="clear" w:color="auto" w:fill="auto"/>
            <w:vAlign w:val="center"/>
          </w:tcPr>
          <w:p w:rsidR="00E25D61" w:rsidRPr="00957B5F" w:rsidRDefault="00E25D61"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Ing. Peter Ondrejka</w:t>
            </w:r>
          </w:p>
        </w:tc>
        <w:tc>
          <w:tcPr>
            <w:tcW w:w="647" w:type="dxa"/>
            <w:tcBorders>
              <w:left w:val="single" w:sz="4" w:space="0" w:color="000000"/>
            </w:tcBorders>
            <w:shd w:val="clear" w:color="auto" w:fill="auto"/>
            <w:vAlign w:val="center"/>
          </w:tcPr>
          <w:p w:rsidR="00E25D61" w:rsidRPr="00957B5F" w:rsidRDefault="00E25D61" w:rsidP="005874CC">
            <w:pPr>
              <w:widowControl/>
              <w:suppressAutoHyphens w:val="0"/>
              <w:jc w:val="center"/>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ZA</w:t>
            </w:r>
          </w:p>
        </w:tc>
        <w:tc>
          <w:tcPr>
            <w:tcW w:w="1883" w:type="dxa"/>
            <w:gridSpan w:val="2"/>
            <w:tcBorders>
              <w:top w:val="single" w:sz="4" w:space="0" w:color="000000"/>
              <w:left w:val="single" w:sz="8"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893" w:type="dxa"/>
            <w:tcBorders>
              <w:left w:val="single" w:sz="8"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Zdržalo sa:</w:t>
            </w:r>
          </w:p>
        </w:tc>
        <w:tc>
          <w:tcPr>
            <w:tcW w:w="692" w:type="dxa"/>
            <w:gridSpan w:val="4"/>
            <w:tcBorders>
              <w:left w:val="single" w:sz="4" w:space="0" w:color="000000"/>
              <w:right w:val="single" w:sz="8" w:space="0" w:color="000000"/>
            </w:tcBorders>
            <w:shd w:val="clear" w:color="auto" w:fill="auto"/>
            <w:vAlign w:val="center"/>
          </w:tcPr>
          <w:p w:rsidR="00E25D61" w:rsidRPr="00957B5F" w:rsidRDefault="00E25D61" w:rsidP="005874CC">
            <w:pPr>
              <w:widowControl/>
              <w:suppressAutoHyphens w:val="0"/>
              <w:jc w:val="center"/>
              <w:rPr>
                <w:rFonts w:hint="eastAsia"/>
                <w:b/>
              </w:rPr>
            </w:pPr>
            <w:r>
              <w:rPr>
                <w:b/>
              </w:rPr>
              <w:t>-</w:t>
            </w:r>
          </w:p>
        </w:tc>
      </w:tr>
      <w:tr w:rsidR="00E25D61" w:rsidTr="005874CC">
        <w:tblPrEx>
          <w:tblCellMar>
            <w:left w:w="70" w:type="dxa"/>
            <w:right w:w="70" w:type="dxa"/>
          </w:tblCellMar>
        </w:tblPrEx>
        <w:trPr>
          <w:gridAfter w:val="15"/>
          <w:wAfter w:w="901" w:type="dxa"/>
          <w:trHeight w:val="300"/>
        </w:trPr>
        <w:tc>
          <w:tcPr>
            <w:tcW w:w="1916" w:type="dxa"/>
            <w:gridSpan w:val="2"/>
            <w:tcBorders>
              <w:top w:val="single" w:sz="4" w:space="0" w:color="000000"/>
              <w:left w:val="single" w:sz="8" w:space="0" w:color="000000"/>
              <w:bottom w:val="single" w:sz="4"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1558" w:type="dxa"/>
            <w:tcBorders>
              <w:left w:val="single" w:sz="8" w:space="0" w:color="000000"/>
              <w:bottom w:val="single" w:sz="4"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Peter </w:t>
            </w:r>
            <w:proofErr w:type="spellStart"/>
            <w:r>
              <w:rPr>
                <w:rFonts w:ascii="Times New Roman" w:eastAsia="Times New Roman" w:hAnsi="Times New Roman" w:cs="Times New Roman"/>
                <w:sz w:val="16"/>
                <w:lang w:eastAsia="sk-SK"/>
              </w:rPr>
              <w:t>Frič</w:t>
            </w:r>
            <w:proofErr w:type="spellEnd"/>
          </w:p>
        </w:tc>
        <w:tc>
          <w:tcPr>
            <w:tcW w:w="589" w:type="dxa"/>
            <w:tcBorders>
              <w:left w:val="single" w:sz="4" w:space="0" w:color="000000"/>
              <w:bottom w:val="single" w:sz="4" w:space="0" w:color="000000"/>
            </w:tcBorders>
            <w:shd w:val="clear" w:color="auto" w:fill="auto"/>
            <w:vAlign w:val="center"/>
          </w:tcPr>
          <w:p w:rsidR="00E25D61" w:rsidRPr="00957B5F" w:rsidRDefault="00E25D61" w:rsidP="005874CC">
            <w:pPr>
              <w:widowControl/>
              <w:suppressAutoHyphens w:val="0"/>
              <w:jc w:val="center"/>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w:t>
            </w:r>
          </w:p>
        </w:tc>
        <w:tc>
          <w:tcPr>
            <w:tcW w:w="2108" w:type="dxa"/>
            <w:gridSpan w:val="2"/>
            <w:tcBorders>
              <w:top w:val="single" w:sz="4" w:space="0" w:color="000000"/>
              <w:left w:val="single" w:sz="8" w:space="0" w:color="000000"/>
              <w:bottom w:val="single" w:sz="4"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4"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585" w:type="dxa"/>
            <w:gridSpan w:val="5"/>
            <w:tcBorders>
              <w:top w:val="single" w:sz="4" w:space="0" w:color="000000"/>
              <w:left w:val="single" w:sz="8" w:space="0" w:color="000000"/>
              <w:bottom w:val="single" w:sz="4" w:space="0" w:color="000000"/>
              <w:right w:val="single" w:sz="8" w:space="0" w:color="000000"/>
            </w:tcBorders>
            <w:shd w:val="clear" w:color="auto" w:fill="auto"/>
            <w:vAlign w:val="center"/>
          </w:tcPr>
          <w:p w:rsidR="00E25D61" w:rsidRDefault="00E25D61" w:rsidP="005874CC">
            <w:pPr>
              <w:widowControl/>
              <w:suppressAutoHyphens w:val="0"/>
              <w:jc w:val="center"/>
              <w:rPr>
                <w:rFonts w:hint="eastAsia"/>
              </w:rPr>
            </w:pPr>
            <w:r>
              <w:rPr>
                <w:rFonts w:ascii="Times New Roman" w:eastAsia="Times New Roman" w:hAnsi="Times New Roman" w:cs="Times New Roman"/>
                <w:sz w:val="16"/>
                <w:szCs w:val="16"/>
                <w:lang w:eastAsia="sk-SK"/>
              </w:rPr>
              <w:t> </w:t>
            </w:r>
          </w:p>
        </w:tc>
      </w:tr>
      <w:tr w:rsidR="00E25D61" w:rsidTr="005874CC">
        <w:tblPrEx>
          <w:tblCellMar>
            <w:left w:w="70" w:type="dxa"/>
            <w:right w:w="70" w:type="dxa"/>
          </w:tblCellMar>
        </w:tblPrEx>
        <w:trPr>
          <w:gridAfter w:val="15"/>
          <w:wAfter w:w="901" w:type="dxa"/>
          <w:trHeight w:val="315"/>
        </w:trPr>
        <w:tc>
          <w:tcPr>
            <w:tcW w:w="1916" w:type="dxa"/>
            <w:gridSpan w:val="2"/>
            <w:tcBorders>
              <w:left w:val="single" w:sz="8" w:space="0" w:color="000000"/>
              <w:bottom w:val="single" w:sz="8"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1558" w:type="dxa"/>
            <w:tcBorders>
              <w:left w:val="single" w:sz="8" w:space="0" w:color="000000"/>
              <w:bottom w:val="single" w:sz="8" w:space="0" w:color="000000"/>
            </w:tcBorders>
            <w:shd w:val="clear" w:color="auto" w:fill="auto"/>
            <w:vAlign w:val="center"/>
          </w:tcPr>
          <w:p w:rsidR="00E25D61" w:rsidRDefault="00E25D61"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Peter Bartánus</w:t>
            </w:r>
          </w:p>
        </w:tc>
        <w:tc>
          <w:tcPr>
            <w:tcW w:w="589" w:type="dxa"/>
            <w:tcBorders>
              <w:left w:val="single" w:sz="4" w:space="0" w:color="000000"/>
              <w:bottom w:val="single" w:sz="8" w:space="0" w:color="000000"/>
            </w:tcBorders>
            <w:shd w:val="clear" w:color="auto" w:fill="auto"/>
            <w:vAlign w:val="center"/>
          </w:tcPr>
          <w:p w:rsidR="00E25D61" w:rsidRPr="00957B5F" w:rsidRDefault="00E25D61" w:rsidP="005874CC">
            <w:pPr>
              <w:widowControl/>
              <w:suppressAutoHyphens w:val="0"/>
              <w:jc w:val="center"/>
              <w:rPr>
                <w:rFonts w:ascii="Times New Roman" w:eastAsia="Times New Roman" w:hAnsi="Times New Roman" w:cs="Times New Roman"/>
                <w:b/>
                <w:sz w:val="16"/>
                <w:szCs w:val="16"/>
                <w:lang w:eastAsia="sk-SK"/>
              </w:rPr>
            </w:pPr>
            <w:r w:rsidRPr="00957B5F">
              <w:rPr>
                <w:rFonts w:ascii="Times New Roman" w:eastAsia="Times New Roman" w:hAnsi="Times New Roman" w:cs="Times New Roman"/>
                <w:b/>
                <w:sz w:val="16"/>
                <w:szCs w:val="16"/>
                <w:lang w:eastAsia="sk-SK"/>
              </w:rPr>
              <w:t> </w:t>
            </w:r>
            <w:r>
              <w:rPr>
                <w:rFonts w:ascii="Times New Roman" w:eastAsia="Times New Roman" w:hAnsi="Times New Roman" w:cs="Times New Roman"/>
                <w:b/>
                <w:sz w:val="16"/>
                <w:szCs w:val="16"/>
                <w:lang w:eastAsia="sk-SK"/>
              </w:rPr>
              <w:t>ZA</w:t>
            </w:r>
          </w:p>
        </w:tc>
        <w:tc>
          <w:tcPr>
            <w:tcW w:w="2108" w:type="dxa"/>
            <w:gridSpan w:val="2"/>
            <w:tcBorders>
              <w:top w:val="single" w:sz="4" w:space="0" w:color="000000"/>
              <w:left w:val="single" w:sz="8" w:space="0" w:color="000000"/>
              <w:bottom w:val="single" w:sz="8"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8" w:space="0" w:color="000000"/>
            </w:tcBorders>
            <w:shd w:val="clear" w:color="auto" w:fill="auto"/>
            <w:vAlign w:val="center"/>
          </w:tcPr>
          <w:p w:rsidR="00E25D61" w:rsidRDefault="00E25D61"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585"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rsidR="00E25D61" w:rsidRDefault="00E25D61" w:rsidP="005874CC">
            <w:pPr>
              <w:widowControl/>
              <w:suppressAutoHyphens w:val="0"/>
              <w:jc w:val="center"/>
              <w:rPr>
                <w:rFonts w:hint="eastAsia"/>
              </w:rPr>
            </w:pPr>
            <w:r>
              <w:rPr>
                <w:rFonts w:ascii="Times New Roman" w:eastAsia="Times New Roman" w:hAnsi="Times New Roman" w:cs="Times New Roman"/>
                <w:sz w:val="16"/>
                <w:szCs w:val="16"/>
                <w:lang w:eastAsia="sk-SK"/>
              </w:rPr>
              <w:t> </w:t>
            </w:r>
          </w:p>
        </w:tc>
      </w:tr>
    </w:tbl>
    <w:p w:rsidR="005E5C62" w:rsidRDefault="005E5C62" w:rsidP="009B350A">
      <w:pPr>
        <w:rPr>
          <w:rFonts w:hint="eastAsia"/>
        </w:rPr>
      </w:pPr>
    </w:p>
    <w:p w:rsidR="009B350A" w:rsidRDefault="009B350A" w:rsidP="009B350A">
      <w:pPr>
        <w:rPr>
          <w:rFonts w:hint="eastAsia"/>
        </w:rPr>
      </w:pPr>
    </w:p>
    <w:p w:rsidR="009B350A" w:rsidRPr="009C78A6" w:rsidRDefault="009B350A" w:rsidP="00944A40">
      <w:pPr>
        <w:shd w:val="clear" w:color="auto" w:fill="E0E0E0"/>
        <w:tabs>
          <w:tab w:val="left" w:pos="240"/>
        </w:tabs>
        <w:jc w:val="both"/>
        <w:rPr>
          <w:rFonts w:ascii="Times New Roman" w:hAnsi="Times New Roman" w:cs="Times New Roman"/>
          <w:b/>
          <w:i/>
        </w:rPr>
      </w:pPr>
    </w:p>
    <w:p w:rsidR="00944A40" w:rsidRPr="00517622" w:rsidRDefault="00517622" w:rsidP="00517622">
      <w:pPr>
        <w:pStyle w:val="tl1"/>
        <w:numPr>
          <w:ilvl w:val="0"/>
          <w:numId w:val="7"/>
        </w:numPr>
        <w:rPr>
          <w:rFonts w:eastAsia="Liberation Serif"/>
          <w:i/>
          <w:caps w:val="0"/>
        </w:rPr>
      </w:pPr>
      <w:r w:rsidRPr="00517622">
        <w:rPr>
          <w:i/>
          <w:caps w:val="0"/>
        </w:rPr>
        <w:t>Informácia o hospodárení Sliačanské Obecné Služby, s. r. o. za rok 2017</w:t>
      </w:r>
    </w:p>
    <w:p w:rsidR="00517622" w:rsidRPr="00466781" w:rsidRDefault="00517622" w:rsidP="00517622">
      <w:pPr>
        <w:pStyle w:val="tl1"/>
        <w:tabs>
          <w:tab w:val="clear" w:pos="720"/>
        </w:tabs>
        <w:rPr>
          <w:rFonts w:eastAsia="Liberation Serif"/>
          <w:i/>
          <w:caps w:val="0"/>
        </w:rPr>
      </w:pPr>
    </w:p>
    <w:p w:rsidR="008941B1" w:rsidRDefault="008941B1" w:rsidP="00DA0928">
      <w:pPr>
        <w:pStyle w:val="Zoznam23"/>
        <w:ind w:left="0" w:firstLine="0"/>
        <w:jc w:val="both"/>
        <w:rPr>
          <w:rFonts w:eastAsia="SimSun" w:cs="Mangal" w:hint="eastAsia"/>
          <w:lang w:bidi="hi-IN"/>
        </w:rPr>
      </w:pPr>
    </w:p>
    <w:p w:rsidR="00F36F6B" w:rsidRPr="00213FBB" w:rsidRDefault="00F36F6B" w:rsidP="00F36F6B">
      <w:pPr>
        <w:pStyle w:val="Zoznam23"/>
        <w:tabs>
          <w:tab w:val="left" w:pos="120"/>
          <w:tab w:val="left" w:pos="240"/>
        </w:tabs>
        <w:ind w:left="0" w:firstLine="0"/>
        <w:jc w:val="both"/>
      </w:pPr>
      <w:r>
        <w:rPr>
          <w:rFonts w:eastAsia="SimSun" w:cs="Mangal"/>
          <w:lang w:bidi="hi-IN"/>
        </w:rPr>
        <w:t>Účtovníčka</w:t>
      </w:r>
      <w:r>
        <w:rPr>
          <w:rFonts w:ascii="Times-Roman" w:hAnsi="Times-Roman" w:cs="Times-Roman"/>
        </w:rPr>
        <w:t xml:space="preserve"> obce Bc. Ľudmila </w:t>
      </w:r>
      <w:proofErr w:type="spellStart"/>
      <w:r>
        <w:rPr>
          <w:rFonts w:ascii="Times-Roman" w:hAnsi="Times-Roman" w:cs="Times-Roman"/>
        </w:rPr>
        <w:t>Tkáčiková</w:t>
      </w:r>
      <w:proofErr w:type="spellEnd"/>
      <w:r>
        <w:rPr>
          <w:rFonts w:ascii="Times-Roman" w:hAnsi="Times-Roman" w:cs="Times-Roman"/>
        </w:rPr>
        <w:t xml:space="preserve"> zhrnula prítomným poslancom hospodárenie obchodnej spoločnosti Sliačanské Obecné Služby, s. r. o. za rok 2017. </w:t>
      </w:r>
      <w:r>
        <w:t xml:space="preserve">Výsledkom hospodárenie za rok 2017  </w:t>
      </w:r>
      <w:r w:rsidR="00E8724F">
        <w:t>je zisk</w:t>
      </w:r>
      <w:r>
        <w:t xml:space="preserve"> </w:t>
      </w:r>
      <w:r w:rsidR="00E8724F">
        <w:t>vo výške 727,93 EUR</w:t>
      </w:r>
      <w:r>
        <w:t xml:space="preserve">. </w:t>
      </w:r>
    </w:p>
    <w:p w:rsidR="008941B1" w:rsidRDefault="008941B1" w:rsidP="00DA0928">
      <w:pPr>
        <w:pStyle w:val="Zoznam23"/>
        <w:ind w:left="0" w:firstLine="0"/>
        <w:jc w:val="both"/>
        <w:rPr>
          <w:rFonts w:eastAsia="SimSun" w:cs="Mangal" w:hint="eastAsia"/>
          <w:lang w:bidi="hi-IN"/>
        </w:rPr>
      </w:pPr>
    </w:p>
    <w:p w:rsidR="00924AB9" w:rsidRDefault="00924AB9" w:rsidP="00924AB9">
      <w:pPr>
        <w:pStyle w:val="Zoznam21"/>
        <w:tabs>
          <w:tab w:val="left" w:pos="315"/>
        </w:tabs>
        <w:ind w:left="0" w:firstLine="0"/>
        <w:jc w:val="both"/>
        <w:rPr>
          <w:rFonts w:hint="eastAsia"/>
          <w:b/>
        </w:rPr>
      </w:pPr>
      <w:r>
        <w:rPr>
          <w:rFonts w:ascii="Times New Roman" w:hAnsi="Times New Roman" w:cs="Times New Roman"/>
          <w:b/>
          <w:u w:val="single"/>
        </w:rPr>
        <w:lastRenderedPageBreak/>
        <w:t xml:space="preserve">Uznesenie č. </w:t>
      </w:r>
      <w:r w:rsidR="00E25D61">
        <w:rPr>
          <w:rFonts w:ascii="Times New Roman" w:hAnsi="Times New Roman" w:cs="Times New Roman"/>
          <w:b/>
          <w:u w:val="single"/>
        </w:rPr>
        <w:t>40</w:t>
      </w:r>
      <w:r w:rsidR="00A87E86">
        <w:rPr>
          <w:rFonts w:ascii="Times New Roman" w:hAnsi="Times New Roman" w:cs="Times New Roman"/>
          <w:b/>
          <w:u w:val="single"/>
        </w:rPr>
        <w:t>/25</w:t>
      </w:r>
      <w:r w:rsidR="009D512C">
        <w:rPr>
          <w:rFonts w:ascii="Times New Roman" w:hAnsi="Times New Roman" w:cs="Times New Roman"/>
          <w:b/>
          <w:u w:val="single"/>
        </w:rPr>
        <w:t>/2018</w:t>
      </w:r>
    </w:p>
    <w:p w:rsidR="00F5671B" w:rsidRDefault="00924AB9" w:rsidP="00D036DD">
      <w:pPr>
        <w:pStyle w:val="Vchodzie"/>
        <w:rPr>
          <w:b/>
        </w:rPr>
      </w:pPr>
      <w:r>
        <w:rPr>
          <w:b/>
        </w:rPr>
        <w:t>Obecné zastupiteľstvo:</w:t>
      </w:r>
    </w:p>
    <w:p w:rsidR="00A87E86" w:rsidRPr="00D036DD" w:rsidRDefault="00A87E86" w:rsidP="00A87E86">
      <w:pPr>
        <w:pStyle w:val="Vchodzie"/>
        <w:numPr>
          <w:ilvl w:val="0"/>
          <w:numId w:val="40"/>
        </w:numPr>
        <w:rPr>
          <w:b/>
        </w:rPr>
      </w:pPr>
      <w:r>
        <w:rPr>
          <w:b/>
        </w:rPr>
        <w:t xml:space="preserve">berie na vedomie </w:t>
      </w:r>
      <w:r>
        <w:t>informáciu o</w:t>
      </w:r>
      <w:r w:rsidR="00684402">
        <w:t> </w:t>
      </w:r>
      <w:r>
        <w:t>hospodárení</w:t>
      </w:r>
      <w:r w:rsidR="00684402">
        <w:t xml:space="preserve"> Sliačanské Obecné Služby, s. r. o. za rok 2017</w:t>
      </w:r>
    </w:p>
    <w:p w:rsidR="00924AB9" w:rsidRPr="00E3054F" w:rsidRDefault="00924AB9" w:rsidP="008C7A41">
      <w:pPr>
        <w:pStyle w:val="Zoznam21"/>
        <w:tabs>
          <w:tab w:val="left" w:pos="850"/>
        </w:tabs>
        <w:suppressAutoHyphens w:val="0"/>
        <w:autoSpaceDE w:val="0"/>
        <w:jc w:val="both"/>
        <w:rPr>
          <w:rFonts w:ascii="Times New Roman" w:hAnsi="Times New Roman" w:cs="Times New Roman"/>
        </w:rPr>
      </w:pPr>
    </w:p>
    <w:tbl>
      <w:tblPr>
        <w:tblW w:w="10540" w:type="dxa"/>
        <w:tblLayout w:type="fixed"/>
        <w:tblCellMar>
          <w:left w:w="0" w:type="dxa"/>
          <w:right w:w="0" w:type="dxa"/>
        </w:tblCellMar>
        <w:tblLook w:val="0000" w:firstRow="0" w:lastRow="0" w:firstColumn="0" w:lastColumn="0" w:noHBand="0" w:noVBand="0"/>
      </w:tblPr>
      <w:tblGrid>
        <w:gridCol w:w="1268"/>
        <w:gridCol w:w="647"/>
        <w:gridCol w:w="1558"/>
        <w:gridCol w:w="589"/>
        <w:gridCol w:w="1461"/>
        <w:gridCol w:w="647"/>
        <w:gridCol w:w="1427"/>
        <w:gridCol w:w="456"/>
        <w:gridCol w:w="893"/>
        <w:gridCol w:w="513"/>
        <w:gridCol w:w="60"/>
        <w:gridCol w:w="60"/>
        <w:gridCol w:w="60"/>
        <w:gridCol w:w="60"/>
        <w:gridCol w:w="60"/>
        <w:gridCol w:w="60"/>
        <w:gridCol w:w="60"/>
        <w:gridCol w:w="60"/>
        <w:gridCol w:w="60"/>
        <w:gridCol w:w="60"/>
        <w:gridCol w:w="60"/>
        <w:gridCol w:w="60"/>
        <w:gridCol w:w="60"/>
        <w:gridCol w:w="60"/>
        <w:gridCol w:w="60"/>
        <w:gridCol w:w="60"/>
        <w:gridCol w:w="60"/>
        <w:gridCol w:w="61"/>
      </w:tblGrid>
      <w:tr w:rsidR="00344EC6" w:rsidTr="005874CC">
        <w:trPr>
          <w:trHeight w:val="315"/>
        </w:trPr>
        <w:tc>
          <w:tcPr>
            <w:tcW w:w="9460" w:type="dxa"/>
            <w:gridSpan w:val="10"/>
            <w:shd w:val="clear" w:color="auto" w:fill="auto"/>
            <w:vAlign w:val="center"/>
          </w:tcPr>
          <w:p w:rsidR="00344EC6" w:rsidRDefault="00344EC6" w:rsidP="005874CC">
            <w:pPr>
              <w:pStyle w:val="Vchodzie"/>
            </w:pPr>
            <w:r>
              <w:rPr>
                <w:lang w:eastAsia="sk-SK"/>
              </w:rPr>
              <w:t xml:space="preserve">Hlasovanie poslancov: </w:t>
            </w:r>
            <w:r>
              <w:rPr>
                <w:b/>
                <w:sz w:val="16"/>
              </w:rPr>
              <w:t>A)</w:t>
            </w: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r>
      <w:tr w:rsidR="00344EC6" w:rsidTr="005874CC">
        <w:tblPrEx>
          <w:tblCellMar>
            <w:left w:w="70" w:type="dxa"/>
            <w:right w:w="70" w:type="dxa"/>
          </w:tblCellMar>
        </w:tblPrEx>
        <w:trPr>
          <w:gridAfter w:val="15"/>
          <w:wAfter w:w="901" w:type="dxa"/>
          <w:trHeight w:val="315"/>
        </w:trPr>
        <w:tc>
          <w:tcPr>
            <w:tcW w:w="1916" w:type="dxa"/>
            <w:gridSpan w:val="2"/>
            <w:tcBorders>
              <w:top w:val="single" w:sz="8"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Nižný Sliač:</w:t>
            </w:r>
          </w:p>
        </w:tc>
        <w:tc>
          <w:tcPr>
            <w:tcW w:w="2147" w:type="dxa"/>
            <w:gridSpan w:val="2"/>
            <w:tcBorders>
              <w:top w:val="single" w:sz="8"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Stredný Sliač:</w:t>
            </w:r>
          </w:p>
        </w:tc>
        <w:tc>
          <w:tcPr>
            <w:tcW w:w="2108" w:type="dxa"/>
            <w:gridSpan w:val="2"/>
            <w:tcBorders>
              <w:top w:val="single" w:sz="8"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Vyšný Sliač:</w:t>
            </w:r>
          </w:p>
        </w:tc>
        <w:tc>
          <w:tcPr>
            <w:tcW w:w="1883" w:type="dxa"/>
            <w:gridSpan w:val="2"/>
            <w:tcBorders>
              <w:top w:val="single" w:sz="8"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Spolu:</w:t>
            </w:r>
          </w:p>
        </w:tc>
        <w:tc>
          <w:tcPr>
            <w:tcW w:w="1585"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344EC6" w:rsidRDefault="00344EC6" w:rsidP="005874CC">
            <w:pPr>
              <w:widowControl/>
              <w:suppressAutoHyphens w:val="0"/>
              <w:jc w:val="center"/>
              <w:rPr>
                <w:rFonts w:hint="eastAsia"/>
              </w:rPr>
            </w:pPr>
            <w:r>
              <w:rPr>
                <w:rFonts w:ascii="Times New Roman" w:eastAsia="Times New Roman" w:hAnsi="Times New Roman" w:cs="Times New Roman"/>
                <w:b/>
                <w:bCs/>
                <w:sz w:val="20"/>
                <w:lang w:eastAsia="sk-SK"/>
              </w:rPr>
              <w:t>Hlasovanie :</w:t>
            </w:r>
          </w:p>
        </w:tc>
      </w:tr>
      <w:tr w:rsidR="00344EC6" w:rsidTr="005874CC">
        <w:tblPrEx>
          <w:tblCellMar>
            <w:left w:w="70" w:type="dxa"/>
            <w:right w:w="70" w:type="dxa"/>
          </w:tblCellMar>
        </w:tblPrEx>
        <w:trPr>
          <w:gridAfter w:val="15"/>
          <w:wAfter w:w="901" w:type="dxa"/>
          <w:trHeight w:val="315"/>
        </w:trPr>
        <w:tc>
          <w:tcPr>
            <w:tcW w:w="1269"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 xml:space="preserve">Pavol </w:t>
            </w:r>
            <w:proofErr w:type="spellStart"/>
            <w:r>
              <w:rPr>
                <w:rFonts w:ascii="Times New Roman" w:eastAsia="Times New Roman" w:hAnsi="Times New Roman" w:cs="Times New Roman"/>
                <w:sz w:val="16"/>
                <w:lang w:eastAsia="sk-SK"/>
              </w:rPr>
              <w:t>Balco</w:t>
            </w:r>
            <w:proofErr w:type="spellEnd"/>
          </w:p>
        </w:tc>
        <w:tc>
          <w:tcPr>
            <w:tcW w:w="647"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snapToGrid w:val="0"/>
              <w:jc w:val="center"/>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w:t>
            </w:r>
          </w:p>
        </w:tc>
        <w:tc>
          <w:tcPr>
            <w:tcW w:w="1558"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Peter </w:t>
            </w:r>
            <w:proofErr w:type="spellStart"/>
            <w:r>
              <w:rPr>
                <w:rFonts w:ascii="Times New Roman" w:eastAsia="Times New Roman" w:hAnsi="Times New Roman" w:cs="Times New Roman"/>
                <w:sz w:val="16"/>
                <w:lang w:eastAsia="sk-SK"/>
              </w:rPr>
              <w:t>Juráš</w:t>
            </w:r>
            <w:proofErr w:type="spellEnd"/>
          </w:p>
        </w:tc>
        <w:tc>
          <w:tcPr>
            <w:tcW w:w="589"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 xml:space="preserve">Pavol </w:t>
            </w:r>
            <w:proofErr w:type="spellStart"/>
            <w:r>
              <w:rPr>
                <w:rFonts w:ascii="Times New Roman" w:eastAsia="Times New Roman" w:hAnsi="Times New Roman" w:cs="Times New Roman"/>
                <w:sz w:val="16"/>
                <w:lang w:eastAsia="sk-SK"/>
              </w:rPr>
              <w:t>Bartík</w:t>
            </w:r>
            <w:proofErr w:type="spellEnd"/>
          </w:p>
        </w:tc>
        <w:tc>
          <w:tcPr>
            <w:tcW w:w="647"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snapToGrid w:val="0"/>
              <w:jc w:val="center"/>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ZA</w:t>
            </w:r>
          </w:p>
        </w:tc>
        <w:tc>
          <w:tcPr>
            <w:tcW w:w="1427"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b/>
                <w:bCs/>
                <w:sz w:val="16"/>
                <w:lang w:eastAsia="sk-SK"/>
              </w:rPr>
            </w:pPr>
            <w:r>
              <w:rPr>
                <w:rFonts w:ascii="Times New Roman" w:eastAsia="Times New Roman" w:hAnsi="Times New Roman" w:cs="Times New Roman"/>
                <w:sz w:val="16"/>
                <w:lang w:eastAsia="sk-SK"/>
              </w:rPr>
              <w:t>Počet poslancov:</w:t>
            </w:r>
          </w:p>
        </w:tc>
        <w:tc>
          <w:tcPr>
            <w:tcW w:w="456" w:type="dxa"/>
            <w:tcBorders>
              <w:left w:val="single" w:sz="4" w:space="0" w:color="000000"/>
              <w:bottom w:val="single" w:sz="4"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b/>
                <w:bCs/>
                <w:sz w:val="16"/>
                <w:lang w:eastAsia="sk-SK"/>
              </w:rPr>
              <w:t>11</w:t>
            </w:r>
          </w:p>
        </w:tc>
        <w:tc>
          <w:tcPr>
            <w:tcW w:w="893"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Za :</w:t>
            </w:r>
          </w:p>
        </w:tc>
        <w:tc>
          <w:tcPr>
            <w:tcW w:w="692" w:type="dxa"/>
            <w:gridSpan w:val="4"/>
            <w:tcBorders>
              <w:left w:val="single" w:sz="4" w:space="0" w:color="000000"/>
              <w:bottom w:val="single" w:sz="4" w:space="0" w:color="000000"/>
              <w:right w:val="single" w:sz="8" w:space="0" w:color="000000"/>
            </w:tcBorders>
            <w:shd w:val="clear" w:color="auto" w:fill="auto"/>
            <w:vAlign w:val="center"/>
          </w:tcPr>
          <w:p w:rsidR="00344EC6" w:rsidRPr="008A74C0" w:rsidRDefault="00344EC6" w:rsidP="005874CC">
            <w:pPr>
              <w:widowControl/>
              <w:suppressAutoHyphens w:val="0"/>
              <w:jc w:val="center"/>
              <w:rPr>
                <w:rFonts w:hint="eastAsia"/>
                <w:b/>
                <w:sz w:val="16"/>
                <w:szCs w:val="16"/>
              </w:rPr>
            </w:pPr>
            <w:r>
              <w:rPr>
                <w:b/>
                <w:sz w:val="16"/>
                <w:szCs w:val="16"/>
              </w:rPr>
              <w:t>9</w:t>
            </w:r>
          </w:p>
        </w:tc>
      </w:tr>
      <w:tr w:rsidR="00344EC6" w:rsidTr="005874CC">
        <w:tblPrEx>
          <w:tblCellMar>
            <w:left w:w="70" w:type="dxa"/>
            <w:right w:w="70" w:type="dxa"/>
          </w:tblCellMar>
        </w:tblPrEx>
        <w:trPr>
          <w:gridAfter w:val="15"/>
          <w:wAfter w:w="901" w:type="dxa"/>
          <w:trHeight w:val="300"/>
        </w:trPr>
        <w:tc>
          <w:tcPr>
            <w:tcW w:w="1269"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Silvia </w:t>
            </w:r>
            <w:proofErr w:type="spellStart"/>
            <w:r>
              <w:rPr>
                <w:rFonts w:ascii="Times New Roman" w:eastAsia="Times New Roman" w:hAnsi="Times New Roman" w:cs="Times New Roman"/>
                <w:sz w:val="16"/>
                <w:lang w:eastAsia="sk-SK"/>
              </w:rPr>
              <w:t>Slotková</w:t>
            </w:r>
            <w:proofErr w:type="spellEnd"/>
          </w:p>
        </w:tc>
        <w:tc>
          <w:tcPr>
            <w:tcW w:w="647"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558"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Miroslav Gejdoš</w:t>
            </w:r>
          </w:p>
        </w:tc>
        <w:tc>
          <w:tcPr>
            <w:tcW w:w="589"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Miroslav Jacko</w:t>
            </w:r>
          </w:p>
        </w:tc>
        <w:tc>
          <w:tcPr>
            <w:tcW w:w="647"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27"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Počet prítomných:</w:t>
            </w:r>
          </w:p>
        </w:tc>
        <w:tc>
          <w:tcPr>
            <w:tcW w:w="456" w:type="dxa"/>
            <w:tcBorders>
              <w:left w:val="single" w:sz="4" w:space="0" w:color="000000"/>
              <w:bottom w:val="single" w:sz="4" w:space="0" w:color="000000"/>
            </w:tcBorders>
            <w:shd w:val="clear" w:color="auto" w:fill="auto"/>
            <w:vAlign w:val="center"/>
          </w:tcPr>
          <w:p w:rsidR="00344EC6" w:rsidRPr="00957B5F" w:rsidRDefault="0049368F"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9</w:t>
            </w:r>
          </w:p>
        </w:tc>
        <w:tc>
          <w:tcPr>
            <w:tcW w:w="893"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Proti :</w:t>
            </w:r>
          </w:p>
        </w:tc>
        <w:tc>
          <w:tcPr>
            <w:tcW w:w="692" w:type="dxa"/>
            <w:gridSpan w:val="4"/>
            <w:tcBorders>
              <w:left w:val="single" w:sz="4" w:space="0" w:color="000000"/>
              <w:bottom w:val="single" w:sz="4" w:space="0" w:color="000000"/>
              <w:right w:val="single" w:sz="8" w:space="0" w:color="000000"/>
            </w:tcBorders>
            <w:shd w:val="clear" w:color="auto" w:fill="auto"/>
            <w:vAlign w:val="center"/>
          </w:tcPr>
          <w:p w:rsidR="00344EC6" w:rsidRPr="00957B5F" w:rsidRDefault="00344EC6" w:rsidP="005874CC">
            <w:pPr>
              <w:widowControl/>
              <w:suppressAutoHyphens w:val="0"/>
              <w:jc w:val="center"/>
              <w:rPr>
                <w:rFonts w:hint="eastAsia"/>
                <w:b/>
              </w:rPr>
            </w:pPr>
            <w:r>
              <w:rPr>
                <w:b/>
              </w:rPr>
              <w:t>-</w:t>
            </w:r>
          </w:p>
        </w:tc>
      </w:tr>
      <w:tr w:rsidR="00344EC6" w:rsidTr="005874CC">
        <w:tblPrEx>
          <w:tblCellMar>
            <w:left w:w="70" w:type="dxa"/>
            <w:right w:w="70" w:type="dxa"/>
          </w:tblCellMar>
        </w:tblPrEx>
        <w:trPr>
          <w:gridAfter w:val="15"/>
          <w:wAfter w:w="901" w:type="dxa"/>
          <w:trHeight w:val="300"/>
        </w:trPr>
        <w:tc>
          <w:tcPr>
            <w:tcW w:w="1269"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Vladimír </w:t>
            </w:r>
            <w:proofErr w:type="spellStart"/>
            <w:r>
              <w:rPr>
                <w:rFonts w:ascii="Times New Roman" w:eastAsia="Times New Roman" w:hAnsi="Times New Roman" w:cs="Times New Roman"/>
                <w:sz w:val="16"/>
                <w:lang w:eastAsia="sk-SK"/>
              </w:rPr>
              <w:t>Fuňák</w:t>
            </w:r>
            <w:proofErr w:type="spellEnd"/>
          </w:p>
        </w:tc>
        <w:tc>
          <w:tcPr>
            <w:tcW w:w="647"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szCs w:val="16"/>
                <w:lang w:eastAsia="sk-SK"/>
              </w:rPr>
              <w:t>ZA</w:t>
            </w:r>
          </w:p>
        </w:tc>
        <w:tc>
          <w:tcPr>
            <w:tcW w:w="1558"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Ing. Miroslav Hanula</w:t>
            </w:r>
          </w:p>
        </w:tc>
        <w:tc>
          <w:tcPr>
            <w:tcW w:w="589"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Ing. Peter Ondrejka</w:t>
            </w:r>
          </w:p>
        </w:tc>
        <w:tc>
          <w:tcPr>
            <w:tcW w:w="647" w:type="dxa"/>
            <w:tcBorders>
              <w:left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ZA</w:t>
            </w:r>
          </w:p>
        </w:tc>
        <w:tc>
          <w:tcPr>
            <w:tcW w:w="1883" w:type="dxa"/>
            <w:gridSpan w:val="2"/>
            <w:tcBorders>
              <w:top w:val="single" w:sz="4" w:space="0" w:color="000000"/>
              <w:left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893" w:type="dxa"/>
            <w:tcBorders>
              <w:left w:val="single" w:sz="8"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Zdržalo sa:</w:t>
            </w:r>
          </w:p>
        </w:tc>
        <w:tc>
          <w:tcPr>
            <w:tcW w:w="692" w:type="dxa"/>
            <w:gridSpan w:val="4"/>
            <w:tcBorders>
              <w:left w:val="single" w:sz="4" w:space="0" w:color="000000"/>
              <w:right w:val="single" w:sz="8" w:space="0" w:color="000000"/>
            </w:tcBorders>
            <w:shd w:val="clear" w:color="auto" w:fill="auto"/>
            <w:vAlign w:val="center"/>
          </w:tcPr>
          <w:p w:rsidR="00344EC6" w:rsidRPr="00957B5F" w:rsidRDefault="00344EC6" w:rsidP="005874CC">
            <w:pPr>
              <w:widowControl/>
              <w:suppressAutoHyphens w:val="0"/>
              <w:jc w:val="center"/>
              <w:rPr>
                <w:rFonts w:hint="eastAsia"/>
                <w:b/>
              </w:rPr>
            </w:pPr>
            <w:r>
              <w:rPr>
                <w:b/>
              </w:rPr>
              <w:t>-</w:t>
            </w:r>
          </w:p>
        </w:tc>
      </w:tr>
      <w:tr w:rsidR="00344EC6" w:rsidTr="005874CC">
        <w:tblPrEx>
          <w:tblCellMar>
            <w:left w:w="70" w:type="dxa"/>
            <w:right w:w="70" w:type="dxa"/>
          </w:tblCellMar>
        </w:tblPrEx>
        <w:trPr>
          <w:gridAfter w:val="15"/>
          <w:wAfter w:w="901" w:type="dxa"/>
          <w:trHeight w:val="300"/>
        </w:trPr>
        <w:tc>
          <w:tcPr>
            <w:tcW w:w="1916" w:type="dxa"/>
            <w:gridSpan w:val="2"/>
            <w:tcBorders>
              <w:top w:val="single" w:sz="4" w:space="0" w:color="000000"/>
              <w:left w:val="single" w:sz="8" w:space="0" w:color="000000"/>
              <w:bottom w:val="single" w:sz="4"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1558"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Peter </w:t>
            </w:r>
            <w:proofErr w:type="spellStart"/>
            <w:r>
              <w:rPr>
                <w:rFonts w:ascii="Times New Roman" w:eastAsia="Times New Roman" w:hAnsi="Times New Roman" w:cs="Times New Roman"/>
                <w:sz w:val="16"/>
                <w:lang w:eastAsia="sk-SK"/>
              </w:rPr>
              <w:t>Frič</w:t>
            </w:r>
            <w:proofErr w:type="spellEnd"/>
          </w:p>
        </w:tc>
        <w:tc>
          <w:tcPr>
            <w:tcW w:w="589"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w:t>
            </w:r>
          </w:p>
        </w:tc>
        <w:tc>
          <w:tcPr>
            <w:tcW w:w="2108" w:type="dxa"/>
            <w:gridSpan w:val="2"/>
            <w:tcBorders>
              <w:top w:val="single" w:sz="4" w:space="0" w:color="000000"/>
              <w:left w:val="single" w:sz="8" w:space="0" w:color="000000"/>
              <w:bottom w:val="single" w:sz="4"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4"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585" w:type="dxa"/>
            <w:gridSpan w:val="5"/>
            <w:tcBorders>
              <w:top w:val="single" w:sz="4" w:space="0" w:color="000000"/>
              <w:left w:val="single" w:sz="8" w:space="0" w:color="000000"/>
              <w:bottom w:val="single" w:sz="4" w:space="0" w:color="000000"/>
              <w:right w:val="single" w:sz="8" w:space="0" w:color="000000"/>
            </w:tcBorders>
            <w:shd w:val="clear" w:color="auto" w:fill="auto"/>
            <w:vAlign w:val="center"/>
          </w:tcPr>
          <w:p w:rsidR="00344EC6" w:rsidRDefault="00344EC6" w:rsidP="005874CC">
            <w:pPr>
              <w:widowControl/>
              <w:suppressAutoHyphens w:val="0"/>
              <w:jc w:val="center"/>
              <w:rPr>
                <w:rFonts w:hint="eastAsia"/>
              </w:rPr>
            </w:pPr>
            <w:r>
              <w:rPr>
                <w:rFonts w:ascii="Times New Roman" w:eastAsia="Times New Roman" w:hAnsi="Times New Roman" w:cs="Times New Roman"/>
                <w:sz w:val="16"/>
                <w:szCs w:val="16"/>
                <w:lang w:eastAsia="sk-SK"/>
              </w:rPr>
              <w:t> </w:t>
            </w:r>
          </w:p>
        </w:tc>
      </w:tr>
      <w:tr w:rsidR="00344EC6" w:rsidTr="005874CC">
        <w:tblPrEx>
          <w:tblCellMar>
            <w:left w:w="70" w:type="dxa"/>
            <w:right w:w="70" w:type="dxa"/>
          </w:tblCellMar>
        </w:tblPrEx>
        <w:trPr>
          <w:gridAfter w:val="15"/>
          <w:wAfter w:w="901" w:type="dxa"/>
          <w:trHeight w:val="315"/>
        </w:trPr>
        <w:tc>
          <w:tcPr>
            <w:tcW w:w="1916" w:type="dxa"/>
            <w:gridSpan w:val="2"/>
            <w:tcBorders>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1558" w:type="dxa"/>
            <w:tcBorders>
              <w:left w:val="single" w:sz="8" w:space="0" w:color="000000"/>
              <w:bottom w:val="single" w:sz="8"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Peter Bartánus</w:t>
            </w:r>
          </w:p>
        </w:tc>
        <w:tc>
          <w:tcPr>
            <w:tcW w:w="589" w:type="dxa"/>
            <w:tcBorders>
              <w:left w:val="single" w:sz="4" w:space="0" w:color="000000"/>
              <w:bottom w:val="single" w:sz="8"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szCs w:val="16"/>
                <w:lang w:eastAsia="sk-SK"/>
              </w:rPr>
            </w:pPr>
            <w:r w:rsidRPr="00957B5F">
              <w:rPr>
                <w:rFonts w:ascii="Times New Roman" w:eastAsia="Times New Roman" w:hAnsi="Times New Roman" w:cs="Times New Roman"/>
                <w:b/>
                <w:sz w:val="16"/>
                <w:szCs w:val="16"/>
                <w:lang w:eastAsia="sk-SK"/>
              </w:rPr>
              <w:t> </w:t>
            </w:r>
            <w:r>
              <w:rPr>
                <w:rFonts w:ascii="Times New Roman" w:eastAsia="Times New Roman" w:hAnsi="Times New Roman" w:cs="Times New Roman"/>
                <w:b/>
                <w:sz w:val="16"/>
                <w:szCs w:val="16"/>
                <w:lang w:eastAsia="sk-SK"/>
              </w:rPr>
              <w:t>ZA</w:t>
            </w:r>
          </w:p>
        </w:tc>
        <w:tc>
          <w:tcPr>
            <w:tcW w:w="2108" w:type="dxa"/>
            <w:gridSpan w:val="2"/>
            <w:tcBorders>
              <w:top w:val="single" w:sz="4"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585"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rsidR="00344EC6" w:rsidRDefault="00344EC6" w:rsidP="005874CC">
            <w:pPr>
              <w:widowControl/>
              <w:suppressAutoHyphens w:val="0"/>
              <w:jc w:val="center"/>
              <w:rPr>
                <w:rFonts w:hint="eastAsia"/>
              </w:rPr>
            </w:pPr>
            <w:r>
              <w:rPr>
                <w:rFonts w:ascii="Times New Roman" w:eastAsia="Times New Roman" w:hAnsi="Times New Roman" w:cs="Times New Roman"/>
                <w:sz w:val="16"/>
                <w:szCs w:val="16"/>
                <w:lang w:eastAsia="sk-SK"/>
              </w:rPr>
              <w:t> </w:t>
            </w:r>
          </w:p>
        </w:tc>
      </w:tr>
    </w:tbl>
    <w:p w:rsidR="009B350A" w:rsidRDefault="009B350A" w:rsidP="00F36F6B">
      <w:pPr>
        <w:rPr>
          <w:rFonts w:hint="eastAsia"/>
        </w:rPr>
      </w:pPr>
    </w:p>
    <w:p w:rsidR="009B350A" w:rsidRDefault="009B350A" w:rsidP="00F36F6B">
      <w:pPr>
        <w:rPr>
          <w:rFonts w:hint="eastAsia"/>
        </w:rPr>
      </w:pPr>
    </w:p>
    <w:p w:rsidR="00F36F6B" w:rsidRPr="009C78A6" w:rsidRDefault="00F36F6B" w:rsidP="00944A40">
      <w:pPr>
        <w:shd w:val="clear" w:color="auto" w:fill="E0E0E0"/>
        <w:tabs>
          <w:tab w:val="left" w:pos="240"/>
        </w:tabs>
        <w:jc w:val="both"/>
        <w:rPr>
          <w:rFonts w:ascii="Times New Roman" w:hAnsi="Times New Roman" w:cs="Times New Roman"/>
          <w:b/>
          <w:i/>
        </w:rPr>
      </w:pPr>
    </w:p>
    <w:p w:rsidR="00944A40" w:rsidRDefault="00517622" w:rsidP="00517622">
      <w:pPr>
        <w:pStyle w:val="tl1"/>
        <w:numPr>
          <w:ilvl w:val="0"/>
          <w:numId w:val="7"/>
        </w:numPr>
        <w:rPr>
          <w:i/>
          <w:caps w:val="0"/>
        </w:rPr>
      </w:pPr>
      <w:r>
        <w:rPr>
          <w:i/>
          <w:caps w:val="0"/>
        </w:rPr>
        <w:t>Informácia o zmenách rozpočtu obce vykonaných od 23.02.2018 – 18.04.2018</w:t>
      </w:r>
    </w:p>
    <w:p w:rsidR="00517622" w:rsidRPr="00364C30" w:rsidRDefault="00517622" w:rsidP="00517622">
      <w:pPr>
        <w:pStyle w:val="tl1"/>
        <w:tabs>
          <w:tab w:val="clear" w:pos="720"/>
        </w:tabs>
        <w:rPr>
          <w:i/>
          <w:caps w:val="0"/>
        </w:rPr>
      </w:pPr>
    </w:p>
    <w:p w:rsidR="00944A40" w:rsidRDefault="00944A40" w:rsidP="00DA0928">
      <w:pPr>
        <w:pStyle w:val="Zoznam23"/>
        <w:ind w:left="0" w:firstLine="0"/>
        <w:jc w:val="both"/>
      </w:pPr>
    </w:p>
    <w:p w:rsidR="00D804FC" w:rsidRPr="000D21F7" w:rsidRDefault="00D804FC" w:rsidP="00D804FC">
      <w:pPr>
        <w:pStyle w:val="Zoznam21"/>
        <w:tabs>
          <w:tab w:val="left" w:pos="315"/>
        </w:tabs>
        <w:ind w:left="0" w:firstLine="0"/>
        <w:jc w:val="both"/>
        <w:rPr>
          <w:rFonts w:ascii="Times New Roman" w:hAnsi="Times New Roman" w:cs="Times New Roman"/>
        </w:rPr>
      </w:pPr>
      <w:r w:rsidRPr="000D21F7">
        <w:rPr>
          <w:rFonts w:ascii="Times New Roman" w:hAnsi="Times New Roman" w:cs="Times New Roman"/>
        </w:rPr>
        <w:t xml:space="preserve">Informáciu o vykonaných úpravách rozpočtu obce za </w:t>
      </w:r>
      <w:r>
        <w:rPr>
          <w:rFonts w:ascii="Times New Roman" w:hAnsi="Times New Roman" w:cs="Times New Roman"/>
        </w:rPr>
        <w:t>február až apríl 2018</w:t>
      </w:r>
      <w:r w:rsidRPr="000D21F7">
        <w:rPr>
          <w:rFonts w:ascii="Times New Roman" w:hAnsi="Times New Roman" w:cs="Times New Roman"/>
        </w:rPr>
        <w:t xml:space="preserve"> podala prítomným účtovníčka obce. Informovala</w:t>
      </w:r>
      <w:r>
        <w:rPr>
          <w:rFonts w:ascii="Times New Roman" w:hAnsi="Times New Roman" w:cs="Times New Roman"/>
        </w:rPr>
        <w:t xml:space="preserve"> o vykonaných úpravách rozpočtu</w:t>
      </w:r>
      <w:r w:rsidRPr="000D21F7">
        <w:rPr>
          <w:rFonts w:ascii="Times New Roman" w:hAnsi="Times New Roman" w:cs="Times New Roman"/>
        </w:rPr>
        <w:t xml:space="preserve"> ZŠ J. </w:t>
      </w:r>
      <w:proofErr w:type="spellStart"/>
      <w:r w:rsidRPr="000D21F7">
        <w:rPr>
          <w:rFonts w:ascii="Times New Roman" w:hAnsi="Times New Roman" w:cs="Times New Roman"/>
        </w:rPr>
        <w:t>Hanulu</w:t>
      </w:r>
      <w:proofErr w:type="spellEnd"/>
      <w:r w:rsidRPr="000D21F7">
        <w:rPr>
          <w:rFonts w:ascii="Times New Roman" w:hAnsi="Times New Roman" w:cs="Times New Roman"/>
        </w:rPr>
        <w:t xml:space="preserve"> a úpravách rozpočtu obce, ktoré sú v rámci delegovania právomoci starostovi obce </w:t>
      </w:r>
      <w:r>
        <w:rPr>
          <w:rFonts w:ascii="Times New Roman" w:hAnsi="Times New Roman" w:cs="Times New Roman"/>
        </w:rPr>
        <w:t xml:space="preserve">a obecnej rady </w:t>
      </w:r>
      <w:r w:rsidRPr="000D21F7">
        <w:rPr>
          <w:rFonts w:ascii="Times New Roman" w:hAnsi="Times New Roman" w:cs="Times New Roman"/>
        </w:rPr>
        <w:t xml:space="preserve">vykonať v odôvodnených prípadoch zmeny rozpočtu obce v priebehu rozpočtového roka. </w:t>
      </w:r>
    </w:p>
    <w:p w:rsidR="008941B1" w:rsidRDefault="008941B1" w:rsidP="00DA0928">
      <w:pPr>
        <w:pStyle w:val="Zoznam23"/>
        <w:ind w:left="0" w:firstLine="0"/>
        <w:jc w:val="both"/>
      </w:pPr>
    </w:p>
    <w:p w:rsidR="00E8724F" w:rsidRDefault="00E8724F" w:rsidP="00DA0928">
      <w:pPr>
        <w:pStyle w:val="Zoznam23"/>
        <w:ind w:left="0" w:firstLine="0"/>
        <w:jc w:val="both"/>
      </w:pPr>
    </w:p>
    <w:p w:rsidR="00D036DD" w:rsidRDefault="00D036DD" w:rsidP="00D036DD">
      <w:pPr>
        <w:pStyle w:val="Zoznam21"/>
        <w:tabs>
          <w:tab w:val="left" w:pos="315"/>
        </w:tabs>
        <w:ind w:left="0" w:firstLine="0"/>
        <w:jc w:val="both"/>
        <w:rPr>
          <w:rFonts w:hint="eastAsia"/>
          <w:b/>
        </w:rPr>
      </w:pPr>
      <w:r>
        <w:rPr>
          <w:rFonts w:ascii="Times New Roman" w:hAnsi="Times New Roman" w:cs="Times New Roman"/>
          <w:b/>
          <w:u w:val="single"/>
        </w:rPr>
        <w:t xml:space="preserve">Uznesenie č. </w:t>
      </w:r>
      <w:r w:rsidR="00344EC6">
        <w:rPr>
          <w:rFonts w:ascii="Times New Roman" w:hAnsi="Times New Roman" w:cs="Times New Roman"/>
          <w:b/>
          <w:u w:val="single"/>
        </w:rPr>
        <w:t>41</w:t>
      </w:r>
      <w:r w:rsidR="00582952">
        <w:rPr>
          <w:rFonts w:ascii="Times New Roman" w:hAnsi="Times New Roman" w:cs="Times New Roman"/>
          <w:b/>
          <w:u w:val="single"/>
        </w:rPr>
        <w:t>/25</w:t>
      </w:r>
      <w:r w:rsidR="009D512C">
        <w:rPr>
          <w:rFonts w:ascii="Times New Roman" w:hAnsi="Times New Roman" w:cs="Times New Roman"/>
          <w:b/>
          <w:u w:val="single"/>
        </w:rPr>
        <w:t>/2018</w:t>
      </w:r>
    </w:p>
    <w:p w:rsidR="00D036DD" w:rsidRDefault="00D036DD" w:rsidP="00D036DD">
      <w:pPr>
        <w:pStyle w:val="Vchodzie"/>
        <w:rPr>
          <w:b/>
        </w:rPr>
      </w:pPr>
      <w:r>
        <w:rPr>
          <w:b/>
        </w:rPr>
        <w:t>Obecné zastupiteľstvo:</w:t>
      </w:r>
    </w:p>
    <w:p w:rsidR="00B23C5B" w:rsidRPr="009069C8" w:rsidRDefault="009069C8" w:rsidP="00B23C5B">
      <w:pPr>
        <w:pStyle w:val="Vchodzie"/>
        <w:numPr>
          <w:ilvl w:val="0"/>
          <w:numId w:val="29"/>
        </w:numPr>
      </w:pPr>
      <w:r>
        <w:rPr>
          <w:b/>
        </w:rPr>
        <w:t xml:space="preserve">berie na vedomie </w:t>
      </w:r>
      <w:r w:rsidRPr="009069C8">
        <w:t>informáciu o zmenách rozpočtu obce vykonaných od 23.02.2018 – 18.04.2018</w:t>
      </w:r>
    </w:p>
    <w:p w:rsidR="00944A40" w:rsidRDefault="00944A40" w:rsidP="00E3054F">
      <w:pPr>
        <w:pStyle w:val="Vchodzie"/>
        <w:jc w:val="both"/>
      </w:pPr>
    </w:p>
    <w:tbl>
      <w:tblPr>
        <w:tblW w:w="10540" w:type="dxa"/>
        <w:tblLayout w:type="fixed"/>
        <w:tblCellMar>
          <w:left w:w="0" w:type="dxa"/>
          <w:right w:w="0" w:type="dxa"/>
        </w:tblCellMar>
        <w:tblLook w:val="0000" w:firstRow="0" w:lastRow="0" w:firstColumn="0" w:lastColumn="0" w:noHBand="0" w:noVBand="0"/>
      </w:tblPr>
      <w:tblGrid>
        <w:gridCol w:w="1268"/>
        <w:gridCol w:w="647"/>
        <w:gridCol w:w="1558"/>
        <w:gridCol w:w="589"/>
        <w:gridCol w:w="1461"/>
        <w:gridCol w:w="647"/>
        <w:gridCol w:w="1427"/>
        <w:gridCol w:w="456"/>
        <w:gridCol w:w="893"/>
        <w:gridCol w:w="513"/>
        <w:gridCol w:w="60"/>
        <w:gridCol w:w="60"/>
        <w:gridCol w:w="60"/>
        <w:gridCol w:w="60"/>
        <w:gridCol w:w="60"/>
        <w:gridCol w:w="60"/>
        <w:gridCol w:w="60"/>
        <w:gridCol w:w="60"/>
        <w:gridCol w:w="60"/>
        <w:gridCol w:w="60"/>
        <w:gridCol w:w="60"/>
        <w:gridCol w:w="60"/>
        <w:gridCol w:w="60"/>
        <w:gridCol w:w="60"/>
        <w:gridCol w:w="60"/>
        <w:gridCol w:w="60"/>
        <w:gridCol w:w="60"/>
        <w:gridCol w:w="61"/>
      </w:tblGrid>
      <w:tr w:rsidR="00344EC6" w:rsidTr="005874CC">
        <w:trPr>
          <w:trHeight w:val="315"/>
        </w:trPr>
        <w:tc>
          <w:tcPr>
            <w:tcW w:w="9460" w:type="dxa"/>
            <w:gridSpan w:val="10"/>
            <w:shd w:val="clear" w:color="auto" w:fill="auto"/>
            <w:vAlign w:val="center"/>
          </w:tcPr>
          <w:p w:rsidR="00344EC6" w:rsidRDefault="00344EC6" w:rsidP="005874CC">
            <w:pPr>
              <w:pStyle w:val="Vchodzie"/>
            </w:pPr>
            <w:r>
              <w:rPr>
                <w:lang w:eastAsia="sk-SK"/>
              </w:rPr>
              <w:t xml:space="preserve">Hlasovanie poslancov: </w:t>
            </w:r>
            <w:r>
              <w:rPr>
                <w:b/>
                <w:sz w:val="16"/>
              </w:rPr>
              <w:t>A)</w:t>
            </w: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r>
      <w:tr w:rsidR="00344EC6" w:rsidTr="005874CC">
        <w:tblPrEx>
          <w:tblCellMar>
            <w:left w:w="70" w:type="dxa"/>
            <w:right w:w="70" w:type="dxa"/>
          </w:tblCellMar>
        </w:tblPrEx>
        <w:trPr>
          <w:gridAfter w:val="15"/>
          <w:wAfter w:w="901" w:type="dxa"/>
          <w:trHeight w:val="315"/>
        </w:trPr>
        <w:tc>
          <w:tcPr>
            <w:tcW w:w="1916" w:type="dxa"/>
            <w:gridSpan w:val="2"/>
            <w:tcBorders>
              <w:top w:val="single" w:sz="8"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Nižný Sliač:</w:t>
            </w:r>
          </w:p>
        </w:tc>
        <w:tc>
          <w:tcPr>
            <w:tcW w:w="2147" w:type="dxa"/>
            <w:gridSpan w:val="2"/>
            <w:tcBorders>
              <w:top w:val="single" w:sz="8"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Stredný Sliač:</w:t>
            </w:r>
          </w:p>
        </w:tc>
        <w:tc>
          <w:tcPr>
            <w:tcW w:w="2108" w:type="dxa"/>
            <w:gridSpan w:val="2"/>
            <w:tcBorders>
              <w:top w:val="single" w:sz="8"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Vyšný Sliač:</w:t>
            </w:r>
          </w:p>
        </w:tc>
        <w:tc>
          <w:tcPr>
            <w:tcW w:w="1883" w:type="dxa"/>
            <w:gridSpan w:val="2"/>
            <w:tcBorders>
              <w:top w:val="single" w:sz="8"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Spolu:</w:t>
            </w:r>
          </w:p>
        </w:tc>
        <w:tc>
          <w:tcPr>
            <w:tcW w:w="1585"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344EC6" w:rsidRDefault="00344EC6" w:rsidP="005874CC">
            <w:pPr>
              <w:widowControl/>
              <w:suppressAutoHyphens w:val="0"/>
              <w:jc w:val="center"/>
              <w:rPr>
                <w:rFonts w:hint="eastAsia"/>
              </w:rPr>
            </w:pPr>
            <w:r>
              <w:rPr>
                <w:rFonts w:ascii="Times New Roman" w:eastAsia="Times New Roman" w:hAnsi="Times New Roman" w:cs="Times New Roman"/>
                <w:b/>
                <w:bCs/>
                <w:sz w:val="20"/>
                <w:lang w:eastAsia="sk-SK"/>
              </w:rPr>
              <w:t>Hlasovanie :</w:t>
            </w:r>
          </w:p>
        </w:tc>
      </w:tr>
      <w:tr w:rsidR="00344EC6" w:rsidTr="005874CC">
        <w:tblPrEx>
          <w:tblCellMar>
            <w:left w:w="70" w:type="dxa"/>
            <w:right w:w="70" w:type="dxa"/>
          </w:tblCellMar>
        </w:tblPrEx>
        <w:trPr>
          <w:gridAfter w:val="15"/>
          <w:wAfter w:w="901" w:type="dxa"/>
          <w:trHeight w:val="315"/>
        </w:trPr>
        <w:tc>
          <w:tcPr>
            <w:tcW w:w="1269"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 xml:space="preserve">Pavol </w:t>
            </w:r>
            <w:proofErr w:type="spellStart"/>
            <w:r>
              <w:rPr>
                <w:rFonts w:ascii="Times New Roman" w:eastAsia="Times New Roman" w:hAnsi="Times New Roman" w:cs="Times New Roman"/>
                <w:sz w:val="16"/>
                <w:lang w:eastAsia="sk-SK"/>
              </w:rPr>
              <w:t>Balco</w:t>
            </w:r>
            <w:proofErr w:type="spellEnd"/>
          </w:p>
        </w:tc>
        <w:tc>
          <w:tcPr>
            <w:tcW w:w="647"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snapToGrid w:val="0"/>
              <w:jc w:val="center"/>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w:t>
            </w:r>
          </w:p>
        </w:tc>
        <w:tc>
          <w:tcPr>
            <w:tcW w:w="1558"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Peter </w:t>
            </w:r>
            <w:proofErr w:type="spellStart"/>
            <w:r>
              <w:rPr>
                <w:rFonts w:ascii="Times New Roman" w:eastAsia="Times New Roman" w:hAnsi="Times New Roman" w:cs="Times New Roman"/>
                <w:sz w:val="16"/>
                <w:lang w:eastAsia="sk-SK"/>
              </w:rPr>
              <w:t>Juráš</w:t>
            </w:r>
            <w:proofErr w:type="spellEnd"/>
          </w:p>
        </w:tc>
        <w:tc>
          <w:tcPr>
            <w:tcW w:w="589"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 xml:space="preserve">Pavol </w:t>
            </w:r>
            <w:proofErr w:type="spellStart"/>
            <w:r>
              <w:rPr>
                <w:rFonts w:ascii="Times New Roman" w:eastAsia="Times New Roman" w:hAnsi="Times New Roman" w:cs="Times New Roman"/>
                <w:sz w:val="16"/>
                <w:lang w:eastAsia="sk-SK"/>
              </w:rPr>
              <w:t>Bartík</w:t>
            </w:r>
            <w:proofErr w:type="spellEnd"/>
          </w:p>
        </w:tc>
        <w:tc>
          <w:tcPr>
            <w:tcW w:w="647"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snapToGrid w:val="0"/>
              <w:jc w:val="center"/>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ZA</w:t>
            </w:r>
          </w:p>
        </w:tc>
        <w:tc>
          <w:tcPr>
            <w:tcW w:w="1427"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b/>
                <w:bCs/>
                <w:sz w:val="16"/>
                <w:lang w:eastAsia="sk-SK"/>
              </w:rPr>
            </w:pPr>
            <w:r>
              <w:rPr>
                <w:rFonts w:ascii="Times New Roman" w:eastAsia="Times New Roman" w:hAnsi="Times New Roman" w:cs="Times New Roman"/>
                <w:sz w:val="16"/>
                <w:lang w:eastAsia="sk-SK"/>
              </w:rPr>
              <w:t>Počet poslancov:</w:t>
            </w:r>
          </w:p>
        </w:tc>
        <w:tc>
          <w:tcPr>
            <w:tcW w:w="456" w:type="dxa"/>
            <w:tcBorders>
              <w:left w:val="single" w:sz="4" w:space="0" w:color="000000"/>
              <w:bottom w:val="single" w:sz="4"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b/>
                <w:bCs/>
                <w:sz w:val="16"/>
                <w:lang w:eastAsia="sk-SK"/>
              </w:rPr>
              <w:t>11</w:t>
            </w:r>
          </w:p>
        </w:tc>
        <w:tc>
          <w:tcPr>
            <w:tcW w:w="893"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Za :</w:t>
            </w:r>
          </w:p>
        </w:tc>
        <w:tc>
          <w:tcPr>
            <w:tcW w:w="692" w:type="dxa"/>
            <w:gridSpan w:val="4"/>
            <w:tcBorders>
              <w:left w:val="single" w:sz="4" w:space="0" w:color="000000"/>
              <w:bottom w:val="single" w:sz="4" w:space="0" w:color="000000"/>
              <w:right w:val="single" w:sz="8" w:space="0" w:color="000000"/>
            </w:tcBorders>
            <w:shd w:val="clear" w:color="auto" w:fill="auto"/>
            <w:vAlign w:val="center"/>
          </w:tcPr>
          <w:p w:rsidR="00344EC6" w:rsidRPr="008A74C0" w:rsidRDefault="00344EC6" w:rsidP="005874CC">
            <w:pPr>
              <w:widowControl/>
              <w:suppressAutoHyphens w:val="0"/>
              <w:jc w:val="center"/>
              <w:rPr>
                <w:rFonts w:hint="eastAsia"/>
                <w:b/>
                <w:sz w:val="16"/>
                <w:szCs w:val="16"/>
              </w:rPr>
            </w:pPr>
            <w:r>
              <w:rPr>
                <w:b/>
                <w:sz w:val="16"/>
                <w:szCs w:val="16"/>
              </w:rPr>
              <w:t>9</w:t>
            </w:r>
          </w:p>
        </w:tc>
      </w:tr>
      <w:tr w:rsidR="00344EC6" w:rsidTr="005874CC">
        <w:tblPrEx>
          <w:tblCellMar>
            <w:left w:w="70" w:type="dxa"/>
            <w:right w:w="70" w:type="dxa"/>
          </w:tblCellMar>
        </w:tblPrEx>
        <w:trPr>
          <w:gridAfter w:val="15"/>
          <w:wAfter w:w="901" w:type="dxa"/>
          <w:trHeight w:val="300"/>
        </w:trPr>
        <w:tc>
          <w:tcPr>
            <w:tcW w:w="1269"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Silvia </w:t>
            </w:r>
            <w:proofErr w:type="spellStart"/>
            <w:r>
              <w:rPr>
                <w:rFonts w:ascii="Times New Roman" w:eastAsia="Times New Roman" w:hAnsi="Times New Roman" w:cs="Times New Roman"/>
                <w:sz w:val="16"/>
                <w:lang w:eastAsia="sk-SK"/>
              </w:rPr>
              <w:t>Slotková</w:t>
            </w:r>
            <w:proofErr w:type="spellEnd"/>
          </w:p>
        </w:tc>
        <w:tc>
          <w:tcPr>
            <w:tcW w:w="647"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558"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Miroslav Gejdoš</w:t>
            </w:r>
          </w:p>
        </w:tc>
        <w:tc>
          <w:tcPr>
            <w:tcW w:w="589"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Miroslav Jacko</w:t>
            </w:r>
          </w:p>
        </w:tc>
        <w:tc>
          <w:tcPr>
            <w:tcW w:w="647"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27"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Počet prítomných:</w:t>
            </w:r>
          </w:p>
        </w:tc>
        <w:tc>
          <w:tcPr>
            <w:tcW w:w="456" w:type="dxa"/>
            <w:tcBorders>
              <w:left w:val="single" w:sz="4" w:space="0" w:color="000000"/>
              <w:bottom w:val="single" w:sz="4" w:space="0" w:color="000000"/>
            </w:tcBorders>
            <w:shd w:val="clear" w:color="auto" w:fill="auto"/>
            <w:vAlign w:val="center"/>
          </w:tcPr>
          <w:p w:rsidR="00344EC6" w:rsidRPr="00957B5F" w:rsidRDefault="0049368F"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9</w:t>
            </w:r>
          </w:p>
        </w:tc>
        <w:tc>
          <w:tcPr>
            <w:tcW w:w="893"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Proti :</w:t>
            </w:r>
          </w:p>
        </w:tc>
        <w:tc>
          <w:tcPr>
            <w:tcW w:w="692" w:type="dxa"/>
            <w:gridSpan w:val="4"/>
            <w:tcBorders>
              <w:left w:val="single" w:sz="4" w:space="0" w:color="000000"/>
              <w:bottom w:val="single" w:sz="4" w:space="0" w:color="000000"/>
              <w:right w:val="single" w:sz="8" w:space="0" w:color="000000"/>
            </w:tcBorders>
            <w:shd w:val="clear" w:color="auto" w:fill="auto"/>
            <w:vAlign w:val="center"/>
          </w:tcPr>
          <w:p w:rsidR="00344EC6" w:rsidRPr="00957B5F" w:rsidRDefault="00344EC6" w:rsidP="005874CC">
            <w:pPr>
              <w:widowControl/>
              <w:suppressAutoHyphens w:val="0"/>
              <w:jc w:val="center"/>
              <w:rPr>
                <w:rFonts w:hint="eastAsia"/>
                <w:b/>
              </w:rPr>
            </w:pPr>
            <w:r>
              <w:rPr>
                <w:b/>
              </w:rPr>
              <w:t>-</w:t>
            </w:r>
          </w:p>
        </w:tc>
      </w:tr>
      <w:tr w:rsidR="00344EC6" w:rsidTr="005874CC">
        <w:tblPrEx>
          <w:tblCellMar>
            <w:left w:w="70" w:type="dxa"/>
            <w:right w:w="70" w:type="dxa"/>
          </w:tblCellMar>
        </w:tblPrEx>
        <w:trPr>
          <w:gridAfter w:val="15"/>
          <w:wAfter w:w="901" w:type="dxa"/>
          <w:trHeight w:val="300"/>
        </w:trPr>
        <w:tc>
          <w:tcPr>
            <w:tcW w:w="1269"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Vladimír </w:t>
            </w:r>
            <w:proofErr w:type="spellStart"/>
            <w:r>
              <w:rPr>
                <w:rFonts w:ascii="Times New Roman" w:eastAsia="Times New Roman" w:hAnsi="Times New Roman" w:cs="Times New Roman"/>
                <w:sz w:val="16"/>
                <w:lang w:eastAsia="sk-SK"/>
              </w:rPr>
              <w:t>Fuňák</w:t>
            </w:r>
            <w:proofErr w:type="spellEnd"/>
          </w:p>
        </w:tc>
        <w:tc>
          <w:tcPr>
            <w:tcW w:w="647"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szCs w:val="16"/>
                <w:lang w:eastAsia="sk-SK"/>
              </w:rPr>
              <w:t>ZA</w:t>
            </w:r>
          </w:p>
        </w:tc>
        <w:tc>
          <w:tcPr>
            <w:tcW w:w="1558"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Ing. Miroslav Hanula</w:t>
            </w:r>
          </w:p>
        </w:tc>
        <w:tc>
          <w:tcPr>
            <w:tcW w:w="589"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Ing. Peter Ondrejka</w:t>
            </w:r>
          </w:p>
        </w:tc>
        <w:tc>
          <w:tcPr>
            <w:tcW w:w="647" w:type="dxa"/>
            <w:tcBorders>
              <w:left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ZA</w:t>
            </w:r>
          </w:p>
        </w:tc>
        <w:tc>
          <w:tcPr>
            <w:tcW w:w="1883" w:type="dxa"/>
            <w:gridSpan w:val="2"/>
            <w:tcBorders>
              <w:top w:val="single" w:sz="4" w:space="0" w:color="000000"/>
              <w:left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893" w:type="dxa"/>
            <w:tcBorders>
              <w:left w:val="single" w:sz="8"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Zdržalo sa:</w:t>
            </w:r>
          </w:p>
        </w:tc>
        <w:tc>
          <w:tcPr>
            <w:tcW w:w="692" w:type="dxa"/>
            <w:gridSpan w:val="4"/>
            <w:tcBorders>
              <w:left w:val="single" w:sz="4" w:space="0" w:color="000000"/>
              <w:right w:val="single" w:sz="8" w:space="0" w:color="000000"/>
            </w:tcBorders>
            <w:shd w:val="clear" w:color="auto" w:fill="auto"/>
            <w:vAlign w:val="center"/>
          </w:tcPr>
          <w:p w:rsidR="00344EC6" w:rsidRPr="00957B5F" w:rsidRDefault="00344EC6" w:rsidP="005874CC">
            <w:pPr>
              <w:widowControl/>
              <w:suppressAutoHyphens w:val="0"/>
              <w:jc w:val="center"/>
              <w:rPr>
                <w:rFonts w:hint="eastAsia"/>
                <w:b/>
              </w:rPr>
            </w:pPr>
            <w:r>
              <w:rPr>
                <w:b/>
              </w:rPr>
              <w:t>-</w:t>
            </w:r>
          </w:p>
        </w:tc>
      </w:tr>
      <w:tr w:rsidR="00344EC6" w:rsidTr="005874CC">
        <w:tblPrEx>
          <w:tblCellMar>
            <w:left w:w="70" w:type="dxa"/>
            <w:right w:w="70" w:type="dxa"/>
          </w:tblCellMar>
        </w:tblPrEx>
        <w:trPr>
          <w:gridAfter w:val="15"/>
          <w:wAfter w:w="901" w:type="dxa"/>
          <w:trHeight w:val="300"/>
        </w:trPr>
        <w:tc>
          <w:tcPr>
            <w:tcW w:w="1916" w:type="dxa"/>
            <w:gridSpan w:val="2"/>
            <w:tcBorders>
              <w:top w:val="single" w:sz="4" w:space="0" w:color="000000"/>
              <w:left w:val="single" w:sz="8" w:space="0" w:color="000000"/>
              <w:bottom w:val="single" w:sz="4"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1558"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Peter </w:t>
            </w:r>
            <w:proofErr w:type="spellStart"/>
            <w:r>
              <w:rPr>
                <w:rFonts w:ascii="Times New Roman" w:eastAsia="Times New Roman" w:hAnsi="Times New Roman" w:cs="Times New Roman"/>
                <w:sz w:val="16"/>
                <w:lang w:eastAsia="sk-SK"/>
              </w:rPr>
              <w:t>Frič</w:t>
            </w:r>
            <w:proofErr w:type="spellEnd"/>
          </w:p>
        </w:tc>
        <w:tc>
          <w:tcPr>
            <w:tcW w:w="589"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w:t>
            </w:r>
          </w:p>
        </w:tc>
        <w:tc>
          <w:tcPr>
            <w:tcW w:w="2108" w:type="dxa"/>
            <w:gridSpan w:val="2"/>
            <w:tcBorders>
              <w:top w:val="single" w:sz="4" w:space="0" w:color="000000"/>
              <w:left w:val="single" w:sz="8" w:space="0" w:color="000000"/>
              <w:bottom w:val="single" w:sz="4"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4"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585" w:type="dxa"/>
            <w:gridSpan w:val="5"/>
            <w:tcBorders>
              <w:top w:val="single" w:sz="4" w:space="0" w:color="000000"/>
              <w:left w:val="single" w:sz="8" w:space="0" w:color="000000"/>
              <w:bottom w:val="single" w:sz="4" w:space="0" w:color="000000"/>
              <w:right w:val="single" w:sz="8" w:space="0" w:color="000000"/>
            </w:tcBorders>
            <w:shd w:val="clear" w:color="auto" w:fill="auto"/>
            <w:vAlign w:val="center"/>
          </w:tcPr>
          <w:p w:rsidR="00344EC6" w:rsidRDefault="00344EC6" w:rsidP="005874CC">
            <w:pPr>
              <w:widowControl/>
              <w:suppressAutoHyphens w:val="0"/>
              <w:jc w:val="center"/>
              <w:rPr>
                <w:rFonts w:hint="eastAsia"/>
              </w:rPr>
            </w:pPr>
            <w:r>
              <w:rPr>
                <w:rFonts w:ascii="Times New Roman" w:eastAsia="Times New Roman" w:hAnsi="Times New Roman" w:cs="Times New Roman"/>
                <w:sz w:val="16"/>
                <w:szCs w:val="16"/>
                <w:lang w:eastAsia="sk-SK"/>
              </w:rPr>
              <w:t> </w:t>
            </w:r>
          </w:p>
        </w:tc>
      </w:tr>
      <w:tr w:rsidR="00344EC6" w:rsidTr="005874CC">
        <w:tblPrEx>
          <w:tblCellMar>
            <w:left w:w="70" w:type="dxa"/>
            <w:right w:w="70" w:type="dxa"/>
          </w:tblCellMar>
        </w:tblPrEx>
        <w:trPr>
          <w:gridAfter w:val="15"/>
          <w:wAfter w:w="901" w:type="dxa"/>
          <w:trHeight w:val="315"/>
        </w:trPr>
        <w:tc>
          <w:tcPr>
            <w:tcW w:w="1916" w:type="dxa"/>
            <w:gridSpan w:val="2"/>
            <w:tcBorders>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1558" w:type="dxa"/>
            <w:tcBorders>
              <w:left w:val="single" w:sz="8" w:space="0" w:color="000000"/>
              <w:bottom w:val="single" w:sz="8"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Peter Bartánus</w:t>
            </w:r>
          </w:p>
        </w:tc>
        <w:tc>
          <w:tcPr>
            <w:tcW w:w="589" w:type="dxa"/>
            <w:tcBorders>
              <w:left w:val="single" w:sz="4" w:space="0" w:color="000000"/>
              <w:bottom w:val="single" w:sz="8"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szCs w:val="16"/>
                <w:lang w:eastAsia="sk-SK"/>
              </w:rPr>
            </w:pPr>
            <w:r w:rsidRPr="00957B5F">
              <w:rPr>
                <w:rFonts w:ascii="Times New Roman" w:eastAsia="Times New Roman" w:hAnsi="Times New Roman" w:cs="Times New Roman"/>
                <w:b/>
                <w:sz w:val="16"/>
                <w:szCs w:val="16"/>
                <w:lang w:eastAsia="sk-SK"/>
              </w:rPr>
              <w:t> </w:t>
            </w:r>
            <w:r>
              <w:rPr>
                <w:rFonts w:ascii="Times New Roman" w:eastAsia="Times New Roman" w:hAnsi="Times New Roman" w:cs="Times New Roman"/>
                <w:b/>
                <w:sz w:val="16"/>
                <w:szCs w:val="16"/>
                <w:lang w:eastAsia="sk-SK"/>
              </w:rPr>
              <w:t>ZA</w:t>
            </w:r>
          </w:p>
        </w:tc>
        <w:tc>
          <w:tcPr>
            <w:tcW w:w="2108" w:type="dxa"/>
            <w:gridSpan w:val="2"/>
            <w:tcBorders>
              <w:top w:val="single" w:sz="4"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585"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rsidR="00344EC6" w:rsidRDefault="00344EC6" w:rsidP="005874CC">
            <w:pPr>
              <w:widowControl/>
              <w:suppressAutoHyphens w:val="0"/>
              <w:jc w:val="center"/>
              <w:rPr>
                <w:rFonts w:hint="eastAsia"/>
              </w:rPr>
            </w:pPr>
            <w:r>
              <w:rPr>
                <w:rFonts w:ascii="Times New Roman" w:eastAsia="Times New Roman" w:hAnsi="Times New Roman" w:cs="Times New Roman"/>
                <w:sz w:val="16"/>
                <w:szCs w:val="16"/>
                <w:lang w:eastAsia="sk-SK"/>
              </w:rPr>
              <w:t> </w:t>
            </w:r>
          </w:p>
        </w:tc>
      </w:tr>
    </w:tbl>
    <w:p w:rsidR="008419B1" w:rsidRDefault="008419B1" w:rsidP="00DA0928">
      <w:pPr>
        <w:pStyle w:val="Zoznam23"/>
        <w:ind w:left="0" w:firstLine="0"/>
        <w:jc w:val="both"/>
      </w:pPr>
    </w:p>
    <w:p w:rsidR="00944A40" w:rsidRDefault="00944A40" w:rsidP="00DA0928">
      <w:pPr>
        <w:pStyle w:val="Zoznam23"/>
        <w:ind w:left="0" w:firstLine="0"/>
        <w:jc w:val="both"/>
      </w:pPr>
    </w:p>
    <w:p w:rsidR="00944A40" w:rsidRPr="009C78A6" w:rsidRDefault="00944A40" w:rsidP="00944A40">
      <w:pPr>
        <w:shd w:val="clear" w:color="auto" w:fill="E0E0E0"/>
        <w:tabs>
          <w:tab w:val="left" w:pos="240"/>
        </w:tabs>
        <w:jc w:val="both"/>
        <w:rPr>
          <w:rFonts w:ascii="Times New Roman" w:hAnsi="Times New Roman" w:cs="Times New Roman"/>
          <w:b/>
          <w:i/>
        </w:rPr>
      </w:pPr>
    </w:p>
    <w:p w:rsidR="00944A40" w:rsidRPr="003E64A4" w:rsidRDefault="009D512C" w:rsidP="004B42C8">
      <w:pPr>
        <w:pStyle w:val="tl1"/>
        <w:numPr>
          <w:ilvl w:val="0"/>
          <w:numId w:val="7"/>
        </w:numPr>
        <w:rPr>
          <w:i/>
          <w:caps w:val="0"/>
        </w:rPr>
      </w:pPr>
      <w:r>
        <w:rPr>
          <w:i/>
          <w:caps w:val="0"/>
        </w:rPr>
        <w:t>Žiadosti</w:t>
      </w:r>
    </w:p>
    <w:p w:rsidR="00944A40" w:rsidRDefault="00944A40" w:rsidP="00944A40">
      <w:pPr>
        <w:pStyle w:val="tl1"/>
        <w:tabs>
          <w:tab w:val="clear" w:pos="720"/>
        </w:tabs>
        <w:ind w:left="0" w:firstLine="0"/>
        <w:rPr>
          <w:i/>
          <w:caps w:val="0"/>
        </w:rPr>
      </w:pPr>
    </w:p>
    <w:p w:rsidR="00944A40" w:rsidRDefault="00944A40" w:rsidP="00944A40">
      <w:pPr>
        <w:pStyle w:val="Zoznam21"/>
        <w:tabs>
          <w:tab w:val="left" w:pos="315"/>
        </w:tabs>
        <w:ind w:left="0" w:firstLine="0"/>
        <w:jc w:val="both"/>
        <w:rPr>
          <w:rFonts w:ascii="Times New Roman" w:hAnsi="Times New Roman" w:cs="Times New Roman"/>
          <w:b/>
          <w:u w:val="single"/>
        </w:rPr>
      </w:pPr>
    </w:p>
    <w:p w:rsidR="00EB0A44" w:rsidRDefault="00F36F6B" w:rsidP="00944A40">
      <w:pPr>
        <w:pStyle w:val="Zoznam21"/>
        <w:tabs>
          <w:tab w:val="left" w:pos="315"/>
        </w:tabs>
        <w:ind w:left="0" w:firstLine="0"/>
        <w:jc w:val="both"/>
        <w:rPr>
          <w:rFonts w:ascii="Times New Roman" w:hAnsi="Times New Roman" w:cs="Times New Roman"/>
        </w:rPr>
      </w:pPr>
      <w:r>
        <w:rPr>
          <w:rFonts w:ascii="Times New Roman" w:hAnsi="Times New Roman" w:cs="Times New Roman"/>
        </w:rPr>
        <w:t xml:space="preserve">V bode žiadosti sa prítomní poslanci zaoberali žiadosťami občanov. P. </w:t>
      </w:r>
      <w:proofErr w:type="spellStart"/>
      <w:r>
        <w:rPr>
          <w:rFonts w:ascii="Times New Roman" w:hAnsi="Times New Roman" w:cs="Times New Roman"/>
        </w:rPr>
        <w:t>Kubánková</w:t>
      </w:r>
      <w:proofErr w:type="spellEnd"/>
      <w:r>
        <w:rPr>
          <w:rFonts w:ascii="Times New Roman" w:hAnsi="Times New Roman" w:cs="Times New Roman"/>
        </w:rPr>
        <w:t xml:space="preserve"> žiada o vybudovanie spevnenej plochy pred RD vo Vyšnom Sliači</w:t>
      </w:r>
      <w:r w:rsidR="00C64628">
        <w:rPr>
          <w:rFonts w:ascii="Times New Roman" w:hAnsi="Times New Roman" w:cs="Times New Roman"/>
        </w:rPr>
        <w:t>, vo vlastníctve obce</w:t>
      </w:r>
      <w:r>
        <w:rPr>
          <w:rFonts w:ascii="Times New Roman" w:hAnsi="Times New Roman" w:cs="Times New Roman"/>
        </w:rPr>
        <w:t xml:space="preserve"> a opravu zatekajúcej strechy na terase.</w:t>
      </w:r>
      <w:r w:rsidR="00F20AB6">
        <w:rPr>
          <w:rFonts w:ascii="Times New Roman" w:hAnsi="Times New Roman" w:cs="Times New Roman"/>
        </w:rPr>
        <w:t xml:space="preserve"> </w:t>
      </w:r>
      <w:r w:rsidR="00E8724F">
        <w:rPr>
          <w:rFonts w:ascii="Times New Roman" w:hAnsi="Times New Roman" w:cs="Times New Roman"/>
        </w:rPr>
        <w:t>Starosta obce navrhol</w:t>
      </w:r>
      <w:r w:rsidR="00FC72D4">
        <w:rPr>
          <w:rFonts w:ascii="Times New Roman" w:hAnsi="Times New Roman" w:cs="Times New Roman"/>
        </w:rPr>
        <w:t xml:space="preserve"> pokládku</w:t>
      </w:r>
      <w:r w:rsidR="00344EC6">
        <w:rPr>
          <w:rFonts w:ascii="Times New Roman" w:hAnsi="Times New Roman" w:cs="Times New Roman"/>
        </w:rPr>
        <w:t xml:space="preserve"> zámkovej dlažby pred domom a tiež opravu strechy na terase v termíne do 31.08.2018.</w:t>
      </w:r>
    </w:p>
    <w:p w:rsidR="00C64628" w:rsidRPr="00F36F6B" w:rsidRDefault="00C64628" w:rsidP="00944A40">
      <w:pPr>
        <w:pStyle w:val="Zoznam21"/>
        <w:tabs>
          <w:tab w:val="left" w:pos="315"/>
        </w:tabs>
        <w:ind w:left="0" w:firstLine="0"/>
        <w:jc w:val="both"/>
        <w:rPr>
          <w:rFonts w:ascii="Times New Roman" w:hAnsi="Times New Roman" w:cs="Times New Roman"/>
        </w:rPr>
      </w:pPr>
      <w:r>
        <w:rPr>
          <w:rFonts w:ascii="Times New Roman" w:hAnsi="Times New Roman" w:cs="Times New Roman"/>
        </w:rPr>
        <w:t>Prítomní tiež schválili otváracie hodiny prevádzkarne Bufet na ihrisku.</w:t>
      </w:r>
      <w:r w:rsidR="005874CC">
        <w:rPr>
          <w:rFonts w:ascii="Times New Roman" w:hAnsi="Times New Roman" w:cs="Times New Roman"/>
        </w:rPr>
        <w:t xml:space="preserve"> Rodina </w:t>
      </w:r>
      <w:proofErr w:type="spellStart"/>
      <w:r w:rsidR="005874CC">
        <w:rPr>
          <w:rFonts w:ascii="Times New Roman" w:hAnsi="Times New Roman" w:cs="Times New Roman"/>
        </w:rPr>
        <w:t>Meleková</w:t>
      </w:r>
      <w:proofErr w:type="spellEnd"/>
      <w:r w:rsidR="005874CC">
        <w:rPr>
          <w:rFonts w:ascii="Times New Roman" w:hAnsi="Times New Roman" w:cs="Times New Roman"/>
        </w:rPr>
        <w:t xml:space="preserve"> požiadala o odkúpenie pozemku vo vlastníctve obce, ktorý tvorí prístup k jej rodinnému domu. Poslanci schválili zámer predaja pozemku v cene 3,32 EUR/m</w:t>
      </w:r>
      <w:r w:rsidR="005874CC" w:rsidRPr="005874CC">
        <w:rPr>
          <w:rFonts w:ascii="Times New Roman" w:hAnsi="Times New Roman" w:cs="Times New Roman"/>
          <w:vertAlign w:val="superscript"/>
        </w:rPr>
        <w:t>2</w:t>
      </w:r>
      <w:r w:rsidR="005874CC">
        <w:rPr>
          <w:rFonts w:ascii="Times New Roman" w:hAnsi="Times New Roman" w:cs="Times New Roman"/>
          <w:vertAlign w:val="superscript"/>
        </w:rPr>
        <w:t xml:space="preserve"> </w:t>
      </w:r>
      <w:r w:rsidR="005874CC" w:rsidRPr="000B51F3">
        <w:rPr>
          <w:rFonts w:cs="Liberation Serif"/>
          <w:b/>
        </w:rPr>
        <w:t>v</w:t>
      </w:r>
      <w:r w:rsidR="005874CC">
        <w:rPr>
          <w:rFonts w:cs="Liberation Serif"/>
        </w:rPr>
        <w:t xml:space="preserve"> zmysle VZN č. 7//2018 zásady hospodárenia </w:t>
      </w:r>
      <w:r w:rsidR="005874CC">
        <w:rPr>
          <w:rFonts w:cs="Liberation Serif"/>
        </w:rPr>
        <w:lastRenderedPageBreak/>
        <w:t>a nakladania s majetkom obce, príloha č. 3 ods.4</w:t>
      </w:r>
      <w:r w:rsidR="005874CC" w:rsidRPr="000B51F3">
        <w:rPr>
          <w:rFonts w:cs="Liberation Serif"/>
        </w:rPr>
        <w:t>.</w:t>
      </w:r>
      <w:r w:rsidR="0011035A">
        <w:rPr>
          <w:rFonts w:cs="Liberation Serif"/>
        </w:rPr>
        <w:t xml:space="preserve"> Pani </w:t>
      </w:r>
      <w:proofErr w:type="spellStart"/>
      <w:r w:rsidR="0011035A">
        <w:rPr>
          <w:rFonts w:cs="Liberation Serif"/>
        </w:rPr>
        <w:t>Meleková</w:t>
      </w:r>
      <w:proofErr w:type="spellEnd"/>
      <w:r w:rsidR="0011035A">
        <w:rPr>
          <w:rFonts w:cs="Liberation Serif"/>
        </w:rPr>
        <w:t xml:space="preserve"> tiež požiadala vedenie obce o pomoc pri riešení situácie s prístupovou cestou k rodinnému domu, ktorú odkúpil od pôvodných majiteľov p. Ondrejka a oni majú teraz znemožnený prechod. </w:t>
      </w:r>
      <w:r w:rsidR="00E55318">
        <w:rPr>
          <w:rFonts w:cs="Liberation Serif"/>
        </w:rPr>
        <w:t>Poslanci obecného zastupiteľstva poverili vedenie obce zistením skutkového stavu.</w:t>
      </w:r>
    </w:p>
    <w:p w:rsidR="00F36F6B" w:rsidRDefault="00F36F6B" w:rsidP="00944A40">
      <w:pPr>
        <w:pStyle w:val="Zoznam21"/>
        <w:tabs>
          <w:tab w:val="left" w:pos="315"/>
        </w:tabs>
        <w:ind w:left="0" w:firstLine="0"/>
        <w:jc w:val="both"/>
        <w:rPr>
          <w:rFonts w:ascii="Times New Roman" w:hAnsi="Times New Roman" w:cs="Times New Roman"/>
          <w:b/>
          <w:u w:val="single"/>
        </w:rPr>
      </w:pPr>
    </w:p>
    <w:p w:rsidR="0000784F" w:rsidRDefault="0000784F" w:rsidP="00944A40">
      <w:pPr>
        <w:pStyle w:val="Zoznam21"/>
        <w:tabs>
          <w:tab w:val="left" w:pos="315"/>
        </w:tabs>
        <w:ind w:left="0" w:firstLine="0"/>
        <w:jc w:val="both"/>
        <w:rPr>
          <w:rFonts w:ascii="Times New Roman" w:hAnsi="Times New Roman" w:cs="Times New Roman"/>
          <w:b/>
          <w:u w:val="single"/>
        </w:rPr>
      </w:pPr>
    </w:p>
    <w:p w:rsidR="00944A40" w:rsidRDefault="00944A40" w:rsidP="00944A40">
      <w:pPr>
        <w:pStyle w:val="Zoznam21"/>
        <w:tabs>
          <w:tab w:val="left" w:pos="315"/>
        </w:tabs>
        <w:ind w:left="0" w:firstLine="0"/>
        <w:jc w:val="both"/>
        <w:rPr>
          <w:rFonts w:ascii="Times New Roman" w:hAnsi="Times New Roman" w:cs="Times New Roman"/>
          <w:b/>
          <w:u w:val="single"/>
        </w:rPr>
      </w:pPr>
      <w:r>
        <w:rPr>
          <w:rFonts w:ascii="Times New Roman" w:hAnsi="Times New Roman" w:cs="Times New Roman"/>
          <w:b/>
          <w:u w:val="single"/>
        </w:rPr>
        <w:t xml:space="preserve">Uznesenie č. </w:t>
      </w:r>
      <w:r w:rsidR="00344EC6">
        <w:rPr>
          <w:rFonts w:ascii="Times New Roman" w:hAnsi="Times New Roman" w:cs="Times New Roman"/>
          <w:b/>
          <w:u w:val="single"/>
        </w:rPr>
        <w:t>42</w:t>
      </w:r>
      <w:r w:rsidR="00582952">
        <w:rPr>
          <w:rFonts w:ascii="Times New Roman" w:hAnsi="Times New Roman" w:cs="Times New Roman"/>
          <w:b/>
          <w:u w:val="single"/>
        </w:rPr>
        <w:t>/25</w:t>
      </w:r>
      <w:r w:rsidR="009D512C">
        <w:rPr>
          <w:rFonts w:ascii="Times New Roman" w:hAnsi="Times New Roman" w:cs="Times New Roman"/>
          <w:b/>
          <w:u w:val="single"/>
        </w:rPr>
        <w:t>/2018</w:t>
      </w:r>
    </w:p>
    <w:p w:rsidR="00224DD0" w:rsidRDefault="00224DD0" w:rsidP="00224DD0">
      <w:pPr>
        <w:pStyle w:val="Vchodzie"/>
        <w:rPr>
          <w:b/>
        </w:rPr>
      </w:pPr>
      <w:r>
        <w:rPr>
          <w:b/>
        </w:rPr>
        <w:t>Obecné zastupiteľstvo:</w:t>
      </w:r>
    </w:p>
    <w:p w:rsidR="00E55318" w:rsidRDefault="00E55318" w:rsidP="00E55318">
      <w:pPr>
        <w:pStyle w:val="Vchodzie"/>
        <w:numPr>
          <w:ilvl w:val="0"/>
          <w:numId w:val="14"/>
        </w:numPr>
        <w:jc w:val="both"/>
        <w:rPr>
          <w:b/>
        </w:rPr>
      </w:pPr>
      <w:r>
        <w:rPr>
          <w:b/>
        </w:rPr>
        <w:t xml:space="preserve">poveruje vedenie obce </w:t>
      </w:r>
      <w:r w:rsidRPr="00FC72D4">
        <w:t xml:space="preserve">riešením žiadosti </w:t>
      </w:r>
      <w:r>
        <w:t xml:space="preserve">o vybudovanie spevnenej plochy a opravu zatekajúcej terasy </w:t>
      </w:r>
      <w:r w:rsidRPr="00FC72D4">
        <w:t>v termíne do 31.08.2018</w:t>
      </w:r>
      <w:r>
        <w:t xml:space="preserve"> v</w:t>
      </w:r>
      <w:r w:rsidR="006777A2">
        <w:t> </w:t>
      </w:r>
      <w:r>
        <w:t>zmysle</w:t>
      </w:r>
      <w:r w:rsidR="006777A2">
        <w:t xml:space="preserve"> žiadosti</w:t>
      </w:r>
      <w:r>
        <w:t xml:space="preserve"> p. Márie </w:t>
      </w:r>
      <w:proofErr w:type="spellStart"/>
      <w:r>
        <w:t>Kubánkovej</w:t>
      </w:r>
      <w:proofErr w:type="spellEnd"/>
      <w:r>
        <w:t>, Vyšnianska ulica 1408/45, 034 84 Liptovské Sliače</w:t>
      </w:r>
    </w:p>
    <w:p w:rsidR="002C24D7" w:rsidRDefault="002C24D7" w:rsidP="002C24D7">
      <w:pPr>
        <w:pStyle w:val="Vchodzie"/>
        <w:ind w:left="360"/>
        <w:rPr>
          <w:b/>
        </w:rPr>
      </w:pPr>
    </w:p>
    <w:p w:rsidR="003A23E8" w:rsidRDefault="003A23E8" w:rsidP="00DA0928">
      <w:pPr>
        <w:pStyle w:val="Zoznam23"/>
        <w:ind w:left="0" w:firstLine="0"/>
        <w:jc w:val="both"/>
      </w:pPr>
    </w:p>
    <w:tbl>
      <w:tblPr>
        <w:tblW w:w="10540" w:type="dxa"/>
        <w:tblLayout w:type="fixed"/>
        <w:tblCellMar>
          <w:left w:w="0" w:type="dxa"/>
          <w:right w:w="0" w:type="dxa"/>
        </w:tblCellMar>
        <w:tblLook w:val="0000" w:firstRow="0" w:lastRow="0" w:firstColumn="0" w:lastColumn="0" w:noHBand="0" w:noVBand="0"/>
      </w:tblPr>
      <w:tblGrid>
        <w:gridCol w:w="1268"/>
        <w:gridCol w:w="647"/>
        <w:gridCol w:w="1558"/>
        <w:gridCol w:w="589"/>
        <w:gridCol w:w="1461"/>
        <w:gridCol w:w="647"/>
        <w:gridCol w:w="1427"/>
        <w:gridCol w:w="456"/>
        <w:gridCol w:w="893"/>
        <w:gridCol w:w="513"/>
        <w:gridCol w:w="60"/>
        <w:gridCol w:w="60"/>
        <w:gridCol w:w="60"/>
        <w:gridCol w:w="60"/>
        <w:gridCol w:w="60"/>
        <w:gridCol w:w="60"/>
        <w:gridCol w:w="60"/>
        <w:gridCol w:w="60"/>
        <w:gridCol w:w="60"/>
        <w:gridCol w:w="60"/>
        <w:gridCol w:w="60"/>
        <w:gridCol w:w="60"/>
        <w:gridCol w:w="60"/>
        <w:gridCol w:w="60"/>
        <w:gridCol w:w="60"/>
        <w:gridCol w:w="60"/>
        <w:gridCol w:w="60"/>
        <w:gridCol w:w="61"/>
      </w:tblGrid>
      <w:tr w:rsidR="00344EC6" w:rsidTr="005874CC">
        <w:trPr>
          <w:trHeight w:val="315"/>
        </w:trPr>
        <w:tc>
          <w:tcPr>
            <w:tcW w:w="9460" w:type="dxa"/>
            <w:gridSpan w:val="10"/>
            <w:shd w:val="clear" w:color="auto" w:fill="auto"/>
            <w:vAlign w:val="center"/>
          </w:tcPr>
          <w:p w:rsidR="00344EC6" w:rsidRDefault="00344EC6" w:rsidP="005874CC">
            <w:pPr>
              <w:pStyle w:val="Vchodzie"/>
            </w:pPr>
            <w:r>
              <w:rPr>
                <w:lang w:eastAsia="sk-SK"/>
              </w:rPr>
              <w:t xml:space="preserve">Hlasovanie poslancov: </w:t>
            </w:r>
            <w:r>
              <w:rPr>
                <w:b/>
                <w:sz w:val="16"/>
              </w:rPr>
              <w:t>A)</w:t>
            </w: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r>
      <w:tr w:rsidR="00344EC6" w:rsidTr="005874CC">
        <w:tblPrEx>
          <w:tblCellMar>
            <w:left w:w="70" w:type="dxa"/>
            <w:right w:w="70" w:type="dxa"/>
          </w:tblCellMar>
        </w:tblPrEx>
        <w:trPr>
          <w:gridAfter w:val="15"/>
          <w:wAfter w:w="901" w:type="dxa"/>
          <w:trHeight w:val="315"/>
        </w:trPr>
        <w:tc>
          <w:tcPr>
            <w:tcW w:w="1916" w:type="dxa"/>
            <w:gridSpan w:val="2"/>
            <w:tcBorders>
              <w:top w:val="single" w:sz="8"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Nižný Sliač:</w:t>
            </w:r>
          </w:p>
        </w:tc>
        <w:tc>
          <w:tcPr>
            <w:tcW w:w="2147" w:type="dxa"/>
            <w:gridSpan w:val="2"/>
            <w:tcBorders>
              <w:top w:val="single" w:sz="8"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Stredný Sliač:</w:t>
            </w:r>
          </w:p>
        </w:tc>
        <w:tc>
          <w:tcPr>
            <w:tcW w:w="2108" w:type="dxa"/>
            <w:gridSpan w:val="2"/>
            <w:tcBorders>
              <w:top w:val="single" w:sz="8"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Vyšný Sliač:</w:t>
            </w:r>
          </w:p>
        </w:tc>
        <w:tc>
          <w:tcPr>
            <w:tcW w:w="1883" w:type="dxa"/>
            <w:gridSpan w:val="2"/>
            <w:tcBorders>
              <w:top w:val="single" w:sz="8"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Spolu:</w:t>
            </w:r>
          </w:p>
        </w:tc>
        <w:tc>
          <w:tcPr>
            <w:tcW w:w="1585"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344EC6" w:rsidRDefault="00344EC6" w:rsidP="005874CC">
            <w:pPr>
              <w:widowControl/>
              <w:suppressAutoHyphens w:val="0"/>
              <w:jc w:val="center"/>
              <w:rPr>
                <w:rFonts w:hint="eastAsia"/>
              </w:rPr>
            </w:pPr>
            <w:r>
              <w:rPr>
                <w:rFonts w:ascii="Times New Roman" w:eastAsia="Times New Roman" w:hAnsi="Times New Roman" w:cs="Times New Roman"/>
                <w:b/>
                <w:bCs/>
                <w:sz w:val="20"/>
                <w:lang w:eastAsia="sk-SK"/>
              </w:rPr>
              <w:t>Hlasovanie :</w:t>
            </w:r>
          </w:p>
        </w:tc>
      </w:tr>
      <w:tr w:rsidR="00344EC6" w:rsidTr="005874CC">
        <w:tblPrEx>
          <w:tblCellMar>
            <w:left w:w="70" w:type="dxa"/>
            <w:right w:w="70" w:type="dxa"/>
          </w:tblCellMar>
        </w:tblPrEx>
        <w:trPr>
          <w:gridAfter w:val="15"/>
          <w:wAfter w:w="901" w:type="dxa"/>
          <w:trHeight w:val="315"/>
        </w:trPr>
        <w:tc>
          <w:tcPr>
            <w:tcW w:w="1269"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 xml:space="preserve">Pavol </w:t>
            </w:r>
            <w:proofErr w:type="spellStart"/>
            <w:r>
              <w:rPr>
                <w:rFonts w:ascii="Times New Roman" w:eastAsia="Times New Roman" w:hAnsi="Times New Roman" w:cs="Times New Roman"/>
                <w:sz w:val="16"/>
                <w:lang w:eastAsia="sk-SK"/>
              </w:rPr>
              <w:t>Balco</w:t>
            </w:r>
            <w:proofErr w:type="spellEnd"/>
          </w:p>
        </w:tc>
        <w:tc>
          <w:tcPr>
            <w:tcW w:w="647"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snapToGrid w:val="0"/>
              <w:jc w:val="center"/>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w:t>
            </w:r>
          </w:p>
        </w:tc>
        <w:tc>
          <w:tcPr>
            <w:tcW w:w="1558"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Peter </w:t>
            </w:r>
            <w:proofErr w:type="spellStart"/>
            <w:r>
              <w:rPr>
                <w:rFonts w:ascii="Times New Roman" w:eastAsia="Times New Roman" w:hAnsi="Times New Roman" w:cs="Times New Roman"/>
                <w:sz w:val="16"/>
                <w:lang w:eastAsia="sk-SK"/>
              </w:rPr>
              <w:t>Juráš</w:t>
            </w:r>
            <w:proofErr w:type="spellEnd"/>
          </w:p>
        </w:tc>
        <w:tc>
          <w:tcPr>
            <w:tcW w:w="589"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 xml:space="preserve">Pavol </w:t>
            </w:r>
            <w:proofErr w:type="spellStart"/>
            <w:r>
              <w:rPr>
                <w:rFonts w:ascii="Times New Roman" w:eastAsia="Times New Roman" w:hAnsi="Times New Roman" w:cs="Times New Roman"/>
                <w:sz w:val="16"/>
                <w:lang w:eastAsia="sk-SK"/>
              </w:rPr>
              <w:t>Bartík</w:t>
            </w:r>
            <w:proofErr w:type="spellEnd"/>
          </w:p>
        </w:tc>
        <w:tc>
          <w:tcPr>
            <w:tcW w:w="647"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snapToGrid w:val="0"/>
              <w:jc w:val="center"/>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ZA</w:t>
            </w:r>
          </w:p>
        </w:tc>
        <w:tc>
          <w:tcPr>
            <w:tcW w:w="1427"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b/>
                <w:bCs/>
                <w:sz w:val="16"/>
                <w:lang w:eastAsia="sk-SK"/>
              </w:rPr>
            </w:pPr>
            <w:r>
              <w:rPr>
                <w:rFonts w:ascii="Times New Roman" w:eastAsia="Times New Roman" w:hAnsi="Times New Roman" w:cs="Times New Roman"/>
                <w:sz w:val="16"/>
                <w:lang w:eastAsia="sk-SK"/>
              </w:rPr>
              <w:t>Počet poslancov:</w:t>
            </w:r>
          </w:p>
        </w:tc>
        <w:tc>
          <w:tcPr>
            <w:tcW w:w="456" w:type="dxa"/>
            <w:tcBorders>
              <w:left w:val="single" w:sz="4" w:space="0" w:color="000000"/>
              <w:bottom w:val="single" w:sz="4"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b/>
                <w:bCs/>
                <w:sz w:val="16"/>
                <w:lang w:eastAsia="sk-SK"/>
              </w:rPr>
              <w:t>11</w:t>
            </w:r>
          </w:p>
        </w:tc>
        <w:tc>
          <w:tcPr>
            <w:tcW w:w="893"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Za :</w:t>
            </w:r>
          </w:p>
        </w:tc>
        <w:tc>
          <w:tcPr>
            <w:tcW w:w="692" w:type="dxa"/>
            <w:gridSpan w:val="4"/>
            <w:tcBorders>
              <w:left w:val="single" w:sz="4" w:space="0" w:color="000000"/>
              <w:bottom w:val="single" w:sz="4" w:space="0" w:color="000000"/>
              <w:right w:val="single" w:sz="8" w:space="0" w:color="000000"/>
            </w:tcBorders>
            <w:shd w:val="clear" w:color="auto" w:fill="auto"/>
            <w:vAlign w:val="center"/>
          </w:tcPr>
          <w:p w:rsidR="00344EC6" w:rsidRPr="008A74C0" w:rsidRDefault="00344EC6" w:rsidP="005874CC">
            <w:pPr>
              <w:widowControl/>
              <w:suppressAutoHyphens w:val="0"/>
              <w:jc w:val="center"/>
              <w:rPr>
                <w:rFonts w:hint="eastAsia"/>
                <w:b/>
                <w:sz w:val="16"/>
                <w:szCs w:val="16"/>
              </w:rPr>
            </w:pPr>
            <w:r>
              <w:rPr>
                <w:b/>
                <w:sz w:val="16"/>
                <w:szCs w:val="16"/>
              </w:rPr>
              <w:t>9</w:t>
            </w:r>
          </w:p>
        </w:tc>
      </w:tr>
      <w:tr w:rsidR="00344EC6" w:rsidTr="005874CC">
        <w:tblPrEx>
          <w:tblCellMar>
            <w:left w:w="70" w:type="dxa"/>
            <w:right w:w="70" w:type="dxa"/>
          </w:tblCellMar>
        </w:tblPrEx>
        <w:trPr>
          <w:gridAfter w:val="15"/>
          <w:wAfter w:w="901" w:type="dxa"/>
          <w:trHeight w:val="300"/>
        </w:trPr>
        <w:tc>
          <w:tcPr>
            <w:tcW w:w="1269"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Silvia </w:t>
            </w:r>
            <w:proofErr w:type="spellStart"/>
            <w:r>
              <w:rPr>
                <w:rFonts w:ascii="Times New Roman" w:eastAsia="Times New Roman" w:hAnsi="Times New Roman" w:cs="Times New Roman"/>
                <w:sz w:val="16"/>
                <w:lang w:eastAsia="sk-SK"/>
              </w:rPr>
              <w:t>Slotková</w:t>
            </w:r>
            <w:proofErr w:type="spellEnd"/>
          </w:p>
        </w:tc>
        <w:tc>
          <w:tcPr>
            <w:tcW w:w="647"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558"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Miroslav Gejdoš</w:t>
            </w:r>
          </w:p>
        </w:tc>
        <w:tc>
          <w:tcPr>
            <w:tcW w:w="589"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Miroslav Jacko</w:t>
            </w:r>
          </w:p>
        </w:tc>
        <w:tc>
          <w:tcPr>
            <w:tcW w:w="647"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27"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Počet prítomných:</w:t>
            </w:r>
          </w:p>
        </w:tc>
        <w:tc>
          <w:tcPr>
            <w:tcW w:w="456" w:type="dxa"/>
            <w:tcBorders>
              <w:left w:val="single" w:sz="4" w:space="0" w:color="000000"/>
              <w:bottom w:val="single" w:sz="4" w:space="0" w:color="000000"/>
            </w:tcBorders>
            <w:shd w:val="clear" w:color="auto" w:fill="auto"/>
            <w:vAlign w:val="center"/>
          </w:tcPr>
          <w:p w:rsidR="00344EC6" w:rsidRPr="00957B5F" w:rsidRDefault="0049368F"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9</w:t>
            </w:r>
          </w:p>
        </w:tc>
        <w:tc>
          <w:tcPr>
            <w:tcW w:w="893"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Proti :</w:t>
            </w:r>
          </w:p>
        </w:tc>
        <w:tc>
          <w:tcPr>
            <w:tcW w:w="692" w:type="dxa"/>
            <w:gridSpan w:val="4"/>
            <w:tcBorders>
              <w:left w:val="single" w:sz="4" w:space="0" w:color="000000"/>
              <w:bottom w:val="single" w:sz="4" w:space="0" w:color="000000"/>
              <w:right w:val="single" w:sz="8" w:space="0" w:color="000000"/>
            </w:tcBorders>
            <w:shd w:val="clear" w:color="auto" w:fill="auto"/>
            <w:vAlign w:val="center"/>
          </w:tcPr>
          <w:p w:rsidR="00344EC6" w:rsidRPr="00957B5F" w:rsidRDefault="00344EC6" w:rsidP="005874CC">
            <w:pPr>
              <w:widowControl/>
              <w:suppressAutoHyphens w:val="0"/>
              <w:jc w:val="center"/>
              <w:rPr>
                <w:rFonts w:hint="eastAsia"/>
                <w:b/>
              </w:rPr>
            </w:pPr>
            <w:r>
              <w:rPr>
                <w:b/>
              </w:rPr>
              <w:t>-</w:t>
            </w:r>
          </w:p>
        </w:tc>
      </w:tr>
      <w:tr w:rsidR="00344EC6" w:rsidTr="005874CC">
        <w:tblPrEx>
          <w:tblCellMar>
            <w:left w:w="70" w:type="dxa"/>
            <w:right w:w="70" w:type="dxa"/>
          </w:tblCellMar>
        </w:tblPrEx>
        <w:trPr>
          <w:gridAfter w:val="15"/>
          <w:wAfter w:w="901" w:type="dxa"/>
          <w:trHeight w:val="300"/>
        </w:trPr>
        <w:tc>
          <w:tcPr>
            <w:tcW w:w="1269"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Vladimír </w:t>
            </w:r>
            <w:proofErr w:type="spellStart"/>
            <w:r>
              <w:rPr>
                <w:rFonts w:ascii="Times New Roman" w:eastAsia="Times New Roman" w:hAnsi="Times New Roman" w:cs="Times New Roman"/>
                <w:sz w:val="16"/>
                <w:lang w:eastAsia="sk-SK"/>
              </w:rPr>
              <w:t>Fuňák</w:t>
            </w:r>
            <w:proofErr w:type="spellEnd"/>
          </w:p>
        </w:tc>
        <w:tc>
          <w:tcPr>
            <w:tcW w:w="647"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szCs w:val="16"/>
                <w:lang w:eastAsia="sk-SK"/>
              </w:rPr>
              <w:t>ZA</w:t>
            </w:r>
          </w:p>
        </w:tc>
        <w:tc>
          <w:tcPr>
            <w:tcW w:w="1558"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Ing. Miroslav Hanula</w:t>
            </w:r>
          </w:p>
        </w:tc>
        <w:tc>
          <w:tcPr>
            <w:tcW w:w="589"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Ing. Peter Ondrejka</w:t>
            </w:r>
          </w:p>
        </w:tc>
        <w:tc>
          <w:tcPr>
            <w:tcW w:w="647" w:type="dxa"/>
            <w:tcBorders>
              <w:left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ZA</w:t>
            </w:r>
          </w:p>
        </w:tc>
        <w:tc>
          <w:tcPr>
            <w:tcW w:w="1883" w:type="dxa"/>
            <w:gridSpan w:val="2"/>
            <w:tcBorders>
              <w:top w:val="single" w:sz="4" w:space="0" w:color="000000"/>
              <w:left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893" w:type="dxa"/>
            <w:tcBorders>
              <w:left w:val="single" w:sz="8"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Zdržalo sa:</w:t>
            </w:r>
          </w:p>
        </w:tc>
        <w:tc>
          <w:tcPr>
            <w:tcW w:w="692" w:type="dxa"/>
            <w:gridSpan w:val="4"/>
            <w:tcBorders>
              <w:left w:val="single" w:sz="4" w:space="0" w:color="000000"/>
              <w:right w:val="single" w:sz="8" w:space="0" w:color="000000"/>
            </w:tcBorders>
            <w:shd w:val="clear" w:color="auto" w:fill="auto"/>
            <w:vAlign w:val="center"/>
          </w:tcPr>
          <w:p w:rsidR="00344EC6" w:rsidRPr="00957B5F" w:rsidRDefault="00344EC6" w:rsidP="005874CC">
            <w:pPr>
              <w:widowControl/>
              <w:suppressAutoHyphens w:val="0"/>
              <w:jc w:val="center"/>
              <w:rPr>
                <w:rFonts w:hint="eastAsia"/>
                <w:b/>
              </w:rPr>
            </w:pPr>
            <w:r>
              <w:rPr>
                <w:b/>
              </w:rPr>
              <w:t>-</w:t>
            </w:r>
          </w:p>
        </w:tc>
      </w:tr>
      <w:tr w:rsidR="00344EC6" w:rsidTr="005874CC">
        <w:tblPrEx>
          <w:tblCellMar>
            <w:left w:w="70" w:type="dxa"/>
            <w:right w:w="70" w:type="dxa"/>
          </w:tblCellMar>
        </w:tblPrEx>
        <w:trPr>
          <w:gridAfter w:val="15"/>
          <w:wAfter w:w="901" w:type="dxa"/>
          <w:trHeight w:val="300"/>
        </w:trPr>
        <w:tc>
          <w:tcPr>
            <w:tcW w:w="1916" w:type="dxa"/>
            <w:gridSpan w:val="2"/>
            <w:tcBorders>
              <w:top w:val="single" w:sz="4" w:space="0" w:color="000000"/>
              <w:left w:val="single" w:sz="8" w:space="0" w:color="000000"/>
              <w:bottom w:val="single" w:sz="4"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1558"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Peter </w:t>
            </w:r>
            <w:proofErr w:type="spellStart"/>
            <w:r>
              <w:rPr>
                <w:rFonts w:ascii="Times New Roman" w:eastAsia="Times New Roman" w:hAnsi="Times New Roman" w:cs="Times New Roman"/>
                <w:sz w:val="16"/>
                <w:lang w:eastAsia="sk-SK"/>
              </w:rPr>
              <w:t>Frič</w:t>
            </w:r>
            <w:proofErr w:type="spellEnd"/>
          </w:p>
        </w:tc>
        <w:tc>
          <w:tcPr>
            <w:tcW w:w="589"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w:t>
            </w:r>
          </w:p>
        </w:tc>
        <w:tc>
          <w:tcPr>
            <w:tcW w:w="2108" w:type="dxa"/>
            <w:gridSpan w:val="2"/>
            <w:tcBorders>
              <w:top w:val="single" w:sz="4" w:space="0" w:color="000000"/>
              <w:left w:val="single" w:sz="8" w:space="0" w:color="000000"/>
              <w:bottom w:val="single" w:sz="4"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4"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585" w:type="dxa"/>
            <w:gridSpan w:val="5"/>
            <w:tcBorders>
              <w:top w:val="single" w:sz="4" w:space="0" w:color="000000"/>
              <w:left w:val="single" w:sz="8" w:space="0" w:color="000000"/>
              <w:bottom w:val="single" w:sz="4" w:space="0" w:color="000000"/>
              <w:right w:val="single" w:sz="8" w:space="0" w:color="000000"/>
            </w:tcBorders>
            <w:shd w:val="clear" w:color="auto" w:fill="auto"/>
            <w:vAlign w:val="center"/>
          </w:tcPr>
          <w:p w:rsidR="00344EC6" w:rsidRDefault="00344EC6" w:rsidP="005874CC">
            <w:pPr>
              <w:widowControl/>
              <w:suppressAutoHyphens w:val="0"/>
              <w:jc w:val="center"/>
              <w:rPr>
                <w:rFonts w:hint="eastAsia"/>
              </w:rPr>
            </w:pPr>
            <w:r>
              <w:rPr>
                <w:rFonts w:ascii="Times New Roman" w:eastAsia="Times New Roman" w:hAnsi="Times New Roman" w:cs="Times New Roman"/>
                <w:sz w:val="16"/>
                <w:szCs w:val="16"/>
                <w:lang w:eastAsia="sk-SK"/>
              </w:rPr>
              <w:t> </w:t>
            </w:r>
          </w:p>
        </w:tc>
      </w:tr>
      <w:tr w:rsidR="00344EC6" w:rsidTr="005874CC">
        <w:tblPrEx>
          <w:tblCellMar>
            <w:left w:w="70" w:type="dxa"/>
            <w:right w:w="70" w:type="dxa"/>
          </w:tblCellMar>
        </w:tblPrEx>
        <w:trPr>
          <w:gridAfter w:val="15"/>
          <w:wAfter w:w="901" w:type="dxa"/>
          <w:trHeight w:val="315"/>
        </w:trPr>
        <w:tc>
          <w:tcPr>
            <w:tcW w:w="1916" w:type="dxa"/>
            <w:gridSpan w:val="2"/>
            <w:tcBorders>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1558" w:type="dxa"/>
            <w:tcBorders>
              <w:left w:val="single" w:sz="8" w:space="0" w:color="000000"/>
              <w:bottom w:val="single" w:sz="8"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Peter Bartánus</w:t>
            </w:r>
          </w:p>
        </w:tc>
        <w:tc>
          <w:tcPr>
            <w:tcW w:w="589" w:type="dxa"/>
            <w:tcBorders>
              <w:left w:val="single" w:sz="4" w:space="0" w:color="000000"/>
              <w:bottom w:val="single" w:sz="8"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szCs w:val="16"/>
                <w:lang w:eastAsia="sk-SK"/>
              </w:rPr>
            </w:pPr>
            <w:r w:rsidRPr="00957B5F">
              <w:rPr>
                <w:rFonts w:ascii="Times New Roman" w:eastAsia="Times New Roman" w:hAnsi="Times New Roman" w:cs="Times New Roman"/>
                <w:b/>
                <w:sz w:val="16"/>
                <w:szCs w:val="16"/>
                <w:lang w:eastAsia="sk-SK"/>
              </w:rPr>
              <w:t> </w:t>
            </w:r>
            <w:r>
              <w:rPr>
                <w:rFonts w:ascii="Times New Roman" w:eastAsia="Times New Roman" w:hAnsi="Times New Roman" w:cs="Times New Roman"/>
                <w:b/>
                <w:sz w:val="16"/>
                <w:szCs w:val="16"/>
                <w:lang w:eastAsia="sk-SK"/>
              </w:rPr>
              <w:t>ZA</w:t>
            </w:r>
          </w:p>
        </w:tc>
        <w:tc>
          <w:tcPr>
            <w:tcW w:w="2108" w:type="dxa"/>
            <w:gridSpan w:val="2"/>
            <w:tcBorders>
              <w:top w:val="single" w:sz="4"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585"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rsidR="00344EC6" w:rsidRDefault="00344EC6" w:rsidP="005874CC">
            <w:pPr>
              <w:widowControl/>
              <w:suppressAutoHyphens w:val="0"/>
              <w:jc w:val="center"/>
              <w:rPr>
                <w:rFonts w:hint="eastAsia"/>
              </w:rPr>
            </w:pPr>
            <w:r>
              <w:rPr>
                <w:rFonts w:ascii="Times New Roman" w:eastAsia="Times New Roman" w:hAnsi="Times New Roman" w:cs="Times New Roman"/>
                <w:sz w:val="16"/>
                <w:szCs w:val="16"/>
                <w:lang w:eastAsia="sk-SK"/>
              </w:rPr>
              <w:t> </w:t>
            </w:r>
          </w:p>
        </w:tc>
      </w:tr>
    </w:tbl>
    <w:p w:rsidR="009C495F" w:rsidRDefault="009C495F" w:rsidP="00DA0928">
      <w:pPr>
        <w:pStyle w:val="Zoznam23"/>
        <w:ind w:left="0" w:firstLine="0"/>
        <w:jc w:val="both"/>
        <w:rPr>
          <w:b/>
        </w:rPr>
      </w:pPr>
    </w:p>
    <w:p w:rsidR="0000784F" w:rsidRDefault="0000784F" w:rsidP="00DA0928">
      <w:pPr>
        <w:pStyle w:val="Zoznam23"/>
        <w:ind w:left="0" w:firstLine="0"/>
        <w:jc w:val="both"/>
      </w:pPr>
    </w:p>
    <w:p w:rsidR="009D512C" w:rsidRDefault="009D512C" w:rsidP="009D512C">
      <w:pPr>
        <w:pStyle w:val="Zoznam21"/>
        <w:tabs>
          <w:tab w:val="left" w:pos="315"/>
        </w:tabs>
        <w:ind w:left="0" w:firstLine="0"/>
        <w:jc w:val="both"/>
        <w:rPr>
          <w:rFonts w:ascii="Times New Roman" w:hAnsi="Times New Roman" w:cs="Times New Roman"/>
          <w:b/>
          <w:u w:val="single"/>
        </w:rPr>
      </w:pPr>
      <w:r>
        <w:rPr>
          <w:rFonts w:ascii="Times New Roman" w:hAnsi="Times New Roman" w:cs="Times New Roman"/>
          <w:b/>
          <w:u w:val="single"/>
        </w:rPr>
        <w:t xml:space="preserve">Uznesenie č. </w:t>
      </w:r>
      <w:r w:rsidR="00344EC6">
        <w:rPr>
          <w:rFonts w:ascii="Times New Roman" w:hAnsi="Times New Roman" w:cs="Times New Roman"/>
          <w:b/>
          <w:u w:val="single"/>
        </w:rPr>
        <w:t>43</w:t>
      </w:r>
      <w:r>
        <w:rPr>
          <w:rFonts w:ascii="Times New Roman" w:hAnsi="Times New Roman" w:cs="Times New Roman"/>
          <w:b/>
          <w:u w:val="single"/>
        </w:rPr>
        <w:t>/2</w:t>
      </w:r>
      <w:r w:rsidR="00582952">
        <w:rPr>
          <w:rFonts w:ascii="Times New Roman" w:hAnsi="Times New Roman" w:cs="Times New Roman"/>
          <w:b/>
          <w:u w:val="single"/>
        </w:rPr>
        <w:t>5</w:t>
      </w:r>
      <w:r>
        <w:rPr>
          <w:rFonts w:ascii="Times New Roman" w:hAnsi="Times New Roman" w:cs="Times New Roman"/>
          <w:b/>
          <w:u w:val="single"/>
        </w:rPr>
        <w:t>/2018</w:t>
      </w:r>
    </w:p>
    <w:p w:rsidR="009D512C" w:rsidRDefault="00582952" w:rsidP="009D512C">
      <w:pPr>
        <w:pStyle w:val="Vchodzie"/>
        <w:rPr>
          <w:b/>
        </w:rPr>
      </w:pPr>
      <w:r>
        <w:rPr>
          <w:b/>
        </w:rPr>
        <w:t>Obecné zastupiteľs</w:t>
      </w:r>
      <w:r w:rsidR="009D512C">
        <w:rPr>
          <w:b/>
        </w:rPr>
        <w:t>tvo:</w:t>
      </w:r>
    </w:p>
    <w:p w:rsidR="00025809" w:rsidRPr="009B350A" w:rsidRDefault="009C495F" w:rsidP="009D512C">
      <w:pPr>
        <w:pStyle w:val="Vchodzie"/>
        <w:numPr>
          <w:ilvl w:val="0"/>
          <w:numId w:val="37"/>
        </w:numPr>
        <w:jc w:val="both"/>
      </w:pPr>
      <w:r w:rsidRPr="005A3012">
        <w:rPr>
          <w:b/>
          <w:bCs/>
        </w:rPr>
        <w:t xml:space="preserve">schvaľuje </w:t>
      </w:r>
      <w:r>
        <w:rPr>
          <w:bCs/>
        </w:rPr>
        <w:t>otváracie hodiny prevádzkarne: Bar na ihrisku, K </w:t>
      </w:r>
      <w:proofErr w:type="spellStart"/>
      <w:r>
        <w:rPr>
          <w:bCs/>
        </w:rPr>
        <w:t>Medokýšu</w:t>
      </w:r>
      <w:proofErr w:type="spellEnd"/>
      <w:r>
        <w:rPr>
          <w:bCs/>
        </w:rPr>
        <w:t xml:space="preserve"> 907/37, 034 84 Liptovské Sliače, IČO: 51 414 147 na adrese: K </w:t>
      </w:r>
      <w:proofErr w:type="spellStart"/>
      <w:r>
        <w:rPr>
          <w:bCs/>
        </w:rPr>
        <w:t>Medokýšu</w:t>
      </w:r>
      <w:proofErr w:type="spellEnd"/>
      <w:r>
        <w:rPr>
          <w:bCs/>
        </w:rPr>
        <w:t xml:space="preserve"> 907/37, 034 84 Liptovské Sliače, v čase: pondelok – štvrtok: od 17:00 do 22:00, </w:t>
      </w:r>
      <w:r w:rsidR="00582952">
        <w:rPr>
          <w:bCs/>
        </w:rPr>
        <w:t>piatok – so</w:t>
      </w:r>
      <w:r w:rsidR="0003593E">
        <w:rPr>
          <w:bCs/>
        </w:rPr>
        <w:t>bota: 17:00 do 23:00, nedeľa: 15</w:t>
      </w:r>
      <w:r w:rsidR="00582952">
        <w:rPr>
          <w:bCs/>
        </w:rPr>
        <w:t>:00 do 21:00 hod.</w:t>
      </w:r>
    </w:p>
    <w:p w:rsidR="009B350A" w:rsidRPr="009B350A" w:rsidRDefault="009B350A" w:rsidP="009B350A">
      <w:pPr>
        <w:pStyle w:val="Vchodzie"/>
        <w:ind w:left="360"/>
        <w:jc w:val="both"/>
      </w:pPr>
    </w:p>
    <w:tbl>
      <w:tblPr>
        <w:tblW w:w="10540" w:type="dxa"/>
        <w:tblLayout w:type="fixed"/>
        <w:tblCellMar>
          <w:left w:w="0" w:type="dxa"/>
          <w:right w:w="0" w:type="dxa"/>
        </w:tblCellMar>
        <w:tblLook w:val="0000" w:firstRow="0" w:lastRow="0" w:firstColumn="0" w:lastColumn="0" w:noHBand="0" w:noVBand="0"/>
      </w:tblPr>
      <w:tblGrid>
        <w:gridCol w:w="1268"/>
        <w:gridCol w:w="647"/>
        <w:gridCol w:w="1558"/>
        <w:gridCol w:w="589"/>
        <w:gridCol w:w="1461"/>
        <w:gridCol w:w="647"/>
        <w:gridCol w:w="1427"/>
        <w:gridCol w:w="456"/>
        <w:gridCol w:w="893"/>
        <w:gridCol w:w="513"/>
        <w:gridCol w:w="60"/>
        <w:gridCol w:w="60"/>
        <w:gridCol w:w="60"/>
        <w:gridCol w:w="60"/>
        <w:gridCol w:w="60"/>
        <w:gridCol w:w="60"/>
        <w:gridCol w:w="60"/>
        <w:gridCol w:w="60"/>
        <w:gridCol w:w="60"/>
        <w:gridCol w:w="60"/>
        <w:gridCol w:w="60"/>
        <w:gridCol w:w="60"/>
        <w:gridCol w:w="60"/>
        <w:gridCol w:w="60"/>
        <w:gridCol w:w="60"/>
        <w:gridCol w:w="60"/>
        <w:gridCol w:w="60"/>
        <w:gridCol w:w="61"/>
      </w:tblGrid>
      <w:tr w:rsidR="00344EC6" w:rsidTr="005874CC">
        <w:trPr>
          <w:trHeight w:val="315"/>
        </w:trPr>
        <w:tc>
          <w:tcPr>
            <w:tcW w:w="9460" w:type="dxa"/>
            <w:gridSpan w:val="10"/>
            <w:shd w:val="clear" w:color="auto" w:fill="auto"/>
            <w:vAlign w:val="center"/>
          </w:tcPr>
          <w:p w:rsidR="00344EC6" w:rsidRDefault="00344EC6" w:rsidP="005874CC">
            <w:pPr>
              <w:pStyle w:val="Vchodzie"/>
            </w:pPr>
            <w:r>
              <w:rPr>
                <w:lang w:eastAsia="sk-SK"/>
              </w:rPr>
              <w:t xml:space="preserve">Hlasovanie poslancov: </w:t>
            </w:r>
            <w:r>
              <w:rPr>
                <w:b/>
                <w:sz w:val="16"/>
              </w:rPr>
              <w:t>A)</w:t>
            </w: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r>
      <w:tr w:rsidR="00344EC6" w:rsidTr="005874CC">
        <w:tblPrEx>
          <w:tblCellMar>
            <w:left w:w="70" w:type="dxa"/>
            <w:right w:w="70" w:type="dxa"/>
          </w:tblCellMar>
        </w:tblPrEx>
        <w:trPr>
          <w:gridAfter w:val="15"/>
          <w:wAfter w:w="901" w:type="dxa"/>
          <w:trHeight w:val="315"/>
        </w:trPr>
        <w:tc>
          <w:tcPr>
            <w:tcW w:w="1916" w:type="dxa"/>
            <w:gridSpan w:val="2"/>
            <w:tcBorders>
              <w:top w:val="single" w:sz="8"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Nižný Sliač:</w:t>
            </w:r>
          </w:p>
        </w:tc>
        <w:tc>
          <w:tcPr>
            <w:tcW w:w="2147" w:type="dxa"/>
            <w:gridSpan w:val="2"/>
            <w:tcBorders>
              <w:top w:val="single" w:sz="8"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Stredný Sliač:</w:t>
            </w:r>
          </w:p>
        </w:tc>
        <w:tc>
          <w:tcPr>
            <w:tcW w:w="2108" w:type="dxa"/>
            <w:gridSpan w:val="2"/>
            <w:tcBorders>
              <w:top w:val="single" w:sz="8"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Vyšný Sliač:</w:t>
            </w:r>
          </w:p>
        </w:tc>
        <w:tc>
          <w:tcPr>
            <w:tcW w:w="1883" w:type="dxa"/>
            <w:gridSpan w:val="2"/>
            <w:tcBorders>
              <w:top w:val="single" w:sz="8"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Spolu:</w:t>
            </w:r>
          </w:p>
        </w:tc>
        <w:tc>
          <w:tcPr>
            <w:tcW w:w="1585"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344EC6" w:rsidRDefault="00344EC6" w:rsidP="005874CC">
            <w:pPr>
              <w:widowControl/>
              <w:suppressAutoHyphens w:val="0"/>
              <w:jc w:val="center"/>
              <w:rPr>
                <w:rFonts w:hint="eastAsia"/>
              </w:rPr>
            </w:pPr>
            <w:r>
              <w:rPr>
                <w:rFonts w:ascii="Times New Roman" w:eastAsia="Times New Roman" w:hAnsi="Times New Roman" w:cs="Times New Roman"/>
                <w:b/>
                <w:bCs/>
                <w:sz w:val="20"/>
                <w:lang w:eastAsia="sk-SK"/>
              </w:rPr>
              <w:t>Hlasovanie :</w:t>
            </w:r>
          </w:p>
        </w:tc>
      </w:tr>
      <w:tr w:rsidR="00344EC6" w:rsidTr="005874CC">
        <w:tblPrEx>
          <w:tblCellMar>
            <w:left w:w="70" w:type="dxa"/>
            <w:right w:w="70" w:type="dxa"/>
          </w:tblCellMar>
        </w:tblPrEx>
        <w:trPr>
          <w:gridAfter w:val="15"/>
          <w:wAfter w:w="901" w:type="dxa"/>
          <w:trHeight w:val="315"/>
        </w:trPr>
        <w:tc>
          <w:tcPr>
            <w:tcW w:w="1269"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 xml:space="preserve">Pavol </w:t>
            </w:r>
            <w:proofErr w:type="spellStart"/>
            <w:r>
              <w:rPr>
                <w:rFonts w:ascii="Times New Roman" w:eastAsia="Times New Roman" w:hAnsi="Times New Roman" w:cs="Times New Roman"/>
                <w:sz w:val="16"/>
                <w:lang w:eastAsia="sk-SK"/>
              </w:rPr>
              <w:t>Balco</w:t>
            </w:r>
            <w:proofErr w:type="spellEnd"/>
          </w:p>
        </w:tc>
        <w:tc>
          <w:tcPr>
            <w:tcW w:w="647"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snapToGrid w:val="0"/>
              <w:jc w:val="center"/>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w:t>
            </w:r>
          </w:p>
        </w:tc>
        <w:tc>
          <w:tcPr>
            <w:tcW w:w="1558"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Peter </w:t>
            </w:r>
            <w:proofErr w:type="spellStart"/>
            <w:r>
              <w:rPr>
                <w:rFonts w:ascii="Times New Roman" w:eastAsia="Times New Roman" w:hAnsi="Times New Roman" w:cs="Times New Roman"/>
                <w:sz w:val="16"/>
                <w:lang w:eastAsia="sk-SK"/>
              </w:rPr>
              <w:t>Juráš</w:t>
            </w:r>
            <w:proofErr w:type="spellEnd"/>
          </w:p>
        </w:tc>
        <w:tc>
          <w:tcPr>
            <w:tcW w:w="589"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 xml:space="preserve">Pavol </w:t>
            </w:r>
            <w:proofErr w:type="spellStart"/>
            <w:r>
              <w:rPr>
                <w:rFonts w:ascii="Times New Roman" w:eastAsia="Times New Roman" w:hAnsi="Times New Roman" w:cs="Times New Roman"/>
                <w:sz w:val="16"/>
                <w:lang w:eastAsia="sk-SK"/>
              </w:rPr>
              <w:t>Bartík</w:t>
            </w:r>
            <w:proofErr w:type="spellEnd"/>
          </w:p>
        </w:tc>
        <w:tc>
          <w:tcPr>
            <w:tcW w:w="647"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snapToGrid w:val="0"/>
              <w:jc w:val="center"/>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ZA</w:t>
            </w:r>
          </w:p>
        </w:tc>
        <w:tc>
          <w:tcPr>
            <w:tcW w:w="1427"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b/>
                <w:bCs/>
                <w:sz w:val="16"/>
                <w:lang w:eastAsia="sk-SK"/>
              </w:rPr>
            </w:pPr>
            <w:r>
              <w:rPr>
                <w:rFonts w:ascii="Times New Roman" w:eastAsia="Times New Roman" w:hAnsi="Times New Roman" w:cs="Times New Roman"/>
                <w:sz w:val="16"/>
                <w:lang w:eastAsia="sk-SK"/>
              </w:rPr>
              <w:t>Počet poslancov:</w:t>
            </w:r>
          </w:p>
        </w:tc>
        <w:tc>
          <w:tcPr>
            <w:tcW w:w="456" w:type="dxa"/>
            <w:tcBorders>
              <w:left w:val="single" w:sz="4" w:space="0" w:color="000000"/>
              <w:bottom w:val="single" w:sz="4"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b/>
                <w:bCs/>
                <w:sz w:val="16"/>
                <w:lang w:eastAsia="sk-SK"/>
              </w:rPr>
              <w:t>11</w:t>
            </w:r>
          </w:p>
        </w:tc>
        <w:tc>
          <w:tcPr>
            <w:tcW w:w="893"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Za :</w:t>
            </w:r>
          </w:p>
        </w:tc>
        <w:tc>
          <w:tcPr>
            <w:tcW w:w="692" w:type="dxa"/>
            <w:gridSpan w:val="4"/>
            <w:tcBorders>
              <w:left w:val="single" w:sz="4" w:space="0" w:color="000000"/>
              <w:bottom w:val="single" w:sz="4" w:space="0" w:color="000000"/>
              <w:right w:val="single" w:sz="8" w:space="0" w:color="000000"/>
            </w:tcBorders>
            <w:shd w:val="clear" w:color="auto" w:fill="auto"/>
            <w:vAlign w:val="center"/>
          </w:tcPr>
          <w:p w:rsidR="00344EC6" w:rsidRPr="008A74C0" w:rsidRDefault="00344EC6" w:rsidP="005874CC">
            <w:pPr>
              <w:widowControl/>
              <w:suppressAutoHyphens w:val="0"/>
              <w:jc w:val="center"/>
              <w:rPr>
                <w:rFonts w:hint="eastAsia"/>
                <w:b/>
                <w:sz w:val="16"/>
                <w:szCs w:val="16"/>
              </w:rPr>
            </w:pPr>
            <w:r>
              <w:rPr>
                <w:b/>
                <w:sz w:val="16"/>
                <w:szCs w:val="16"/>
              </w:rPr>
              <w:t>9</w:t>
            </w:r>
          </w:p>
        </w:tc>
      </w:tr>
      <w:tr w:rsidR="00344EC6" w:rsidTr="005874CC">
        <w:tblPrEx>
          <w:tblCellMar>
            <w:left w:w="70" w:type="dxa"/>
            <w:right w:w="70" w:type="dxa"/>
          </w:tblCellMar>
        </w:tblPrEx>
        <w:trPr>
          <w:gridAfter w:val="15"/>
          <w:wAfter w:w="901" w:type="dxa"/>
          <w:trHeight w:val="300"/>
        </w:trPr>
        <w:tc>
          <w:tcPr>
            <w:tcW w:w="1269"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Silvia </w:t>
            </w:r>
            <w:proofErr w:type="spellStart"/>
            <w:r>
              <w:rPr>
                <w:rFonts w:ascii="Times New Roman" w:eastAsia="Times New Roman" w:hAnsi="Times New Roman" w:cs="Times New Roman"/>
                <w:sz w:val="16"/>
                <w:lang w:eastAsia="sk-SK"/>
              </w:rPr>
              <w:t>Slotková</w:t>
            </w:r>
            <w:proofErr w:type="spellEnd"/>
          </w:p>
        </w:tc>
        <w:tc>
          <w:tcPr>
            <w:tcW w:w="647"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558"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Miroslav Gejdoš</w:t>
            </w:r>
          </w:p>
        </w:tc>
        <w:tc>
          <w:tcPr>
            <w:tcW w:w="589"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Miroslav Jacko</w:t>
            </w:r>
          </w:p>
        </w:tc>
        <w:tc>
          <w:tcPr>
            <w:tcW w:w="647"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27"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Počet prítomných:</w:t>
            </w:r>
          </w:p>
        </w:tc>
        <w:tc>
          <w:tcPr>
            <w:tcW w:w="456" w:type="dxa"/>
            <w:tcBorders>
              <w:left w:val="single" w:sz="4" w:space="0" w:color="000000"/>
              <w:bottom w:val="single" w:sz="4" w:space="0" w:color="000000"/>
            </w:tcBorders>
            <w:shd w:val="clear" w:color="auto" w:fill="auto"/>
            <w:vAlign w:val="center"/>
          </w:tcPr>
          <w:p w:rsidR="00344EC6" w:rsidRPr="00957B5F" w:rsidRDefault="0049368F"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9</w:t>
            </w:r>
          </w:p>
        </w:tc>
        <w:tc>
          <w:tcPr>
            <w:tcW w:w="893"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Proti :</w:t>
            </w:r>
          </w:p>
        </w:tc>
        <w:tc>
          <w:tcPr>
            <w:tcW w:w="692" w:type="dxa"/>
            <w:gridSpan w:val="4"/>
            <w:tcBorders>
              <w:left w:val="single" w:sz="4" w:space="0" w:color="000000"/>
              <w:bottom w:val="single" w:sz="4" w:space="0" w:color="000000"/>
              <w:right w:val="single" w:sz="8" w:space="0" w:color="000000"/>
            </w:tcBorders>
            <w:shd w:val="clear" w:color="auto" w:fill="auto"/>
            <w:vAlign w:val="center"/>
          </w:tcPr>
          <w:p w:rsidR="00344EC6" w:rsidRPr="00957B5F" w:rsidRDefault="00344EC6" w:rsidP="005874CC">
            <w:pPr>
              <w:widowControl/>
              <w:suppressAutoHyphens w:val="0"/>
              <w:jc w:val="center"/>
              <w:rPr>
                <w:rFonts w:hint="eastAsia"/>
                <w:b/>
              </w:rPr>
            </w:pPr>
            <w:r>
              <w:rPr>
                <w:b/>
              </w:rPr>
              <w:t>-</w:t>
            </w:r>
          </w:p>
        </w:tc>
      </w:tr>
      <w:tr w:rsidR="00344EC6" w:rsidTr="005874CC">
        <w:tblPrEx>
          <w:tblCellMar>
            <w:left w:w="70" w:type="dxa"/>
            <w:right w:w="70" w:type="dxa"/>
          </w:tblCellMar>
        </w:tblPrEx>
        <w:trPr>
          <w:gridAfter w:val="15"/>
          <w:wAfter w:w="901" w:type="dxa"/>
          <w:trHeight w:val="300"/>
        </w:trPr>
        <w:tc>
          <w:tcPr>
            <w:tcW w:w="1269"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Vladimír </w:t>
            </w:r>
            <w:proofErr w:type="spellStart"/>
            <w:r>
              <w:rPr>
                <w:rFonts w:ascii="Times New Roman" w:eastAsia="Times New Roman" w:hAnsi="Times New Roman" w:cs="Times New Roman"/>
                <w:sz w:val="16"/>
                <w:lang w:eastAsia="sk-SK"/>
              </w:rPr>
              <w:t>Fuňák</w:t>
            </w:r>
            <w:proofErr w:type="spellEnd"/>
          </w:p>
        </w:tc>
        <w:tc>
          <w:tcPr>
            <w:tcW w:w="647"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szCs w:val="16"/>
                <w:lang w:eastAsia="sk-SK"/>
              </w:rPr>
              <w:t>ZA</w:t>
            </w:r>
          </w:p>
        </w:tc>
        <w:tc>
          <w:tcPr>
            <w:tcW w:w="1558"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Ing. Miroslav Hanula</w:t>
            </w:r>
          </w:p>
        </w:tc>
        <w:tc>
          <w:tcPr>
            <w:tcW w:w="589"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Ing. Peter Ondrejka</w:t>
            </w:r>
          </w:p>
        </w:tc>
        <w:tc>
          <w:tcPr>
            <w:tcW w:w="647" w:type="dxa"/>
            <w:tcBorders>
              <w:left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ZA</w:t>
            </w:r>
          </w:p>
        </w:tc>
        <w:tc>
          <w:tcPr>
            <w:tcW w:w="1883" w:type="dxa"/>
            <w:gridSpan w:val="2"/>
            <w:tcBorders>
              <w:top w:val="single" w:sz="4" w:space="0" w:color="000000"/>
              <w:left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893" w:type="dxa"/>
            <w:tcBorders>
              <w:left w:val="single" w:sz="8"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Zdržalo sa:</w:t>
            </w:r>
          </w:p>
        </w:tc>
        <w:tc>
          <w:tcPr>
            <w:tcW w:w="692" w:type="dxa"/>
            <w:gridSpan w:val="4"/>
            <w:tcBorders>
              <w:left w:val="single" w:sz="4" w:space="0" w:color="000000"/>
              <w:right w:val="single" w:sz="8" w:space="0" w:color="000000"/>
            </w:tcBorders>
            <w:shd w:val="clear" w:color="auto" w:fill="auto"/>
            <w:vAlign w:val="center"/>
          </w:tcPr>
          <w:p w:rsidR="00344EC6" w:rsidRPr="00957B5F" w:rsidRDefault="00344EC6" w:rsidP="005874CC">
            <w:pPr>
              <w:widowControl/>
              <w:suppressAutoHyphens w:val="0"/>
              <w:jc w:val="center"/>
              <w:rPr>
                <w:rFonts w:hint="eastAsia"/>
                <w:b/>
              </w:rPr>
            </w:pPr>
            <w:r>
              <w:rPr>
                <w:b/>
              </w:rPr>
              <w:t>-</w:t>
            </w:r>
          </w:p>
        </w:tc>
      </w:tr>
      <w:tr w:rsidR="00344EC6" w:rsidTr="005874CC">
        <w:tblPrEx>
          <w:tblCellMar>
            <w:left w:w="70" w:type="dxa"/>
            <w:right w:w="70" w:type="dxa"/>
          </w:tblCellMar>
        </w:tblPrEx>
        <w:trPr>
          <w:gridAfter w:val="15"/>
          <w:wAfter w:w="901" w:type="dxa"/>
          <w:trHeight w:val="300"/>
        </w:trPr>
        <w:tc>
          <w:tcPr>
            <w:tcW w:w="1916" w:type="dxa"/>
            <w:gridSpan w:val="2"/>
            <w:tcBorders>
              <w:top w:val="single" w:sz="4" w:space="0" w:color="000000"/>
              <w:left w:val="single" w:sz="8" w:space="0" w:color="000000"/>
              <w:bottom w:val="single" w:sz="4"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1558"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Peter </w:t>
            </w:r>
            <w:proofErr w:type="spellStart"/>
            <w:r>
              <w:rPr>
                <w:rFonts w:ascii="Times New Roman" w:eastAsia="Times New Roman" w:hAnsi="Times New Roman" w:cs="Times New Roman"/>
                <w:sz w:val="16"/>
                <w:lang w:eastAsia="sk-SK"/>
              </w:rPr>
              <w:t>Frič</w:t>
            </w:r>
            <w:proofErr w:type="spellEnd"/>
          </w:p>
        </w:tc>
        <w:tc>
          <w:tcPr>
            <w:tcW w:w="589"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w:t>
            </w:r>
          </w:p>
        </w:tc>
        <w:tc>
          <w:tcPr>
            <w:tcW w:w="2108" w:type="dxa"/>
            <w:gridSpan w:val="2"/>
            <w:tcBorders>
              <w:top w:val="single" w:sz="4" w:space="0" w:color="000000"/>
              <w:left w:val="single" w:sz="8" w:space="0" w:color="000000"/>
              <w:bottom w:val="single" w:sz="4"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4"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585" w:type="dxa"/>
            <w:gridSpan w:val="5"/>
            <w:tcBorders>
              <w:top w:val="single" w:sz="4" w:space="0" w:color="000000"/>
              <w:left w:val="single" w:sz="8" w:space="0" w:color="000000"/>
              <w:bottom w:val="single" w:sz="4" w:space="0" w:color="000000"/>
              <w:right w:val="single" w:sz="8" w:space="0" w:color="000000"/>
            </w:tcBorders>
            <w:shd w:val="clear" w:color="auto" w:fill="auto"/>
            <w:vAlign w:val="center"/>
          </w:tcPr>
          <w:p w:rsidR="00344EC6" w:rsidRDefault="00344EC6" w:rsidP="005874CC">
            <w:pPr>
              <w:widowControl/>
              <w:suppressAutoHyphens w:val="0"/>
              <w:jc w:val="center"/>
              <w:rPr>
                <w:rFonts w:hint="eastAsia"/>
              </w:rPr>
            </w:pPr>
            <w:r>
              <w:rPr>
                <w:rFonts w:ascii="Times New Roman" w:eastAsia="Times New Roman" w:hAnsi="Times New Roman" w:cs="Times New Roman"/>
                <w:sz w:val="16"/>
                <w:szCs w:val="16"/>
                <w:lang w:eastAsia="sk-SK"/>
              </w:rPr>
              <w:t> </w:t>
            </w:r>
          </w:p>
        </w:tc>
      </w:tr>
      <w:tr w:rsidR="00344EC6" w:rsidTr="005874CC">
        <w:tblPrEx>
          <w:tblCellMar>
            <w:left w:w="70" w:type="dxa"/>
            <w:right w:w="70" w:type="dxa"/>
          </w:tblCellMar>
        </w:tblPrEx>
        <w:trPr>
          <w:gridAfter w:val="15"/>
          <w:wAfter w:w="901" w:type="dxa"/>
          <w:trHeight w:val="315"/>
        </w:trPr>
        <w:tc>
          <w:tcPr>
            <w:tcW w:w="1916" w:type="dxa"/>
            <w:gridSpan w:val="2"/>
            <w:tcBorders>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1558" w:type="dxa"/>
            <w:tcBorders>
              <w:left w:val="single" w:sz="8" w:space="0" w:color="000000"/>
              <w:bottom w:val="single" w:sz="8"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Peter Bartánus</w:t>
            </w:r>
          </w:p>
        </w:tc>
        <w:tc>
          <w:tcPr>
            <w:tcW w:w="589" w:type="dxa"/>
            <w:tcBorders>
              <w:left w:val="single" w:sz="4" w:space="0" w:color="000000"/>
              <w:bottom w:val="single" w:sz="8"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szCs w:val="16"/>
                <w:lang w:eastAsia="sk-SK"/>
              </w:rPr>
            </w:pPr>
            <w:r w:rsidRPr="00957B5F">
              <w:rPr>
                <w:rFonts w:ascii="Times New Roman" w:eastAsia="Times New Roman" w:hAnsi="Times New Roman" w:cs="Times New Roman"/>
                <w:b/>
                <w:sz w:val="16"/>
                <w:szCs w:val="16"/>
                <w:lang w:eastAsia="sk-SK"/>
              </w:rPr>
              <w:t> </w:t>
            </w:r>
            <w:r>
              <w:rPr>
                <w:rFonts w:ascii="Times New Roman" w:eastAsia="Times New Roman" w:hAnsi="Times New Roman" w:cs="Times New Roman"/>
                <w:b/>
                <w:sz w:val="16"/>
                <w:szCs w:val="16"/>
                <w:lang w:eastAsia="sk-SK"/>
              </w:rPr>
              <w:t>ZA</w:t>
            </w:r>
          </w:p>
        </w:tc>
        <w:tc>
          <w:tcPr>
            <w:tcW w:w="2108" w:type="dxa"/>
            <w:gridSpan w:val="2"/>
            <w:tcBorders>
              <w:top w:val="single" w:sz="4"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585"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rsidR="00344EC6" w:rsidRDefault="00344EC6" w:rsidP="005874CC">
            <w:pPr>
              <w:widowControl/>
              <w:suppressAutoHyphens w:val="0"/>
              <w:jc w:val="center"/>
              <w:rPr>
                <w:rFonts w:hint="eastAsia"/>
              </w:rPr>
            </w:pPr>
            <w:r>
              <w:rPr>
                <w:rFonts w:ascii="Times New Roman" w:eastAsia="Times New Roman" w:hAnsi="Times New Roman" w:cs="Times New Roman"/>
                <w:sz w:val="16"/>
                <w:szCs w:val="16"/>
                <w:lang w:eastAsia="sk-SK"/>
              </w:rPr>
              <w:t> </w:t>
            </w:r>
          </w:p>
        </w:tc>
      </w:tr>
    </w:tbl>
    <w:p w:rsidR="009B350A" w:rsidRDefault="009B350A" w:rsidP="00201A88">
      <w:pPr>
        <w:pStyle w:val="Zoznam21"/>
        <w:tabs>
          <w:tab w:val="left" w:pos="315"/>
        </w:tabs>
        <w:ind w:left="0" w:firstLine="0"/>
        <w:jc w:val="both"/>
        <w:rPr>
          <w:rFonts w:ascii="Times New Roman" w:hAnsi="Times New Roman" w:cs="Times New Roman"/>
          <w:b/>
          <w:u w:val="single"/>
        </w:rPr>
      </w:pPr>
    </w:p>
    <w:p w:rsidR="00201A88" w:rsidRDefault="00201A88" w:rsidP="00201A88">
      <w:pPr>
        <w:pStyle w:val="Zoznam21"/>
        <w:tabs>
          <w:tab w:val="left" w:pos="315"/>
        </w:tabs>
        <w:ind w:left="0" w:firstLine="0"/>
        <w:jc w:val="both"/>
        <w:rPr>
          <w:rFonts w:ascii="Times New Roman" w:hAnsi="Times New Roman" w:cs="Times New Roman"/>
          <w:b/>
          <w:u w:val="single"/>
        </w:rPr>
      </w:pPr>
      <w:r>
        <w:rPr>
          <w:rFonts w:ascii="Times New Roman" w:hAnsi="Times New Roman" w:cs="Times New Roman"/>
          <w:b/>
          <w:u w:val="single"/>
        </w:rPr>
        <w:t xml:space="preserve">Uznesenie č. </w:t>
      </w:r>
      <w:r w:rsidR="00344EC6">
        <w:rPr>
          <w:rFonts w:ascii="Times New Roman" w:hAnsi="Times New Roman" w:cs="Times New Roman"/>
          <w:b/>
          <w:u w:val="single"/>
        </w:rPr>
        <w:t>44</w:t>
      </w:r>
      <w:r>
        <w:rPr>
          <w:rFonts w:ascii="Times New Roman" w:hAnsi="Times New Roman" w:cs="Times New Roman"/>
          <w:b/>
          <w:u w:val="single"/>
        </w:rPr>
        <w:t>/25/2018</w:t>
      </w:r>
    </w:p>
    <w:p w:rsidR="00201A88" w:rsidRPr="00201A88" w:rsidRDefault="00201A88" w:rsidP="00201A88">
      <w:pPr>
        <w:pStyle w:val="Vchodzie"/>
        <w:rPr>
          <w:b/>
        </w:rPr>
      </w:pPr>
      <w:r>
        <w:rPr>
          <w:b/>
        </w:rPr>
        <w:t>Obecné zastupiteľstvo:</w:t>
      </w:r>
    </w:p>
    <w:p w:rsidR="000B51F3" w:rsidRDefault="00201A88" w:rsidP="000B51F3">
      <w:pPr>
        <w:pStyle w:val="Odsekzoznamu"/>
        <w:numPr>
          <w:ilvl w:val="0"/>
          <w:numId w:val="43"/>
        </w:numPr>
        <w:jc w:val="both"/>
        <w:rPr>
          <w:rFonts w:hint="eastAsia"/>
        </w:rPr>
      </w:pPr>
      <w:r w:rsidRPr="00B11CF1">
        <w:rPr>
          <w:b/>
        </w:rPr>
        <w:t>zaraďuje</w:t>
      </w:r>
      <w:r>
        <w:t xml:space="preserve"> žiadosť Petra </w:t>
      </w:r>
      <w:r w:rsidR="00B11CF1">
        <w:t xml:space="preserve">Meleka a Zuzany </w:t>
      </w:r>
      <w:proofErr w:type="spellStart"/>
      <w:r w:rsidR="00B11CF1">
        <w:t>Melekovej</w:t>
      </w:r>
      <w:proofErr w:type="spellEnd"/>
      <w:r w:rsidR="00B11CF1">
        <w:t>, bytom ul. Pod Kopanicami 1382/6, 034 84 Liptovské Sliače – Stredný Sliač o odpredaj</w:t>
      </w:r>
      <w:r>
        <w:t xml:space="preserve"> </w:t>
      </w:r>
      <w:r w:rsidR="00B11CF1">
        <w:t>obecného pozemku C-KN 4248/6 o výmere 91 m</w:t>
      </w:r>
      <w:r w:rsidR="00B11CF1" w:rsidRPr="00B11CF1">
        <w:rPr>
          <w:vertAlign w:val="superscript"/>
        </w:rPr>
        <w:t>2</w:t>
      </w:r>
      <w:r>
        <w:t xml:space="preserve"> do rokovania obecného zastupiteľstva</w:t>
      </w:r>
    </w:p>
    <w:p w:rsidR="000B51F3" w:rsidRPr="000B51F3" w:rsidRDefault="00560E4F" w:rsidP="000B51F3">
      <w:pPr>
        <w:pStyle w:val="Odsekzoznamu"/>
        <w:numPr>
          <w:ilvl w:val="0"/>
          <w:numId w:val="43"/>
        </w:numPr>
        <w:jc w:val="both"/>
        <w:rPr>
          <w:rFonts w:hint="eastAsia"/>
        </w:rPr>
      </w:pPr>
      <w:r>
        <w:rPr>
          <w:b/>
        </w:rPr>
        <w:t>schvaľuje</w:t>
      </w:r>
      <w:r w:rsidR="00B11CF1" w:rsidRPr="000B51F3">
        <w:rPr>
          <w:b/>
        </w:rPr>
        <w:t xml:space="preserve"> </w:t>
      </w:r>
      <w:r w:rsidR="00B11CF1">
        <w:t xml:space="preserve">zámer odpredaja pozemku, </w:t>
      </w:r>
      <w:r w:rsidR="000B51F3">
        <w:t xml:space="preserve">ktorý je </w:t>
      </w:r>
      <w:r w:rsidR="00B11CF1">
        <w:t xml:space="preserve">vo vlastníctve obce </w:t>
      </w:r>
      <w:proofErr w:type="spellStart"/>
      <w:r w:rsidR="00B11CF1">
        <w:t>parc</w:t>
      </w:r>
      <w:proofErr w:type="spellEnd"/>
      <w:r w:rsidR="00B11CF1">
        <w:t>. č. C-KN 4248/</w:t>
      </w:r>
      <w:r w:rsidR="00E071F1">
        <w:t xml:space="preserve">6 </w:t>
      </w:r>
      <w:bookmarkStart w:id="0" w:name="_GoBack"/>
      <w:bookmarkEnd w:id="0"/>
      <w:r w:rsidR="00B11CF1">
        <w:t>o výmere 91 m</w:t>
      </w:r>
      <w:r w:rsidR="00B11CF1" w:rsidRPr="000B51F3">
        <w:rPr>
          <w:vertAlign w:val="superscript"/>
        </w:rPr>
        <w:t>2</w:t>
      </w:r>
      <w:r w:rsidR="00B11CF1">
        <w:t xml:space="preserve">, kultúra trvalý trávny porast, vedený na LV č. 2531, k. ú. Liptovské Sliače pre </w:t>
      </w:r>
      <w:r w:rsidR="000B51F3">
        <w:t xml:space="preserve">žiadateľov Petra Meleka a Zuzanu </w:t>
      </w:r>
      <w:proofErr w:type="spellStart"/>
      <w:r w:rsidR="000B51F3">
        <w:t>Melekovú</w:t>
      </w:r>
      <w:proofErr w:type="spellEnd"/>
      <w:r w:rsidR="00B11CF1">
        <w:t>, bytom ul. Pod Kopanicami 1382/6, 034 84 Liptovské Sliače – Stredný Sliač</w:t>
      </w:r>
      <w:r w:rsidR="000B51F3">
        <w:t xml:space="preserve"> </w:t>
      </w:r>
      <w:r w:rsidR="000B51F3" w:rsidRPr="000B51F3">
        <w:rPr>
          <w:rFonts w:cs="Liberation Serif"/>
        </w:rPr>
        <w:t xml:space="preserve">z dôvodu hodného osobitého zreteľa podľa § 9a </w:t>
      </w:r>
      <w:proofErr w:type="spellStart"/>
      <w:r w:rsidR="000B51F3">
        <w:rPr>
          <w:rFonts w:cs="Liberation Serif"/>
        </w:rPr>
        <w:t>odst</w:t>
      </w:r>
      <w:proofErr w:type="spellEnd"/>
      <w:r w:rsidR="000B51F3">
        <w:rPr>
          <w:rFonts w:cs="Liberation Serif"/>
        </w:rPr>
        <w:t xml:space="preserve">. 8 e) zákona č. 138/1991 </w:t>
      </w:r>
      <w:r w:rsidR="000B51F3" w:rsidRPr="000B51F3">
        <w:rPr>
          <w:rFonts w:cs="Liberation Serif"/>
        </w:rPr>
        <w:t>Zákona o majetku obcí</w:t>
      </w:r>
      <w:r w:rsidR="000B51F3">
        <w:rPr>
          <w:rFonts w:cs="Liberation Serif"/>
        </w:rPr>
        <w:t xml:space="preserve"> za </w:t>
      </w:r>
      <w:r w:rsidR="000B51F3" w:rsidRPr="000B51F3">
        <w:rPr>
          <w:rFonts w:cs="Liberation Serif"/>
          <w:b/>
        </w:rPr>
        <w:t>cenu 3,32 E/m2 v</w:t>
      </w:r>
      <w:r w:rsidR="000B51F3">
        <w:rPr>
          <w:rFonts w:cs="Liberation Serif"/>
        </w:rPr>
        <w:t> zmysle VZN č. 7//2018 zásady hospodárenia a nakladania s majetkom obce, príloha č. 3 ods.4</w:t>
      </w:r>
      <w:r w:rsidR="000B51F3" w:rsidRPr="000B51F3">
        <w:rPr>
          <w:rFonts w:cs="Liberation Serif"/>
        </w:rPr>
        <w:t xml:space="preserve">. Dôvodom hodným </w:t>
      </w:r>
      <w:r w:rsidR="000B51F3" w:rsidRPr="000B51F3">
        <w:rPr>
          <w:rFonts w:cs="Liberation Serif"/>
        </w:rPr>
        <w:lastRenderedPageBreak/>
        <w:t xml:space="preserve">osobitého zreteľa je skutočnosť, že uvedený pozemok tvorí prístup k RD žiadateľov. Všetky náklady súvisiace s prevodom nehnuteľnosti </w:t>
      </w:r>
      <w:r w:rsidR="000B51F3">
        <w:rPr>
          <w:rFonts w:cs="Liberation Serif"/>
        </w:rPr>
        <w:t xml:space="preserve">uhradia žiadatelia. </w:t>
      </w:r>
      <w:r w:rsidR="000B51F3" w:rsidRPr="000B51F3">
        <w:rPr>
          <w:rFonts w:cs="Liberation Serif"/>
        </w:rPr>
        <w:t xml:space="preserve"> </w:t>
      </w:r>
    </w:p>
    <w:p w:rsidR="00201A88" w:rsidRPr="00F60EA5" w:rsidRDefault="00201A88" w:rsidP="00201A88">
      <w:pPr>
        <w:jc w:val="both"/>
        <w:rPr>
          <w:rFonts w:ascii="Times New Roman" w:hAnsi="Times New Roman" w:cs="Times New Roman"/>
          <w:color w:val="FF0000"/>
        </w:rPr>
      </w:pPr>
    </w:p>
    <w:tbl>
      <w:tblPr>
        <w:tblW w:w="10540" w:type="dxa"/>
        <w:tblLayout w:type="fixed"/>
        <w:tblCellMar>
          <w:left w:w="0" w:type="dxa"/>
          <w:right w:w="0" w:type="dxa"/>
        </w:tblCellMar>
        <w:tblLook w:val="0000" w:firstRow="0" w:lastRow="0" w:firstColumn="0" w:lastColumn="0" w:noHBand="0" w:noVBand="0"/>
      </w:tblPr>
      <w:tblGrid>
        <w:gridCol w:w="1268"/>
        <w:gridCol w:w="647"/>
        <w:gridCol w:w="1558"/>
        <w:gridCol w:w="589"/>
        <w:gridCol w:w="1461"/>
        <w:gridCol w:w="647"/>
        <w:gridCol w:w="1427"/>
        <w:gridCol w:w="456"/>
        <w:gridCol w:w="893"/>
        <w:gridCol w:w="513"/>
        <w:gridCol w:w="60"/>
        <w:gridCol w:w="60"/>
        <w:gridCol w:w="60"/>
        <w:gridCol w:w="60"/>
        <w:gridCol w:w="60"/>
        <w:gridCol w:w="60"/>
        <w:gridCol w:w="60"/>
        <w:gridCol w:w="60"/>
        <w:gridCol w:w="60"/>
        <w:gridCol w:w="60"/>
        <w:gridCol w:w="60"/>
        <w:gridCol w:w="60"/>
        <w:gridCol w:w="60"/>
        <w:gridCol w:w="60"/>
        <w:gridCol w:w="60"/>
        <w:gridCol w:w="60"/>
        <w:gridCol w:w="60"/>
        <w:gridCol w:w="61"/>
      </w:tblGrid>
      <w:tr w:rsidR="00344EC6" w:rsidTr="005874CC">
        <w:trPr>
          <w:trHeight w:val="315"/>
        </w:trPr>
        <w:tc>
          <w:tcPr>
            <w:tcW w:w="9460" w:type="dxa"/>
            <w:gridSpan w:val="10"/>
            <w:shd w:val="clear" w:color="auto" w:fill="auto"/>
            <w:vAlign w:val="center"/>
          </w:tcPr>
          <w:p w:rsidR="00344EC6" w:rsidRDefault="00344EC6" w:rsidP="005874CC">
            <w:pPr>
              <w:pStyle w:val="Vchodzie"/>
            </w:pPr>
            <w:r>
              <w:rPr>
                <w:lang w:eastAsia="sk-SK"/>
              </w:rPr>
              <w:t xml:space="preserve">Hlasovanie poslancov: </w:t>
            </w:r>
            <w:r>
              <w:rPr>
                <w:b/>
                <w:sz w:val="16"/>
              </w:rPr>
              <w:t>A)</w:t>
            </w: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r>
      <w:tr w:rsidR="00344EC6" w:rsidTr="005874CC">
        <w:tblPrEx>
          <w:tblCellMar>
            <w:left w:w="70" w:type="dxa"/>
            <w:right w:w="70" w:type="dxa"/>
          </w:tblCellMar>
        </w:tblPrEx>
        <w:trPr>
          <w:gridAfter w:val="15"/>
          <w:wAfter w:w="901" w:type="dxa"/>
          <w:trHeight w:val="315"/>
        </w:trPr>
        <w:tc>
          <w:tcPr>
            <w:tcW w:w="1916" w:type="dxa"/>
            <w:gridSpan w:val="2"/>
            <w:tcBorders>
              <w:top w:val="single" w:sz="8"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Nižný Sliač:</w:t>
            </w:r>
          </w:p>
        </w:tc>
        <w:tc>
          <w:tcPr>
            <w:tcW w:w="2147" w:type="dxa"/>
            <w:gridSpan w:val="2"/>
            <w:tcBorders>
              <w:top w:val="single" w:sz="8"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Stredný Sliač:</w:t>
            </w:r>
          </w:p>
        </w:tc>
        <w:tc>
          <w:tcPr>
            <w:tcW w:w="2108" w:type="dxa"/>
            <w:gridSpan w:val="2"/>
            <w:tcBorders>
              <w:top w:val="single" w:sz="8"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Vyšný Sliač:</w:t>
            </w:r>
          </w:p>
        </w:tc>
        <w:tc>
          <w:tcPr>
            <w:tcW w:w="1883" w:type="dxa"/>
            <w:gridSpan w:val="2"/>
            <w:tcBorders>
              <w:top w:val="single" w:sz="8"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Spolu:</w:t>
            </w:r>
          </w:p>
        </w:tc>
        <w:tc>
          <w:tcPr>
            <w:tcW w:w="1585"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344EC6" w:rsidRDefault="00344EC6" w:rsidP="005874CC">
            <w:pPr>
              <w:widowControl/>
              <w:suppressAutoHyphens w:val="0"/>
              <w:jc w:val="center"/>
              <w:rPr>
                <w:rFonts w:hint="eastAsia"/>
              </w:rPr>
            </w:pPr>
            <w:r>
              <w:rPr>
                <w:rFonts w:ascii="Times New Roman" w:eastAsia="Times New Roman" w:hAnsi="Times New Roman" w:cs="Times New Roman"/>
                <w:b/>
                <w:bCs/>
                <w:sz w:val="20"/>
                <w:lang w:eastAsia="sk-SK"/>
              </w:rPr>
              <w:t>Hlasovanie :</w:t>
            </w:r>
          </w:p>
        </w:tc>
      </w:tr>
      <w:tr w:rsidR="00344EC6" w:rsidTr="005874CC">
        <w:tblPrEx>
          <w:tblCellMar>
            <w:left w:w="70" w:type="dxa"/>
            <w:right w:w="70" w:type="dxa"/>
          </w:tblCellMar>
        </w:tblPrEx>
        <w:trPr>
          <w:gridAfter w:val="15"/>
          <w:wAfter w:w="901" w:type="dxa"/>
          <w:trHeight w:val="315"/>
        </w:trPr>
        <w:tc>
          <w:tcPr>
            <w:tcW w:w="1269"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 xml:space="preserve">Pavol </w:t>
            </w:r>
            <w:proofErr w:type="spellStart"/>
            <w:r>
              <w:rPr>
                <w:rFonts w:ascii="Times New Roman" w:eastAsia="Times New Roman" w:hAnsi="Times New Roman" w:cs="Times New Roman"/>
                <w:sz w:val="16"/>
                <w:lang w:eastAsia="sk-SK"/>
              </w:rPr>
              <w:t>Balco</w:t>
            </w:r>
            <w:proofErr w:type="spellEnd"/>
          </w:p>
        </w:tc>
        <w:tc>
          <w:tcPr>
            <w:tcW w:w="647"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snapToGrid w:val="0"/>
              <w:jc w:val="center"/>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w:t>
            </w:r>
          </w:p>
        </w:tc>
        <w:tc>
          <w:tcPr>
            <w:tcW w:w="1558"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Peter </w:t>
            </w:r>
            <w:proofErr w:type="spellStart"/>
            <w:r>
              <w:rPr>
                <w:rFonts w:ascii="Times New Roman" w:eastAsia="Times New Roman" w:hAnsi="Times New Roman" w:cs="Times New Roman"/>
                <w:sz w:val="16"/>
                <w:lang w:eastAsia="sk-SK"/>
              </w:rPr>
              <w:t>Juráš</w:t>
            </w:r>
            <w:proofErr w:type="spellEnd"/>
          </w:p>
        </w:tc>
        <w:tc>
          <w:tcPr>
            <w:tcW w:w="589"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 xml:space="preserve">Pavol </w:t>
            </w:r>
            <w:proofErr w:type="spellStart"/>
            <w:r>
              <w:rPr>
                <w:rFonts w:ascii="Times New Roman" w:eastAsia="Times New Roman" w:hAnsi="Times New Roman" w:cs="Times New Roman"/>
                <w:sz w:val="16"/>
                <w:lang w:eastAsia="sk-SK"/>
              </w:rPr>
              <w:t>Bartík</w:t>
            </w:r>
            <w:proofErr w:type="spellEnd"/>
          </w:p>
        </w:tc>
        <w:tc>
          <w:tcPr>
            <w:tcW w:w="647"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snapToGrid w:val="0"/>
              <w:jc w:val="center"/>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ZA</w:t>
            </w:r>
          </w:p>
        </w:tc>
        <w:tc>
          <w:tcPr>
            <w:tcW w:w="1427"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b/>
                <w:bCs/>
                <w:sz w:val="16"/>
                <w:lang w:eastAsia="sk-SK"/>
              </w:rPr>
            </w:pPr>
            <w:r>
              <w:rPr>
                <w:rFonts w:ascii="Times New Roman" w:eastAsia="Times New Roman" w:hAnsi="Times New Roman" w:cs="Times New Roman"/>
                <w:sz w:val="16"/>
                <w:lang w:eastAsia="sk-SK"/>
              </w:rPr>
              <w:t>Počet poslancov:</w:t>
            </w:r>
          </w:p>
        </w:tc>
        <w:tc>
          <w:tcPr>
            <w:tcW w:w="456" w:type="dxa"/>
            <w:tcBorders>
              <w:left w:val="single" w:sz="4" w:space="0" w:color="000000"/>
              <w:bottom w:val="single" w:sz="4"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b/>
                <w:bCs/>
                <w:sz w:val="16"/>
                <w:lang w:eastAsia="sk-SK"/>
              </w:rPr>
              <w:t>11</w:t>
            </w:r>
          </w:p>
        </w:tc>
        <w:tc>
          <w:tcPr>
            <w:tcW w:w="893"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Za :</w:t>
            </w:r>
          </w:p>
        </w:tc>
        <w:tc>
          <w:tcPr>
            <w:tcW w:w="692" w:type="dxa"/>
            <w:gridSpan w:val="4"/>
            <w:tcBorders>
              <w:left w:val="single" w:sz="4" w:space="0" w:color="000000"/>
              <w:bottom w:val="single" w:sz="4" w:space="0" w:color="000000"/>
              <w:right w:val="single" w:sz="8" w:space="0" w:color="000000"/>
            </w:tcBorders>
            <w:shd w:val="clear" w:color="auto" w:fill="auto"/>
            <w:vAlign w:val="center"/>
          </w:tcPr>
          <w:p w:rsidR="00344EC6" w:rsidRPr="008A74C0" w:rsidRDefault="00344EC6" w:rsidP="005874CC">
            <w:pPr>
              <w:widowControl/>
              <w:suppressAutoHyphens w:val="0"/>
              <w:jc w:val="center"/>
              <w:rPr>
                <w:rFonts w:hint="eastAsia"/>
                <w:b/>
                <w:sz w:val="16"/>
                <w:szCs w:val="16"/>
              </w:rPr>
            </w:pPr>
            <w:r>
              <w:rPr>
                <w:b/>
                <w:sz w:val="16"/>
                <w:szCs w:val="16"/>
              </w:rPr>
              <w:t>9</w:t>
            </w:r>
          </w:p>
        </w:tc>
      </w:tr>
      <w:tr w:rsidR="00344EC6" w:rsidTr="005874CC">
        <w:tblPrEx>
          <w:tblCellMar>
            <w:left w:w="70" w:type="dxa"/>
            <w:right w:w="70" w:type="dxa"/>
          </w:tblCellMar>
        </w:tblPrEx>
        <w:trPr>
          <w:gridAfter w:val="15"/>
          <w:wAfter w:w="901" w:type="dxa"/>
          <w:trHeight w:val="300"/>
        </w:trPr>
        <w:tc>
          <w:tcPr>
            <w:tcW w:w="1269"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Silvia </w:t>
            </w:r>
            <w:proofErr w:type="spellStart"/>
            <w:r>
              <w:rPr>
                <w:rFonts w:ascii="Times New Roman" w:eastAsia="Times New Roman" w:hAnsi="Times New Roman" w:cs="Times New Roman"/>
                <w:sz w:val="16"/>
                <w:lang w:eastAsia="sk-SK"/>
              </w:rPr>
              <w:t>Slotková</w:t>
            </w:r>
            <w:proofErr w:type="spellEnd"/>
          </w:p>
        </w:tc>
        <w:tc>
          <w:tcPr>
            <w:tcW w:w="647"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558"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Miroslav Gejdoš</w:t>
            </w:r>
          </w:p>
        </w:tc>
        <w:tc>
          <w:tcPr>
            <w:tcW w:w="589"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Miroslav Jacko</w:t>
            </w:r>
          </w:p>
        </w:tc>
        <w:tc>
          <w:tcPr>
            <w:tcW w:w="647"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27"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Počet prítomných:</w:t>
            </w:r>
          </w:p>
        </w:tc>
        <w:tc>
          <w:tcPr>
            <w:tcW w:w="456" w:type="dxa"/>
            <w:tcBorders>
              <w:left w:val="single" w:sz="4" w:space="0" w:color="000000"/>
              <w:bottom w:val="single" w:sz="4" w:space="0" w:color="000000"/>
            </w:tcBorders>
            <w:shd w:val="clear" w:color="auto" w:fill="auto"/>
            <w:vAlign w:val="center"/>
          </w:tcPr>
          <w:p w:rsidR="00344EC6" w:rsidRPr="00957B5F" w:rsidRDefault="0049368F"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9</w:t>
            </w:r>
          </w:p>
        </w:tc>
        <w:tc>
          <w:tcPr>
            <w:tcW w:w="893"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Proti :</w:t>
            </w:r>
          </w:p>
        </w:tc>
        <w:tc>
          <w:tcPr>
            <w:tcW w:w="692" w:type="dxa"/>
            <w:gridSpan w:val="4"/>
            <w:tcBorders>
              <w:left w:val="single" w:sz="4" w:space="0" w:color="000000"/>
              <w:bottom w:val="single" w:sz="4" w:space="0" w:color="000000"/>
              <w:right w:val="single" w:sz="8" w:space="0" w:color="000000"/>
            </w:tcBorders>
            <w:shd w:val="clear" w:color="auto" w:fill="auto"/>
            <w:vAlign w:val="center"/>
          </w:tcPr>
          <w:p w:rsidR="00344EC6" w:rsidRPr="00957B5F" w:rsidRDefault="00344EC6" w:rsidP="005874CC">
            <w:pPr>
              <w:widowControl/>
              <w:suppressAutoHyphens w:val="0"/>
              <w:jc w:val="center"/>
              <w:rPr>
                <w:rFonts w:hint="eastAsia"/>
                <w:b/>
              </w:rPr>
            </w:pPr>
            <w:r>
              <w:rPr>
                <w:b/>
              </w:rPr>
              <w:t>-</w:t>
            </w:r>
          </w:p>
        </w:tc>
      </w:tr>
      <w:tr w:rsidR="00344EC6" w:rsidTr="005874CC">
        <w:tblPrEx>
          <w:tblCellMar>
            <w:left w:w="70" w:type="dxa"/>
            <w:right w:w="70" w:type="dxa"/>
          </w:tblCellMar>
        </w:tblPrEx>
        <w:trPr>
          <w:gridAfter w:val="15"/>
          <w:wAfter w:w="901" w:type="dxa"/>
          <w:trHeight w:val="300"/>
        </w:trPr>
        <w:tc>
          <w:tcPr>
            <w:tcW w:w="1269"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Vladimír </w:t>
            </w:r>
            <w:proofErr w:type="spellStart"/>
            <w:r>
              <w:rPr>
                <w:rFonts w:ascii="Times New Roman" w:eastAsia="Times New Roman" w:hAnsi="Times New Roman" w:cs="Times New Roman"/>
                <w:sz w:val="16"/>
                <w:lang w:eastAsia="sk-SK"/>
              </w:rPr>
              <w:t>Fuňák</w:t>
            </w:r>
            <w:proofErr w:type="spellEnd"/>
          </w:p>
        </w:tc>
        <w:tc>
          <w:tcPr>
            <w:tcW w:w="647"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szCs w:val="16"/>
                <w:lang w:eastAsia="sk-SK"/>
              </w:rPr>
              <w:t>ZA</w:t>
            </w:r>
          </w:p>
        </w:tc>
        <w:tc>
          <w:tcPr>
            <w:tcW w:w="1558"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Ing. Miroslav Hanula</w:t>
            </w:r>
          </w:p>
        </w:tc>
        <w:tc>
          <w:tcPr>
            <w:tcW w:w="589"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Ing. Peter Ondrejka</w:t>
            </w:r>
          </w:p>
        </w:tc>
        <w:tc>
          <w:tcPr>
            <w:tcW w:w="647" w:type="dxa"/>
            <w:tcBorders>
              <w:left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ZA</w:t>
            </w:r>
          </w:p>
        </w:tc>
        <w:tc>
          <w:tcPr>
            <w:tcW w:w="1883" w:type="dxa"/>
            <w:gridSpan w:val="2"/>
            <w:tcBorders>
              <w:top w:val="single" w:sz="4" w:space="0" w:color="000000"/>
              <w:left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893" w:type="dxa"/>
            <w:tcBorders>
              <w:left w:val="single" w:sz="8"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Zdržalo sa:</w:t>
            </w:r>
          </w:p>
        </w:tc>
        <w:tc>
          <w:tcPr>
            <w:tcW w:w="692" w:type="dxa"/>
            <w:gridSpan w:val="4"/>
            <w:tcBorders>
              <w:left w:val="single" w:sz="4" w:space="0" w:color="000000"/>
              <w:right w:val="single" w:sz="8" w:space="0" w:color="000000"/>
            </w:tcBorders>
            <w:shd w:val="clear" w:color="auto" w:fill="auto"/>
            <w:vAlign w:val="center"/>
          </w:tcPr>
          <w:p w:rsidR="00344EC6" w:rsidRPr="00957B5F" w:rsidRDefault="00344EC6" w:rsidP="005874CC">
            <w:pPr>
              <w:widowControl/>
              <w:suppressAutoHyphens w:val="0"/>
              <w:jc w:val="center"/>
              <w:rPr>
                <w:rFonts w:hint="eastAsia"/>
                <w:b/>
              </w:rPr>
            </w:pPr>
            <w:r>
              <w:rPr>
                <w:b/>
              </w:rPr>
              <w:t>-</w:t>
            </w:r>
          </w:p>
        </w:tc>
      </w:tr>
      <w:tr w:rsidR="00344EC6" w:rsidTr="005874CC">
        <w:tblPrEx>
          <w:tblCellMar>
            <w:left w:w="70" w:type="dxa"/>
            <w:right w:w="70" w:type="dxa"/>
          </w:tblCellMar>
        </w:tblPrEx>
        <w:trPr>
          <w:gridAfter w:val="15"/>
          <w:wAfter w:w="901" w:type="dxa"/>
          <w:trHeight w:val="300"/>
        </w:trPr>
        <w:tc>
          <w:tcPr>
            <w:tcW w:w="1916" w:type="dxa"/>
            <w:gridSpan w:val="2"/>
            <w:tcBorders>
              <w:top w:val="single" w:sz="4" w:space="0" w:color="000000"/>
              <w:left w:val="single" w:sz="8" w:space="0" w:color="000000"/>
              <w:bottom w:val="single" w:sz="4"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1558"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Peter </w:t>
            </w:r>
            <w:proofErr w:type="spellStart"/>
            <w:r>
              <w:rPr>
                <w:rFonts w:ascii="Times New Roman" w:eastAsia="Times New Roman" w:hAnsi="Times New Roman" w:cs="Times New Roman"/>
                <w:sz w:val="16"/>
                <w:lang w:eastAsia="sk-SK"/>
              </w:rPr>
              <w:t>Frič</w:t>
            </w:r>
            <w:proofErr w:type="spellEnd"/>
          </w:p>
        </w:tc>
        <w:tc>
          <w:tcPr>
            <w:tcW w:w="589"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w:t>
            </w:r>
          </w:p>
        </w:tc>
        <w:tc>
          <w:tcPr>
            <w:tcW w:w="2108" w:type="dxa"/>
            <w:gridSpan w:val="2"/>
            <w:tcBorders>
              <w:top w:val="single" w:sz="4" w:space="0" w:color="000000"/>
              <w:left w:val="single" w:sz="8" w:space="0" w:color="000000"/>
              <w:bottom w:val="single" w:sz="4"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4"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585" w:type="dxa"/>
            <w:gridSpan w:val="5"/>
            <w:tcBorders>
              <w:top w:val="single" w:sz="4" w:space="0" w:color="000000"/>
              <w:left w:val="single" w:sz="8" w:space="0" w:color="000000"/>
              <w:bottom w:val="single" w:sz="4" w:space="0" w:color="000000"/>
              <w:right w:val="single" w:sz="8" w:space="0" w:color="000000"/>
            </w:tcBorders>
            <w:shd w:val="clear" w:color="auto" w:fill="auto"/>
            <w:vAlign w:val="center"/>
          </w:tcPr>
          <w:p w:rsidR="00344EC6" w:rsidRDefault="00344EC6" w:rsidP="005874CC">
            <w:pPr>
              <w:widowControl/>
              <w:suppressAutoHyphens w:val="0"/>
              <w:jc w:val="center"/>
              <w:rPr>
                <w:rFonts w:hint="eastAsia"/>
              </w:rPr>
            </w:pPr>
            <w:r>
              <w:rPr>
                <w:rFonts w:ascii="Times New Roman" w:eastAsia="Times New Roman" w:hAnsi="Times New Roman" w:cs="Times New Roman"/>
                <w:sz w:val="16"/>
                <w:szCs w:val="16"/>
                <w:lang w:eastAsia="sk-SK"/>
              </w:rPr>
              <w:t> </w:t>
            </w:r>
          </w:p>
        </w:tc>
      </w:tr>
      <w:tr w:rsidR="00344EC6" w:rsidTr="005874CC">
        <w:tblPrEx>
          <w:tblCellMar>
            <w:left w:w="70" w:type="dxa"/>
            <w:right w:w="70" w:type="dxa"/>
          </w:tblCellMar>
        </w:tblPrEx>
        <w:trPr>
          <w:gridAfter w:val="15"/>
          <w:wAfter w:w="901" w:type="dxa"/>
          <w:trHeight w:val="315"/>
        </w:trPr>
        <w:tc>
          <w:tcPr>
            <w:tcW w:w="1916" w:type="dxa"/>
            <w:gridSpan w:val="2"/>
            <w:tcBorders>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1558" w:type="dxa"/>
            <w:tcBorders>
              <w:left w:val="single" w:sz="8" w:space="0" w:color="000000"/>
              <w:bottom w:val="single" w:sz="8"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Peter Bartánus</w:t>
            </w:r>
          </w:p>
        </w:tc>
        <w:tc>
          <w:tcPr>
            <w:tcW w:w="589" w:type="dxa"/>
            <w:tcBorders>
              <w:left w:val="single" w:sz="4" w:space="0" w:color="000000"/>
              <w:bottom w:val="single" w:sz="8"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szCs w:val="16"/>
                <w:lang w:eastAsia="sk-SK"/>
              </w:rPr>
            </w:pPr>
            <w:r w:rsidRPr="00957B5F">
              <w:rPr>
                <w:rFonts w:ascii="Times New Roman" w:eastAsia="Times New Roman" w:hAnsi="Times New Roman" w:cs="Times New Roman"/>
                <w:b/>
                <w:sz w:val="16"/>
                <w:szCs w:val="16"/>
                <w:lang w:eastAsia="sk-SK"/>
              </w:rPr>
              <w:t> </w:t>
            </w:r>
            <w:r>
              <w:rPr>
                <w:rFonts w:ascii="Times New Roman" w:eastAsia="Times New Roman" w:hAnsi="Times New Roman" w:cs="Times New Roman"/>
                <w:b/>
                <w:sz w:val="16"/>
                <w:szCs w:val="16"/>
                <w:lang w:eastAsia="sk-SK"/>
              </w:rPr>
              <w:t>ZA</w:t>
            </w:r>
          </w:p>
        </w:tc>
        <w:tc>
          <w:tcPr>
            <w:tcW w:w="2108" w:type="dxa"/>
            <w:gridSpan w:val="2"/>
            <w:tcBorders>
              <w:top w:val="single" w:sz="4"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585"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rsidR="00344EC6" w:rsidRDefault="00344EC6" w:rsidP="005874CC">
            <w:pPr>
              <w:widowControl/>
              <w:suppressAutoHyphens w:val="0"/>
              <w:jc w:val="center"/>
              <w:rPr>
                <w:rFonts w:hint="eastAsia"/>
              </w:rPr>
            </w:pPr>
            <w:r>
              <w:rPr>
                <w:rFonts w:ascii="Times New Roman" w:eastAsia="Times New Roman" w:hAnsi="Times New Roman" w:cs="Times New Roman"/>
                <w:sz w:val="16"/>
                <w:szCs w:val="16"/>
                <w:lang w:eastAsia="sk-SK"/>
              </w:rPr>
              <w:t> </w:t>
            </w:r>
          </w:p>
        </w:tc>
      </w:tr>
    </w:tbl>
    <w:p w:rsidR="00F60EA5" w:rsidRDefault="00F60EA5" w:rsidP="00DA0928">
      <w:pPr>
        <w:pStyle w:val="Zoznam23"/>
        <w:ind w:left="0" w:firstLine="0"/>
        <w:jc w:val="both"/>
      </w:pPr>
    </w:p>
    <w:p w:rsidR="008911F0" w:rsidRDefault="008911F0" w:rsidP="00DA0928">
      <w:pPr>
        <w:pStyle w:val="Zoznam23"/>
        <w:ind w:left="0" w:firstLine="0"/>
        <w:jc w:val="both"/>
      </w:pPr>
    </w:p>
    <w:p w:rsidR="008911F0" w:rsidRDefault="00344EC6" w:rsidP="008911F0">
      <w:pPr>
        <w:pStyle w:val="Zoznam21"/>
        <w:tabs>
          <w:tab w:val="left" w:pos="315"/>
        </w:tabs>
        <w:ind w:left="0" w:firstLine="0"/>
        <w:jc w:val="both"/>
        <w:rPr>
          <w:rFonts w:ascii="Times New Roman" w:hAnsi="Times New Roman" w:cs="Times New Roman"/>
          <w:b/>
          <w:u w:val="single"/>
        </w:rPr>
      </w:pPr>
      <w:r>
        <w:rPr>
          <w:rFonts w:ascii="Times New Roman" w:hAnsi="Times New Roman" w:cs="Times New Roman"/>
          <w:b/>
          <w:u w:val="single"/>
        </w:rPr>
        <w:t>Uznesenie č.45</w:t>
      </w:r>
      <w:r w:rsidR="008911F0">
        <w:rPr>
          <w:rFonts w:ascii="Times New Roman" w:hAnsi="Times New Roman" w:cs="Times New Roman"/>
          <w:b/>
          <w:u w:val="single"/>
        </w:rPr>
        <w:t>/25/2018</w:t>
      </w:r>
    </w:p>
    <w:p w:rsidR="008911F0" w:rsidRPr="009B350A" w:rsidRDefault="008911F0" w:rsidP="009B350A">
      <w:pPr>
        <w:pStyle w:val="Vchodzie"/>
        <w:rPr>
          <w:b/>
        </w:rPr>
      </w:pPr>
      <w:r>
        <w:rPr>
          <w:b/>
        </w:rPr>
        <w:t>Obecné zastupiteľstvo:</w:t>
      </w:r>
    </w:p>
    <w:p w:rsidR="00560E4F" w:rsidRPr="00D804FC" w:rsidRDefault="004660EA" w:rsidP="00D804FC">
      <w:pPr>
        <w:pStyle w:val="Odsekzoznamu"/>
        <w:numPr>
          <w:ilvl w:val="0"/>
          <w:numId w:val="25"/>
        </w:numPr>
        <w:jc w:val="both"/>
        <w:rPr>
          <w:rFonts w:hint="eastAsia"/>
          <w:b/>
        </w:rPr>
      </w:pPr>
      <w:r>
        <w:rPr>
          <w:b/>
        </w:rPr>
        <w:t xml:space="preserve">poveruje vedenie obce </w:t>
      </w:r>
      <w:r>
        <w:t xml:space="preserve">zistením skutkového stavu v zmysle žiadosti Petra Meleka a Zuzany </w:t>
      </w:r>
      <w:proofErr w:type="spellStart"/>
      <w:r>
        <w:t>Melekovej</w:t>
      </w:r>
      <w:proofErr w:type="spellEnd"/>
      <w:r>
        <w:t>, bytom ul. Pod Kopanicami 1382/6, 034 84 Liptovské Sliače – Stredný Sliač, ohľadom prístupovej cesty k rodinnému domu žiadateľov</w:t>
      </w:r>
    </w:p>
    <w:p w:rsidR="008911F0" w:rsidRDefault="008911F0" w:rsidP="00DA0928">
      <w:pPr>
        <w:pStyle w:val="Zoznam23"/>
        <w:ind w:left="0" w:firstLine="0"/>
        <w:jc w:val="both"/>
      </w:pPr>
    </w:p>
    <w:tbl>
      <w:tblPr>
        <w:tblW w:w="10540" w:type="dxa"/>
        <w:tblLayout w:type="fixed"/>
        <w:tblCellMar>
          <w:left w:w="0" w:type="dxa"/>
          <w:right w:w="0" w:type="dxa"/>
        </w:tblCellMar>
        <w:tblLook w:val="0000" w:firstRow="0" w:lastRow="0" w:firstColumn="0" w:lastColumn="0" w:noHBand="0" w:noVBand="0"/>
      </w:tblPr>
      <w:tblGrid>
        <w:gridCol w:w="1268"/>
        <w:gridCol w:w="647"/>
        <w:gridCol w:w="1558"/>
        <w:gridCol w:w="589"/>
        <w:gridCol w:w="1461"/>
        <w:gridCol w:w="647"/>
        <w:gridCol w:w="1427"/>
        <w:gridCol w:w="456"/>
        <w:gridCol w:w="893"/>
        <w:gridCol w:w="513"/>
        <w:gridCol w:w="60"/>
        <w:gridCol w:w="60"/>
        <w:gridCol w:w="60"/>
        <w:gridCol w:w="60"/>
        <w:gridCol w:w="60"/>
        <w:gridCol w:w="60"/>
        <w:gridCol w:w="60"/>
        <w:gridCol w:w="60"/>
        <w:gridCol w:w="60"/>
        <w:gridCol w:w="60"/>
        <w:gridCol w:w="60"/>
        <w:gridCol w:w="60"/>
        <w:gridCol w:w="60"/>
        <w:gridCol w:w="60"/>
        <w:gridCol w:w="60"/>
        <w:gridCol w:w="60"/>
        <w:gridCol w:w="60"/>
        <w:gridCol w:w="61"/>
      </w:tblGrid>
      <w:tr w:rsidR="00344EC6" w:rsidTr="005874CC">
        <w:trPr>
          <w:trHeight w:val="315"/>
        </w:trPr>
        <w:tc>
          <w:tcPr>
            <w:tcW w:w="9460" w:type="dxa"/>
            <w:gridSpan w:val="10"/>
            <w:shd w:val="clear" w:color="auto" w:fill="auto"/>
            <w:vAlign w:val="center"/>
          </w:tcPr>
          <w:p w:rsidR="00344EC6" w:rsidRDefault="00344EC6" w:rsidP="005874CC">
            <w:pPr>
              <w:pStyle w:val="Vchodzie"/>
            </w:pPr>
            <w:r>
              <w:rPr>
                <w:lang w:eastAsia="sk-SK"/>
              </w:rPr>
              <w:t xml:space="preserve">Hlasovanie poslancov: </w:t>
            </w:r>
            <w:r>
              <w:rPr>
                <w:b/>
                <w:sz w:val="16"/>
              </w:rPr>
              <w:t>A)</w:t>
            </w: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r>
      <w:tr w:rsidR="00344EC6" w:rsidTr="005874CC">
        <w:tblPrEx>
          <w:tblCellMar>
            <w:left w:w="70" w:type="dxa"/>
            <w:right w:w="70" w:type="dxa"/>
          </w:tblCellMar>
        </w:tblPrEx>
        <w:trPr>
          <w:gridAfter w:val="15"/>
          <w:wAfter w:w="901" w:type="dxa"/>
          <w:trHeight w:val="315"/>
        </w:trPr>
        <w:tc>
          <w:tcPr>
            <w:tcW w:w="1916" w:type="dxa"/>
            <w:gridSpan w:val="2"/>
            <w:tcBorders>
              <w:top w:val="single" w:sz="8"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Nižný Sliač:</w:t>
            </w:r>
          </w:p>
        </w:tc>
        <w:tc>
          <w:tcPr>
            <w:tcW w:w="2147" w:type="dxa"/>
            <w:gridSpan w:val="2"/>
            <w:tcBorders>
              <w:top w:val="single" w:sz="8"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Stredný Sliač:</w:t>
            </w:r>
          </w:p>
        </w:tc>
        <w:tc>
          <w:tcPr>
            <w:tcW w:w="2108" w:type="dxa"/>
            <w:gridSpan w:val="2"/>
            <w:tcBorders>
              <w:top w:val="single" w:sz="8"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Vyšný Sliač:</w:t>
            </w:r>
          </w:p>
        </w:tc>
        <w:tc>
          <w:tcPr>
            <w:tcW w:w="1883" w:type="dxa"/>
            <w:gridSpan w:val="2"/>
            <w:tcBorders>
              <w:top w:val="single" w:sz="8"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Spolu:</w:t>
            </w:r>
          </w:p>
        </w:tc>
        <w:tc>
          <w:tcPr>
            <w:tcW w:w="1585"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344EC6" w:rsidRDefault="00344EC6" w:rsidP="005874CC">
            <w:pPr>
              <w:widowControl/>
              <w:suppressAutoHyphens w:val="0"/>
              <w:jc w:val="center"/>
              <w:rPr>
                <w:rFonts w:hint="eastAsia"/>
              </w:rPr>
            </w:pPr>
            <w:r>
              <w:rPr>
                <w:rFonts w:ascii="Times New Roman" w:eastAsia="Times New Roman" w:hAnsi="Times New Roman" w:cs="Times New Roman"/>
                <w:b/>
                <w:bCs/>
                <w:sz w:val="20"/>
                <w:lang w:eastAsia="sk-SK"/>
              </w:rPr>
              <w:t>Hlasovanie :</w:t>
            </w:r>
          </w:p>
        </w:tc>
      </w:tr>
      <w:tr w:rsidR="00344EC6" w:rsidTr="005874CC">
        <w:tblPrEx>
          <w:tblCellMar>
            <w:left w:w="70" w:type="dxa"/>
            <w:right w:w="70" w:type="dxa"/>
          </w:tblCellMar>
        </w:tblPrEx>
        <w:trPr>
          <w:gridAfter w:val="15"/>
          <w:wAfter w:w="901" w:type="dxa"/>
          <w:trHeight w:val="315"/>
        </w:trPr>
        <w:tc>
          <w:tcPr>
            <w:tcW w:w="1269"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 xml:space="preserve">Pavol </w:t>
            </w:r>
            <w:proofErr w:type="spellStart"/>
            <w:r>
              <w:rPr>
                <w:rFonts w:ascii="Times New Roman" w:eastAsia="Times New Roman" w:hAnsi="Times New Roman" w:cs="Times New Roman"/>
                <w:sz w:val="16"/>
                <w:lang w:eastAsia="sk-SK"/>
              </w:rPr>
              <w:t>Balco</w:t>
            </w:r>
            <w:proofErr w:type="spellEnd"/>
          </w:p>
        </w:tc>
        <w:tc>
          <w:tcPr>
            <w:tcW w:w="647"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snapToGrid w:val="0"/>
              <w:jc w:val="center"/>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w:t>
            </w:r>
          </w:p>
        </w:tc>
        <w:tc>
          <w:tcPr>
            <w:tcW w:w="1558"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Peter </w:t>
            </w:r>
            <w:proofErr w:type="spellStart"/>
            <w:r>
              <w:rPr>
                <w:rFonts w:ascii="Times New Roman" w:eastAsia="Times New Roman" w:hAnsi="Times New Roman" w:cs="Times New Roman"/>
                <w:sz w:val="16"/>
                <w:lang w:eastAsia="sk-SK"/>
              </w:rPr>
              <w:t>Juráš</w:t>
            </w:r>
            <w:proofErr w:type="spellEnd"/>
          </w:p>
        </w:tc>
        <w:tc>
          <w:tcPr>
            <w:tcW w:w="589"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 xml:space="preserve">Pavol </w:t>
            </w:r>
            <w:proofErr w:type="spellStart"/>
            <w:r>
              <w:rPr>
                <w:rFonts w:ascii="Times New Roman" w:eastAsia="Times New Roman" w:hAnsi="Times New Roman" w:cs="Times New Roman"/>
                <w:sz w:val="16"/>
                <w:lang w:eastAsia="sk-SK"/>
              </w:rPr>
              <w:t>Bartík</w:t>
            </w:r>
            <w:proofErr w:type="spellEnd"/>
          </w:p>
        </w:tc>
        <w:tc>
          <w:tcPr>
            <w:tcW w:w="647"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snapToGrid w:val="0"/>
              <w:jc w:val="center"/>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ZA</w:t>
            </w:r>
          </w:p>
        </w:tc>
        <w:tc>
          <w:tcPr>
            <w:tcW w:w="1427"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b/>
                <w:bCs/>
                <w:sz w:val="16"/>
                <w:lang w:eastAsia="sk-SK"/>
              </w:rPr>
            </w:pPr>
            <w:r>
              <w:rPr>
                <w:rFonts w:ascii="Times New Roman" w:eastAsia="Times New Roman" w:hAnsi="Times New Roman" w:cs="Times New Roman"/>
                <w:sz w:val="16"/>
                <w:lang w:eastAsia="sk-SK"/>
              </w:rPr>
              <w:t>Počet poslancov:</w:t>
            </w:r>
          </w:p>
        </w:tc>
        <w:tc>
          <w:tcPr>
            <w:tcW w:w="456" w:type="dxa"/>
            <w:tcBorders>
              <w:left w:val="single" w:sz="4" w:space="0" w:color="000000"/>
              <w:bottom w:val="single" w:sz="4"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b/>
                <w:bCs/>
                <w:sz w:val="16"/>
                <w:lang w:eastAsia="sk-SK"/>
              </w:rPr>
              <w:t>11</w:t>
            </w:r>
          </w:p>
        </w:tc>
        <w:tc>
          <w:tcPr>
            <w:tcW w:w="893"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Za :</w:t>
            </w:r>
          </w:p>
        </w:tc>
        <w:tc>
          <w:tcPr>
            <w:tcW w:w="692" w:type="dxa"/>
            <w:gridSpan w:val="4"/>
            <w:tcBorders>
              <w:left w:val="single" w:sz="4" w:space="0" w:color="000000"/>
              <w:bottom w:val="single" w:sz="4" w:space="0" w:color="000000"/>
              <w:right w:val="single" w:sz="8" w:space="0" w:color="000000"/>
            </w:tcBorders>
            <w:shd w:val="clear" w:color="auto" w:fill="auto"/>
            <w:vAlign w:val="center"/>
          </w:tcPr>
          <w:p w:rsidR="00344EC6" w:rsidRPr="008A74C0" w:rsidRDefault="00344EC6" w:rsidP="005874CC">
            <w:pPr>
              <w:widowControl/>
              <w:suppressAutoHyphens w:val="0"/>
              <w:jc w:val="center"/>
              <w:rPr>
                <w:rFonts w:hint="eastAsia"/>
                <w:b/>
                <w:sz w:val="16"/>
                <w:szCs w:val="16"/>
              </w:rPr>
            </w:pPr>
            <w:r>
              <w:rPr>
                <w:b/>
                <w:sz w:val="16"/>
                <w:szCs w:val="16"/>
              </w:rPr>
              <w:t>9</w:t>
            </w:r>
          </w:p>
        </w:tc>
      </w:tr>
      <w:tr w:rsidR="00344EC6" w:rsidTr="005874CC">
        <w:tblPrEx>
          <w:tblCellMar>
            <w:left w:w="70" w:type="dxa"/>
            <w:right w:w="70" w:type="dxa"/>
          </w:tblCellMar>
        </w:tblPrEx>
        <w:trPr>
          <w:gridAfter w:val="15"/>
          <w:wAfter w:w="901" w:type="dxa"/>
          <w:trHeight w:val="300"/>
        </w:trPr>
        <w:tc>
          <w:tcPr>
            <w:tcW w:w="1269"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Silvia </w:t>
            </w:r>
            <w:proofErr w:type="spellStart"/>
            <w:r>
              <w:rPr>
                <w:rFonts w:ascii="Times New Roman" w:eastAsia="Times New Roman" w:hAnsi="Times New Roman" w:cs="Times New Roman"/>
                <w:sz w:val="16"/>
                <w:lang w:eastAsia="sk-SK"/>
              </w:rPr>
              <w:t>Slotková</w:t>
            </w:r>
            <w:proofErr w:type="spellEnd"/>
          </w:p>
        </w:tc>
        <w:tc>
          <w:tcPr>
            <w:tcW w:w="647"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558"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Miroslav Gejdoš</w:t>
            </w:r>
          </w:p>
        </w:tc>
        <w:tc>
          <w:tcPr>
            <w:tcW w:w="589"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Miroslav Jacko</w:t>
            </w:r>
          </w:p>
        </w:tc>
        <w:tc>
          <w:tcPr>
            <w:tcW w:w="647"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27"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Počet prítomných:</w:t>
            </w:r>
          </w:p>
        </w:tc>
        <w:tc>
          <w:tcPr>
            <w:tcW w:w="456" w:type="dxa"/>
            <w:tcBorders>
              <w:left w:val="single" w:sz="4" w:space="0" w:color="000000"/>
              <w:bottom w:val="single" w:sz="4" w:space="0" w:color="000000"/>
            </w:tcBorders>
            <w:shd w:val="clear" w:color="auto" w:fill="auto"/>
            <w:vAlign w:val="center"/>
          </w:tcPr>
          <w:p w:rsidR="00344EC6" w:rsidRPr="00957B5F" w:rsidRDefault="0049368F"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9</w:t>
            </w:r>
          </w:p>
        </w:tc>
        <w:tc>
          <w:tcPr>
            <w:tcW w:w="893"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Proti :</w:t>
            </w:r>
          </w:p>
        </w:tc>
        <w:tc>
          <w:tcPr>
            <w:tcW w:w="692" w:type="dxa"/>
            <w:gridSpan w:val="4"/>
            <w:tcBorders>
              <w:left w:val="single" w:sz="4" w:space="0" w:color="000000"/>
              <w:bottom w:val="single" w:sz="4" w:space="0" w:color="000000"/>
              <w:right w:val="single" w:sz="8" w:space="0" w:color="000000"/>
            </w:tcBorders>
            <w:shd w:val="clear" w:color="auto" w:fill="auto"/>
            <w:vAlign w:val="center"/>
          </w:tcPr>
          <w:p w:rsidR="00344EC6" w:rsidRPr="00957B5F" w:rsidRDefault="00344EC6" w:rsidP="005874CC">
            <w:pPr>
              <w:widowControl/>
              <w:suppressAutoHyphens w:val="0"/>
              <w:jc w:val="center"/>
              <w:rPr>
                <w:rFonts w:hint="eastAsia"/>
                <w:b/>
              </w:rPr>
            </w:pPr>
            <w:r>
              <w:rPr>
                <w:b/>
              </w:rPr>
              <w:t>-</w:t>
            </w:r>
          </w:p>
        </w:tc>
      </w:tr>
      <w:tr w:rsidR="00344EC6" w:rsidTr="005874CC">
        <w:tblPrEx>
          <w:tblCellMar>
            <w:left w:w="70" w:type="dxa"/>
            <w:right w:w="70" w:type="dxa"/>
          </w:tblCellMar>
        </w:tblPrEx>
        <w:trPr>
          <w:gridAfter w:val="15"/>
          <w:wAfter w:w="901" w:type="dxa"/>
          <w:trHeight w:val="300"/>
        </w:trPr>
        <w:tc>
          <w:tcPr>
            <w:tcW w:w="1269"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Vladimír </w:t>
            </w:r>
            <w:proofErr w:type="spellStart"/>
            <w:r>
              <w:rPr>
                <w:rFonts w:ascii="Times New Roman" w:eastAsia="Times New Roman" w:hAnsi="Times New Roman" w:cs="Times New Roman"/>
                <w:sz w:val="16"/>
                <w:lang w:eastAsia="sk-SK"/>
              </w:rPr>
              <w:t>Fuňák</w:t>
            </w:r>
            <w:proofErr w:type="spellEnd"/>
          </w:p>
        </w:tc>
        <w:tc>
          <w:tcPr>
            <w:tcW w:w="647"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szCs w:val="16"/>
                <w:lang w:eastAsia="sk-SK"/>
              </w:rPr>
              <w:t>ZA</w:t>
            </w:r>
          </w:p>
        </w:tc>
        <w:tc>
          <w:tcPr>
            <w:tcW w:w="1558"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Ing. Miroslav Hanula</w:t>
            </w:r>
          </w:p>
        </w:tc>
        <w:tc>
          <w:tcPr>
            <w:tcW w:w="589"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Ing. Peter Ondrejka</w:t>
            </w:r>
          </w:p>
        </w:tc>
        <w:tc>
          <w:tcPr>
            <w:tcW w:w="647" w:type="dxa"/>
            <w:tcBorders>
              <w:left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ZA</w:t>
            </w:r>
          </w:p>
        </w:tc>
        <w:tc>
          <w:tcPr>
            <w:tcW w:w="1883" w:type="dxa"/>
            <w:gridSpan w:val="2"/>
            <w:tcBorders>
              <w:top w:val="single" w:sz="4" w:space="0" w:color="000000"/>
              <w:left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893" w:type="dxa"/>
            <w:tcBorders>
              <w:left w:val="single" w:sz="8"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Zdržalo sa:</w:t>
            </w:r>
          </w:p>
        </w:tc>
        <w:tc>
          <w:tcPr>
            <w:tcW w:w="692" w:type="dxa"/>
            <w:gridSpan w:val="4"/>
            <w:tcBorders>
              <w:left w:val="single" w:sz="4" w:space="0" w:color="000000"/>
              <w:right w:val="single" w:sz="8" w:space="0" w:color="000000"/>
            </w:tcBorders>
            <w:shd w:val="clear" w:color="auto" w:fill="auto"/>
            <w:vAlign w:val="center"/>
          </w:tcPr>
          <w:p w:rsidR="00344EC6" w:rsidRPr="00957B5F" w:rsidRDefault="00344EC6" w:rsidP="005874CC">
            <w:pPr>
              <w:widowControl/>
              <w:suppressAutoHyphens w:val="0"/>
              <w:jc w:val="center"/>
              <w:rPr>
                <w:rFonts w:hint="eastAsia"/>
                <w:b/>
              </w:rPr>
            </w:pPr>
            <w:r>
              <w:rPr>
                <w:b/>
              </w:rPr>
              <w:t>-</w:t>
            </w:r>
          </w:p>
        </w:tc>
      </w:tr>
      <w:tr w:rsidR="00344EC6" w:rsidTr="005874CC">
        <w:tblPrEx>
          <w:tblCellMar>
            <w:left w:w="70" w:type="dxa"/>
            <w:right w:w="70" w:type="dxa"/>
          </w:tblCellMar>
        </w:tblPrEx>
        <w:trPr>
          <w:gridAfter w:val="15"/>
          <w:wAfter w:w="901" w:type="dxa"/>
          <w:trHeight w:val="300"/>
        </w:trPr>
        <w:tc>
          <w:tcPr>
            <w:tcW w:w="1916" w:type="dxa"/>
            <w:gridSpan w:val="2"/>
            <w:tcBorders>
              <w:top w:val="single" w:sz="4" w:space="0" w:color="000000"/>
              <w:left w:val="single" w:sz="8" w:space="0" w:color="000000"/>
              <w:bottom w:val="single" w:sz="4"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1558"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Peter </w:t>
            </w:r>
            <w:proofErr w:type="spellStart"/>
            <w:r>
              <w:rPr>
                <w:rFonts w:ascii="Times New Roman" w:eastAsia="Times New Roman" w:hAnsi="Times New Roman" w:cs="Times New Roman"/>
                <w:sz w:val="16"/>
                <w:lang w:eastAsia="sk-SK"/>
              </w:rPr>
              <w:t>Frič</w:t>
            </w:r>
            <w:proofErr w:type="spellEnd"/>
          </w:p>
        </w:tc>
        <w:tc>
          <w:tcPr>
            <w:tcW w:w="589"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w:t>
            </w:r>
          </w:p>
        </w:tc>
        <w:tc>
          <w:tcPr>
            <w:tcW w:w="2108" w:type="dxa"/>
            <w:gridSpan w:val="2"/>
            <w:tcBorders>
              <w:top w:val="single" w:sz="4" w:space="0" w:color="000000"/>
              <w:left w:val="single" w:sz="8" w:space="0" w:color="000000"/>
              <w:bottom w:val="single" w:sz="4"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4"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585" w:type="dxa"/>
            <w:gridSpan w:val="5"/>
            <w:tcBorders>
              <w:top w:val="single" w:sz="4" w:space="0" w:color="000000"/>
              <w:left w:val="single" w:sz="8" w:space="0" w:color="000000"/>
              <w:bottom w:val="single" w:sz="4" w:space="0" w:color="000000"/>
              <w:right w:val="single" w:sz="8" w:space="0" w:color="000000"/>
            </w:tcBorders>
            <w:shd w:val="clear" w:color="auto" w:fill="auto"/>
            <w:vAlign w:val="center"/>
          </w:tcPr>
          <w:p w:rsidR="00344EC6" w:rsidRDefault="00344EC6" w:rsidP="005874CC">
            <w:pPr>
              <w:widowControl/>
              <w:suppressAutoHyphens w:val="0"/>
              <w:jc w:val="center"/>
              <w:rPr>
                <w:rFonts w:hint="eastAsia"/>
              </w:rPr>
            </w:pPr>
            <w:r>
              <w:rPr>
                <w:rFonts w:ascii="Times New Roman" w:eastAsia="Times New Roman" w:hAnsi="Times New Roman" w:cs="Times New Roman"/>
                <w:sz w:val="16"/>
                <w:szCs w:val="16"/>
                <w:lang w:eastAsia="sk-SK"/>
              </w:rPr>
              <w:t> </w:t>
            </w:r>
          </w:p>
        </w:tc>
      </w:tr>
      <w:tr w:rsidR="00344EC6" w:rsidTr="005874CC">
        <w:tblPrEx>
          <w:tblCellMar>
            <w:left w:w="70" w:type="dxa"/>
            <w:right w:w="70" w:type="dxa"/>
          </w:tblCellMar>
        </w:tblPrEx>
        <w:trPr>
          <w:gridAfter w:val="15"/>
          <w:wAfter w:w="901" w:type="dxa"/>
          <w:trHeight w:val="315"/>
        </w:trPr>
        <w:tc>
          <w:tcPr>
            <w:tcW w:w="1916" w:type="dxa"/>
            <w:gridSpan w:val="2"/>
            <w:tcBorders>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1558" w:type="dxa"/>
            <w:tcBorders>
              <w:left w:val="single" w:sz="8" w:space="0" w:color="000000"/>
              <w:bottom w:val="single" w:sz="8"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Peter Bartánus</w:t>
            </w:r>
          </w:p>
        </w:tc>
        <w:tc>
          <w:tcPr>
            <w:tcW w:w="589" w:type="dxa"/>
            <w:tcBorders>
              <w:left w:val="single" w:sz="4" w:space="0" w:color="000000"/>
              <w:bottom w:val="single" w:sz="8"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szCs w:val="16"/>
                <w:lang w:eastAsia="sk-SK"/>
              </w:rPr>
            </w:pPr>
            <w:r w:rsidRPr="00957B5F">
              <w:rPr>
                <w:rFonts w:ascii="Times New Roman" w:eastAsia="Times New Roman" w:hAnsi="Times New Roman" w:cs="Times New Roman"/>
                <w:b/>
                <w:sz w:val="16"/>
                <w:szCs w:val="16"/>
                <w:lang w:eastAsia="sk-SK"/>
              </w:rPr>
              <w:t> </w:t>
            </w:r>
            <w:r>
              <w:rPr>
                <w:rFonts w:ascii="Times New Roman" w:eastAsia="Times New Roman" w:hAnsi="Times New Roman" w:cs="Times New Roman"/>
                <w:b/>
                <w:sz w:val="16"/>
                <w:szCs w:val="16"/>
                <w:lang w:eastAsia="sk-SK"/>
              </w:rPr>
              <w:t>ZA</w:t>
            </w:r>
          </w:p>
        </w:tc>
        <w:tc>
          <w:tcPr>
            <w:tcW w:w="2108" w:type="dxa"/>
            <w:gridSpan w:val="2"/>
            <w:tcBorders>
              <w:top w:val="single" w:sz="4"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585"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rsidR="00344EC6" w:rsidRDefault="00344EC6" w:rsidP="005874CC">
            <w:pPr>
              <w:widowControl/>
              <w:suppressAutoHyphens w:val="0"/>
              <w:jc w:val="center"/>
              <w:rPr>
                <w:rFonts w:hint="eastAsia"/>
              </w:rPr>
            </w:pPr>
            <w:r>
              <w:rPr>
                <w:rFonts w:ascii="Times New Roman" w:eastAsia="Times New Roman" w:hAnsi="Times New Roman" w:cs="Times New Roman"/>
                <w:sz w:val="16"/>
                <w:szCs w:val="16"/>
                <w:lang w:eastAsia="sk-SK"/>
              </w:rPr>
              <w:t> </w:t>
            </w:r>
          </w:p>
        </w:tc>
      </w:tr>
    </w:tbl>
    <w:p w:rsidR="00D804FC" w:rsidRDefault="00D804FC" w:rsidP="00DA0928">
      <w:pPr>
        <w:pStyle w:val="Zoznam23"/>
        <w:ind w:left="0" w:firstLine="0"/>
        <w:jc w:val="both"/>
      </w:pPr>
    </w:p>
    <w:p w:rsidR="00D804FC" w:rsidRDefault="00D804FC" w:rsidP="00DA0928">
      <w:pPr>
        <w:pStyle w:val="Zoznam23"/>
        <w:ind w:left="0" w:firstLine="0"/>
        <w:jc w:val="both"/>
      </w:pPr>
    </w:p>
    <w:p w:rsidR="00224DD0" w:rsidRPr="009C78A6" w:rsidRDefault="00224DD0" w:rsidP="00224DD0">
      <w:pPr>
        <w:shd w:val="clear" w:color="auto" w:fill="E0E0E0"/>
        <w:tabs>
          <w:tab w:val="left" w:pos="240"/>
        </w:tabs>
        <w:jc w:val="both"/>
        <w:rPr>
          <w:rFonts w:ascii="Times New Roman" w:hAnsi="Times New Roman" w:cs="Times New Roman"/>
          <w:b/>
          <w:i/>
        </w:rPr>
      </w:pPr>
    </w:p>
    <w:p w:rsidR="00224DD0" w:rsidRDefault="009D512C" w:rsidP="004B42C8">
      <w:pPr>
        <w:pStyle w:val="tl1"/>
        <w:numPr>
          <w:ilvl w:val="0"/>
          <w:numId w:val="7"/>
        </w:numPr>
        <w:rPr>
          <w:i/>
          <w:caps w:val="0"/>
        </w:rPr>
      </w:pPr>
      <w:r>
        <w:rPr>
          <w:i/>
          <w:caps w:val="0"/>
        </w:rPr>
        <w:t>Rôzne</w:t>
      </w:r>
    </w:p>
    <w:p w:rsidR="00224DD0" w:rsidRDefault="00224DD0" w:rsidP="00224DD0">
      <w:pPr>
        <w:pStyle w:val="tl1"/>
        <w:tabs>
          <w:tab w:val="clear" w:pos="720"/>
        </w:tabs>
        <w:rPr>
          <w:i/>
          <w:caps w:val="0"/>
        </w:rPr>
      </w:pPr>
    </w:p>
    <w:p w:rsidR="00191EA1" w:rsidRDefault="00191EA1" w:rsidP="00191EA1">
      <w:pPr>
        <w:pStyle w:val="Zoznam23"/>
        <w:ind w:left="0" w:firstLine="0"/>
        <w:jc w:val="both"/>
      </w:pPr>
    </w:p>
    <w:p w:rsidR="00191EA1" w:rsidRDefault="00C64628" w:rsidP="00191EA1">
      <w:pPr>
        <w:jc w:val="both"/>
        <w:rPr>
          <w:rFonts w:ascii="Times New Roman" w:hAnsi="Times New Roman" w:cs="Times New Roman"/>
        </w:rPr>
      </w:pPr>
      <w:r>
        <w:rPr>
          <w:rFonts w:ascii="Times New Roman" w:hAnsi="Times New Roman" w:cs="Times New Roman"/>
        </w:rPr>
        <w:t>V bode číslo 11 poslanci schválili predloženie žiadosti o poskytnutie finančných prostriedkov na rozvoj výchovy a vzdelávania žiakov v oblasti telesnej a športovej výchovy formou dostavby, rekonštrukcie alebo výstavby novej telocvične na rok 2018</w:t>
      </w:r>
      <w:r w:rsidR="00B65F63">
        <w:rPr>
          <w:rFonts w:ascii="Times New Roman" w:hAnsi="Times New Roman" w:cs="Times New Roman"/>
        </w:rPr>
        <w:t xml:space="preserve"> so spolufinancovaním projektu z vlastných zdrojov vo výške 10 % z celkových oprávnených výdavkov na projekt. Taktiež bolo schválené uzatvorenie zmluvy o vytvorení webového sídla </w:t>
      </w:r>
      <w:hyperlink r:id="rId10" w:history="1">
        <w:r w:rsidR="00B65F63" w:rsidRPr="00F26486">
          <w:rPr>
            <w:rStyle w:val="Hypertextovprepojenie"/>
            <w:rFonts w:ascii="Times New Roman" w:hAnsi="Times New Roman" w:cs="Times New Roman"/>
          </w:rPr>
          <w:t>www.sliacanskekorene.sk</w:t>
        </w:r>
      </w:hyperlink>
      <w:r w:rsidR="00B65F63">
        <w:rPr>
          <w:rFonts w:ascii="Times New Roman" w:hAnsi="Times New Roman" w:cs="Times New Roman"/>
        </w:rPr>
        <w:t xml:space="preserve"> </w:t>
      </w:r>
    </w:p>
    <w:p w:rsidR="00191EA1" w:rsidRDefault="00191EA1" w:rsidP="00191EA1">
      <w:pPr>
        <w:jc w:val="both"/>
        <w:rPr>
          <w:rFonts w:ascii="Times New Roman" w:hAnsi="Times New Roman" w:cs="Times New Roman"/>
        </w:rPr>
      </w:pPr>
    </w:p>
    <w:p w:rsidR="00191EA1" w:rsidRDefault="00344EC6" w:rsidP="00191EA1">
      <w:pPr>
        <w:pStyle w:val="Zoznam21"/>
        <w:tabs>
          <w:tab w:val="left" w:pos="315"/>
        </w:tabs>
        <w:ind w:left="0" w:firstLine="0"/>
        <w:jc w:val="both"/>
        <w:rPr>
          <w:rFonts w:ascii="Times New Roman" w:hAnsi="Times New Roman" w:cs="Times New Roman"/>
          <w:b/>
          <w:u w:val="single"/>
        </w:rPr>
      </w:pPr>
      <w:r>
        <w:rPr>
          <w:rFonts w:ascii="Times New Roman" w:hAnsi="Times New Roman" w:cs="Times New Roman"/>
          <w:b/>
          <w:u w:val="single"/>
        </w:rPr>
        <w:t>Uznesenie č. 46</w:t>
      </w:r>
      <w:r w:rsidR="00191EA1">
        <w:rPr>
          <w:rFonts w:ascii="Times New Roman" w:hAnsi="Times New Roman" w:cs="Times New Roman"/>
          <w:b/>
          <w:u w:val="single"/>
        </w:rPr>
        <w:t>/23/2018</w:t>
      </w:r>
    </w:p>
    <w:p w:rsidR="00191EA1" w:rsidRPr="00191EA1" w:rsidRDefault="00191EA1" w:rsidP="00191EA1">
      <w:pPr>
        <w:pStyle w:val="Vchodzie"/>
        <w:rPr>
          <w:b/>
        </w:rPr>
      </w:pPr>
      <w:r>
        <w:rPr>
          <w:b/>
        </w:rPr>
        <w:t>Obecné zastupiteľstvo:</w:t>
      </w:r>
    </w:p>
    <w:p w:rsidR="00191EA1" w:rsidRPr="002B2F39" w:rsidRDefault="00191EA1" w:rsidP="00191EA1">
      <w:pPr>
        <w:numPr>
          <w:ilvl w:val="0"/>
          <w:numId w:val="44"/>
        </w:numPr>
        <w:jc w:val="both"/>
        <w:rPr>
          <w:rFonts w:hint="eastAsia"/>
        </w:rPr>
      </w:pPr>
      <w:r>
        <w:rPr>
          <w:b/>
        </w:rPr>
        <w:t>s</w:t>
      </w:r>
      <w:r w:rsidRPr="009C21F6">
        <w:rPr>
          <w:b/>
        </w:rPr>
        <w:t>chvaľuje</w:t>
      </w:r>
      <w:r>
        <w:rPr>
          <w:b/>
        </w:rPr>
        <w:t xml:space="preserve"> </w:t>
      </w:r>
      <w:r w:rsidRPr="002B2F39">
        <w:t>predloženie žiadosti</w:t>
      </w:r>
      <w:r>
        <w:t xml:space="preserve"> </w:t>
      </w:r>
      <w:r w:rsidRPr="00D52F16">
        <w:rPr>
          <w:rFonts w:ascii="Times New Roman" w:hAnsi="Times New Roman" w:cs="Times New Roman"/>
          <w:color w:val="000000"/>
        </w:rPr>
        <w:t>o poskytnutie finančných prostriedkov na rozvoj výchovy a vzdelávania žiakov v oblasti telesnej a športovej výchovy formou dostavby, rekonštrukcie alebo výsta</w:t>
      </w:r>
      <w:r>
        <w:rPr>
          <w:rFonts w:ascii="Times New Roman" w:hAnsi="Times New Roman" w:cs="Times New Roman"/>
          <w:color w:val="000000"/>
        </w:rPr>
        <w:t>vby novej telocvične na rok 2018</w:t>
      </w:r>
    </w:p>
    <w:p w:rsidR="00191EA1" w:rsidRPr="002B2F39" w:rsidRDefault="00191EA1" w:rsidP="00191EA1">
      <w:pPr>
        <w:numPr>
          <w:ilvl w:val="0"/>
          <w:numId w:val="44"/>
        </w:numPr>
        <w:jc w:val="both"/>
        <w:rPr>
          <w:rFonts w:hint="eastAsia"/>
        </w:rPr>
      </w:pPr>
      <w:r>
        <w:rPr>
          <w:b/>
        </w:rPr>
        <w:t xml:space="preserve">schvaľuje </w:t>
      </w:r>
      <w:r w:rsidRPr="002B2F39">
        <w:t xml:space="preserve">zabezpečenie realizácie projektu obcou po schválení žiadosti o </w:t>
      </w:r>
      <w:r w:rsidRPr="00D52F16">
        <w:rPr>
          <w:rFonts w:ascii="Times New Roman" w:hAnsi="Times New Roman" w:cs="Times New Roman"/>
          <w:color w:val="000000"/>
        </w:rPr>
        <w:t>poskytnutie finančných prostriedkov na rozvoj výchovy a vzdelávania žiakov v oblasti telesnej a športovej výchovy formou dostavby, rekonštrukcie alebo výsta</w:t>
      </w:r>
      <w:r>
        <w:rPr>
          <w:rFonts w:ascii="Times New Roman" w:hAnsi="Times New Roman" w:cs="Times New Roman"/>
          <w:color w:val="000000"/>
        </w:rPr>
        <w:t>vby novej telocvične na rok 2018</w:t>
      </w:r>
    </w:p>
    <w:p w:rsidR="00191EA1" w:rsidRDefault="00191EA1" w:rsidP="00191EA1">
      <w:pPr>
        <w:numPr>
          <w:ilvl w:val="0"/>
          <w:numId w:val="44"/>
        </w:numPr>
        <w:jc w:val="both"/>
        <w:rPr>
          <w:rFonts w:hint="eastAsia"/>
        </w:rPr>
      </w:pPr>
      <w:r>
        <w:rPr>
          <w:b/>
        </w:rPr>
        <w:t xml:space="preserve">schvaľuje </w:t>
      </w:r>
      <w:r>
        <w:t>financovanie projektu z vlastných zdrojov vo výške 10</w:t>
      </w:r>
      <w:r w:rsidRPr="002B2F39">
        <w:t xml:space="preserve"> % z celkových oprávnených výdavkov na projekt</w:t>
      </w:r>
    </w:p>
    <w:p w:rsidR="00191EA1" w:rsidRDefault="00191EA1" w:rsidP="00191EA1">
      <w:pPr>
        <w:jc w:val="both"/>
        <w:rPr>
          <w:rFonts w:hint="eastAsia"/>
          <w:b/>
        </w:rPr>
      </w:pPr>
    </w:p>
    <w:tbl>
      <w:tblPr>
        <w:tblW w:w="10540" w:type="dxa"/>
        <w:tblLayout w:type="fixed"/>
        <w:tblCellMar>
          <w:left w:w="0" w:type="dxa"/>
          <w:right w:w="0" w:type="dxa"/>
        </w:tblCellMar>
        <w:tblLook w:val="0000" w:firstRow="0" w:lastRow="0" w:firstColumn="0" w:lastColumn="0" w:noHBand="0" w:noVBand="0"/>
      </w:tblPr>
      <w:tblGrid>
        <w:gridCol w:w="1268"/>
        <w:gridCol w:w="647"/>
        <w:gridCol w:w="1558"/>
        <w:gridCol w:w="589"/>
        <w:gridCol w:w="1461"/>
        <w:gridCol w:w="647"/>
        <w:gridCol w:w="1427"/>
        <w:gridCol w:w="456"/>
        <w:gridCol w:w="893"/>
        <w:gridCol w:w="513"/>
        <w:gridCol w:w="60"/>
        <w:gridCol w:w="60"/>
        <w:gridCol w:w="60"/>
        <w:gridCol w:w="60"/>
        <w:gridCol w:w="60"/>
        <w:gridCol w:w="60"/>
        <w:gridCol w:w="60"/>
        <w:gridCol w:w="60"/>
        <w:gridCol w:w="60"/>
        <w:gridCol w:w="60"/>
        <w:gridCol w:w="60"/>
        <w:gridCol w:w="60"/>
        <w:gridCol w:w="60"/>
        <w:gridCol w:w="60"/>
        <w:gridCol w:w="60"/>
        <w:gridCol w:w="60"/>
        <w:gridCol w:w="60"/>
        <w:gridCol w:w="61"/>
      </w:tblGrid>
      <w:tr w:rsidR="00344EC6" w:rsidTr="005874CC">
        <w:trPr>
          <w:trHeight w:val="315"/>
        </w:trPr>
        <w:tc>
          <w:tcPr>
            <w:tcW w:w="9460" w:type="dxa"/>
            <w:gridSpan w:val="10"/>
            <w:shd w:val="clear" w:color="auto" w:fill="auto"/>
            <w:vAlign w:val="center"/>
          </w:tcPr>
          <w:p w:rsidR="00344EC6" w:rsidRDefault="00344EC6" w:rsidP="005874CC">
            <w:pPr>
              <w:pStyle w:val="Vchodzie"/>
            </w:pPr>
            <w:r>
              <w:rPr>
                <w:lang w:eastAsia="sk-SK"/>
              </w:rPr>
              <w:lastRenderedPageBreak/>
              <w:t xml:space="preserve">Hlasovanie poslancov: </w:t>
            </w:r>
            <w:r>
              <w:rPr>
                <w:b/>
                <w:sz w:val="16"/>
              </w:rPr>
              <w:t>A), B), C)</w:t>
            </w: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r>
      <w:tr w:rsidR="00344EC6" w:rsidTr="005874CC">
        <w:tblPrEx>
          <w:tblCellMar>
            <w:left w:w="70" w:type="dxa"/>
            <w:right w:w="70" w:type="dxa"/>
          </w:tblCellMar>
        </w:tblPrEx>
        <w:trPr>
          <w:gridAfter w:val="15"/>
          <w:wAfter w:w="901" w:type="dxa"/>
          <w:trHeight w:val="315"/>
        </w:trPr>
        <w:tc>
          <w:tcPr>
            <w:tcW w:w="1916" w:type="dxa"/>
            <w:gridSpan w:val="2"/>
            <w:tcBorders>
              <w:top w:val="single" w:sz="8"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Nižný Sliač:</w:t>
            </w:r>
          </w:p>
        </w:tc>
        <w:tc>
          <w:tcPr>
            <w:tcW w:w="2147" w:type="dxa"/>
            <w:gridSpan w:val="2"/>
            <w:tcBorders>
              <w:top w:val="single" w:sz="8"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Stredný Sliač:</w:t>
            </w:r>
          </w:p>
        </w:tc>
        <w:tc>
          <w:tcPr>
            <w:tcW w:w="2108" w:type="dxa"/>
            <w:gridSpan w:val="2"/>
            <w:tcBorders>
              <w:top w:val="single" w:sz="8"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Vyšný Sliač:</w:t>
            </w:r>
          </w:p>
        </w:tc>
        <w:tc>
          <w:tcPr>
            <w:tcW w:w="1883" w:type="dxa"/>
            <w:gridSpan w:val="2"/>
            <w:tcBorders>
              <w:top w:val="single" w:sz="8"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Spolu:</w:t>
            </w:r>
          </w:p>
        </w:tc>
        <w:tc>
          <w:tcPr>
            <w:tcW w:w="1585"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344EC6" w:rsidRDefault="00344EC6" w:rsidP="005874CC">
            <w:pPr>
              <w:widowControl/>
              <w:suppressAutoHyphens w:val="0"/>
              <w:jc w:val="center"/>
              <w:rPr>
                <w:rFonts w:hint="eastAsia"/>
              </w:rPr>
            </w:pPr>
            <w:r>
              <w:rPr>
                <w:rFonts w:ascii="Times New Roman" w:eastAsia="Times New Roman" w:hAnsi="Times New Roman" w:cs="Times New Roman"/>
                <w:b/>
                <w:bCs/>
                <w:sz w:val="20"/>
                <w:lang w:eastAsia="sk-SK"/>
              </w:rPr>
              <w:t>Hlasovanie :</w:t>
            </w:r>
          </w:p>
        </w:tc>
      </w:tr>
      <w:tr w:rsidR="00344EC6" w:rsidTr="005874CC">
        <w:tblPrEx>
          <w:tblCellMar>
            <w:left w:w="70" w:type="dxa"/>
            <w:right w:w="70" w:type="dxa"/>
          </w:tblCellMar>
        </w:tblPrEx>
        <w:trPr>
          <w:gridAfter w:val="15"/>
          <w:wAfter w:w="901" w:type="dxa"/>
          <w:trHeight w:val="315"/>
        </w:trPr>
        <w:tc>
          <w:tcPr>
            <w:tcW w:w="1269"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 xml:space="preserve">Pavol </w:t>
            </w:r>
            <w:proofErr w:type="spellStart"/>
            <w:r>
              <w:rPr>
                <w:rFonts w:ascii="Times New Roman" w:eastAsia="Times New Roman" w:hAnsi="Times New Roman" w:cs="Times New Roman"/>
                <w:sz w:val="16"/>
                <w:lang w:eastAsia="sk-SK"/>
              </w:rPr>
              <w:t>Balco</w:t>
            </w:r>
            <w:proofErr w:type="spellEnd"/>
          </w:p>
        </w:tc>
        <w:tc>
          <w:tcPr>
            <w:tcW w:w="647"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snapToGrid w:val="0"/>
              <w:jc w:val="center"/>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w:t>
            </w:r>
          </w:p>
        </w:tc>
        <w:tc>
          <w:tcPr>
            <w:tcW w:w="1558"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Peter </w:t>
            </w:r>
            <w:proofErr w:type="spellStart"/>
            <w:r>
              <w:rPr>
                <w:rFonts w:ascii="Times New Roman" w:eastAsia="Times New Roman" w:hAnsi="Times New Roman" w:cs="Times New Roman"/>
                <w:sz w:val="16"/>
                <w:lang w:eastAsia="sk-SK"/>
              </w:rPr>
              <w:t>Juráš</w:t>
            </w:r>
            <w:proofErr w:type="spellEnd"/>
          </w:p>
        </w:tc>
        <w:tc>
          <w:tcPr>
            <w:tcW w:w="589"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 xml:space="preserve">Pavol </w:t>
            </w:r>
            <w:proofErr w:type="spellStart"/>
            <w:r>
              <w:rPr>
                <w:rFonts w:ascii="Times New Roman" w:eastAsia="Times New Roman" w:hAnsi="Times New Roman" w:cs="Times New Roman"/>
                <w:sz w:val="16"/>
                <w:lang w:eastAsia="sk-SK"/>
              </w:rPr>
              <w:t>Bartík</w:t>
            </w:r>
            <w:proofErr w:type="spellEnd"/>
          </w:p>
        </w:tc>
        <w:tc>
          <w:tcPr>
            <w:tcW w:w="647"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snapToGrid w:val="0"/>
              <w:jc w:val="center"/>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ZA</w:t>
            </w:r>
          </w:p>
        </w:tc>
        <w:tc>
          <w:tcPr>
            <w:tcW w:w="1427"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b/>
                <w:bCs/>
                <w:sz w:val="16"/>
                <w:lang w:eastAsia="sk-SK"/>
              </w:rPr>
            </w:pPr>
            <w:r>
              <w:rPr>
                <w:rFonts w:ascii="Times New Roman" w:eastAsia="Times New Roman" w:hAnsi="Times New Roman" w:cs="Times New Roman"/>
                <w:sz w:val="16"/>
                <w:lang w:eastAsia="sk-SK"/>
              </w:rPr>
              <w:t>Počet poslancov:</w:t>
            </w:r>
          </w:p>
        </w:tc>
        <w:tc>
          <w:tcPr>
            <w:tcW w:w="456" w:type="dxa"/>
            <w:tcBorders>
              <w:left w:val="single" w:sz="4" w:space="0" w:color="000000"/>
              <w:bottom w:val="single" w:sz="4"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b/>
                <w:bCs/>
                <w:sz w:val="16"/>
                <w:lang w:eastAsia="sk-SK"/>
              </w:rPr>
              <w:t>11</w:t>
            </w:r>
          </w:p>
        </w:tc>
        <w:tc>
          <w:tcPr>
            <w:tcW w:w="893"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Za :</w:t>
            </w:r>
          </w:p>
        </w:tc>
        <w:tc>
          <w:tcPr>
            <w:tcW w:w="692" w:type="dxa"/>
            <w:gridSpan w:val="4"/>
            <w:tcBorders>
              <w:left w:val="single" w:sz="4" w:space="0" w:color="000000"/>
              <w:bottom w:val="single" w:sz="4" w:space="0" w:color="000000"/>
              <w:right w:val="single" w:sz="8" w:space="0" w:color="000000"/>
            </w:tcBorders>
            <w:shd w:val="clear" w:color="auto" w:fill="auto"/>
            <w:vAlign w:val="center"/>
          </w:tcPr>
          <w:p w:rsidR="00344EC6" w:rsidRPr="008A74C0" w:rsidRDefault="00344EC6" w:rsidP="005874CC">
            <w:pPr>
              <w:widowControl/>
              <w:suppressAutoHyphens w:val="0"/>
              <w:jc w:val="center"/>
              <w:rPr>
                <w:rFonts w:hint="eastAsia"/>
                <w:b/>
                <w:sz w:val="16"/>
                <w:szCs w:val="16"/>
              </w:rPr>
            </w:pPr>
            <w:r>
              <w:rPr>
                <w:b/>
                <w:sz w:val="16"/>
                <w:szCs w:val="16"/>
              </w:rPr>
              <w:t>9</w:t>
            </w:r>
          </w:p>
        </w:tc>
      </w:tr>
      <w:tr w:rsidR="00344EC6" w:rsidTr="005874CC">
        <w:tblPrEx>
          <w:tblCellMar>
            <w:left w:w="70" w:type="dxa"/>
            <w:right w:w="70" w:type="dxa"/>
          </w:tblCellMar>
        </w:tblPrEx>
        <w:trPr>
          <w:gridAfter w:val="15"/>
          <w:wAfter w:w="901" w:type="dxa"/>
          <w:trHeight w:val="300"/>
        </w:trPr>
        <w:tc>
          <w:tcPr>
            <w:tcW w:w="1269"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Silvia </w:t>
            </w:r>
            <w:proofErr w:type="spellStart"/>
            <w:r>
              <w:rPr>
                <w:rFonts w:ascii="Times New Roman" w:eastAsia="Times New Roman" w:hAnsi="Times New Roman" w:cs="Times New Roman"/>
                <w:sz w:val="16"/>
                <w:lang w:eastAsia="sk-SK"/>
              </w:rPr>
              <w:t>Slotková</w:t>
            </w:r>
            <w:proofErr w:type="spellEnd"/>
          </w:p>
        </w:tc>
        <w:tc>
          <w:tcPr>
            <w:tcW w:w="647"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558"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Miroslav Gejdoš</w:t>
            </w:r>
          </w:p>
        </w:tc>
        <w:tc>
          <w:tcPr>
            <w:tcW w:w="589"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Miroslav Jacko</w:t>
            </w:r>
          </w:p>
        </w:tc>
        <w:tc>
          <w:tcPr>
            <w:tcW w:w="647"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27"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Počet prítomných:</w:t>
            </w:r>
          </w:p>
        </w:tc>
        <w:tc>
          <w:tcPr>
            <w:tcW w:w="456" w:type="dxa"/>
            <w:tcBorders>
              <w:left w:val="single" w:sz="4" w:space="0" w:color="000000"/>
              <w:bottom w:val="single" w:sz="4" w:space="0" w:color="000000"/>
            </w:tcBorders>
            <w:shd w:val="clear" w:color="auto" w:fill="auto"/>
            <w:vAlign w:val="center"/>
          </w:tcPr>
          <w:p w:rsidR="00344EC6" w:rsidRPr="00957B5F" w:rsidRDefault="0049368F"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9</w:t>
            </w:r>
          </w:p>
        </w:tc>
        <w:tc>
          <w:tcPr>
            <w:tcW w:w="893"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Proti :</w:t>
            </w:r>
          </w:p>
        </w:tc>
        <w:tc>
          <w:tcPr>
            <w:tcW w:w="692" w:type="dxa"/>
            <w:gridSpan w:val="4"/>
            <w:tcBorders>
              <w:left w:val="single" w:sz="4" w:space="0" w:color="000000"/>
              <w:bottom w:val="single" w:sz="4" w:space="0" w:color="000000"/>
              <w:right w:val="single" w:sz="8" w:space="0" w:color="000000"/>
            </w:tcBorders>
            <w:shd w:val="clear" w:color="auto" w:fill="auto"/>
            <w:vAlign w:val="center"/>
          </w:tcPr>
          <w:p w:rsidR="00344EC6" w:rsidRPr="00957B5F" w:rsidRDefault="00344EC6" w:rsidP="005874CC">
            <w:pPr>
              <w:widowControl/>
              <w:suppressAutoHyphens w:val="0"/>
              <w:jc w:val="center"/>
              <w:rPr>
                <w:rFonts w:hint="eastAsia"/>
                <w:b/>
              </w:rPr>
            </w:pPr>
            <w:r>
              <w:rPr>
                <w:b/>
              </w:rPr>
              <w:t>-</w:t>
            </w:r>
          </w:p>
        </w:tc>
      </w:tr>
      <w:tr w:rsidR="00344EC6" w:rsidTr="005874CC">
        <w:tblPrEx>
          <w:tblCellMar>
            <w:left w:w="70" w:type="dxa"/>
            <w:right w:w="70" w:type="dxa"/>
          </w:tblCellMar>
        </w:tblPrEx>
        <w:trPr>
          <w:gridAfter w:val="15"/>
          <w:wAfter w:w="901" w:type="dxa"/>
          <w:trHeight w:val="300"/>
        </w:trPr>
        <w:tc>
          <w:tcPr>
            <w:tcW w:w="1269"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Vladimír </w:t>
            </w:r>
            <w:proofErr w:type="spellStart"/>
            <w:r>
              <w:rPr>
                <w:rFonts w:ascii="Times New Roman" w:eastAsia="Times New Roman" w:hAnsi="Times New Roman" w:cs="Times New Roman"/>
                <w:sz w:val="16"/>
                <w:lang w:eastAsia="sk-SK"/>
              </w:rPr>
              <w:t>Fuňák</w:t>
            </w:r>
            <w:proofErr w:type="spellEnd"/>
          </w:p>
        </w:tc>
        <w:tc>
          <w:tcPr>
            <w:tcW w:w="647"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szCs w:val="16"/>
                <w:lang w:eastAsia="sk-SK"/>
              </w:rPr>
              <w:t>ZA</w:t>
            </w:r>
          </w:p>
        </w:tc>
        <w:tc>
          <w:tcPr>
            <w:tcW w:w="1558"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Ing. Miroslav Hanula</w:t>
            </w:r>
          </w:p>
        </w:tc>
        <w:tc>
          <w:tcPr>
            <w:tcW w:w="589"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Ing. Peter Ondrejka</w:t>
            </w:r>
          </w:p>
        </w:tc>
        <w:tc>
          <w:tcPr>
            <w:tcW w:w="647" w:type="dxa"/>
            <w:tcBorders>
              <w:left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ZA</w:t>
            </w:r>
          </w:p>
        </w:tc>
        <w:tc>
          <w:tcPr>
            <w:tcW w:w="1883" w:type="dxa"/>
            <w:gridSpan w:val="2"/>
            <w:tcBorders>
              <w:top w:val="single" w:sz="4" w:space="0" w:color="000000"/>
              <w:left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893" w:type="dxa"/>
            <w:tcBorders>
              <w:left w:val="single" w:sz="8"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Zdržalo sa:</w:t>
            </w:r>
          </w:p>
        </w:tc>
        <w:tc>
          <w:tcPr>
            <w:tcW w:w="692" w:type="dxa"/>
            <w:gridSpan w:val="4"/>
            <w:tcBorders>
              <w:left w:val="single" w:sz="4" w:space="0" w:color="000000"/>
              <w:right w:val="single" w:sz="8" w:space="0" w:color="000000"/>
            </w:tcBorders>
            <w:shd w:val="clear" w:color="auto" w:fill="auto"/>
            <w:vAlign w:val="center"/>
          </w:tcPr>
          <w:p w:rsidR="00344EC6" w:rsidRPr="00957B5F" w:rsidRDefault="00344EC6" w:rsidP="005874CC">
            <w:pPr>
              <w:widowControl/>
              <w:suppressAutoHyphens w:val="0"/>
              <w:jc w:val="center"/>
              <w:rPr>
                <w:rFonts w:hint="eastAsia"/>
                <w:b/>
              </w:rPr>
            </w:pPr>
            <w:r>
              <w:rPr>
                <w:b/>
              </w:rPr>
              <w:t>-</w:t>
            </w:r>
          </w:p>
        </w:tc>
      </w:tr>
      <w:tr w:rsidR="00344EC6" w:rsidTr="005874CC">
        <w:tblPrEx>
          <w:tblCellMar>
            <w:left w:w="70" w:type="dxa"/>
            <w:right w:w="70" w:type="dxa"/>
          </w:tblCellMar>
        </w:tblPrEx>
        <w:trPr>
          <w:gridAfter w:val="15"/>
          <w:wAfter w:w="901" w:type="dxa"/>
          <w:trHeight w:val="300"/>
        </w:trPr>
        <w:tc>
          <w:tcPr>
            <w:tcW w:w="1916" w:type="dxa"/>
            <w:gridSpan w:val="2"/>
            <w:tcBorders>
              <w:top w:val="single" w:sz="4" w:space="0" w:color="000000"/>
              <w:left w:val="single" w:sz="8" w:space="0" w:color="000000"/>
              <w:bottom w:val="single" w:sz="4"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1558"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Peter </w:t>
            </w:r>
            <w:proofErr w:type="spellStart"/>
            <w:r>
              <w:rPr>
                <w:rFonts w:ascii="Times New Roman" w:eastAsia="Times New Roman" w:hAnsi="Times New Roman" w:cs="Times New Roman"/>
                <w:sz w:val="16"/>
                <w:lang w:eastAsia="sk-SK"/>
              </w:rPr>
              <w:t>Frič</w:t>
            </w:r>
            <w:proofErr w:type="spellEnd"/>
          </w:p>
        </w:tc>
        <w:tc>
          <w:tcPr>
            <w:tcW w:w="589"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w:t>
            </w:r>
          </w:p>
        </w:tc>
        <w:tc>
          <w:tcPr>
            <w:tcW w:w="2108" w:type="dxa"/>
            <w:gridSpan w:val="2"/>
            <w:tcBorders>
              <w:top w:val="single" w:sz="4" w:space="0" w:color="000000"/>
              <w:left w:val="single" w:sz="8" w:space="0" w:color="000000"/>
              <w:bottom w:val="single" w:sz="4"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4"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585" w:type="dxa"/>
            <w:gridSpan w:val="5"/>
            <w:tcBorders>
              <w:top w:val="single" w:sz="4" w:space="0" w:color="000000"/>
              <w:left w:val="single" w:sz="8" w:space="0" w:color="000000"/>
              <w:bottom w:val="single" w:sz="4" w:space="0" w:color="000000"/>
              <w:right w:val="single" w:sz="8" w:space="0" w:color="000000"/>
            </w:tcBorders>
            <w:shd w:val="clear" w:color="auto" w:fill="auto"/>
            <w:vAlign w:val="center"/>
          </w:tcPr>
          <w:p w:rsidR="00344EC6" w:rsidRDefault="00344EC6" w:rsidP="005874CC">
            <w:pPr>
              <w:widowControl/>
              <w:suppressAutoHyphens w:val="0"/>
              <w:jc w:val="center"/>
              <w:rPr>
                <w:rFonts w:hint="eastAsia"/>
              </w:rPr>
            </w:pPr>
            <w:r>
              <w:rPr>
                <w:rFonts w:ascii="Times New Roman" w:eastAsia="Times New Roman" w:hAnsi="Times New Roman" w:cs="Times New Roman"/>
                <w:sz w:val="16"/>
                <w:szCs w:val="16"/>
                <w:lang w:eastAsia="sk-SK"/>
              </w:rPr>
              <w:t> </w:t>
            </w:r>
          </w:p>
        </w:tc>
      </w:tr>
      <w:tr w:rsidR="00344EC6" w:rsidTr="005874CC">
        <w:tblPrEx>
          <w:tblCellMar>
            <w:left w:w="70" w:type="dxa"/>
            <w:right w:w="70" w:type="dxa"/>
          </w:tblCellMar>
        </w:tblPrEx>
        <w:trPr>
          <w:gridAfter w:val="15"/>
          <w:wAfter w:w="901" w:type="dxa"/>
          <w:trHeight w:val="315"/>
        </w:trPr>
        <w:tc>
          <w:tcPr>
            <w:tcW w:w="1916" w:type="dxa"/>
            <w:gridSpan w:val="2"/>
            <w:tcBorders>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1558" w:type="dxa"/>
            <w:tcBorders>
              <w:left w:val="single" w:sz="8" w:space="0" w:color="000000"/>
              <w:bottom w:val="single" w:sz="8"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Peter Bartánus</w:t>
            </w:r>
          </w:p>
        </w:tc>
        <w:tc>
          <w:tcPr>
            <w:tcW w:w="589" w:type="dxa"/>
            <w:tcBorders>
              <w:left w:val="single" w:sz="4" w:space="0" w:color="000000"/>
              <w:bottom w:val="single" w:sz="8"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szCs w:val="16"/>
                <w:lang w:eastAsia="sk-SK"/>
              </w:rPr>
            </w:pPr>
            <w:r w:rsidRPr="00957B5F">
              <w:rPr>
                <w:rFonts w:ascii="Times New Roman" w:eastAsia="Times New Roman" w:hAnsi="Times New Roman" w:cs="Times New Roman"/>
                <w:b/>
                <w:sz w:val="16"/>
                <w:szCs w:val="16"/>
                <w:lang w:eastAsia="sk-SK"/>
              </w:rPr>
              <w:t> </w:t>
            </w:r>
            <w:r>
              <w:rPr>
                <w:rFonts w:ascii="Times New Roman" w:eastAsia="Times New Roman" w:hAnsi="Times New Roman" w:cs="Times New Roman"/>
                <w:b/>
                <w:sz w:val="16"/>
                <w:szCs w:val="16"/>
                <w:lang w:eastAsia="sk-SK"/>
              </w:rPr>
              <w:t>ZA</w:t>
            </w:r>
          </w:p>
        </w:tc>
        <w:tc>
          <w:tcPr>
            <w:tcW w:w="2108" w:type="dxa"/>
            <w:gridSpan w:val="2"/>
            <w:tcBorders>
              <w:top w:val="single" w:sz="4"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585"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rsidR="00344EC6" w:rsidRDefault="00344EC6" w:rsidP="005874CC">
            <w:pPr>
              <w:widowControl/>
              <w:suppressAutoHyphens w:val="0"/>
              <w:jc w:val="center"/>
              <w:rPr>
                <w:rFonts w:hint="eastAsia"/>
              </w:rPr>
            </w:pPr>
            <w:r>
              <w:rPr>
                <w:rFonts w:ascii="Times New Roman" w:eastAsia="Times New Roman" w:hAnsi="Times New Roman" w:cs="Times New Roman"/>
                <w:sz w:val="16"/>
                <w:szCs w:val="16"/>
                <w:lang w:eastAsia="sk-SK"/>
              </w:rPr>
              <w:t> </w:t>
            </w:r>
          </w:p>
        </w:tc>
      </w:tr>
    </w:tbl>
    <w:p w:rsidR="00D13192" w:rsidRDefault="00D13192" w:rsidP="00DA0928">
      <w:pPr>
        <w:pStyle w:val="Zoznam23"/>
        <w:ind w:left="0" w:firstLine="0"/>
        <w:jc w:val="both"/>
        <w:rPr>
          <w:b/>
        </w:rPr>
      </w:pPr>
    </w:p>
    <w:p w:rsidR="00224DD0" w:rsidRDefault="00224DD0" w:rsidP="00DA0928">
      <w:pPr>
        <w:pStyle w:val="Zoznam23"/>
        <w:ind w:left="0" w:firstLine="0"/>
        <w:jc w:val="both"/>
      </w:pPr>
    </w:p>
    <w:p w:rsidR="00224DD0" w:rsidRDefault="00224DD0" w:rsidP="00224DD0">
      <w:pPr>
        <w:pStyle w:val="Zoznam21"/>
        <w:tabs>
          <w:tab w:val="left" w:pos="315"/>
        </w:tabs>
        <w:ind w:left="0" w:firstLine="0"/>
        <w:jc w:val="both"/>
        <w:rPr>
          <w:rFonts w:ascii="Times New Roman" w:hAnsi="Times New Roman" w:cs="Times New Roman"/>
          <w:b/>
          <w:u w:val="single"/>
        </w:rPr>
      </w:pPr>
      <w:r>
        <w:rPr>
          <w:rFonts w:ascii="Times New Roman" w:hAnsi="Times New Roman" w:cs="Times New Roman"/>
          <w:b/>
          <w:u w:val="single"/>
        </w:rPr>
        <w:t xml:space="preserve">Uznesenie č. </w:t>
      </w:r>
      <w:r w:rsidR="00344EC6">
        <w:rPr>
          <w:rFonts w:ascii="Times New Roman" w:hAnsi="Times New Roman" w:cs="Times New Roman"/>
          <w:b/>
          <w:u w:val="single"/>
        </w:rPr>
        <w:t>47</w:t>
      </w:r>
      <w:r w:rsidR="009D512C">
        <w:rPr>
          <w:rFonts w:ascii="Times New Roman" w:hAnsi="Times New Roman" w:cs="Times New Roman"/>
          <w:b/>
          <w:u w:val="single"/>
        </w:rPr>
        <w:t>/23/2018</w:t>
      </w:r>
    </w:p>
    <w:p w:rsidR="00224DD0" w:rsidRDefault="00224DD0" w:rsidP="00224DD0">
      <w:pPr>
        <w:pStyle w:val="Vchodzie"/>
        <w:rPr>
          <w:b/>
        </w:rPr>
      </w:pPr>
      <w:r>
        <w:rPr>
          <w:b/>
        </w:rPr>
        <w:t>Obecné zastupiteľstvo:</w:t>
      </w:r>
    </w:p>
    <w:p w:rsidR="009F5913" w:rsidRDefault="009F5913" w:rsidP="009F5913">
      <w:pPr>
        <w:numPr>
          <w:ilvl w:val="0"/>
          <w:numId w:val="6"/>
        </w:numPr>
        <w:jc w:val="both"/>
        <w:rPr>
          <w:rFonts w:ascii="Times New Roman" w:hAnsi="Times New Roman" w:cs="Times New Roman"/>
        </w:rPr>
      </w:pPr>
      <w:r w:rsidRPr="00D11644">
        <w:rPr>
          <w:rFonts w:ascii="Times New Roman" w:hAnsi="Times New Roman" w:cs="Times New Roman"/>
          <w:b/>
        </w:rPr>
        <w:t>schvaľuje</w:t>
      </w:r>
      <w:r>
        <w:rPr>
          <w:rFonts w:ascii="Times New Roman" w:hAnsi="Times New Roman" w:cs="Times New Roman"/>
        </w:rPr>
        <w:t xml:space="preserve"> uzatvorenie Zmluvy o vytvorení webového </w:t>
      </w:r>
      <w:r w:rsidR="00A922E7">
        <w:rPr>
          <w:rFonts w:ascii="Times New Roman" w:hAnsi="Times New Roman" w:cs="Times New Roman"/>
        </w:rPr>
        <w:t xml:space="preserve">sídla – </w:t>
      </w:r>
      <w:hyperlink r:id="rId11" w:history="1">
        <w:r w:rsidR="00A922E7" w:rsidRPr="00E702E6">
          <w:rPr>
            <w:rStyle w:val="Hypertextovprepojenie"/>
            <w:rFonts w:ascii="Times New Roman" w:hAnsi="Times New Roman" w:cs="Times New Roman"/>
          </w:rPr>
          <w:t>www.sliacanskekorene.sk</w:t>
        </w:r>
      </w:hyperlink>
      <w:r w:rsidR="00A922E7">
        <w:rPr>
          <w:rFonts w:ascii="Times New Roman" w:hAnsi="Times New Roman" w:cs="Times New Roman"/>
        </w:rPr>
        <w:t xml:space="preserve"> </w:t>
      </w:r>
      <w:r>
        <w:rPr>
          <w:rFonts w:ascii="Times New Roman" w:hAnsi="Times New Roman" w:cs="Times New Roman"/>
        </w:rPr>
        <w:t xml:space="preserve">medzi Obcou Liptovské Sliače a spoločnosťou </w:t>
      </w:r>
      <w:proofErr w:type="spellStart"/>
      <w:r>
        <w:rPr>
          <w:rFonts w:ascii="Times New Roman" w:hAnsi="Times New Roman" w:cs="Times New Roman"/>
        </w:rPr>
        <w:t>Galileo</w:t>
      </w:r>
      <w:proofErr w:type="spellEnd"/>
      <w:r>
        <w:rPr>
          <w:rFonts w:ascii="Times New Roman" w:hAnsi="Times New Roman" w:cs="Times New Roman"/>
        </w:rPr>
        <w:t xml:space="preserve"> </w:t>
      </w:r>
      <w:proofErr w:type="spellStart"/>
      <w:r>
        <w:rPr>
          <w:rFonts w:ascii="Times New Roman" w:hAnsi="Times New Roman" w:cs="Times New Roman"/>
        </w:rPr>
        <w:t>Corporation</w:t>
      </w:r>
      <w:proofErr w:type="spellEnd"/>
      <w:r>
        <w:rPr>
          <w:rFonts w:ascii="Times New Roman" w:hAnsi="Times New Roman" w:cs="Times New Roman"/>
        </w:rPr>
        <w:t xml:space="preserve">, s. r. o. a zmluvu o prevádzke webového sídla a poskytovania ďalších </w:t>
      </w:r>
      <w:r w:rsidR="006777A2">
        <w:rPr>
          <w:rFonts w:ascii="Times New Roman" w:hAnsi="Times New Roman" w:cs="Times New Roman"/>
        </w:rPr>
        <w:t>webhostingových služieb od 01.05.2018</w:t>
      </w:r>
      <w:r>
        <w:rPr>
          <w:rFonts w:ascii="Times New Roman" w:hAnsi="Times New Roman" w:cs="Times New Roman"/>
        </w:rPr>
        <w:t>.</w:t>
      </w:r>
    </w:p>
    <w:p w:rsidR="00AF0564" w:rsidRPr="007C05A0" w:rsidRDefault="00AF0564" w:rsidP="00A922E7">
      <w:pPr>
        <w:pStyle w:val="Zoznam23"/>
        <w:ind w:left="720" w:firstLine="0"/>
        <w:jc w:val="both"/>
      </w:pPr>
    </w:p>
    <w:tbl>
      <w:tblPr>
        <w:tblW w:w="10540" w:type="dxa"/>
        <w:tblLayout w:type="fixed"/>
        <w:tblCellMar>
          <w:left w:w="0" w:type="dxa"/>
          <w:right w:w="0" w:type="dxa"/>
        </w:tblCellMar>
        <w:tblLook w:val="0000" w:firstRow="0" w:lastRow="0" w:firstColumn="0" w:lastColumn="0" w:noHBand="0" w:noVBand="0"/>
      </w:tblPr>
      <w:tblGrid>
        <w:gridCol w:w="1268"/>
        <w:gridCol w:w="647"/>
        <w:gridCol w:w="1558"/>
        <w:gridCol w:w="589"/>
        <w:gridCol w:w="1461"/>
        <w:gridCol w:w="647"/>
        <w:gridCol w:w="1427"/>
        <w:gridCol w:w="456"/>
        <w:gridCol w:w="893"/>
        <w:gridCol w:w="513"/>
        <w:gridCol w:w="60"/>
        <w:gridCol w:w="60"/>
        <w:gridCol w:w="60"/>
        <w:gridCol w:w="60"/>
        <w:gridCol w:w="60"/>
        <w:gridCol w:w="60"/>
        <w:gridCol w:w="60"/>
        <w:gridCol w:w="60"/>
        <w:gridCol w:w="60"/>
        <w:gridCol w:w="60"/>
        <w:gridCol w:w="60"/>
        <w:gridCol w:w="60"/>
        <w:gridCol w:w="60"/>
        <w:gridCol w:w="60"/>
        <w:gridCol w:w="60"/>
        <w:gridCol w:w="60"/>
        <w:gridCol w:w="60"/>
        <w:gridCol w:w="61"/>
      </w:tblGrid>
      <w:tr w:rsidR="00344EC6" w:rsidTr="005874CC">
        <w:trPr>
          <w:trHeight w:val="315"/>
        </w:trPr>
        <w:tc>
          <w:tcPr>
            <w:tcW w:w="9460" w:type="dxa"/>
            <w:gridSpan w:val="10"/>
            <w:shd w:val="clear" w:color="auto" w:fill="auto"/>
            <w:vAlign w:val="center"/>
          </w:tcPr>
          <w:p w:rsidR="00344EC6" w:rsidRDefault="00344EC6" w:rsidP="005874CC">
            <w:pPr>
              <w:pStyle w:val="Vchodzie"/>
            </w:pPr>
            <w:r>
              <w:rPr>
                <w:lang w:eastAsia="sk-SK"/>
              </w:rPr>
              <w:t xml:space="preserve">Hlasovanie poslancov: </w:t>
            </w:r>
            <w:r>
              <w:rPr>
                <w:b/>
                <w:sz w:val="16"/>
              </w:rPr>
              <w:t>A)</w:t>
            </w: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r>
      <w:tr w:rsidR="00344EC6" w:rsidTr="005874CC">
        <w:tblPrEx>
          <w:tblCellMar>
            <w:left w:w="70" w:type="dxa"/>
            <w:right w:w="70" w:type="dxa"/>
          </w:tblCellMar>
        </w:tblPrEx>
        <w:trPr>
          <w:gridAfter w:val="15"/>
          <w:wAfter w:w="901" w:type="dxa"/>
          <w:trHeight w:val="315"/>
        </w:trPr>
        <w:tc>
          <w:tcPr>
            <w:tcW w:w="1916" w:type="dxa"/>
            <w:gridSpan w:val="2"/>
            <w:tcBorders>
              <w:top w:val="single" w:sz="8"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Nižný Sliač:</w:t>
            </w:r>
          </w:p>
        </w:tc>
        <w:tc>
          <w:tcPr>
            <w:tcW w:w="2147" w:type="dxa"/>
            <w:gridSpan w:val="2"/>
            <w:tcBorders>
              <w:top w:val="single" w:sz="8"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Stredný Sliač:</w:t>
            </w:r>
          </w:p>
        </w:tc>
        <w:tc>
          <w:tcPr>
            <w:tcW w:w="2108" w:type="dxa"/>
            <w:gridSpan w:val="2"/>
            <w:tcBorders>
              <w:top w:val="single" w:sz="8"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Vyšný Sliač:</w:t>
            </w:r>
          </w:p>
        </w:tc>
        <w:tc>
          <w:tcPr>
            <w:tcW w:w="1883" w:type="dxa"/>
            <w:gridSpan w:val="2"/>
            <w:tcBorders>
              <w:top w:val="single" w:sz="8"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Spolu:</w:t>
            </w:r>
          </w:p>
        </w:tc>
        <w:tc>
          <w:tcPr>
            <w:tcW w:w="1585"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344EC6" w:rsidRDefault="00344EC6" w:rsidP="005874CC">
            <w:pPr>
              <w:widowControl/>
              <w:suppressAutoHyphens w:val="0"/>
              <w:jc w:val="center"/>
              <w:rPr>
                <w:rFonts w:hint="eastAsia"/>
              </w:rPr>
            </w:pPr>
            <w:r>
              <w:rPr>
                <w:rFonts w:ascii="Times New Roman" w:eastAsia="Times New Roman" w:hAnsi="Times New Roman" w:cs="Times New Roman"/>
                <w:b/>
                <w:bCs/>
                <w:sz w:val="20"/>
                <w:lang w:eastAsia="sk-SK"/>
              </w:rPr>
              <w:t>Hlasovanie :</w:t>
            </w:r>
          </w:p>
        </w:tc>
      </w:tr>
      <w:tr w:rsidR="00344EC6" w:rsidTr="005874CC">
        <w:tblPrEx>
          <w:tblCellMar>
            <w:left w:w="70" w:type="dxa"/>
            <w:right w:w="70" w:type="dxa"/>
          </w:tblCellMar>
        </w:tblPrEx>
        <w:trPr>
          <w:gridAfter w:val="15"/>
          <w:wAfter w:w="901" w:type="dxa"/>
          <w:trHeight w:val="315"/>
        </w:trPr>
        <w:tc>
          <w:tcPr>
            <w:tcW w:w="1269"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 xml:space="preserve">Pavol </w:t>
            </w:r>
            <w:proofErr w:type="spellStart"/>
            <w:r>
              <w:rPr>
                <w:rFonts w:ascii="Times New Roman" w:eastAsia="Times New Roman" w:hAnsi="Times New Roman" w:cs="Times New Roman"/>
                <w:sz w:val="16"/>
                <w:lang w:eastAsia="sk-SK"/>
              </w:rPr>
              <w:t>Balco</w:t>
            </w:r>
            <w:proofErr w:type="spellEnd"/>
          </w:p>
        </w:tc>
        <w:tc>
          <w:tcPr>
            <w:tcW w:w="647"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snapToGrid w:val="0"/>
              <w:jc w:val="center"/>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w:t>
            </w:r>
          </w:p>
        </w:tc>
        <w:tc>
          <w:tcPr>
            <w:tcW w:w="1558"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Peter </w:t>
            </w:r>
            <w:proofErr w:type="spellStart"/>
            <w:r>
              <w:rPr>
                <w:rFonts w:ascii="Times New Roman" w:eastAsia="Times New Roman" w:hAnsi="Times New Roman" w:cs="Times New Roman"/>
                <w:sz w:val="16"/>
                <w:lang w:eastAsia="sk-SK"/>
              </w:rPr>
              <w:t>Juráš</w:t>
            </w:r>
            <w:proofErr w:type="spellEnd"/>
          </w:p>
        </w:tc>
        <w:tc>
          <w:tcPr>
            <w:tcW w:w="589"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 xml:space="preserve">Pavol </w:t>
            </w:r>
            <w:proofErr w:type="spellStart"/>
            <w:r>
              <w:rPr>
                <w:rFonts w:ascii="Times New Roman" w:eastAsia="Times New Roman" w:hAnsi="Times New Roman" w:cs="Times New Roman"/>
                <w:sz w:val="16"/>
                <w:lang w:eastAsia="sk-SK"/>
              </w:rPr>
              <w:t>Bartík</w:t>
            </w:r>
            <w:proofErr w:type="spellEnd"/>
          </w:p>
        </w:tc>
        <w:tc>
          <w:tcPr>
            <w:tcW w:w="647"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snapToGrid w:val="0"/>
              <w:jc w:val="center"/>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ZA</w:t>
            </w:r>
          </w:p>
        </w:tc>
        <w:tc>
          <w:tcPr>
            <w:tcW w:w="1427"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b/>
                <w:bCs/>
                <w:sz w:val="16"/>
                <w:lang w:eastAsia="sk-SK"/>
              </w:rPr>
            </w:pPr>
            <w:r>
              <w:rPr>
                <w:rFonts w:ascii="Times New Roman" w:eastAsia="Times New Roman" w:hAnsi="Times New Roman" w:cs="Times New Roman"/>
                <w:sz w:val="16"/>
                <w:lang w:eastAsia="sk-SK"/>
              </w:rPr>
              <w:t>Počet poslancov:</w:t>
            </w:r>
          </w:p>
        </w:tc>
        <w:tc>
          <w:tcPr>
            <w:tcW w:w="456" w:type="dxa"/>
            <w:tcBorders>
              <w:left w:val="single" w:sz="4" w:space="0" w:color="000000"/>
              <w:bottom w:val="single" w:sz="4"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b/>
                <w:bCs/>
                <w:sz w:val="16"/>
                <w:lang w:eastAsia="sk-SK"/>
              </w:rPr>
              <w:t>11</w:t>
            </w:r>
          </w:p>
        </w:tc>
        <w:tc>
          <w:tcPr>
            <w:tcW w:w="893"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Za :</w:t>
            </w:r>
          </w:p>
        </w:tc>
        <w:tc>
          <w:tcPr>
            <w:tcW w:w="692" w:type="dxa"/>
            <w:gridSpan w:val="4"/>
            <w:tcBorders>
              <w:left w:val="single" w:sz="4" w:space="0" w:color="000000"/>
              <w:bottom w:val="single" w:sz="4" w:space="0" w:color="000000"/>
              <w:right w:val="single" w:sz="8" w:space="0" w:color="000000"/>
            </w:tcBorders>
            <w:shd w:val="clear" w:color="auto" w:fill="auto"/>
            <w:vAlign w:val="center"/>
          </w:tcPr>
          <w:p w:rsidR="00344EC6" w:rsidRPr="008A74C0" w:rsidRDefault="00344EC6" w:rsidP="005874CC">
            <w:pPr>
              <w:widowControl/>
              <w:suppressAutoHyphens w:val="0"/>
              <w:jc w:val="center"/>
              <w:rPr>
                <w:rFonts w:hint="eastAsia"/>
                <w:b/>
                <w:sz w:val="16"/>
                <w:szCs w:val="16"/>
              </w:rPr>
            </w:pPr>
            <w:r>
              <w:rPr>
                <w:b/>
                <w:sz w:val="16"/>
                <w:szCs w:val="16"/>
              </w:rPr>
              <w:t>9</w:t>
            </w:r>
          </w:p>
        </w:tc>
      </w:tr>
      <w:tr w:rsidR="00344EC6" w:rsidTr="005874CC">
        <w:tblPrEx>
          <w:tblCellMar>
            <w:left w:w="70" w:type="dxa"/>
            <w:right w:w="70" w:type="dxa"/>
          </w:tblCellMar>
        </w:tblPrEx>
        <w:trPr>
          <w:gridAfter w:val="15"/>
          <w:wAfter w:w="901" w:type="dxa"/>
          <w:trHeight w:val="300"/>
        </w:trPr>
        <w:tc>
          <w:tcPr>
            <w:tcW w:w="1269"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Silvia </w:t>
            </w:r>
            <w:proofErr w:type="spellStart"/>
            <w:r>
              <w:rPr>
                <w:rFonts w:ascii="Times New Roman" w:eastAsia="Times New Roman" w:hAnsi="Times New Roman" w:cs="Times New Roman"/>
                <w:sz w:val="16"/>
                <w:lang w:eastAsia="sk-SK"/>
              </w:rPr>
              <w:t>Slotková</w:t>
            </w:r>
            <w:proofErr w:type="spellEnd"/>
          </w:p>
        </w:tc>
        <w:tc>
          <w:tcPr>
            <w:tcW w:w="647"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558"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Miroslav Gejdoš</w:t>
            </w:r>
          </w:p>
        </w:tc>
        <w:tc>
          <w:tcPr>
            <w:tcW w:w="589"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Miroslav Jacko</w:t>
            </w:r>
          </w:p>
        </w:tc>
        <w:tc>
          <w:tcPr>
            <w:tcW w:w="647"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27"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Počet prítomných:</w:t>
            </w:r>
          </w:p>
        </w:tc>
        <w:tc>
          <w:tcPr>
            <w:tcW w:w="456" w:type="dxa"/>
            <w:tcBorders>
              <w:left w:val="single" w:sz="4" w:space="0" w:color="000000"/>
              <w:bottom w:val="single" w:sz="4" w:space="0" w:color="000000"/>
            </w:tcBorders>
            <w:shd w:val="clear" w:color="auto" w:fill="auto"/>
            <w:vAlign w:val="center"/>
          </w:tcPr>
          <w:p w:rsidR="00344EC6" w:rsidRPr="00957B5F" w:rsidRDefault="0049368F"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9</w:t>
            </w:r>
          </w:p>
        </w:tc>
        <w:tc>
          <w:tcPr>
            <w:tcW w:w="893"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Proti :</w:t>
            </w:r>
          </w:p>
        </w:tc>
        <w:tc>
          <w:tcPr>
            <w:tcW w:w="692" w:type="dxa"/>
            <w:gridSpan w:val="4"/>
            <w:tcBorders>
              <w:left w:val="single" w:sz="4" w:space="0" w:color="000000"/>
              <w:bottom w:val="single" w:sz="4" w:space="0" w:color="000000"/>
              <w:right w:val="single" w:sz="8" w:space="0" w:color="000000"/>
            </w:tcBorders>
            <w:shd w:val="clear" w:color="auto" w:fill="auto"/>
            <w:vAlign w:val="center"/>
          </w:tcPr>
          <w:p w:rsidR="00344EC6" w:rsidRPr="00957B5F" w:rsidRDefault="00344EC6" w:rsidP="005874CC">
            <w:pPr>
              <w:widowControl/>
              <w:suppressAutoHyphens w:val="0"/>
              <w:jc w:val="center"/>
              <w:rPr>
                <w:rFonts w:hint="eastAsia"/>
                <w:b/>
              </w:rPr>
            </w:pPr>
            <w:r>
              <w:rPr>
                <w:b/>
              </w:rPr>
              <w:t>-</w:t>
            </w:r>
          </w:p>
        </w:tc>
      </w:tr>
      <w:tr w:rsidR="00344EC6" w:rsidTr="005874CC">
        <w:tblPrEx>
          <w:tblCellMar>
            <w:left w:w="70" w:type="dxa"/>
            <w:right w:w="70" w:type="dxa"/>
          </w:tblCellMar>
        </w:tblPrEx>
        <w:trPr>
          <w:gridAfter w:val="15"/>
          <w:wAfter w:w="901" w:type="dxa"/>
          <w:trHeight w:val="300"/>
        </w:trPr>
        <w:tc>
          <w:tcPr>
            <w:tcW w:w="1269"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Vladimír </w:t>
            </w:r>
            <w:proofErr w:type="spellStart"/>
            <w:r>
              <w:rPr>
                <w:rFonts w:ascii="Times New Roman" w:eastAsia="Times New Roman" w:hAnsi="Times New Roman" w:cs="Times New Roman"/>
                <w:sz w:val="16"/>
                <w:lang w:eastAsia="sk-SK"/>
              </w:rPr>
              <w:t>Fuňák</w:t>
            </w:r>
            <w:proofErr w:type="spellEnd"/>
          </w:p>
        </w:tc>
        <w:tc>
          <w:tcPr>
            <w:tcW w:w="647"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szCs w:val="16"/>
                <w:lang w:eastAsia="sk-SK"/>
              </w:rPr>
              <w:t>ZA</w:t>
            </w:r>
          </w:p>
        </w:tc>
        <w:tc>
          <w:tcPr>
            <w:tcW w:w="1558"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Ing. Miroslav Hanula</w:t>
            </w:r>
          </w:p>
        </w:tc>
        <w:tc>
          <w:tcPr>
            <w:tcW w:w="589"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Ing. Peter Ondrejka</w:t>
            </w:r>
          </w:p>
        </w:tc>
        <w:tc>
          <w:tcPr>
            <w:tcW w:w="647" w:type="dxa"/>
            <w:tcBorders>
              <w:left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ZA</w:t>
            </w:r>
          </w:p>
        </w:tc>
        <w:tc>
          <w:tcPr>
            <w:tcW w:w="1883" w:type="dxa"/>
            <w:gridSpan w:val="2"/>
            <w:tcBorders>
              <w:top w:val="single" w:sz="4" w:space="0" w:color="000000"/>
              <w:left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893" w:type="dxa"/>
            <w:tcBorders>
              <w:left w:val="single" w:sz="8"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Zdržalo sa:</w:t>
            </w:r>
          </w:p>
        </w:tc>
        <w:tc>
          <w:tcPr>
            <w:tcW w:w="692" w:type="dxa"/>
            <w:gridSpan w:val="4"/>
            <w:tcBorders>
              <w:left w:val="single" w:sz="4" w:space="0" w:color="000000"/>
              <w:right w:val="single" w:sz="8" w:space="0" w:color="000000"/>
            </w:tcBorders>
            <w:shd w:val="clear" w:color="auto" w:fill="auto"/>
            <w:vAlign w:val="center"/>
          </w:tcPr>
          <w:p w:rsidR="00344EC6" w:rsidRPr="00957B5F" w:rsidRDefault="00344EC6" w:rsidP="005874CC">
            <w:pPr>
              <w:widowControl/>
              <w:suppressAutoHyphens w:val="0"/>
              <w:jc w:val="center"/>
              <w:rPr>
                <w:rFonts w:hint="eastAsia"/>
                <w:b/>
              </w:rPr>
            </w:pPr>
            <w:r>
              <w:rPr>
                <w:b/>
              </w:rPr>
              <w:t>-</w:t>
            </w:r>
          </w:p>
        </w:tc>
      </w:tr>
      <w:tr w:rsidR="00344EC6" w:rsidTr="005874CC">
        <w:tblPrEx>
          <w:tblCellMar>
            <w:left w:w="70" w:type="dxa"/>
            <w:right w:w="70" w:type="dxa"/>
          </w:tblCellMar>
        </w:tblPrEx>
        <w:trPr>
          <w:gridAfter w:val="15"/>
          <w:wAfter w:w="901" w:type="dxa"/>
          <w:trHeight w:val="300"/>
        </w:trPr>
        <w:tc>
          <w:tcPr>
            <w:tcW w:w="1916" w:type="dxa"/>
            <w:gridSpan w:val="2"/>
            <w:tcBorders>
              <w:top w:val="single" w:sz="4" w:space="0" w:color="000000"/>
              <w:left w:val="single" w:sz="8" w:space="0" w:color="000000"/>
              <w:bottom w:val="single" w:sz="4"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1558"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Peter </w:t>
            </w:r>
            <w:proofErr w:type="spellStart"/>
            <w:r>
              <w:rPr>
                <w:rFonts w:ascii="Times New Roman" w:eastAsia="Times New Roman" w:hAnsi="Times New Roman" w:cs="Times New Roman"/>
                <w:sz w:val="16"/>
                <w:lang w:eastAsia="sk-SK"/>
              </w:rPr>
              <w:t>Frič</w:t>
            </w:r>
            <w:proofErr w:type="spellEnd"/>
          </w:p>
        </w:tc>
        <w:tc>
          <w:tcPr>
            <w:tcW w:w="589"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w:t>
            </w:r>
          </w:p>
        </w:tc>
        <w:tc>
          <w:tcPr>
            <w:tcW w:w="2108" w:type="dxa"/>
            <w:gridSpan w:val="2"/>
            <w:tcBorders>
              <w:top w:val="single" w:sz="4" w:space="0" w:color="000000"/>
              <w:left w:val="single" w:sz="8" w:space="0" w:color="000000"/>
              <w:bottom w:val="single" w:sz="4"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4"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585" w:type="dxa"/>
            <w:gridSpan w:val="5"/>
            <w:tcBorders>
              <w:top w:val="single" w:sz="4" w:space="0" w:color="000000"/>
              <w:left w:val="single" w:sz="8" w:space="0" w:color="000000"/>
              <w:bottom w:val="single" w:sz="4" w:space="0" w:color="000000"/>
              <w:right w:val="single" w:sz="8" w:space="0" w:color="000000"/>
            </w:tcBorders>
            <w:shd w:val="clear" w:color="auto" w:fill="auto"/>
            <w:vAlign w:val="center"/>
          </w:tcPr>
          <w:p w:rsidR="00344EC6" w:rsidRDefault="00344EC6" w:rsidP="005874CC">
            <w:pPr>
              <w:widowControl/>
              <w:suppressAutoHyphens w:val="0"/>
              <w:jc w:val="center"/>
              <w:rPr>
                <w:rFonts w:hint="eastAsia"/>
              </w:rPr>
            </w:pPr>
            <w:r>
              <w:rPr>
                <w:rFonts w:ascii="Times New Roman" w:eastAsia="Times New Roman" w:hAnsi="Times New Roman" w:cs="Times New Roman"/>
                <w:sz w:val="16"/>
                <w:szCs w:val="16"/>
                <w:lang w:eastAsia="sk-SK"/>
              </w:rPr>
              <w:t> </w:t>
            </w:r>
          </w:p>
        </w:tc>
      </w:tr>
      <w:tr w:rsidR="00344EC6" w:rsidTr="005874CC">
        <w:tblPrEx>
          <w:tblCellMar>
            <w:left w:w="70" w:type="dxa"/>
            <w:right w:w="70" w:type="dxa"/>
          </w:tblCellMar>
        </w:tblPrEx>
        <w:trPr>
          <w:gridAfter w:val="15"/>
          <w:wAfter w:w="901" w:type="dxa"/>
          <w:trHeight w:val="315"/>
        </w:trPr>
        <w:tc>
          <w:tcPr>
            <w:tcW w:w="1916" w:type="dxa"/>
            <w:gridSpan w:val="2"/>
            <w:tcBorders>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1558" w:type="dxa"/>
            <w:tcBorders>
              <w:left w:val="single" w:sz="8" w:space="0" w:color="000000"/>
              <w:bottom w:val="single" w:sz="8"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Peter Bartánus</w:t>
            </w:r>
          </w:p>
        </w:tc>
        <w:tc>
          <w:tcPr>
            <w:tcW w:w="589" w:type="dxa"/>
            <w:tcBorders>
              <w:left w:val="single" w:sz="4" w:space="0" w:color="000000"/>
              <w:bottom w:val="single" w:sz="8"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szCs w:val="16"/>
                <w:lang w:eastAsia="sk-SK"/>
              </w:rPr>
            </w:pPr>
            <w:r w:rsidRPr="00957B5F">
              <w:rPr>
                <w:rFonts w:ascii="Times New Roman" w:eastAsia="Times New Roman" w:hAnsi="Times New Roman" w:cs="Times New Roman"/>
                <w:b/>
                <w:sz w:val="16"/>
                <w:szCs w:val="16"/>
                <w:lang w:eastAsia="sk-SK"/>
              </w:rPr>
              <w:t> </w:t>
            </w:r>
            <w:r>
              <w:rPr>
                <w:rFonts w:ascii="Times New Roman" w:eastAsia="Times New Roman" w:hAnsi="Times New Roman" w:cs="Times New Roman"/>
                <w:b/>
                <w:sz w:val="16"/>
                <w:szCs w:val="16"/>
                <w:lang w:eastAsia="sk-SK"/>
              </w:rPr>
              <w:t>ZA</w:t>
            </w:r>
          </w:p>
        </w:tc>
        <w:tc>
          <w:tcPr>
            <w:tcW w:w="2108" w:type="dxa"/>
            <w:gridSpan w:val="2"/>
            <w:tcBorders>
              <w:top w:val="single" w:sz="4"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585"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rsidR="00344EC6" w:rsidRDefault="00344EC6" w:rsidP="005874CC">
            <w:pPr>
              <w:widowControl/>
              <w:suppressAutoHyphens w:val="0"/>
              <w:jc w:val="center"/>
              <w:rPr>
                <w:rFonts w:hint="eastAsia"/>
              </w:rPr>
            </w:pPr>
            <w:r>
              <w:rPr>
                <w:rFonts w:ascii="Times New Roman" w:eastAsia="Times New Roman" w:hAnsi="Times New Roman" w:cs="Times New Roman"/>
                <w:sz w:val="16"/>
                <w:szCs w:val="16"/>
                <w:lang w:eastAsia="sk-SK"/>
              </w:rPr>
              <w:t> </w:t>
            </w:r>
          </w:p>
        </w:tc>
      </w:tr>
    </w:tbl>
    <w:p w:rsidR="009B350A" w:rsidRDefault="009B350A" w:rsidP="00DA0928">
      <w:pPr>
        <w:pStyle w:val="Zoznam23"/>
        <w:ind w:left="0" w:firstLine="0"/>
        <w:jc w:val="both"/>
      </w:pPr>
    </w:p>
    <w:p w:rsidR="009B350A" w:rsidRDefault="009B350A" w:rsidP="00DA0928">
      <w:pPr>
        <w:pStyle w:val="Zoznam23"/>
        <w:ind w:left="0" w:firstLine="0"/>
        <w:jc w:val="both"/>
      </w:pPr>
    </w:p>
    <w:p w:rsidR="00FE7630" w:rsidRPr="009C78A6" w:rsidRDefault="00FE7630" w:rsidP="00FE7630">
      <w:pPr>
        <w:shd w:val="clear" w:color="auto" w:fill="E0E0E0"/>
        <w:tabs>
          <w:tab w:val="left" w:pos="240"/>
        </w:tabs>
        <w:jc w:val="both"/>
        <w:rPr>
          <w:rFonts w:ascii="Times New Roman" w:hAnsi="Times New Roman" w:cs="Times New Roman"/>
          <w:b/>
          <w:i/>
        </w:rPr>
      </w:pPr>
    </w:p>
    <w:p w:rsidR="00224DD0" w:rsidRDefault="00517622" w:rsidP="004B42C8">
      <w:pPr>
        <w:pStyle w:val="tl1"/>
        <w:numPr>
          <w:ilvl w:val="0"/>
          <w:numId w:val="7"/>
        </w:numPr>
        <w:rPr>
          <w:i/>
          <w:caps w:val="0"/>
        </w:rPr>
      </w:pPr>
      <w:r>
        <w:rPr>
          <w:i/>
          <w:caps w:val="0"/>
        </w:rPr>
        <w:t>Interpelácie poslancov</w:t>
      </w:r>
    </w:p>
    <w:p w:rsidR="00FE7630" w:rsidRDefault="00FE7630" w:rsidP="00FE7630">
      <w:pPr>
        <w:pStyle w:val="tl1"/>
        <w:tabs>
          <w:tab w:val="clear" w:pos="720"/>
        </w:tabs>
        <w:rPr>
          <w:i/>
          <w:caps w:val="0"/>
        </w:rPr>
      </w:pPr>
    </w:p>
    <w:p w:rsidR="004660EA" w:rsidRDefault="004660EA" w:rsidP="00DA0928">
      <w:pPr>
        <w:pStyle w:val="Zoznam23"/>
        <w:ind w:left="0" w:firstLine="0"/>
        <w:jc w:val="both"/>
      </w:pPr>
    </w:p>
    <w:p w:rsidR="00EA2558" w:rsidRDefault="00344EC6" w:rsidP="00DA0928">
      <w:pPr>
        <w:pStyle w:val="Zoznam23"/>
        <w:ind w:left="0" w:firstLine="0"/>
        <w:jc w:val="both"/>
      </w:pPr>
      <w:r>
        <w:t>V bode interpelácie poslancov sa p. poslanec Peter Bartánus zaujímal o riešenie situácie s nízkym tlakom vody na ul. K </w:t>
      </w:r>
      <w:proofErr w:type="spellStart"/>
      <w:r>
        <w:t>Medokýšu</w:t>
      </w:r>
      <w:proofErr w:type="spellEnd"/>
      <w:r>
        <w:t xml:space="preserve">. Starosta obce ho informoval, že v roku 2018 bude </w:t>
      </w:r>
      <w:r w:rsidR="00F75522">
        <w:t xml:space="preserve">z rezervoára </w:t>
      </w:r>
      <w:proofErr w:type="spellStart"/>
      <w:r w:rsidR="00F75522">
        <w:t>Zúbra</w:t>
      </w:r>
      <w:proofErr w:type="spellEnd"/>
      <w:r w:rsidR="00F75522">
        <w:t xml:space="preserve"> potiahnuté nové potrubie a</w:t>
      </w:r>
      <w:r>
        <w:t xml:space="preserve"> vybudovaná ATS, čím sa má vyriešiť daný problém.</w:t>
      </w:r>
      <w:r w:rsidR="004660EA">
        <w:t xml:space="preserve"> Poslanci sa tiež zaoberali chovom psov v obci. Zhodli sa, že je potrebné urobiť opatrenia </w:t>
      </w:r>
      <w:r w:rsidR="00EA2558">
        <w:t xml:space="preserve">proti voľnému pohybu psov. Obecný úrad bude vyhlasovať v obecnom rozhlase oznam o odchyte túlavých psov, ak sa situácia nezlepší, pristúpi k samotnému odchytu. </w:t>
      </w:r>
    </w:p>
    <w:p w:rsidR="00FE7630" w:rsidRDefault="00EA2558" w:rsidP="00DA0928">
      <w:pPr>
        <w:pStyle w:val="Zoznam23"/>
        <w:ind w:left="0" w:firstLine="0"/>
        <w:jc w:val="both"/>
      </w:pPr>
      <w:r>
        <w:t xml:space="preserve">Poslanci Vladimír </w:t>
      </w:r>
      <w:proofErr w:type="spellStart"/>
      <w:r>
        <w:t>Fuňák</w:t>
      </w:r>
      <w:proofErr w:type="spellEnd"/>
      <w:r>
        <w:t xml:space="preserve"> a Peter </w:t>
      </w:r>
      <w:proofErr w:type="spellStart"/>
      <w:r>
        <w:t>Juráš</w:t>
      </w:r>
      <w:proofErr w:type="spellEnd"/>
      <w:r>
        <w:t xml:space="preserve"> sa zaujímali o opravu niektorých úsekov miestnych komunikácii. Starosta obce ich informoval, o stretnutí so zástupcami Vodárenskej spoločnosti za účelom kontroly miestnych komunikácií. Všetky závady majú byť odstránené v termíne do 31.05.2018. Poslanci sa tiež zhodli, že po dokončení prác v lokalite Nižné Hrady je nutné dať miestnu komunikáciu (</w:t>
      </w:r>
      <w:r w:rsidR="009B350A">
        <w:t xml:space="preserve">prepojenie </w:t>
      </w:r>
      <w:r>
        <w:t xml:space="preserve">Ulica Jozefa </w:t>
      </w:r>
      <w:proofErr w:type="spellStart"/>
      <w:r>
        <w:t>Hanulu</w:t>
      </w:r>
      <w:proofErr w:type="spellEnd"/>
      <w:r w:rsidR="009B350A">
        <w:t xml:space="preserve"> a Do </w:t>
      </w:r>
      <w:proofErr w:type="spellStart"/>
      <w:r w:rsidR="009B350A">
        <w:t>Pažíť</w:t>
      </w:r>
      <w:proofErr w:type="spellEnd"/>
      <w:r>
        <w:t xml:space="preserve">) do pôvodného stavu. Poslanec Miroslav Gejdoš pripomenul potrebu opravy panelového mosta medzi ulicami Do </w:t>
      </w:r>
      <w:proofErr w:type="spellStart"/>
      <w:r>
        <w:t>Pažíť</w:t>
      </w:r>
      <w:proofErr w:type="spellEnd"/>
      <w:r>
        <w:t xml:space="preserve"> a Ul. Jozefa </w:t>
      </w:r>
      <w:proofErr w:type="spellStart"/>
      <w:r>
        <w:t>Hanulu</w:t>
      </w:r>
      <w:proofErr w:type="spellEnd"/>
      <w:r>
        <w:t>.</w:t>
      </w:r>
    </w:p>
    <w:p w:rsidR="00E664BA" w:rsidRDefault="00E664BA" w:rsidP="00DA0928">
      <w:pPr>
        <w:pStyle w:val="Zoznam23"/>
        <w:ind w:left="0" w:firstLine="0"/>
        <w:jc w:val="both"/>
      </w:pPr>
    </w:p>
    <w:p w:rsidR="00B1380A" w:rsidRDefault="00B1380A" w:rsidP="00224DD0">
      <w:pPr>
        <w:pStyle w:val="Zoznam21"/>
        <w:tabs>
          <w:tab w:val="left" w:pos="315"/>
        </w:tabs>
        <w:ind w:left="0" w:firstLine="0"/>
        <w:jc w:val="both"/>
        <w:rPr>
          <w:rFonts w:ascii="Times New Roman" w:hAnsi="Times New Roman" w:cs="Times New Roman"/>
          <w:b/>
          <w:u w:val="single"/>
        </w:rPr>
      </w:pPr>
    </w:p>
    <w:p w:rsidR="00971AE3" w:rsidRPr="009C78A6" w:rsidRDefault="00971AE3" w:rsidP="00971AE3">
      <w:pPr>
        <w:shd w:val="clear" w:color="auto" w:fill="E0E0E0"/>
        <w:tabs>
          <w:tab w:val="left" w:pos="240"/>
        </w:tabs>
        <w:jc w:val="both"/>
        <w:rPr>
          <w:rFonts w:ascii="Times New Roman" w:hAnsi="Times New Roman" w:cs="Times New Roman"/>
          <w:b/>
          <w:i/>
        </w:rPr>
      </w:pPr>
    </w:p>
    <w:p w:rsidR="00590A34" w:rsidRPr="003E64A4" w:rsidRDefault="00517622" w:rsidP="004B42C8">
      <w:pPr>
        <w:pStyle w:val="tl1"/>
        <w:numPr>
          <w:ilvl w:val="0"/>
          <w:numId w:val="7"/>
        </w:numPr>
        <w:rPr>
          <w:rFonts w:eastAsia="Liberation Serif" w:cs="Liberation Serif"/>
          <w:i/>
          <w:caps w:val="0"/>
        </w:rPr>
      </w:pPr>
      <w:r>
        <w:rPr>
          <w:i/>
          <w:caps w:val="0"/>
        </w:rPr>
        <w:t>Diskusia</w:t>
      </w:r>
    </w:p>
    <w:p w:rsidR="00971AE3" w:rsidRDefault="00971AE3" w:rsidP="00D44660">
      <w:pPr>
        <w:pStyle w:val="tl1"/>
        <w:tabs>
          <w:tab w:val="clear" w:pos="720"/>
        </w:tabs>
        <w:rPr>
          <w:i/>
          <w:caps w:val="0"/>
        </w:rPr>
      </w:pPr>
    </w:p>
    <w:p w:rsidR="00971AE3" w:rsidRDefault="00971AE3" w:rsidP="00DA0928">
      <w:pPr>
        <w:pStyle w:val="Zoznam23"/>
        <w:ind w:left="0" w:firstLine="0"/>
        <w:jc w:val="both"/>
      </w:pPr>
    </w:p>
    <w:p w:rsidR="00344EC6" w:rsidRDefault="008C7D5D" w:rsidP="00DA0928">
      <w:pPr>
        <w:pStyle w:val="Zoznam23"/>
        <w:ind w:left="0" w:firstLine="0"/>
        <w:jc w:val="both"/>
      </w:pPr>
      <w:r>
        <w:t>V bode</w:t>
      </w:r>
      <w:r w:rsidR="00EA2558">
        <w:t xml:space="preserve"> diskusia vystúpil </w:t>
      </w:r>
      <w:r w:rsidR="00E41FD2">
        <w:t xml:space="preserve">p. </w:t>
      </w:r>
      <w:r w:rsidR="00451429">
        <w:t xml:space="preserve">Vladimír </w:t>
      </w:r>
      <w:proofErr w:type="spellStart"/>
      <w:r w:rsidR="00451429">
        <w:t>Kl</w:t>
      </w:r>
      <w:r w:rsidR="00183EC6">
        <w:t>ačan</w:t>
      </w:r>
      <w:proofErr w:type="spellEnd"/>
      <w:r w:rsidR="00183EC6">
        <w:t xml:space="preserve"> sa informoval </w:t>
      </w:r>
      <w:r w:rsidR="00E41FD2">
        <w:t xml:space="preserve">o majetko-právnom stave predĺženia ulice Horná Roveň a </w:t>
      </w:r>
      <w:r w:rsidR="00183EC6">
        <w:t xml:space="preserve">navrhol zapracovať do VZN informovanie všetkých účastníkov konania pri </w:t>
      </w:r>
      <w:r w:rsidR="00183EC6">
        <w:lastRenderedPageBreak/>
        <w:t xml:space="preserve">vysporiadaním miestnych komunikácií. </w:t>
      </w:r>
      <w:r w:rsidR="00E41FD2">
        <w:t>Poslanci schválili vysporiadanie miestnej komunikácie – predĺženie ul. Horná Roveň, odkúpením za cenu 1,00 EUR pre odpredávajúceho vlastníka bez ohľadu na výmeru</w:t>
      </w:r>
    </w:p>
    <w:p w:rsidR="00344EC6" w:rsidRDefault="00344EC6" w:rsidP="00DA0928">
      <w:pPr>
        <w:pStyle w:val="Zoznam23"/>
        <w:ind w:left="0" w:firstLine="0"/>
        <w:jc w:val="both"/>
      </w:pPr>
    </w:p>
    <w:p w:rsidR="00344EC6" w:rsidRDefault="00344EC6" w:rsidP="00344EC6">
      <w:pPr>
        <w:pStyle w:val="Zoznam21"/>
        <w:tabs>
          <w:tab w:val="left" w:pos="315"/>
        </w:tabs>
        <w:ind w:left="0" w:firstLine="0"/>
        <w:jc w:val="both"/>
        <w:rPr>
          <w:rFonts w:ascii="Times New Roman" w:hAnsi="Times New Roman" w:cs="Times New Roman"/>
          <w:b/>
          <w:u w:val="single"/>
        </w:rPr>
      </w:pPr>
      <w:r>
        <w:rPr>
          <w:rFonts w:ascii="Times New Roman" w:hAnsi="Times New Roman" w:cs="Times New Roman"/>
          <w:b/>
          <w:u w:val="single"/>
        </w:rPr>
        <w:t>Uznesenie č. 47/23/2018</w:t>
      </w:r>
    </w:p>
    <w:p w:rsidR="00524237" w:rsidRPr="00344EC6" w:rsidRDefault="00344EC6" w:rsidP="00344EC6">
      <w:pPr>
        <w:pStyle w:val="Vchodzie"/>
        <w:rPr>
          <w:b/>
        </w:rPr>
      </w:pPr>
      <w:r>
        <w:rPr>
          <w:b/>
        </w:rPr>
        <w:t>Obecné zastupiteľstvo:</w:t>
      </w:r>
    </w:p>
    <w:p w:rsidR="00344EC6" w:rsidRDefault="00344EC6" w:rsidP="00344EC6">
      <w:pPr>
        <w:pStyle w:val="Zoznam23"/>
        <w:numPr>
          <w:ilvl w:val="0"/>
          <w:numId w:val="50"/>
        </w:numPr>
        <w:jc w:val="both"/>
      </w:pPr>
      <w:r w:rsidRPr="00F874D5">
        <w:rPr>
          <w:b/>
        </w:rPr>
        <w:t>súhlasí</w:t>
      </w:r>
      <w:r>
        <w:t xml:space="preserve"> s vysporiadaním miestnej komunikácie – predĺženie ul. Horná Roveň, odkúpením za cenu 1,00 EUR pre odpredávajúceho vlastníka bez ohľadu na výmeru</w:t>
      </w:r>
    </w:p>
    <w:p w:rsidR="00524237" w:rsidRDefault="00524237" w:rsidP="00DA0928">
      <w:pPr>
        <w:pStyle w:val="Zoznam23"/>
        <w:ind w:left="0" w:firstLine="0"/>
        <w:jc w:val="both"/>
      </w:pPr>
    </w:p>
    <w:tbl>
      <w:tblPr>
        <w:tblW w:w="10540" w:type="dxa"/>
        <w:tblLayout w:type="fixed"/>
        <w:tblCellMar>
          <w:left w:w="0" w:type="dxa"/>
          <w:right w:w="0" w:type="dxa"/>
        </w:tblCellMar>
        <w:tblLook w:val="0000" w:firstRow="0" w:lastRow="0" w:firstColumn="0" w:lastColumn="0" w:noHBand="0" w:noVBand="0"/>
      </w:tblPr>
      <w:tblGrid>
        <w:gridCol w:w="1268"/>
        <w:gridCol w:w="647"/>
        <w:gridCol w:w="1558"/>
        <w:gridCol w:w="589"/>
        <w:gridCol w:w="1461"/>
        <w:gridCol w:w="647"/>
        <w:gridCol w:w="1427"/>
        <w:gridCol w:w="456"/>
        <w:gridCol w:w="893"/>
        <w:gridCol w:w="513"/>
        <w:gridCol w:w="60"/>
        <w:gridCol w:w="60"/>
        <w:gridCol w:w="60"/>
        <w:gridCol w:w="60"/>
        <w:gridCol w:w="60"/>
        <w:gridCol w:w="60"/>
        <w:gridCol w:w="60"/>
        <w:gridCol w:w="60"/>
        <w:gridCol w:w="60"/>
        <w:gridCol w:w="60"/>
        <w:gridCol w:w="60"/>
        <w:gridCol w:w="60"/>
        <w:gridCol w:w="60"/>
        <w:gridCol w:w="60"/>
        <w:gridCol w:w="60"/>
        <w:gridCol w:w="60"/>
        <w:gridCol w:w="60"/>
        <w:gridCol w:w="61"/>
      </w:tblGrid>
      <w:tr w:rsidR="00344EC6" w:rsidTr="005874CC">
        <w:trPr>
          <w:trHeight w:val="315"/>
        </w:trPr>
        <w:tc>
          <w:tcPr>
            <w:tcW w:w="9460" w:type="dxa"/>
            <w:gridSpan w:val="10"/>
            <w:shd w:val="clear" w:color="auto" w:fill="auto"/>
            <w:vAlign w:val="center"/>
          </w:tcPr>
          <w:p w:rsidR="00344EC6" w:rsidRDefault="00344EC6" w:rsidP="005874CC">
            <w:pPr>
              <w:pStyle w:val="Vchodzie"/>
            </w:pPr>
            <w:r>
              <w:rPr>
                <w:lang w:eastAsia="sk-SK"/>
              </w:rPr>
              <w:t xml:space="preserve">Hlasovanie poslancov: </w:t>
            </w:r>
            <w:r>
              <w:rPr>
                <w:b/>
                <w:sz w:val="16"/>
              </w:rPr>
              <w:t>A)</w:t>
            </w: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c>
          <w:tcPr>
            <w:tcW w:w="60" w:type="dxa"/>
            <w:shd w:val="clear" w:color="auto" w:fill="auto"/>
          </w:tcPr>
          <w:p w:rsidR="00344EC6" w:rsidRDefault="00344EC6" w:rsidP="005874CC">
            <w:pPr>
              <w:snapToGrid w:val="0"/>
              <w:rPr>
                <w:rFonts w:hint="eastAsia"/>
              </w:rPr>
            </w:pPr>
          </w:p>
        </w:tc>
      </w:tr>
      <w:tr w:rsidR="00344EC6" w:rsidTr="005874CC">
        <w:tblPrEx>
          <w:tblCellMar>
            <w:left w:w="70" w:type="dxa"/>
            <w:right w:w="70" w:type="dxa"/>
          </w:tblCellMar>
        </w:tblPrEx>
        <w:trPr>
          <w:gridAfter w:val="15"/>
          <w:wAfter w:w="901" w:type="dxa"/>
          <w:trHeight w:val="315"/>
        </w:trPr>
        <w:tc>
          <w:tcPr>
            <w:tcW w:w="1916" w:type="dxa"/>
            <w:gridSpan w:val="2"/>
            <w:tcBorders>
              <w:top w:val="single" w:sz="8"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Nižný Sliač:</w:t>
            </w:r>
          </w:p>
        </w:tc>
        <w:tc>
          <w:tcPr>
            <w:tcW w:w="2147" w:type="dxa"/>
            <w:gridSpan w:val="2"/>
            <w:tcBorders>
              <w:top w:val="single" w:sz="8"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Stredný Sliač:</w:t>
            </w:r>
          </w:p>
        </w:tc>
        <w:tc>
          <w:tcPr>
            <w:tcW w:w="2108" w:type="dxa"/>
            <w:gridSpan w:val="2"/>
            <w:tcBorders>
              <w:top w:val="single" w:sz="8"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Vyšný Sliač:</w:t>
            </w:r>
          </w:p>
        </w:tc>
        <w:tc>
          <w:tcPr>
            <w:tcW w:w="1883" w:type="dxa"/>
            <w:gridSpan w:val="2"/>
            <w:tcBorders>
              <w:top w:val="single" w:sz="8"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b/>
                <w:bCs/>
                <w:sz w:val="20"/>
                <w:lang w:eastAsia="sk-SK"/>
              </w:rPr>
            </w:pPr>
            <w:r>
              <w:rPr>
                <w:rFonts w:ascii="Times New Roman" w:eastAsia="Times New Roman" w:hAnsi="Times New Roman" w:cs="Times New Roman"/>
                <w:b/>
                <w:bCs/>
                <w:sz w:val="20"/>
                <w:lang w:eastAsia="sk-SK"/>
              </w:rPr>
              <w:t>Spolu:</w:t>
            </w:r>
          </w:p>
        </w:tc>
        <w:tc>
          <w:tcPr>
            <w:tcW w:w="1585"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344EC6" w:rsidRDefault="00344EC6" w:rsidP="005874CC">
            <w:pPr>
              <w:widowControl/>
              <w:suppressAutoHyphens w:val="0"/>
              <w:jc w:val="center"/>
              <w:rPr>
                <w:rFonts w:hint="eastAsia"/>
              </w:rPr>
            </w:pPr>
            <w:r>
              <w:rPr>
                <w:rFonts w:ascii="Times New Roman" w:eastAsia="Times New Roman" w:hAnsi="Times New Roman" w:cs="Times New Roman"/>
                <w:b/>
                <w:bCs/>
                <w:sz w:val="20"/>
                <w:lang w:eastAsia="sk-SK"/>
              </w:rPr>
              <w:t>Hlasovanie :</w:t>
            </w:r>
          </w:p>
        </w:tc>
      </w:tr>
      <w:tr w:rsidR="00344EC6" w:rsidTr="005874CC">
        <w:tblPrEx>
          <w:tblCellMar>
            <w:left w:w="70" w:type="dxa"/>
            <w:right w:w="70" w:type="dxa"/>
          </w:tblCellMar>
        </w:tblPrEx>
        <w:trPr>
          <w:gridAfter w:val="15"/>
          <w:wAfter w:w="901" w:type="dxa"/>
          <w:trHeight w:val="315"/>
        </w:trPr>
        <w:tc>
          <w:tcPr>
            <w:tcW w:w="1269"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 xml:space="preserve">Pavol </w:t>
            </w:r>
            <w:proofErr w:type="spellStart"/>
            <w:r>
              <w:rPr>
                <w:rFonts w:ascii="Times New Roman" w:eastAsia="Times New Roman" w:hAnsi="Times New Roman" w:cs="Times New Roman"/>
                <w:sz w:val="16"/>
                <w:lang w:eastAsia="sk-SK"/>
              </w:rPr>
              <w:t>Balco</w:t>
            </w:r>
            <w:proofErr w:type="spellEnd"/>
          </w:p>
        </w:tc>
        <w:tc>
          <w:tcPr>
            <w:tcW w:w="647"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snapToGrid w:val="0"/>
              <w:jc w:val="center"/>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w:t>
            </w:r>
          </w:p>
        </w:tc>
        <w:tc>
          <w:tcPr>
            <w:tcW w:w="1558"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Peter </w:t>
            </w:r>
            <w:proofErr w:type="spellStart"/>
            <w:r>
              <w:rPr>
                <w:rFonts w:ascii="Times New Roman" w:eastAsia="Times New Roman" w:hAnsi="Times New Roman" w:cs="Times New Roman"/>
                <w:sz w:val="16"/>
                <w:lang w:eastAsia="sk-SK"/>
              </w:rPr>
              <w:t>Juráš</w:t>
            </w:r>
            <w:proofErr w:type="spellEnd"/>
          </w:p>
        </w:tc>
        <w:tc>
          <w:tcPr>
            <w:tcW w:w="589"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 xml:space="preserve">Pavol </w:t>
            </w:r>
            <w:proofErr w:type="spellStart"/>
            <w:r>
              <w:rPr>
                <w:rFonts w:ascii="Times New Roman" w:eastAsia="Times New Roman" w:hAnsi="Times New Roman" w:cs="Times New Roman"/>
                <w:sz w:val="16"/>
                <w:lang w:eastAsia="sk-SK"/>
              </w:rPr>
              <w:t>Bartík</w:t>
            </w:r>
            <w:proofErr w:type="spellEnd"/>
          </w:p>
        </w:tc>
        <w:tc>
          <w:tcPr>
            <w:tcW w:w="647"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snapToGrid w:val="0"/>
              <w:jc w:val="center"/>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ZA</w:t>
            </w:r>
          </w:p>
        </w:tc>
        <w:tc>
          <w:tcPr>
            <w:tcW w:w="1427"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b/>
                <w:bCs/>
                <w:sz w:val="16"/>
                <w:lang w:eastAsia="sk-SK"/>
              </w:rPr>
            </w:pPr>
            <w:r>
              <w:rPr>
                <w:rFonts w:ascii="Times New Roman" w:eastAsia="Times New Roman" w:hAnsi="Times New Roman" w:cs="Times New Roman"/>
                <w:sz w:val="16"/>
                <w:lang w:eastAsia="sk-SK"/>
              </w:rPr>
              <w:t>Počet poslancov:</w:t>
            </w:r>
          </w:p>
        </w:tc>
        <w:tc>
          <w:tcPr>
            <w:tcW w:w="456" w:type="dxa"/>
            <w:tcBorders>
              <w:left w:val="single" w:sz="4" w:space="0" w:color="000000"/>
              <w:bottom w:val="single" w:sz="4"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b/>
                <w:bCs/>
                <w:sz w:val="16"/>
                <w:lang w:eastAsia="sk-SK"/>
              </w:rPr>
              <w:t>11</w:t>
            </w:r>
          </w:p>
        </w:tc>
        <w:tc>
          <w:tcPr>
            <w:tcW w:w="893"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Za :</w:t>
            </w:r>
          </w:p>
        </w:tc>
        <w:tc>
          <w:tcPr>
            <w:tcW w:w="692" w:type="dxa"/>
            <w:gridSpan w:val="4"/>
            <w:tcBorders>
              <w:left w:val="single" w:sz="4" w:space="0" w:color="000000"/>
              <w:bottom w:val="single" w:sz="4" w:space="0" w:color="000000"/>
              <w:right w:val="single" w:sz="8" w:space="0" w:color="000000"/>
            </w:tcBorders>
            <w:shd w:val="clear" w:color="auto" w:fill="auto"/>
            <w:vAlign w:val="center"/>
          </w:tcPr>
          <w:p w:rsidR="00344EC6" w:rsidRPr="008A74C0" w:rsidRDefault="00344EC6" w:rsidP="005874CC">
            <w:pPr>
              <w:widowControl/>
              <w:suppressAutoHyphens w:val="0"/>
              <w:jc w:val="center"/>
              <w:rPr>
                <w:rFonts w:hint="eastAsia"/>
                <w:b/>
                <w:sz w:val="16"/>
                <w:szCs w:val="16"/>
              </w:rPr>
            </w:pPr>
            <w:r>
              <w:rPr>
                <w:b/>
                <w:sz w:val="16"/>
                <w:szCs w:val="16"/>
              </w:rPr>
              <w:t>9</w:t>
            </w:r>
          </w:p>
        </w:tc>
      </w:tr>
      <w:tr w:rsidR="00344EC6" w:rsidTr="005874CC">
        <w:tblPrEx>
          <w:tblCellMar>
            <w:left w:w="70" w:type="dxa"/>
            <w:right w:w="70" w:type="dxa"/>
          </w:tblCellMar>
        </w:tblPrEx>
        <w:trPr>
          <w:gridAfter w:val="15"/>
          <w:wAfter w:w="901" w:type="dxa"/>
          <w:trHeight w:val="300"/>
        </w:trPr>
        <w:tc>
          <w:tcPr>
            <w:tcW w:w="1269"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Silvia </w:t>
            </w:r>
            <w:proofErr w:type="spellStart"/>
            <w:r>
              <w:rPr>
                <w:rFonts w:ascii="Times New Roman" w:eastAsia="Times New Roman" w:hAnsi="Times New Roman" w:cs="Times New Roman"/>
                <w:sz w:val="16"/>
                <w:lang w:eastAsia="sk-SK"/>
              </w:rPr>
              <w:t>Slotková</w:t>
            </w:r>
            <w:proofErr w:type="spellEnd"/>
          </w:p>
        </w:tc>
        <w:tc>
          <w:tcPr>
            <w:tcW w:w="647"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558"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Miroslav Gejdoš</w:t>
            </w:r>
          </w:p>
        </w:tc>
        <w:tc>
          <w:tcPr>
            <w:tcW w:w="589"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Miroslav Jacko</w:t>
            </w:r>
          </w:p>
        </w:tc>
        <w:tc>
          <w:tcPr>
            <w:tcW w:w="647"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27"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Počet prítomných:</w:t>
            </w:r>
          </w:p>
        </w:tc>
        <w:tc>
          <w:tcPr>
            <w:tcW w:w="456" w:type="dxa"/>
            <w:tcBorders>
              <w:left w:val="single" w:sz="4" w:space="0" w:color="000000"/>
              <w:bottom w:val="single" w:sz="4" w:space="0" w:color="000000"/>
            </w:tcBorders>
            <w:shd w:val="clear" w:color="auto" w:fill="auto"/>
            <w:vAlign w:val="center"/>
          </w:tcPr>
          <w:p w:rsidR="00344EC6" w:rsidRPr="00957B5F" w:rsidRDefault="0049368F"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9</w:t>
            </w:r>
          </w:p>
        </w:tc>
        <w:tc>
          <w:tcPr>
            <w:tcW w:w="893"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Proti :</w:t>
            </w:r>
          </w:p>
        </w:tc>
        <w:tc>
          <w:tcPr>
            <w:tcW w:w="692" w:type="dxa"/>
            <w:gridSpan w:val="4"/>
            <w:tcBorders>
              <w:left w:val="single" w:sz="4" w:space="0" w:color="000000"/>
              <w:bottom w:val="single" w:sz="4" w:space="0" w:color="000000"/>
              <w:right w:val="single" w:sz="8" w:space="0" w:color="000000"/>
            </w:tcBorders>
            <w:shd w:val="clear" w:color="auto" w:fill="auto"/>
            <w:vAlign w:val="center"/>
          </w:tcPr>
          <w:p w:rsidR="00344EC6" w:rsidRPr="00957B5F" w:rsidRDefault="00344EC6" w:rsidP="005874CC">
            <w:pPr>
              <w:widowControl/>
              <w:suppressAutoHyphens w:val="0"/>
              <w:jc w:val="center"/>
              <w:rPr>
                <w:rFonts w:hint="eastAsia"/>
                <w:b/>
              </w:rPr>
            </w:pPr>
            <w:r>
              <w:rPr>
                <w:b/>
              </w:rPr>
              <w:t>-</w:t>
            </w:r>
          </w:p>
        </w:tc>
      </w:tr>
      <w:tr w:rsidR="00344EC6" w:rsidTr="005874CC">
        <w:tblPrEx>
          <w:tblCellMar>
            <w:left w:w="70" w:type="dxa"/>
            <w:right w:w="70" w:type="dxa"/>
          </w:tblCellMar>
        </w:tblPrEx>
        <w:trPr>
          <w:gridAfter w:val="15"/>
          <w:wAfter w:w="901" w:type="dxa"/>
          <w:trHeight w:val="300"/>
        </w:trPr>
        <w:tc>
          <w:tcPr>
            <w:tcW w:w="1269"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Vladimír </w:t>
            </w:r>
            <w:proofErr w:type="spellStart"/>
            <w:r>
              <w:rPr>
                <w:rFonts w:ascii="Times New Roman" w:eastAsia="Times New Roman" w:hAnsi="Times New Roman" w:cs="Times New Roman"/>
                <w:sz w:val="16"/>
                <w:lang w:eastAsia="sk-SK"/>
              </w:rPr>
              <w:t>Fuňák</w:t>
            </w:r>
            <w:proofErr w:type="spellEnd"/>
          </w:p>
        </w:tc>
        <w:tc>
          <w:tcPr>
            <w:tcW w:w="647"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szCs w:val="16"/>
                <w:lang w:eastAsia="sk-SK"/>
              </w:rPr>
              <w:t>ZA</w:t>
            </w:r>
          </w:p>
        </w:tc>
        <w:tc>
          <w:tcPr>
            <w:tcW w:w="1558"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Ing. Miroslav Hanula</w:t>
            </w:r>
          </w:p>
        </w:tc>
        <w:tc>
          <w:tcPr>
            <w:tcW w:w="589"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lang w:eastAsia="sk-SK"/>
              </w:rPr>
            </w:pPr>
            <w:r>
              <w:rPr>
                <w:rFonts w:ascii="Times New Roman" w:eastAsia="Times New Roman" w:hAnsi="Times New Roman" w:cs="Times New Roman"/>
                <w:b/>
                <w:sz w:val="16"/>
                <w:lang w:eastAsia="sk-SK"/>
              </w:rPr>
              <w:t>ZA</w:t>
            </w:r>
          </w:p>
        </w:tc>
        <w:tc>
          <w:tcPr>
            <w:tcW w:w="1461" w:type="dxa"/>
            <w:tcBorders>
              <w:left w:val="single" w:sz="8"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b/>
                <w:bCs/>
                <w:sz w:val="16"/>
                <w:szCs w:val="16"/>
                <w:lang w:eastAsia="sk-SK"/>
              </w:rPr>
            </w:pPr>
            <w:r>
              <w:rPr>
                <w:rFonts w:ascii="Times New Roman" w:eastAsia="Times New Roman" w:hAnsi="Times New Roman" w:cs="Times New Roman"/>
                <w:sz w:val="16"/>
                <w:lang w:eastAsia="sk-SK"/>
              </w:rPr>
              <w:t>Ing. Peter Ondrejka</w:t>
            </w:r>
          </w:p>
        </w:tc>
        <w:tc>
          <w:tcPr>
            <w:tcW w:w="647" w:type="dxa"/>
            <w:tcBorders>
              <w:left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ZA</w:t>
            </w:r>
          </w:p>
        </w:tc>
        <w:tc>
          <w:tcPr>
            <w:tcW w:w="1883" w:type="dxa"/>
            <w:gridSpan w:val="2"/>
            <w:tcBorders>
              <w:top w:val="single" w:sz="4" w:space="0" w:color="000000"/>
              <w:left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893" w:type="dxa"/>
            <w:tcBorders>
              <w:left w:val="single" w:sz="8"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Zdržalo sa:</w:t>
            </w:r>
          </w:p>
        </w:tc>
        <w:tc>
          <w:tcPr>
            <w:tcW w:w="692" w:type="dxa"/>
            <w:gridSpan w:val="4"/>
            <w:tcBorders>
              <w:left w:val="single" w:sz="4" w:space="0" w:color="000000"/>
              <w:right w:val="single" w:sz="8" w:space="0" w:color="000000"/>
            </w:tcBorders>
            <w:shd w:val="clear" w:color="auto" w:fill="auto"/>
            <w:vAlign w:val="center"/>
          </w:tcPr>
          <w:p w:rsidR="00344EC6" w:rsidRPr="00957B5F" w:rsidRDefault="00344EC6" w:rsidP="005874CC">
            <w:pPr>
              <w:widowControl/>
              <w:suppressAutoHyphens w:val="0"/>
              <w:jc w:val="center"/>
              <w:rPr>
                <w:rFonts w:hint="eastAsia"/>
                <w:b/>
              </w:rPr>
            </w:pPr>
            <w:r>
              <w:rPr>
                <w:b/>
              </w:rPr>
              <w:t>-</w:t>
            </w:r>
          </w:p>
        </w:tc>
      </w:tr>
      <w:tr w:rsidR="00344EC6" w:rsidTr="005874CC">
        <w:tblPrEx>
          <w:tblCellMar>
            <w:left w:w="70" w:type="dxa"/>
            <w:right w:w="70" w:type="dxa"/>
          </w:tblCellMar>
        </w:tblPrEx>
        <w:trPr>
          <w:gridAfter w:val="15"/>
          <w:wAfter w:w="901" w:type="dxa"/>
          <w:trHeight w:val="300"/>
        </w:trPr>
        <w:tc>
          <w:tcPr>
            <w:tcW w:w="1916" w:type="dxa"/>
            <w:gridSpan w:val="2"/>
            <w:tcBorders>
              <w:top w:val="single" w:sz="4" w:space="0" w:color="000000"/>
              <w:left w:val="single" w:sz="8" w:space="0" w:color="000000"/>
              <w:bottom w:val="single" w:sz="4"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1558" w:type="dxa"/>
            <w:tcBorders>
              <w:left w:val="single" w:sz="8" w:space="0" w:color="000000"/>
              <w:bottom w:val="single" w:sz="4"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 xml:space="preserve">Peter </w:t>
            </w:r>
            <w:proofErr w:type="spellStart"/>
            <w:r>
              <w:rPr>
                <w:rFonts w:ascii="Times New Roman" w:eastAsia="Times New Roman" w:hAnsi="Times New Roman" w:cs="Times New Roman"/>
                <w:sz w:val="16"/>
                <w:lang w:eastAsia="sk-SK"/>
              </w:rPr>
              <w:t>Frič</w:t>
            </w:r>
            <w:proofErr w:type="spellEnd"/>
          </w:p>
        </w:tc>
        <w:tc>
          <w:tcPr>
            <w:tcW w:w="589" w:type="dxa"/>
            <w:tcBorders>
              <w:left w:val="single" w:sz="4" w:space="0" w:color="000000"/>
              <w:bottom w:val="single" w:sz="4"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szCs w:val="16"/>
                <w:lang w:eastAsia="sk-SK"/>
              </w:rPr>
            </w:pPr>
            <w:r>
              <w:rPr>
                <w:rFonts w:ascii="Times New Roman" w:eastAsia="Times New Roman" w:hAnsi="Times New Roman" w:cs="Times New Roman"/>
                <w:b/>
                <w:sz w:val="16"/>
                <w:szCs w:val="16"/>
                <w:lang w:eastAsia="sk-SK"/>
              </w:rPr>
              <w:t>-</w:t>
            </w:r>
          </w:p>
        </w:tc>
        <w:tc>
          <w:tcPr>
            <w:tcW w:w="2108" w:type="dxa"/>
            <w:gridSpan w:val="2"/>
            <w:tcBorders>
              <w:top w:val="single" w:sz="4" w:space="0" w:color="000000"/>
              <w:left w:val="single" w:sz="8" w:space="0" w:color="000000"/>
              <w:bottom w:val="single" w:sz="4"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4"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585" w:type="dxa"/>
            <w:gridSpan w:val="5"/>
            <w:tcBorders>
              <w:top w:val="single" w:sz="4" w:space="0" w:color="000000"/>
              <w:left w:val="single" w:sz="8" w:space="0" w:color="000000"/>
              <w:bottom w:val="single" w:sz="4" w:space="0" w:color="000000"/>
              <w:right w:val="single" w:sz="8" w:space="0" w:color="000000"/>
            </w:tcBorders>
            <w:shd w:val="clear" w:color="auto" w:fill="auto"/>
            <w:vAlign w:val="center"/>
          </w:tcPr>
          <w:p w:rsidR="00344EC6" w:rsidRDefault="00344EC6" w:rsidP="005874CC">
            <w:pPr>
              <w:widowControl/>
              <w:suppressAutoHyphens w:val="0"/>
              <w:jc w:val="center"/>
              <w:rPr>
                <w:rFonts w:hint="eastAsia"/>
              </w:rPr>
            </w:pPr>
            <w:r>
              <w:rPr>
                <w:rFonts w:ascii="Times New Roman" w:eastAsia="Times New Roman" w:hAnsi="Times New Roman" w:cs="Times New Roman"/>
                <w:sz w:val="16"/>
                <w:szCs w:val="16"/>
                <w:lang w:eastAsia="sk-SK"/>
              </w:rPr>
              <w:t> </w:t>
            </w:r>
          </w:p>
        </w:tc>
      </w:tr>
      <w:tr w:rsidR="00344EC6" w:rsidTr="005874CC">
        <w:tblPrEx>
          <w:tblCellMar>
            <w:left w:w="70" w:type="dxa"/>
            <w:right w:w="70" w:type="dxa"/>
          </w:tblCellMar>
        </w:tblPrEx>
        <w:trPr>
          <w:gridAfter w:val="15"/>
          <w:wAfter w:w="901" w:type="dxa"/>
          <w:trHeight w:val="315"/>
        </w:trPr>
        <w:tc>
          <w:tcPr>
            <w:tcW w:w="1916" w:type="dxa"/>
            <w:gridSpan w:val="2"/>
            <w:tcBorders>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lang w:eastAsia="sk-SK"/>
              </w:rPr>
            </w:pPr>
            <w:r>
              <w:rPr>
                <w:rFonts w:ascii="Times New Roman" w:eastAsia="Times New Roman" w:hAnsi="Times New Roman" w:cs="Times New Roman"/>
                <w:sz w:val="16"/>
                <w:szCs w:val="16"/>
                <w:lang w:eastAsia="sk-SK"/>
              </w:rPr>
              <w:t> </w:t>
            </w:r>
          </w:p>
        </w:tc>
        <w:tc>
          <w:tcPr>
            <w:tcW w:w="1558" w:type="dxa"/>
            <w:tcBorders>
              <w:left w:val="single" w:sz="8" w:space="0" w:color="000000"/>
              <w:bottom w:val="single" w:sz="8" w:space="0" w:color="000000"/>
            </w:tcBorders>
            <w:shd w:val="clear" w:color="auto" w:fill="auto"/>
            <w:vAlign w:val="center"/>
          </w:tcPr>
          <w:p w:rsidR="00344EC6" w:rsidRDefault="00344EC6" w:rsidP="005874CC">
            <w:pPr>
              <w:widowControl/>
              <w:suppressAutoHyphens w:val="0"/>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lang w:eastAsia="sk-SK"/>
              </w:rPr>
              <w:t>Peter Bartánus</w:t>
            </w:r>
          </w:p>
        </w:tc>
        <w:tc>
          <w:tcPr>
            <w:tcW w:w="589" w:type="dxa"/>
            <w:tcBorders>
              <w:left w:val="single" w:sz="4" w:space="0" w:color="000000"/>
              <w:bottom w:val="single" w:sz="8" w:space="0" w:color="000000"/>
            </w:tcBorders>
            <w:shd w:val="clear" w:color="auto" w:fill="auto"/>
            <w:vAlign w:val="center"/>
          </w:tcPr>
          <w:p w:rsidR="00344EC6" w:rsidRPr="00957B5F" w:rsidRDefault="00344EC6" w:rsidP="005874CC">
            <w:pPr>
              <w:widowControl/>
              <w:suppressAutoHyphens w:val="0"/>
              <w:jc w:val="center"/>
              <w:rPr>
                <w:rFonts w:ascii="Times New Roman" w:eastAsia="Times New Roman" w:hAnsi="Times New Roman" w:cs="Times New Roman"/>
                <w:b/>
                <w:sz w:val="16"/>
                <w:szCs w:val="16"/>
                <w:lang w:eastAsia="sk-SK"/>
              </w:rPr>
            </w:pPr>
            <w:r w:rsidRPr="00957B5F">
              <w:rPr>
                <w:rFonts w:ascii="Times New Roman" w:eastAsia="Times New Roman" w:hAnsi="Times New Roman" w:cs="Times New Roman"/>
                <w:b/>
                <w:sz w:val="16"/>
                <w:szCs w:val="16"/>
                <w:lang w:eastAsia="sk-SK"/>
              </w:rPr>
              <w:t> </w:t>
            </w:r>
            <w:r>
              <w:rPr>
                <w:rFonts w:ascii="Times New Roman" w:eastAsia="Times New Roman" w:hAnsi="Times New Roman" w:cs="Times New Roman"/>
                <w:b/>
                <w:sz w:val="16"/>
                <w:szCs w:val="16"/>
                <w:lang w:eastAsia="sk-SK"/>
              </w:rPr>
              <w:t>ZA</w:t>
            </w:r>
          </w:p>
        </w:tc>
        <w:tc>
          <w:tcPr>
            <w:tcW w:w="2108" w:type="dxa"/>
            <w:gridSpan w:val="2"/>
            <w:tcBorders>
              <w:top w:val="single" w:sz="4"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883" w:type="dxa"/>
            <w:gridSpan w:val="2"/>
            <w:tcBorders>
              <w:top w:val="single" w:sz="4" w:space="0" w:color="000000"/>
              <w:left w:val="single" w:sz="8" w:space="0" w:color="000000"/>
              <w:bottom w:val="single" w:sz="8" w:space="0" w:color="000000"/>
            </w:tcBorders>
            <w:shd w:val="clear" w:color="auto" w:fill="auto"/>
            <w:vAlign w:val="center"/>
          </w:tcPr>
          <w:p w:rsidR="00344EC6" w:rsidRDefault="00344EC6" w:rsidP="005874CC">
            <w:pPr>
              <w:widowControl/>
              <w:suppressAutoHyphens w:val="0"/>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w:t>
            </w:r>
          </w:p>
        </w:tc>
        <w:tc>
          <w:tcPr>
            <w:tcW w:w="1585"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rsidR="00344EC6" w:rsidRDefault="00344EC6" w:rsidP="005874CC">
            <w:pPr>
              <w:widowControl/>
              <w:suppressAutoHyphens w:val="0"/>
              <w:jc w:val="center"/>
              <w:rPr>
                <w:rFonts w:hint="eastAsia"/>
              </w:rPr>
            </w:pPr>
            <w:r>
              <w:rPr>
                <w:rFonts w:ascii="Times New Roman" w:eastAsia="Times New Roman" w:hAnsi="Times New Roman" w:cs="Times New Roman"/>
                <w:sz w:val="16"/>
                <w:szCs w:val="16"/>
                <w:lang w:eastAsia="sk-SK"/>
              </w:rPr>
              <w:t> </w:t>
            </w:r>
          </w:p>
        </w:tc>
      </w:tr>
    </w:tbl>
    <w:p w:rsidR="00524237" w:rsidRDefault="00524237" w:rsidP="00DA0928">
      <w:pPr>
        <w:pStyle w:val="Zoznam23"/>
        <w:ind w:left="0" w:firstLine="0"/>
        <w:jc w:val="both"/>
      </w:pPr>
    </w:p>
    <w:p w:rsidR="00D804FC" w:rsidRDefault="00D804FC" w:rsidP="00DA0928">
      <w:pPr>
        <w:pStyle w:val="Zoznam23"/>
        <w:ind w:left="0" w:firstLine="0"/>
        <w:jc w:val="both"/>
      </w:pPr>
    </w:p>
    <w:p w:rsidR="00517622" w:rsidRPr="009C78A6" w:rsidRDefault="00517622" w:rsidP="00517622">
      <w:pPr>
        <w:shd w:val="clear" w:color="auto" w:fill="E0E0E0"/>
        <w:tabs>
          <w:tab w:val="left" w:pos="240"/>
        </w:tabs>
        <w:jc w:val="both"/>
        <w:rPr>
          <w:rFonts w:ascii="Times New Roman" w:hAnsi="Times New Roman" w:cs="Times New Roman"/>
          <w:b/>
          <w:i/>
        </w:rPr>
      </w:pPr>
    </w:p>
    <w:p w:rsidR="00517622" w:rsidRPr="00517622" w:rsidRDefault="00517622" w:rsidP="00517622">
      <w:pPr>
        <w:pStyle w:val="tl1"/>
        <w:numPr>
          <w:ilvl w:val="0"/>
          <w:numId w:val="7"/>
        </w:numPr>
        <w:rPr>
          <w:rFonts w:eastAsia="Liberation Serif" w:cs="Liberation Serif"/>
          <w:i/>
          <w:caps w:val="0"/>
        </w:rPr>
      </w:pPr>
      <w:r>
        <w:rPr>
          <w:i/>
          <w:caps w:val="0"/>
        </w:rPr>
        <w:t>Záver</w:t>
      </w:r>
    </w:p>
    <w:p w:rsidR="00517622" w:rsidRPr="003E64A4" w:rsidRDefault="00517622" w:rsidP="00517622">
      <w:pPr>
        <w:pStyle w:val="tl1"/>
        <w:tabs>
          <w:tab w:val="clear" w:pos="720"/>
        </w:tabs>
        <w:rPr>
          <w:rFonts w:eastAsia="Liberation Serif" w:cs="Liberation Serif"/>
          <w:i/>
          <w:caps w:val="0"/>
        </w:rPr>
      </w:pPr>
    </w:p>
    <w:p w:rsidR="009D512C" w:rsidRDefault="009D512C" w:rsidP="00DA0928">
      <w:pPr>
        <w:pStyle w:val="Zoznam23"/>
        <w:ind w:left="0" w:firstLine="0"/>
        <w:jc w:val="both"/>
      </w:pPr>
    </w:p>
    <w:p w:rsidR="009D512C" w:rsidRPr="00D804FC" w:rsidRDefault="0037253A" w:rsidP="009D512C">
      <w:pPr>
        <w:pStyle w:val="Zkladntext"/>
        <w:tabs>
          <w:tab w:val="left" w:pos="240"/>
        </w:tabs>
        <w:jc w:val="both"/>
        <w:rPr>
          <w:rFonts w:ascii="Times New Roman" w:hAnsi="Times New Roman" w:cs="Times New Roman"/>
        </w:rPr>
      </w:pPr>
      <w:r w:rsidRPr="00D804FC">
        <w:rPr>
          <w:rFonts w:ascii="Times New Roman" w:hAnsi="Times New Roman" w:cs="Times New Roman"/>
        </w:rPr>
        <w:t>Starosta ukončil zasadnutie o 18:</w:t>
      </w:r>
      <w:r w:rsidR="00D804FC" w:rsidRPr="00D804FC">
        <w:rPr>
          <w:rFonts w:ascii="Times New Roman" w:hAnsi="Times New Roman" w:cs="Times New Roman"/>
        </w:rPr>
        <w:t xml:space="preserve">30 hod. a poďakoval sa prítomným za účasť. </w:t>
      </w:r>
    </w:p>
    <w:p w:rsidR="00C84441" w:rsidRDefault="00C84441" w:rsidP="009D512C">
      <w:pPr>
        <w:pStyle w:val="Zkladntext"/>
        <w:tabs>
          <w:tab w:val="left" w:pos="240"/>
        </w:tabs>
        <w:jc w:val="both"/>
        <w:rPr>
          <w:rFonts w:ascii="Times New Roman" w:hAnsi="Times New Roman" w:cs="Times New Roman"/>
        </w:rPr>
      </w:pPr>
    </w:p>
    <w:p w:rsidR="009B350A" w:rsidRPr="00C84441" w:rsidRDefault="009B350A" w:rsidP="009D512C">
      <w:pPr>
        <w:pStyle w:val="Zkladntext"/>
        <w:tabs>
          <w:tab w:val="left" w:pos="240"/>
        </w:tabs>
        <w:jc w:val="both"/>
        <w:rPr>
          <w:rFonts w:ascii="Times New Roman" w:hAnsi="Times New Roman" w:cs="Times New Roman"/>
        </w:rPr>
      </w:pPr>
    </w:p>
    <w:p w:rsidR="009D512C" w:rsidRDefault="009D512C" w:rsidP="009D512C">
      <w:pPr>
        <w:pStyle w:val="Zkladntext"/>
        <w:tabs>
          <w:tab w:val="left" w:pos="240"/>
        </w:tabs>
        <w:jc w:val="both"/>
        <w:rPr>
          <w:rFonts w:ascii="Times New Roman" w:hAnsi="Times New Roman" w:cs="Times New Roman"/>
          <w:b/>
        </w:rPr>
      </w:pPr>
      <w:r w:rsidRPr="009C78A6">
        <w:rPr>
          <w:rFonts w:ascii="Times New Roman" w:hAnsi="Times New Roman" w:cs="Times New Roman"/>
          <w:b/>
        </w:rPr>
        <w:t>Overovatelia</w:t>
      </w:r>
      <w:r>
        <w:rPr>
          <w:rFonts w:ascii="Times New Roman" w:hAnsi="Times New Roman" w:cs="Times New Roman"/>
          <w:b/>
        </w:rPr>
        <w:t>:</w:t>
      </w:r>
    </w:p>
    <w:p w:rsidR="009B350A" w:rsidRDefault="009B350A" w:rsidP="009D512C">
      <w:pPr>
        <w:pStyle w:val="Zkladntext"/>
        <w:tabs>
          <w:tab w:val="left" w:pos="240"/>
        </w:tabs>
        <w:jc w:val="both"/>
        <w:rPr>
          <w:rFonts w:ascii="Times New Roman" w:hAnsi="Times New Roman" w:cs="Times New Roman"/>
          <w:b/>
        </w:rPr>
      </w:pPr>
    </w:p>
    <w:p w:rsidR="009B350A" w:rsidRDefault="009B350A" w:rsidP="009D512C">
      <w:pPr>
        <w:pStyle w:val="Zkladntext"/>
        <w:tabs>
          <w:tab w:val="left" w:pos="240"/>
        </w:tabs>
        <w:jc w:val="both"/>
        <w:rPr>
          <w:rFonts w:ascii="Times New Roman" w:hAnsi="Times New Roman" w:cs="Times New Roman"/>
          <w:b/>
        </w:rPr>
      </w:pPr>
    </w:p>
    <w:p w:rsidR="009B350A" w:rsidRPr="00483F68" w:rsidRDefault="009B350A" w:rsidP="009D512C">
      <w:pPr>
        <w:pStyle w:val="Zkladntext"/>
        <w:tabs>
          <w:tab w:val="left" w:pos="240"/>
        </w:tabs>
        <w:jc w:val="both"/>
        <w:rPr>
          <w:rFonts w:ascii="Times New Roman" w:hAnsi="Times New Roman" w:cs="Times New Roman"/>
          <w:b/>
        </w:rPr>
      </w:pPr>
    </w:p>
    <w:p w:rsidR="009D512C" w:rsidRPr="009C78A6" w:rsidRDefault="009D512C" w:rsidP="009D512C">
      <w:pPr>
        <w:tabs>
          <w:tab w:val="center" w:pos="1920"/>
          <w:tab w:val="center" w:pos="7680"/>
        </w:tabs>
        <w:jc w:val="both"/>
        <w:rPr>
          <w:rFonts w:ascii="Times New Roman" w:hAnsi="Times New Roman" w:cs="Times New Roman"/>
          <w:b/>
        </w:rPr>
      </w:pPr>
      <w:r w:rsidRPr="009C78A6">
        <w:rPr>
          <w:rFonts w:ascii="Times New Roman" w:hAnsi="Times New Roman" w:cs="Times New Roman"/>
          <w:bCs/>
        </w:rPr>
        <w:tab/>
        <w:t xml:space="preserve">................................................ </w:t>
      </w:r>
      <w:r w:rsidRPr="009C78A6">
        <w:rPr>
          <w:rFonts w:ascii="Times New Roman" w:hAnsi="Times New Roman" w:cs="Times New Roman"/>
          <w:bCs/>
        </w:rPr>
        <w:tab/>
        <w:t>................................................</w:t>
      </w:r>
    </w:p>
    <w:p w:rsidR="009D512C" w:rsidRDefault="009D512C" w:rsidP="009D512C">
      <w:pPr>
        <w:pStyle w:val="Zkladntext"/>
        <w:tabs>
          <w:tab w:val="center" w:pos="1920"/>
          <w:tab w:val="center" w:pos="7680"/>
        </w:tabs>
        <w:jc w:val="both"/>
        <w:rPr>
          <w:rFonts w:ascii="Times New Roman" w:hAnsi="Times New Roman" w:cs="Times New Roman"/>
          <w:b/>
        </w:rPr>
      </w:pPr>
      <w:r>
        <w:rPr>
          <w:rFonts w:ascii="Times New Roman" w:hAnsi="Times New Roman" w:cs="Times New Roman"/>
          <w:b/>
        </w:rPr>
        <w:tab/>
      </w:r>
      <w:r w:rsidR="00D804FC">
        <w:rPr>
          <w:rFonts w:ascii="Times New Roman" w:hAnsi="Times New Roman" w:cs="Times New Roman"/>
          <w:b/>
        </w:rPr>
        <w:t>Ing. Peter Ondrejka</w:t>
      </w:r>
      <w:r>
        <w:rPr>
          <w:rFonts w:ascii="Times New Roman" w:hAnsi="Times New Roman" w:cs="Times New Roman"/>
          <w:b/>
        </w:rPr>
        <w:tab/>
      </w:r>
      <w:r w:rsidR="00D804FC">
        <w:rPr>
          <w:rFonts w:ascii="Times New Roman" w:hAnsi="Times New Roman" w:cs="Times New Roman"/>
          <w:b/>
        </w:rPr>
        <w:t>Ing. Miroslav Hanula</w:t>
      </w:r>
    </w:p>
    <w:p w:rsidR="009D512C" w:rsidRDefault="009D512C" w:rsidP="009D512C">
      <w:pPr>
        <w:pStyle w:val="Zkladntext"/>
        <w:tabs>
          <w:tab w:val="center" w:pos="1920"/>
          <w:tab w:val="center" w:pos="7680"/>
        </w:tabs>
        <w:jc w:val="both"/>
        <w:rPr>
          <w:rFonts w:ascii="Times New Roman" w:hAnsi="Times New Roman" w:cs="Times New Roman"/>
          <w:b/>
        </w:rPr>
      </w:pPr>
    </w:p>
    <w:p w:rsidR="009D512C" w:rsidRPr="009C78A6" w:rsidRDefault="009D512C" w:rsidP="009D512C">
      <w:pPr>
        <w:pStyle w:val="Zkladntext"/>
        <w:tabs>
          <w:tab w:val="center" w:pos="1920"/>
          <w:tab w:val="center" w:pos="7680"/>
        </w:tabs>
        <w:jc w:val="both"/>
        <w:rPr>
          <w:rFonts w:ascii="Times New Roman" w:eastAsia="Courier New" w:hAnsi="Times New Roman" w:cs="Times New Roman"/>
          <w:b/>
          <w:color w:val="00000A"/>
          <w:lang w:eastAsia="ar-SA"/>
        </w:rPr>
      </w:pPr>
    </w:p>
    <w:p w:rsidR="009D512C" w:rsidRPr="009C78A6" w:rsidRDefault="009D512C" w:rsidP="009D512C">
      <w:pPr>
        <w:tabs>
          <w:tab w:val="center" w:pos="1920"/>
          <w:tab w:val="center" w:pos="7680"/>
        </w:tabs>
        <w:jc w:val="both"/>
        <w:rPr>
          <w:rFonts w:ascii="Times New Roman" w:hAnsi="Times New Roman" w:cs="Times New Roman"/>
        </w:rPr>
      </w:pPr>
      <w:r w:rsidRPr="009C78A6">
        <w:rPr>
          <w:rFonts w:ascii="Times New Roman" w:hAnsi="Times New Roman" w:cs="Times New Roman"/>
          <w:b/>
        </w:rPr>
        <w:tab/>
      </w:r>
      <w:r w:rsidRPr="009C78A6">
        <w:rPr>
          <w:rFonts w:ascii="Times New Roman" w:hAnsi="Times New Roman" w:cs="Times New Roman"/>
        </w:rPr>
        <w:t xml:space="preserve">                                                      .................................................</w:t>
      </w:r>
    </w:p>
    <w:p w:rsidR="009D512C" w:rsidRPr="009C78A6" w:rsidRDefault="009D512C" w:rsidP="009D512C">
      <w:pPr>
        <w:pStyle w:val="Vchodzie"/>
        <w:tabs>
          <w:tab w:val="left" w:pos="240"/>
          <w:tab w:val="left" w:pos="360"/>
          <w:tab w:val="center" w:pos="7560"/>
        </w:tabs>
        <w:jc w:val="both"/>
      </w:pPr>
      <w:r w:rsidRPr="009C78A6">
        <w:tab/>
      </w:r>
      <w:r w:rsidRPr="009C78A6">
        <w:tab/>
        <w:t xml:space="preserve">                                                          </w:t>
      </w:r>
      <w:r>
        <w:rPr>
          <w:b/>
          <w:bCs/>
        </w:rPr>
        <w:t>Mgr</w:t>
      </w:r>
      <w:r w:rsidRPr="009C78A6">
        <w:rPr>
          <w:b/>
          <w:bCs/>
        </w:rPr>
        <w:t>. Milan  FRIČ</w:t>
      </w:r>
    </w:p>
    <w:p w:rsidR="009D512C" w:rsidRDefault="009D512C" w:rsidP="00F64764">
      <w:pPr>
        <w:pStyle w:val="Vchodzie"/>
        <w:tabs>
          <w:tab w:val="left" w:pos="480"/>
          <w:tab w:val="left" w:pos="600"/>
          <w:tab w:val="center" w:pos="7800"/>
        </w:tabs>
        <w:ind w:left="240"/>
        <w:jc w:val="both"/>
      </w:pPr>
      <w:r w:rsidRPr="009C78A6">
        <w:tab/>
        <w:t xml:space="preserve">                               </w:t>
      </w:r>
      <w:r>
        <w:t xml:space="preserve">                            </w:t>
      </w:r>
      <w:r w:rsidRPr="009C78A6">
        <w:t>starosta obce</w:t>
      </w:r>
    </w:p>
    <w:sectPr w:rsidR="009D512C" w:rsidSect="00F60E8D">
      <w:footerReference w:type="default" r:id="rId12"/>
      <w:pgSz w:w="11906" w:h="16838"/>
      <w:pgMar w:top="1417" w:right="866" w:bottom="1079" w:left="1200" w:header="708" w:footer="709" w:gutter="0"/>
      <w:cols w:space="708"/>
      <w:docGrid w:linePitch="24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030" w:rsidRDefault="00E56030">
      <w:pPr>
        <w:rPr>
          <w:rFonts w:hint="eastAsia"/>
        </w:rPr>
      </w:pPr>
      <w:r>
        <w:separator/>
      </w:r>
    </w:p>
  </w:endnote>
  <w:endnote w:type="continuationSeparator" w:id="0">
    <w:p w:rsidR="00E56030" w:rsidRDefault="00E5603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altName w:val="Arial Unicode MS"/>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8F" w:rsidRDefault="0049368F">
    <w:pPr>
      <w:pStyle w:val="Pta"/>
      <w:pBdr>
        <w:top w:val="single" w:sz="4" w:space="1" w:color="000001"/>
        <w:left w:val="none" w:sz="0" w:space="0" w:color="000000"/>
        <w:bottom w:val="none" w:sz="0" w:space="0" w:color="000000"/>
        <w:right w:val="none" w:sz="0" w:space="0" w:color="000000"/>
      </w:pBdr>
      <w:jc w:val="center"/>
      <w:rPr>
        <w:rFonts w:hint="eastAsia"/>
        <w:sz w:val="16"/>
      </w:rPr>
    </w:pPr>
    <w:r>
      <w:rPr>
        <w:sz w:val="16"/>
      </w:rPr>
      <w:t>Zápisnica z riadneho zasadnutia obecného zastupiteľstva v L. Sliačoch dňa 25.04.2018</w:t>
    </w:r>
  </w:p>
  <w:p w:rsidR="0049368F" w:rsidRDefault="0049368F">
    <w:pPr>
      <w:pStyle w:val="Pta"/>
      <w:pBdr>
        <w:top w:val="single" w:sz="4" w:space="1" w:color="000001"/>
        <w:left w:val="none" w:sz="0" w:space="0" w:color="000000"/>
        <w:bottom w:val="none" w:sz="0" w:space="0" w:color="000000"/>
        <w:right w:val="none" w:sz="0" w:space="0" w:color="000000"/>
      </w:pBdr>
      <w:jc w:val="center"/>
      <w:rPr>
        <w:rFonts w:hint="eastAsia"/>
        <w:sz w:val="16"/>
      </w:rPr>
    </w:pPr>
    <w:r>
      <w:rPr>
        <w:rFonts w:hint="eastAsia"/>
        <w:sz w:val="16"/>
      </w:rPr>
      <w:t>O</w:t>
    </w:r>
    <w:r>
      <w:rPr>
        <w:sz w:val="16"/>
      </w:rPr>
      <w:t xml:space="preserve">verovatelia: Ing. Peter Ondrejka, Ing. Miroslav </w:t>
    </w:r>
    <w:proofErr w:type="spellStart"/>
    <w:r>
      <w:rPr>
        <w:sz w:val="16"/>
      </w:rPr>
      <w:t>Hamula</w:t>
    </w:r>
    <w:proofErr w:type="spellEnd"/>
    <w:r>
      <w:rPr>
        <w:sz w:val="16"/>
      </w:rPr>
      <w:t xml:space="preserve"> </w:t>
    </w:r>
  </w:p>
  <w:p w:rsidR="0049368F" w:rsidRDefault="0049368F">
    <w:pPr>
      <w:pStyle w:val="Pta"/>
      <w:jc w:val="center"/>
      <w:rPr>
        <w:rFonts w:hint="eastAsia"/>
      </w:rPr>
    </w:pPr>
    <w:r>
      <w:rPr>
        <w:sz w:val="16"/>
      </w:rPr>
      <w:t xml:space="preserve">strana </w:t>
    </w:r>
    <w:r>
      <w:rPr>
        <w:sz w:val="16"/>
      </w:rPr>
      <w:fldChar w:fldCharType="begin"/>
    </w:r>
    <w:r>
      <w:rPr>
        <w:sz w:val="16"/>
      </w:rPr>
      <w:instrText xml:space="preserve"> PAGE </w:instrText>
    </w:r>
    <w:r>
      <w:rPr>
        <w:sz w:val="16"/>
      </w:rPr>
      <w:fldChar w:fldCharType="separate"/>
    </w:r>
    <w:r w:rsidR="00E071F1">
      <w:rPr>
        <w:rFonts w:hint="eastAsia"/>
        <w:noProof/>
        <w:sz w:val="16"/>
      </w:rPr>
      <w:t>11</w:t>
    </w:r>
    <w:r>
      <w:rPr>
        <w:sz w:val="16"/>
      </w:rPr>
      <w:fldChar w:fldCharType="end"/>
    </w:r>
    <w:r>
      <w:rPr>
        <w:sz w:val="16"/>
      </w:rPr>
      <w:t xml:space="preserve"> z </w:t>
    </w:r>
    <w:r>
      <w:rPr>
        <w:sz w:val="16"/>
      </w:rPr>
      <w:fldChar w:fldCharType="begin"/>
    </w:r>
    <w:r>
      <w:rPr>
        <w:sz w:val="16"/>
      </w:rPr>
      <w:instrText xml:space="preserve"> NUMPAGES \* ARABIC </w:instrText>
    </w:r>
    <w:r>
      <w:rPr>
        <w:sz w:val="16"/>
      </w:rPr>
      <w:fldChar w:fldCharType="separate"/>
    </w:r>
    <w:r w:rsidR="00E071F1">
      <w:rPr>
        <w:rFonts w:hint="eastAsia"/>
        <w:noProof/>
        <w:sz w:val="16"/>
      </w:rPr>
      <w:t>14</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030" w:rsidRDefault="00E56030">
      <w:pPr>
        <w:rPr>
          <w:rFonts w:hint="eastAsia"/>
        </w:rPr>
      </w:pPr>
      <w:r>
        <w:separator/>
      </w:r>
    </w:p>
  </w:footnote>
  <w:footnote w:type="continuationSeparator" w:id="0">
    <w:p w:rsidR="00E56030" w:rsidRDefault="00E56030">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upperLetter"/>
      <w:lvlText w:val="%1)"/>
      <w:lvlJc w:val="left"/>
      <w:pPr>
        <w:tabs>
          <w:tab w:val="num" w:pos="765"/>
        </w:tabs>
        <w:ind w:left="765" w:hanging="405"/>
      </w:pPr>
      <w:rPr>
        <w:rFonts w:cs="Times New Roman"/>
        <w:b/>
        <w:bCs/>
        <w:iCs/>
        <w:spacing w:val="20"/>
        <w:szCs w:val="12"/>
        <w:lang w:eastAsia="hi-IN"/>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name w:val="WW8Num2"/>
    <w:lvl w:ilvl="0">
      <w:start w:val="1"/>
      <w:numFmt w:val="none"/>
      <w:pStyle w:val="Nadpis1"/>
      <w:suff w:val="nothing"/>
      <w:lvlText w:val=""/>
      <w:lvlJc w:val="left"/>
      <w:pPr>
        <w:tabs>
          <w:tab w:val="num" w:pos="0"/>
        </w:tabs>
        <w:ind w:left="432" w:hanging="432"/>
      </w:pPr>
      <w:rPr>
        <w:rFonts w:cs="Times New Roman"/>
        <w:color w:val="00000A"/>
      </w:r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pStyle w:val="Nadpis3"/>
      <w:suff w:val="nothing"/>
      <w:lvlText w:val=""/>
      <w:lvlJc w:val="left"/>
      <w:pPr>
        <w:tabs>
          <w:tab w:val="num" w:pos="0"/>
        </w:tabs>
        <w:ind w:left="432" w:hanging="432"/>
      </w:pPr>
      <w:rPr>
        <w:rFonts w:cs="Times New Roman"/>
        <w:color w:val="00000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5"/>
    <w:multiLevelType w:val="multilevel"/>
    <w:tmpl w:val="00000005"/>
    <w:lvl w:ilvl="0">
      <w:start w:val="1"/>
      <w:numFmt w:val="upperLetter"/>
      <w:lvlText w:val="%1)"/>
      <w:lvlJc w:val="left"/>
      <w:pPr>
        <w:tabs>
          <w:tab w:val="num" w:pos="0"/>
        </w:tabs>
        <w:ind w:left="720" w:hanging="360"/>
      </w:pPr>
      <w:rPr>
        <w:rFonts w:ascii="Times New Roman" w:eastAsia="Times New Roman" w:hAnsi="Times New Roman" w:cs="Times New Roman"/>
        <w:b/>
        <w:color w:val="00000A"/>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8Num6"/>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singleLevel"/>
    <w:tmpl w:val="00000008"/>
    <w:name w:val="WW8Num8"/>
    <w:lvl w:ilvl="0">
      <w:start w:val="1"/>
      <w:numFmt w:val="lowerLetter"/>
      <w:lvlText w:val="%1)"/>
      <w:lvlJc w:val="left"/>
      <w:pPr>
        <w:tabs>
          <w:tab w:val="num" w:pos="0"/>
        </w:tabs>
        <w:ind w:left="1440" w:hanging="360"/>
      </w:pPr>
      <w:rPr>
        <w:b w:val="0"/>
        <w:iCs/>
      </w:rPr>
    </w:lvl>
  </w:abstractNum>
  <w:abstractNum w:abstractNumId="6">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multilevel"/>
    <w:tmpl w:val="0000000B"/>
    <w:name w:val="WW8Num14"/>
    <w:lvl w:ilvl="0">
      <w:start w:val="1"/>
      <w:numFmt w:val="upperLetter"/>
      <w:lvlText w:val="%1)"/>
      <w:lvlJc w:val="left"/>
      <w:pPr>
        <w:tabs>
          <w:tab w:val="num" w:pos="0"/>
        </w:tabs>
        <w:ind w:left="720" w:hanging="360"/>
      </w:pPr>
      <w:rPr>
        <w:rFonts w:ascii="Times New Roman" w:hAnsi="Times New Roman" w:cs="Times New Roman"/>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322B8E"/>
    <w:multiLevelType w:val="hybridMultilevel"/>
    <w:tmpl w:val="497A3142"/>
    <w:lvl w:ilvl="0" w:tplc="0A801BD0">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1066804"/>
    <w:multiLevelType w:val="hybridMultilevel"/>
    <w:tmpl w:val="37BEE076"/>
    <w:lvl w:ilvl="0" w:tplc="7A465874">
      <w:start w:val="1"/>
      <w:numFmt w:val="upperLetter"/>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nsid w:val="01E73BE2"/>
    <w:multiLevelType w:val="hybridMultilevel"/>
    <w:tmpl w:val="79F8C1C0"/>
    <w:lvl w:ilvl="0" w:tplc="9F8AE100">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5AE268A"/>
    <w:multiLevelType w:val="multilevel"/>
    <w:tmpl w:val="8B9A331C"/>
    <w:lvl w:ilvl="0">
      <w:start w:val="1"/>
      <w:numFmt w:val="decimal"/>
      <w:lvlText w:val="%1."/>
      <w:lvlJc w:val="left"/>
      <w:pPr>
        <w:tabs>
          <w:tab w:val="num" w:pos="0"/>
        </w:tabs>
        <w:ind w:left="432" w:hanging="432"/>
      </w:pPr>
      <w:rPr>
        <w:color w:val="00000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8903201"/>
    <w:multiLevelType w:val="hybridMultilevel"/>
    <w:tmpl w:val="25965D86"/>
    <w:lvl w:ilvl="0" w:tplc="6D30263E">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090C4895"/>
    <w:multiLevelType w:val="hybridMultilevel"/>
    <w:tmpl w:val="021C33B4"/>
    <w:lvl w:ilvl="0" w:tplc="F51483CC">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098606CC"/>
    <w:multiLevelType w:val="hybridMultilevel"/>
    <w:tmpl w:val="74487E84"/>
    <w:lvl w:ilvl="0" w:tplc="7BCE2FE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0A7F5E63"/>
    <w:multiLevelType w:val="hybridMultilevel"/>
    <w:tmpl w:val="47E47D20"/>
    <w:lvl w:ilvl="0" w:tplc="9CACD9AC">
      <w:start w:val="1"/>
      <w:numFmt w:val="upperLetter"/>
      <w:lvlText w:val="%1)"/>
      <w:lvlJc w:val="left"/>
      <w:pPr>
        <w:ind w:left="720" w:hanging="360"/>
      </w:pPr>
      <w:rPr>
        <w:rFonts w:ascii="Liberation Serif" w:eastAsia="SimSun" w:hAnsi="Liberation Serif" w:cs="Mangal"/>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0BE344CF"/>
    <w:multiLevelType w:val="hybridMultilevel"/>
    <w:tmpl w:val="497A3142"/>
    <w:lvl w:ilvl="0" w:tplc="0A801BD0">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0C12377E"/>
    <w:multiLevelType w:val="hybridMultilevel"/>
    <w:tmpl w:val="F63C1348"/>
    <w:lvl w:ilvl="0" w:tplc="26D06748">
      <w:start w:val="1"/>
      <w:numFmt w:val="upperLetter"/>
      <w:lvlText w:val="%1)"/>
      <w:lvlJc w:val="left"/>
      <w:pPr>
        <w:ind w:left="720" w:hanging="360"/>
      </w:pPr>
      <w:rPr>
        <w:rFonts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118834E0"/>
    <w:multiLevelType w:val="hybridMultilevel"/>
    <w:tmpl w:val="79F8C1C0"/>
    <w:lvl w:ilvl="0" w:tplc="9F8AE100">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15150B95"/>
    <w:multiLevelType w:val="hybridMultilevel"/>
    <w:tmpl w:val="E49E2826"/>
    <w:lvl w:ilvl="0" w:tplc="709CA98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1714107D"/>
    <w:multiLevelType w:val="hybridMultilevel"/>
    <w:tmpl w:val="5A142B38"/>
    <w:lvl w:ilvl="0" w:tplc="48C2A6EC">
      <w:start w:val="1"/>
      <w:numFmt w:val="upperLetter"/>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21">
    <w:nsid w:val="1B2F0555"/>
    <w:multiLevelType w:val="hybridMultilevel"/>
    <w:tmpl w:val="497A3142"/>
    <w:lvl w:ilvl="0" w:tplc="0A801BD0">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1CC30CD6"/>
    <w:multiLevelType w:val="hybridMultilevel"/>
    <w:tmpl w:val="27BCE20C"/>
    <w:lvl w:ilvl="0" w:tplc="67767796">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1FFF3957"/>
    <w:multiLevelType w:val="hybridMultilevel"/>
    <w:tmpl w:val="470E38E8"/>
    <w:lvl w:ilvl="0" w:tplc="AC409458">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2333149A"/>
    <w:multiLevelType w:val="hybridMultilevel"/>
    <w:tmpl w:val="3D6EFDB4"/>
    <w:lvl w:ilvl="0" w:tplc="6EBEF82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264E34D1"/>
    <w:multiLevelType w:val="hybridMultilevel"/>
    <w:tmpl w:val="33A25DFE"/>
    <w:lvl w:ilvl="0" w:tplc="2CB0E6FC">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B522869"/>
    <w:multiLevelType w:val="hybridMultilevel"/>
    <w:tmpl w:val="F6DE6BD6"/>
    <w:lvl w:ilvl="0" w:tplc="7108C24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2C4A3F08"/>
    <w:multiLevelType w:val="multilevel"/>
    <w:tmpl w:val="00000005"/>
    <w:lvl w:ilvl="0">
      <w:start w:val="1"/>
      <w:numFmt w:val="upperLetter"/>
      <w:lvlText w:val="%1)"/>
      <w:lvlJc w:val="left"/>
      <w:pPr>
        <w:tabs>
          <w:tab w:val="num" w:pos="0"/>
        </w:tabs>
        <w:ind w:left="720" w:hanging="360"/>
      </w:pPr>
      <w:rPr>
        <w:rFonts w:ascii="Times New Roman" w:eastAsia="Times New Roman" w:hAnsi="Times New Roman" w:cs="Times New Roman"/>
        <w:b/>
        <w:color w:val="00000A"/>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2D8E4B3A"/>
    <w:multiLevelType w:val="hybridMultilevel"/>
    <w:tmpl w:val="A650FD04"/>
    <w:lvl w:ilvl="0" w:tplc="D416E11C">
      <w:numFmt w:val="bullet"/>
      <w:lvlText w:val="-"/>
      <w:lvlJc w:val="left"/>
      <w:pPr>
        <w:ind w:left="502"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29">
    <w:nsid w:val="30834C0F"/>
    <w:multiLevelType w:val="multilevel"/>
    <w:tmpl w:val="8B9A331C"/>
    <w:lvl w:ilvl="0">
      <w:start w:val="1"/>
      <w:numFmt w:val="decimal"/>
      <w:lvlText w:val="%1."/>
      <w:lvlJc w:val="left"/>
      <w:pPr>
        <w:tabs>
          <w:tab w:val="num" w:pos="0"/>
        </w:tabs>
        <w:ind w:left="432" w:hanging="432"/>
      </w:pPr>
      <w:rPr>
        <w:color w:val="00000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0">
    <w:nsid w:val="31901CA4"/>
    <w:multiLevelType w:val="hybridMultilevel"/>
    <w:tmpl w:val="497A3142"/>
    <w:lvl w:ilvl="0" w:tplc="0A801BD0">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42C4809"/>
    <w:multiLevelType w:val="hybridMultilevel"/>
    <w:tmpl w:val="DEDE72C8"/>
    <w:lvl w:ilvl="0" w:tplc="CDDC0472">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344F73A6"/>
    <w:multiLevelType w:val="hybridMultilevel"/>
    <w:tmpl w:val="6888AFE8"/>
    <w:lvl w:ilvl="0" w:tplc="DF42A768">
      <w:start w:val="1"/>
      <w:numFmt w:val="upp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nsid w:val="37CE0B45"/>
    <w:multiLevelType w:val="hybridMultilevel"/>
    <w:tmpl w:val="FA6A53A2"/>
    <w:lvl w:ilvl="0" w:tplc="C456BB04">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3ACC74EF"/>
    <w:multiLevelType w:val="hybridMultilevel"/>
    <w:tmpl w:val="5D4829B0"/>
    <w:lvl w:ilvl="0" w:tplc="79F05F9C">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44BA6457"/>
    <w:multiLevelType w:val="hybridMultilevel"/>
    <w:tmpl w:val="F5904DC2"/>
    <w:lvl w:ilvl="0" w:tplc="7F1A892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6AA3303"/>
    <w:multiLevelType w:val="hybridMultilevel"/>
    <w:tmpl w:val="8C147BDA"/>
    <w:lvl w:ilvl="0" w:tplc="77BCED2E">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4E18275E"/>
    <w:multiLevelType w:val="hybridMultilevel"/>
    <w:tmpl w:val="09787EA4"/>
    <w:lvl w:ilvl="0" w:tplc="E00CB648">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0D706B7"/>
    <w:multiLevelType w:val="hybridMultilevel"/>
    <w:tmpl w:val="83967BF8"/>
    <w:lvl w:ilvl="0" w:tplc="21ECCA74">
      <w:start w:val="1"/>
      <w:numFmt w:val="upperLetter"/>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39">
    <w:nsid w:val="50DD6800"/>
    <w:multiLevelType w:val="hybridMultilevel"/>
    <w:tmpl w:val="A8E85516"/>
    <w:lvl w:ilvl="0" w:tplc="7D98B370">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55DB73E3"/>
    <w:multiLevelType w:val="hybridMultilevel"/>
    <w:tmpl w:val="A2B0E48E"/>
    <w:lvl w:ilvl="0" w:tplc="A7C24E4A">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5B004AFF"/>
    <w:multiLevelType w:val="hybridMultilevel"/>
    <w:tmpl w:val="2C9224EC"/>
    <w:lvl w:ilvl="0" w:tplc="C8CCE3BC">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5D281B03"/>
    <w:multiLevelType w:val="hybridMultilevel"/>
    <w:tmpl w:val="52C2590C"/>
    <w:lvl w:ilvl="0" w:tplc="E756609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60793B54"/>
    <w:multiLevelType w:val="hybridMultilevel"/>
    <w:tmpl w:val="B7ACC0DC"/>
    <w:lvl w:ilvl="0" w:tplc="4E1E5C2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61391187"/>
    <w:multiLevelType w:val="hybridMultilevel"/>
    <w:tmpl w:val="50542172"/>
    <w:lvl w:ilvl="0" w:tplc="F3B635E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61734EEE"/>
    <w:multiLevelType w:val="hybridMultilevel"/>
    <w:tmpl w:val="0B8A3332"/>
    <w:lvl w:ilvl="0" w:tplc="56DE130C">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63003D65"/>
    <w:multiLevelType w:val="multilevel"/>
    <w:tmpl w:val="104C7A44"/>
    <w:lvl w:ilvl="0">
      <w:start w:val="1"/>
      <w:numFmt w:val="decimal"/>
      <w:lvlText w:val="%1."/>
      <w:lvlJc w:val="center"/>
      <w:pPr>
        <w:tabs>
          <w:tab w:val="num" w:pos="0"/>
        </w:tabs>
        <w:ind w:left="720" w:hanging="360"/>
      </w:pPr>
      <w:rPr>
        <w:rFonts w:hint="default"/>
        <w:b/>
        <w:color w:val="00000A"/>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64DB7C2F"/>
    <w:multiLevelType w:val="hybridMultilevel"/>
    <w:tmpl w:val="25965D86"/>
    <w:lvl w:ilvl="0" w:tplc="6D30263E">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67155341"/>
    <w:multiLevelType w:val="hybridMultilevel"/>
    <w:tmpl w:val="3C34180A"/>
    <w:lvl w:ilvl="0" w:tplc="79F645FA">
      <w:start w:val="1"/>
      <w:numFmt w:val="upperLetter"/>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9">
    <w:nsid w:val="68072060"/>
    <w:multiLevelType w:val="hybridMultilevel"/>
    <w:tmpl w:val="490CAE9C"/>
    <w:lvl w:ilvl="0" w:tplc="29E80064">
      <w:start w:val="1"/>
      <w:numFmt w:val="upperLetter"/>
      <w:lvlText w:val="%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6D436715"/>
    <w:multiLevelType w:val="hybridMultilevel"/>
    <w:tmpl w:val="CB04DBD8"/>
    <w:lvl w:ilvl="0" w:tplc="2496D9B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6F487FEB"/>
    <w:multiLevelType w:val="hybridMultilevel"/>
    <w:tmpl w:val="3FE0CEE6"/>
    <w:lvl w:ilvl="0" w:tplc="08AE8058">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74441B0D"/>
    <w:multiLevelType w:val="hybridMultilevel"/>
    <w:tmpl w:val="E47C2D10"/>
    <w:lvl w:ilvl="0" w:tplc="6472ED52">
      <w:start w:val="1"/>
      <w:numFmt w:val="upperLetter"/>
      <w:lvlText w:val="%1)"/>
      <w:lvlJc w:val="left"/>
      <w:pPr>
        <w:ind w:left="720" w:hanging="360"/>
      </w:pPr>
      <w:rPr>
        <w:rFonts w:ascii="Liberation Serif" w:hAnsi="Liberation Serif" w:cs="Mang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7955051D"/>
    <w:multiLevelType w:val="hybridMultilevel"/>
    <w:tmpl w:val="3A5C5C20"/>
    <w:lvl w:ilvl="0" w:tplc="9AC4D96A">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7C686726"/>
    <w:multiLevelType w:val="hybridMultilevel"/>
    <w:tmpl w:val="AA74C63A"/>
    <w:lvl w:ilvl="0" w:tplc="BE50AC4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35"/>
  </w:num>
  <w:num w:numId="4">
    <w:abstractNumId w:val="3"/>
  </w:num>
  <w:num w:numId="5">
    <w:abstractNumId w:val="43"/>
  </w:num>
  <w:num w:numId="6">
    <w:abstractNumId w:val="30"/>
  </w:num>
  <w:num w:numId="7">
    <w:abstractNumId w:val="41"/>
  </w:num>
  <w:num w:numId="8">
    <w:abstractNumId w:val="16"/>
  </w:num>
  <w:num w:numId="9">
    <w:abstractNumId w:val="8"/>
  </w:num>
  <w:num w:numId="10">
    <w:abstractNumId w:val="21"/>
  </w:num>
  <w:num w:numId="11">
    <w:abstractNumId w:val="46"/>
  </w:num>
  <w:num w:numId="12">
    <w:abstractNumId w:val="36"/>
  </w:num>
  <w:num w:numId="13">
    <w:abstractNumId w:val="17"/>
  </w:num>
  <w:num w:numId="14">
    <w:abstractNumId w:val="45"/>
  </w:num>
  <w:num w:numId="15">
    <w:abstractNumId w:val="26"/>
  </w:num>
  <w:num w:numId="16">
    <w:abstractNumId w:val="31"/>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num>
  <w:num w:numId="19">
    <w:abstractNumId w:val="44"/>
  </w:num>
  <w:num w:numId="20">
    <w:abstractNumId w:val="52"/>
  </w:num>
  <w:num w:numId="21">
    <w:abstractNumId w:val="51"/>
  </w:num>
  <w:num w:numId="22">
    <w:abstractNumId w:val="47"/>
  </w:num>
  <w:num w:numId="23">
    <w:abstractNumId w:val="24"/>
  </w:num>
  <w:num w:numId="24">
    <w:abstractNumId w:val="50"/>
  </w:num>
  <w:num w:numId="25">
    <w:abstractNumId w:val="19"/>
  </w:num>
  <w:num w:numId="26">
    <w:abstractNumId w:val="14"/>
  </w:num>
  <w:num w:numId="27">
    <w:abstractNumId w:val="40"/>
  </w:num>
  <w:num w:numId="28">
    <w:abstractNumId w:val="34"/>
  </w:num>
  <w:num w:numId="29">
    <w:abstractNumId w:val="32"/>
  </w:num>
  <w:num w:numId="30">
    <w:abstractNumId w:val="39"/>
  </w:num>
  <w:num w:numId="31">
    <w:abstractNumId w:val="38"/>
  </w:num>
  <w:num w:numId="32">
    <w:abstractNumId w:val="20"/>
  </w:num>
  <w:num w:numId="33">
    <w:abstractNumId w:val="12"/>
  </w:num>
  <w:num w:numId="34">
    <w:abstractNumId w:val="23"/>
  </w:num>
  <w:num w:numId="35">
    <w:abstractNumId w:val="49"/>
  </w:num>
  <w:num w:numId="36">
    <w:abstractNumId w:val="15"/>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9"/>
  </w:num>
  <w:num w:numId="40">
    <w:abstractNumId w:val="42"/>
  </w:num>
  <w:num w:numId="41">
    <w:abstractNumId w:val="37"/>
  </w:num>
  <w:num w:numId="42">
    <w:abstractNumId w:val="25"/>
  </w:num>
  <w:num w:numId="43">
    <w:abstractNumId w:val="22"/>
  </w:num>
  <w:num w:numId="44">
    <w:abstractNumId w:val="33"/>
  </w:num>
  <w:num w:numId="45">
    <w:abstractNumId w:val="28"/>
  </w:num>
  <w:num w:numId="46">
    <w:abstractNumId w:val="18"/>
  </w:num>
  <w:num w:numId="47">
    <w:abstractNumId w:val="27"/>
  </w:num>
  <w:num w:numId="48">
    <w:abstractNumId w:val="10"/>
  </w:num>
  <w:num w:numId="49">
    <w:abstractNumId w:val="13"/>
  </w:num>
  <w:num w:numId="50">
    <w:abstractNumId w:val="5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701D06"/>
    <w:rsid w:val="000058BC"/>
    <w:rsid w:val="00006E23"/>
    <w:rsid w:val="0000784F"/>
    <w:rsid w:val="00010146"/>
    <w:rsid w:val="0002070C"/>
    <w:rsid w:val="00023AF6"/>
    <w:rsid w:val="00025809"/>
    <w:rsid w:val="0003118D"/>
    <w:rsid w:val="0003593E"/>
    <w:rsid w:val="0003675A"/>
    <w:rsid w:val="00037CD6"/>
    <w:rsid w:val="00040194"/>
    <w:rsid w:val="000604AC"/>
    <w:rsid w:val="00067B6C"/>
    <w:rsid w:val="00070CA4"/>
    <w:rsid w:val="000775CB"/>
    <w:rsid w:val="0008192F"/>
    <w:rsid w:val="00095A34"/>
    <w:rsid w:val="000A44F7"/>
    <w:rsid w:val="000A4E40"/>
    <w:rsid w:val="000A6C3A"/>
    <w:rsid w:val="000B37F9"/>
    <w:rsid w:val="000B51F3"/>
    <w:rsid w:val="000C5D6F"/>
    <w:rsid w:val="000C714F"/>
    <w:rsid w:val="000C75ED"/>
    <w:rsid w:val="000C7CAF"/>
    <w:rsid w:val="000D105B"/>
    <w:rsid w:val="000D6FF0"/>
    <w:rsid w:val="000D7134"/>
    <w:rsid w:val="000F2FF1"/>
    <w:rsid w:val="000F3A2F"/>
    <w:rsid w:val="00100FFC"/>
    <w:rsid w:val="00103E1B"/>
    <w:rsid w:val="0011035A"/>
    <w:rsid w:val="00115699"/>
    <w:rsid w:val="0012012B"/>
    <w:rsid w:val="0012093E"/>
    <w:rsid w:val="00120DF0"/>
    <w:rsid w:val="0012335E"/>
    <w:rsid w:val="0012417B"/>
    <w:rsid w:val="00126BDF"/>
    <w:rsid w:val="00136969"/>
    <w:rsid w:val="001464BC"/>
    <w:rsid w:val="00147C9C"/>
    <w:rsid w:val="00150FB4"/>
    <w:rsid w:val="00154D3C"/>
    <w:rsid w:val="001600DE"/>
    <w:rsid w:val="00160762"/>
    <w:rsid w:val="0016441F"/>
    <w:rsid w:val="00164D23"/>
    <w:rsid w:val="00176612"/>
    <w:rsid w:val="001778AE"/>
    <w:rsid w:val="00183EC6"/>
    <w:rsid w:val="00185BEE"/>
    <w:rsid w:val="00187986"/>
    <w:rsid w:val="001907E6"/>
    <w:rsid w:val="00191EA1"/>
    <w:rsid w:val="00197A4B"/>
    <w:rsid w:val="001A1BC6"/>
    <w:rsid w:val="001A74D0"/>
    <w:rsid w:val="001B16A7"/>
    <w:rsid w:val="001B3D54"/>
    <w:rsid w:val="001B725E"/>
    <w:rsid w:val="001D1514"/>
    <w:rsid w:val="001D69F0"/>
    <w:rsid w:val="001E2A05"/>
    <w:rsid w:val="001E3F86"/>
    <w:rsid w:val="001E5BF3"/>
    <w:rsid w:val="001E669C"/>
    <w:rsid w:val="001F40AC"/>
    <w:rsid w:val="001F5E43"/>
    <w:rsid w:val="001F7A45"/>
    <w:rsid w:val="00201605"/>
    <w:rsid w:val="00201A88"/>
    <w:rsid w:val="002105FC"/>
    <w:rsid w:val="00213FBB"/>
    <w:rsid w:val="002161AE"/>
    <w:rsid w:val="00217EDC"/>
    <w:rsid w:val="00220AC1"/>
    <w:rsid w:val="00224831"/>
    <w:rsid w:val="00224DD0"/>
    <w:rsid w:val="00225097"/>
    <w:rsid w:val="00232306"/>
    <w:rsid w:val="00236639"/>
    <w:rsid w:val="00237417"/>
    <w:rsid w:val="00241058"/>
    <w:rsid w:val="00261914"/>
    <w:rsid w:val="00261C2E"/>
    <w:rsid w:val="00266D40"/>
    <w:rsid w:val="00266EC0"/>
    <w:rsid w:val="0027342F"/>
    <w:rsid w:val="00290AB5"/>
    <w:rsid w:val="00293C38"/>
    <w:rsid w:val="00293F11"/>
    <w:rsid w:val="00294817"/>
    <w:rsid w:val="002A2B29"/>
    <w:rsid w:val="002A3691"/>
    <w:rsid w:val="002A3A91"/>
    <w:rsid w:val="002A7DD6"/>
    <w:rsid w:val="002B65C3"/>
    <w:rsid w:val="002C24D7"/>
    <w:rsid w:val="002D7172"/>
    <w:rsid w:val="002E0E21"/>
    <w:rsid w:val="002E4310"/>
    <w:rsid w:val="002E54F2"/>
    <w:rsid w:val="002F33F7"/>
    <w:rsid w:val="002F5FE8"/>
    <w:rsid w:val="002F74BA"/>
    <w:rsid w:val="00306B71"/>
    <w:rsid w:val="00312AFA"/>
    <w:rsid w:val="00312BBA"/>
    <w:rsid w:val="003146E3"/>
    <w:rsid w:val="003172DB"/>
    <w:rsid w:val="00322704"/>
    <w:rsid w:val="0032383D"/>
    <w:rsid w:val="00326629"/>
    <w:rsid w:val="00333149"/>
    <w:rsid w:val="00344EC6"/>
    <w:rsid w:val="00346663"/>
    <w:rsid w:val="0034680B"/>
    <w:rsid w:val="0034729E"/>
    <w:rsid w:val="00347583"/>
    <w:rsid w:val="00350C37"/>
    <w:rsid w:val="00361486"/>
    <w:rsid w:val="00361BDD"/>
    <w:rsid w:val="0036339E"/>
    <w:rsid w:val="003705EB"/>
    <w:rsid w:val="0037253A"/>
    <w:rsid w:val="00381E32"/>
    <w:rsid w:val="00385761"/>
    <w:rsid w:val="00386AF9"/>
    <w:rsid w:val="003878AD"/>
    <w:rsid w:val="00391087"/>
    <w:rsid w:val="003A23E8"/>
    <w:rsid w:val="003A3002"/>
    <w:rsid w:val="003A4C7E"/>
    <w:rsid w:val="003B0271"/>
    <w:rsid w:val="003B12ED"/>
    <w:rsid w:val="003B3585"/>
    <w:rsid w:val="003B3B39"/>
    <w:rsid w:val="003B5467"/>
    <w:rsid w:val="003C1AFE"/>
    <w:rsid w:val="003C1E89"/>
    <w:rsid w:val="003C6D97"/>
    <w:rsid w:val="003D7C52"/>
    <w:rsid w:val="003D7D12"/>
    <w:rsid w:val="003E1C13"/>
    <w:rsid w:val="003E3069"/>
    <w:rsid w:val="003E57DF"/>
    <w:rsid w:val="003E7FA1"/>
    <w:rsid w:val="003F0A99"/>
    <w:rsid w:val="003F6937"/>
    <w:rsid w:val="00400750"/>
    <w:rsid w:val="0040481A"/>
    <w:rsid w:val="00411B86"/>
    <w:rsid w:val="00411C4C"/>
    <w:rsid w:val="0041282B"/>
    <w:rsid w:val="00414AEA"/>
    <w:rsid w:val="00416FD0"/>
    <w:rsid w:val="00425E24"/>
    <w:rsid w:val="00427858"/>
    <w:rsid w:val="00427F7F"/>
    <w:rsid w:val="00431FEF"/>
    <w:rsid w:val="00433A51"/>
    <w:rsid w:val="0044194C"/>
    <w:rsid w:val="00444B25"/>
    <w:rsid w:val="0044501D"/>
    <w:rsid w:val="00446A0F"/>
    <w:rsid w:val="004478F0"/>
    <w:rsid w:val="00451429"/>
    <w:rsid w:val="00452A3A"/>
    <w:rsid w:val="00453D90"/>
    <w:rsid w:val="00456945"/>
    <w:rsid w:val="004632E4"/>
    <w:rsid w:val="004660EA"/>
    <w:rsid w:val="00466FDB"/>
    <w:rsid w:val="0047298E"/>
    <w:rsid w:val="0047747D"/>
    <w:rsid w:val="00483F68"/>
    <w:rsid w:val="004859C6"/>
    <w:rsid w:val="00485B0E"/>
    <w:rsid w:val="00485BB9"/>
    <w:rsid w:val="00485EB7"/>
    <w:rsid w:val="00487CF9"/>
    <w:rsid w:val="0049368F"/>
    <w:rsid w:val="004B42C8"/>
    <w:rsid w:val="004B64B4"/>
    <w:rsid w:val="004C1EE2"/>
    <w:rsid w:val="004C4971"/>
    <w:rsid w:val="004C4D7B"/>
    <w:rsid w:val="004C5243"/>
    <w:rsid w:val="004C5530"/>
    <w:rsid w:val="004C7FEF"/>
    <w:rsid w:val="004D0A02"/>
    <w:rsid w:val="004D599F"/>
    <w:rsid w:val="004E3BC3"/>
    <w:rsid w:val="004E6ECD"/>
    <w:rsid w:val="004F24BB"/>
    <w:rsid w:val="004F44D1"/>
    <w:rsid w:val="00500389"/>
    <w:rsid w:val="00501032"/>
    <w:rsid w:val="00501407"/>
    <w:rsid w:val="00503048"/>
    <w:rsid w:val="00516DE9"/>
    <w:rsid w:val="00517622"/>
    <w:rsid w:val="00521083"/>
    <w:rsid w:val="00522EBC"/>
    <w:rsid w:val="00524237"/>
    <w:rsid w:val="00531497"/>
    <w:rsid w:val="0053707E"/>
    <w:rsid w:val="005452A7"/>
    <w:rsid w:val="00551451"/>
    <w:rsid w:val="0055665B"/>
    <w:rsid w:val="00560E4F"/>
    <w:rsid w:val="00562FCD"/>
    <w:rsid w:val="00563F49"/>
    <w:rsid w:val="00564ABC"/>
    <w:rsid w:val="00566CB0"/>
    <w:rsid w:val="005671ED"/>
    <w:rsid w:val="00567A36"/>
    <w:rsid w:val="00567A53"/>
    <w:rsid w:val="00581231"/>
    <w:rsid w:val="00582952"/>
    <w:rsid w:val="005854F1"/>
    <w:rsid w:val="00585549"/>
    <w:rsid w:val="005874CC"/>
    <w:rsid w:val="00590A34"/>
    <w:rsid w:val="005910F4"/>
    <w:rsid w:val="00591A1C"/>
    <w:rsid w:val="00592911"/>
    <w:rsid w:val="00593637"/>
    <w:rsid w:val="00593832"/>
    <w:rsid w:val="005946DC"/>
    <w:rsid w:val="00594C51"/>
    <w:rsid w:val="0059537E"/>
    <w:rsid w:val="00595887"/>
    <w:rsid w:val="005A1D15"/>
    <w:rsid w:val="005B24EA"/>
    <w:rsid w:val="005B6C94"/>
    <w:rsid w:val="005C274C"/>
    <w:rsid w:val="005C4471"/>
    <w:rsid w:val="005C5665"/>
    <w:rsid w:val="005C5FC6"/>
    <w:rsid w:val="005C7E16"/>
    <w:rsid w:val="005D03C6"/>
    <w:rsid w:val="005D313E"/>
    <w:rsid w:val="005D4650"/>
    <w:rsid w:val="005D7EA3"/>
    <w:rsid w:val="005E142E"/>
    <w:rsid w:val="005E5C62"/>
    <w:rsid w:val="005E6E7F"/>
    <w:rsid w:val="005E7D29"/>
    <w:rsid w:val="005F00FC"/>
    <w:rsid w:val="005F08A0"/>
    <w:rsid w:val="005F3232"/>
    <w:rsid w:val="005F741C"/>
    <w:rsid w:val="005F7FB0"/>
    <w:rsid w:val="00604CFE"/>
    <w:rsid w:val="006109BD"/>
    <w:rsid w:val="00612834"/>
    <w:rsid w:val="00612A87"/>
    <w:rsid w:val="0061669F"/>
    <w:rsid w:val="00620ACC"/>
    <w:rsid w:val="00625E30"/>
    <w:rsid w:val="00626FB0"/>
    <w:rsid w:val="006275BF"/>
    <w:rsid w:val="0063312E"/>
    <w:rsid w:val="00633F88"/>
    <w:rsid w:val="00634B32"/>
    <w:rsid w:val="00637508"/>
    <w:rsid w:val="00641FE8"/>
    <w:rsid w:val="0064259A"/>
    <w:rsid w:val="00651A9E"/>
    <w:rsid w:val="00651E04"/>
    <w:rsid w:val="006605BF"/>
    <w:rsid w:val="00665BE4"/>
    <w:rsid w:val="006707C3"/>
    <w:rsid w:val="0067118F"/>
    <w:rsid w:val="006725B7"/>
    <w:rsid w:val="00674782"/>
    <w:rsid w:val="0067738B"/>
    <w:rsid w:val="006777A2"/>
    <w:rsid w:val="00684402"/>
    <w:rsid w:val="00684AEF"/>
    <w:rsid w:val="00686296"/>
    <w:rsid w:val="0068750D"/>
    <w:rsid w:val="00687FA4"/>
    <w:rsid w:val="006922BB"/>
    <w:rsid w:val="00696A11"/>
    <w:rsid w:val="0069704F"/>
    <w:rsid w:val="006A0FEC"/>
    <w:rsid w:val="006A1D3E"/>
    <w:rsid w:val="006A6606"/>
    <w:rsid w:val="006A6E26"/>
    <w:rsid w:val="006B105F"/>
    <w:rsid w:val="006C233F"/>
    <w:rsid w:val="006C3CA0"/>
    <w:rsid w:val="006C3FF2"/>
    <w:rsid w:val="006D348A"/>
    <w:rsid w:val="006E027B"/>
    <w:rsid w:val="006E0789"/>
    <w:rsid w:val="006E0D60"/>
    <w:rsid w:val="006F09CB"/>
    <w:rsid w:val="006F52DB"/>
    <w:rsid w:val="00701D06"/>
    <w:rsid w:val="00707CAB"/>
    <w:rsid w:val="00707D62"/>
    <w:rsid w:val="00710BC1"/>
    <w:rsid w:val="007115BD"/>
    <w:rsid w:val="0073118F"/>
    <w:rsid w:val="007324D5"/>
    <w:rsid w:val="007345DF"/>
    <w:rsid w:val="007351CA"/>
    <w:rsid w:val="007402C5"/>
    <w:rsid w:val="0074486B"/>
    <w:rsid w:val="007465D7"/>
    <w:rsid w:val="00751172"/>
    <w:rsid w:val="007558AA"/>
    <w:rsid w:val="00760E48"/>
    <w:rsid w:val="007611BC"/>
    <w:rsid w:val="007706B9"/>
    <w:rsid w:val="00770A67"/>
    <w:rsid w:val="00770E02"/>
    <w:rsid w:val="00775CFD"/>
    <w:rsid w:val="0078062C"/>
    <w:rsid w:val="00781349"/>
    <w:rsid w:val="00790DD5"/>
    <w:rsid w:val="007918DA"/>
    <w:rsid w:val="00793362"/>
    <w:rsid w:val="00793521"/>
    <w:rsid w:val="007A338D"/>
    <w:rsid w:val="007A4370"/>
    <w:rsid w:val="007B1DD0"/>
    <w:rsid w:val="007C05A0"/>
    <w:rsid w:val="007D1CFF"/>
    <w:rsid w:val="007D3166"/>
    <w:rsid w:val="007D4C58"/>
    <w:rsid w:val="007E0E35"/>
    <w:rsid w:val="007E28BF"/>
    <w:rsid w:val="007E5669"/>
    <w:rsid w:val="007E6211"/>
    <w:rsid w:val="007E6B17"/>
    <w:rsid w:val="007F01FD"/>
    <w:rsid w:val="007F0262"/>
    <w:rsid w:val="00800B48"/>
    <w:rsid w:val="008043E4"/>
    <w:rsid w:val="008075A0"/>
    <w:rsid w:val="00811AD9"/>
    <w:rsid w:val="00812BFF"/>
    <w:rsid w:val="00814B82"/>
    <w:rsid w:val="00816718"/>
    <w:rsid w:val="00821E79"/>
    <w:rsid w:val="008301B1"/>
    <w:rsid w:val="008333D4"/>
    <w:rsid w:val="00836BA9"/>
    <w:rsid w:val="0084040B"/>
    <w:rsid w:val="008419B1"/>
    <w:rsid w:val="00847061"/>
    <w:rsid w:val="00851EAA"/>
    <w:rsid w:val="00852FDB"/>
    <w:rsid w:val="0085551F"/>
    <w:rsid w:val="00860CA3"/>
    <w:rsid w:val="00863A42"/>
    <w:rsid w:val="0087442A"/>
    <w:rsid w:val="0087677C"/>
    <w:rsid w:val="008779E7"/>
    <w:rsid w:val="008800BC"/>
    <w:rsid w:val="00880DDD"/>
    <w:rsid w:val="00881815"/>
    <w:rsid w:val="00882F6F"/>
    <w:rsid w:val="0088782F"/>
    <w:rsid w:val="008911F0"/>
    <w:rsid w:val="00891B57"/>
    <w:rsid w:val="008941B1"/>
    <w:rsid w:val="0089621D"/>
    <w:rsid w:val="008A2001"/>
    <w:rsid w:val="008A5A17"/>
    <w:rsid w:val="008A74C0"/>
    <w:rsid w:val="008B0BE6"/>
    <w:rsid w:val="008B500B"/>
    <w:rsid w:val="008B53A0"/>
    <w:rsid w:val="008C2D61"/>
    <w:rsid w:val="008C6BDC"/>
    <w:rsid w:val="008C7A41"/>
    <w:rsid w:val="008C7D5D"/>
    <w:rsid w:val="008E06D0"/>
    <w:rsid w:val="008F2E3D"/>
    <w:rsid w:val="009028D2"/>
    <w:rsid w:val="00902995"/>
    <w:rsid w:val="0090374A"/>
    <w:rsid w:val="009068AC"/>
    <w:rsid w:val="009069C8"/>
    <w:rsid w:val="00910BFB"/>
    <w:rsid w:val="0091192C"/>
    <w:rsid w:val="0091268C"/>
    <w:rsid w:val="0091649C"/>
    <w:rsid w:val="00924AB9"/>
    <w:rsid w:val="00925892"/>
    <w:rsid w:val="009271AA"/>
    <w:rsid w:val="00944A40"/>
    <w:rsid w:val="009505FB"/>
    <w:rsid w:val="009512A3"/>
    <w:rsid w:val="00951E3B"/>
    <w:rsid w:val="00953E6E"/>
    <w:rsid w:val="00956F0C"/>
    <w:rsid w:val="00957B5F"/>
    <w:rsid w:val="00965614"/>
    <w:rsid w:val="00966ECF"/>
    <w:rsid w:val="00971AE3"/>
    <w:rsid w:val="0097205D"/>
    <w:rsid w:val="0098366A"/>
    <w:rsid w:val="009841F1"/>
    <w:rsid w:val="009844A7"/>
    <w:rsid w:val="00986FCC"/>
    <w:rsid w:val="009917D9"/>
    <w:rsid w:val="009B0B8C"/>
    <w:rsid w:val="009B1BF5"/>
    <w:rsid w:val="009B350A"/>
    <w:rsid w:val="009B490E"/>
    <w:rsid w:val="009B60A5"/>
    <w:rsid w:val="009C0A89"/>
    <w:rsid w:val="009C3233"/>
    <w:rsid w:val="009C325D"/>
    <w:rsid w:val="009C495F"/>
    <w:rsid w:val="009C78A6"/>
    <w:rsid w:val="009D0BB1"/>
    <w:rsid w:val="009D1EAF"/>
    <w:rsid w:val="009D512C"/>
    <w:rsid w:val="009D7574"/>
    <w:rsid w:val="009E29A9"/>
    <w:rsid w:val="009E70DB"/>
    <w:rsid w:val="009F1F9D"/>
    <w:rsid w:val="009F41D5"/>
    <w:rsid w:val="009F5913"/>
    <w:rsid w:val="00A132BE"/>
    <w:rsid w:val="00A17CEE"/>
    <w:rsid w:val="00A3072C"/>
    <w:rsid w:val="00A359C4"/>
    <w:rsid w:val="00A36F97"/>
    <w:rsid w:val="00A37A31"/>
    <w:rsid w:val="00A40C48"/>
    <w:rsid w:val="00A416E7"/>
    <w:rsid w:val="00A41729"/>
    <w:rsid w:val="00A455A6"/>
    <w:rsid w:val="00A455E4"/>
    <w:rsid w:val="00A46C9B"/>
    <w:rsid w:val="00A5094A"/>
    <w:rsid w:val="00A53DFA"/>
    <w:rsid w:val="00A60530"/>
    <w:rsid w:val="00A620BB"/>
    <w:rsid w:val="00A64B56"/>
    <w:rsid w:val="00A87997"/>
    <w:rsid w:val="00A87E86"/>
    <w:rsid w:val="00A922E7"/>
    <w:rsid w:val="00A94159"/>
    <w:rsid w:val="00AA1E54"/>
    <w:rsid w:val="00AA38B0"/>
    <w:rsid w:val="00AB1E29"/>
    <w:rsid w:val="00AB60BF"/>
    <w:rsid w:val="00AC4699"/>
    <w:rsid w:val="00AC7CD4"/>
    <w:rsid w:val="00AE0BC3"/>
    <w:rsid w:val="00AE3638"/>
    <w:rsid w:val="00AE49D4"/>
    <w:rsid w:val="00AE53C2"/>
    <w:rsid w:val="00AF0564"/>
    <w:rsid w:val="00AF0CC7"/>
    <w:rsid w:val="00AF10B1"/>
    <w:rsid w:val="00AF55E1"/>
    <w:rsid w:val="00B0006A"/>
    <w:rsid w:val="00B017DF"/>
    <w:rsid w:val="00B11CF1"/>
    <w:rsid w:val="00B13249"/>
    <w:rsid w:val="00B1380A"/>
    <w:rsid w:val="00B139CF"/>
    <w:rsid w:val="00B16EAB"/>
    <w:rsid w:val="00B23C5B"/>
    <w:rsid w:val="00B32A2C"/>
    <w:rsid w:val="00B35033"/>
    <w:rsid w:val="00B431DC"/>
    <w:rsid w:val="00B4385D"/>
    <w:rsid w:val="00B4398C"/>
    <w:rsid w:val="00B44AD8"/>
    <w:rsid w:val="00B5638A"/>
    <w:rsid w:val="00B61FB8"/>
    <w:rsid w:val="00B6252E"/>
    <w:rsid w:val="00B651C4"/>
    <w:rsid w:val="00B65F63"/>
    <w:rsid w:val="00B7095C"/>
    <w:rsid w:val="00B709EA"/>
    <w:rsid w:val="00B72E66"/>
    <w:rsid w:val="00B741B7"/>
    <w:rsid w:val="00B7460C"/>
    <w:rsid w:val="00B753A4"/>
    <w:rsid w:val="00B75934"/>
    <w:rsid w:val="00B763F8"/>
    <w:rsid w:val="00B772D5"/>
    <w:rsid w:val="00B801B2"/>
    <w:rsid w:val="00B802B7"/>
    <w:rsid w:val="00B83D3C"/>
    <w:rsid w:val="00B87FCE"/>
    <w:rsid w:val="00B943DA"/>
    <w:rsid w:val="00BA0881"/>
    <w:rsid w:val="00BA554C"/>
    <w:rsid w:val="00BA6553"/>
    <w:rsid w:val="00BB07FD"/>
    <w:rsid w:val="00BB44FE"/>
    <w:rsid w:val="00BB7F36"/>
    <w:rsid w:val="00BC390A"/>
    <w:rsid w:val="00BD0772"/>
    <w:rsid w:val="00BD6761"/>
    <w:rsid w:val="00BE0DA9"/>
    <w:rsid w:val="00BE348B"/>
    <w:rsid w:val="00BF11AA"/>
    <w:rsid w:val="00BF26C0"/>
    <w:rsid w:val="00C02BA3"/>
    <w:rsid w:val="00C04396"/>
    <w:rsid w:val="00C148BF"/>
    <w:rsid w:val="00C3395F"/>
    <w:rsid w:val="00C36E5E"/>
    <w:rsid w:val="00C40C52"/>
    <w:rsid w:val="00C41AAD"/>
    <w:rsid w:val="00C43A09"/>
    <w:rsid w:val="00C44742"/>
    <w:rsid w:val="00C458BE"/>
    <w:rsid w:val="00C46136"/>
    <w:rsid w:val="00C470FF"/>
    <w:rsid w:val="00C47B8D"/>
    <w:rsid w:val="00C508BC"/>
    <w:rsid w:val="00C50D2C"/>
    <w:rsid w:val="00C54287"/>
    <w:rsid w:val="00C572C6"/>
    <w:rsid w:val="00C60C40"/>
    <w:rsid w:val="00C6133D"/>
    <w:rsid w:val="00C64628"/>
    <w:rsid w:val="00C7255C"/>
    <w:rsid w:val="00C8431D"/>
    <w:rsid w:val="00C84441"/>
    <w:rsid w:val="00C861B3"/>
    <w:rsid w:val="00C90E0B"/>
    <w:rsid w:val="00C9598D"/>
    <w:rsid w:val="00CA4777"/>
    <w:rsid w:val="00CA7438"/>
    <w:rsid w:val="00CB0B2D"/>
    <w:rsid w:val="00CB3E37"/>
    <w:rsid w:val="00CB453F"/>
    <w:rsid w:val="00CC03C1"/>
    <w:rsid w:val="00CC4AD6"/>
    <w:rsid w:val="00CC6234"/>
    <w:rsid w:val="00CD3AF9"/>
    <w:rsid w:val="00CE0C9B"/>
    <w:rsid w:val="00CF249B"/>
    <w:rsid w:val="00CF26D2"/>
    <w:rsid w:val="00CF29C3"/>
    <w:rsid w:val="00CF6FD1"/>
    <w:rsid w:val="00D00D23"/>
    <w:rsid w:val="00D036DD"/>
    <w:rsid w:val="00D04293"/>
    <w:rsid w:val="00D1094D"/>
    <w:rsid w:val="00D10EDD"/>
    <w:rsid w:val="00D116EC"/>
    <w:rsid w:val="00D13192"/>
    <w:rsid w:val="00D162FA"/>
    <w:rsid w:val="00D17ED5"/>
    <w:rsid w:val="00D25460"/>
    <w:rsid w:val="00D26082"/>
    <w:rsid w:val="00D33414"/>
    <w:rsid w:val="00D3777A"/>
    <w:rsid w:val="00D44660"/>
    <w:rsid w:val="00D47663"/>
    <w:rsid w:val="00D54171"/>
    <w:rsid w:val="00D55C26"/>
    <w:rsid w:val="00D62D7D"/>
    <w:rsid w:val="00D64078"/>
    <w:rsid w:val="00D658E5"/>
    <w:rsid w:val="00D66086"/>
    <w:rsid w:val="00D74016"/>
    <w:rsid w:val="00D7407A"/>
    <w:rsid w:val="00D74120"/>
    <w:rsid w:val="00D757A6"/>
    <w:rsid w:val="00D7661A"/>
    <w:rsid w:val="00D804FC"/>
    <w:rsid w:val="00D81C3C"/>
    <w:rsid w:val="00D9459A"/>
    <w:rsid w:val="00D97089"/>
    <w:rsid w:val="00DA0928"/>
    <w:rsid w:val="00DA425D"/>
    <w:rsid w:val="00DB233D"/>
    <w:rsid w:val="00DB6420"/>
    <w:rsid w:val="00DB6DD0"/>
    <w:rsid w:val="00DB7175"/>
    <w:rsid w:val="00DC44F1"/>
    <w:rsid w:val="00DC6952"/>
    <w:rsid w:val="00DD0486"/>
    <w:rsid w:val="00DD32E7"/>
    <w:rsid w:val="00DD4CB7"/>
    <w:rsid w:val="00DE5FEF"/>
    <w:rsid w:val="00DF31EF"/>
    <w:rsid w:val="00DF7151"/>
    <w:rsid w:val="00E0397D"/>
    <w:rsid w:val="00E071F1"/>
    <w:rsid w:val="00E206D1"/>
    <w:rsid w:val="00E22C1A"/>
    <w:rsid w:val="00E23613"/>
    <w:rsid w:val="00E25D61"/>
    <w:rsid w:val="00E2605F"/>
    <w:rsid w:val="00E27F13"/>
    <w:rsid w:val="00E3054F"/>
    <w:rsid w:val="00E30894"/>
    <w:rsid w:val="00E34601"/>
    <w:rsid w:val="00E37A0E"/>
    <w:rsid w:val="00E41FD2"/>
    <w:rsid w:val="00E54598"/>
    <w:rsid w:val="00E55318"/>
    <w:rsid w:val="00E56030"/>
    <w:rsid w:val="00E57F15"/>
    <w:rsid w:val="00E60612"/>
    <w:rsid w:val="00E609C3"/>
    <w:rsid w:val="00E60A3B"/>
    <w:rsid w:val="00E664BA"/>
    <w:rsid w:val="00E670E9"/>
    <w:rsid w:val="00E705CB"/>
    <w:rsid w:val="00E723E3"/>
    <w:rsid w:val="00E80ACE"/>
    <w:rsid w:val="00E80D2B"/>
    <w:rsid w:val="00E8270E"/>
    <w:rsid w:val="00E8724F"/>
    <w:rsid w:val="00E92634"/>
    <w:rsid w:val="00E95CBB"/>
    <w:rsid w:val="00E95F43"/>
    <w:rsid w:val="00E97E63"/>
    <w:rsid w:val="00EA04B8"/>
    <w:rsid w:val="00EA2558"/>
    <w:rsid w:val="00EB0035"/>
    <w:rsid w:val="00EB0A44"/>
    <w:rsid w:val="00EB6BFA"/>
    <w:rsid w:val="00EB7824"/>
    <w:rsid w:val="00EC1433"/>
    <w:rsid w:val="00EC47BB"/>
    <w:rsid w:val="00EC7F56"/>
    <w:rsid w:val="00ED05BB"/>
    <w:rsid w:val="00ED0D10"/>
    <w:rsid w:val="00ED2043"/>
    <w:rsid w:val="00ED3B8F"/>
    <w:rsid w:val="00EE15E0"/>
    <w:rsid w:val="00EE71BA"/>
    <w:rsid w:val="00EF2645"/>
    <w:rsid w:val="00EF3EAD"/>
    <w:rsid w:val="00EF7B5A"/>
    <w:rsid w:val="00F032D8"/>
    <w:rsid w:val="00F04090"/>
    <w:rsid w:val="00F044EA"/>
    <w:rsid w:val="00F046ED"/>
    <w:rsid w:val="00F04C9F"/>
    <w:rsid w:val="00F05B56"/>
    <w:rsid w:val="00F070E7"/>
    <w:rsid w:val="00F1399F"/>
    <w:rsid w:val="00F13E87"/>
    <w:rsid w:val="00F17607"/>
    <w:rsid w:val="00F20AB6"/>
    <w:rsid w:val="00F240D3"/>
    <w:rsid w:val="00F255C8"/>
    <w:rsid w:val="00F27C52"/>
    <w:rsid w:val="00F36F6B"/>
    <w:rsid w:val="00F44253"/>
    <w:rsid w:val="00F443DE"/>
    <w:rsid w:val="00F44778"/>
    <w:rsid w:val="00F46D37"/>
    <w:rsid w:val="00F517A8"/>
    <w:rsid w:val="00F52B2E"/>
    <w:rsid w:val="00F54B16"/>
    <w:rsid w:val="00F5671B"/>
    <w:rsid w:val="00F60E8D"/>
    <w:rsid w:val="00F60EA5"/>
    <w:rsid w:val="00F64636"/>
    <w:rsid w:val="00F64764"/>
    <w:rsid w:val="00F649F1"/>
    <w:rsid w:val="00F70679"/>
    <w:rsid w:val="00F724B1"/>
    <w:rsid w:val="00F75522"/>
    <w:rsid w:val="00F75CAF"/>
    <w:rsid w:val="00F82877"/>
    <w:rsid w:val="00F85EC7"/>
    <w:rsid w:val="00F91D2A"/>
    <w:rsid w:val="00F9486C"/>
    <w:rsid w:val="00FA29EC"/>
    <w:rsid w:val="00FA2B10"/>
    <w:rsid w:val="00FB5CAC"/>
    <w:rsid w:val="00FC3A27"/>
    <w:rsid w:val="00FC72D4"/>
    <w:rsid w:val="00FD0073"/>
    <w:rsid w:val="00FD2DDC"/>
    <w:rsid w:val="00FD542E"/>
    <w:rsid w:val="00FE113A"/>
    <w:rsid w:val="00FE3E20"/>
    <w:rsid w:val="00FE7630"/>
    <w:rsid w:val="00FF162A"/>
    <w:rsid w:val="00FF7E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60E8D"/>
    <w:pPr>
      <w:widowControl w:val="0"/>
      <w:suppressAutoHyphens/>
    </w:pPr>
    <w:rPr>
      <w:rFonts w:ascii="Liberation Serif" w:eastAsia="SimSun" w:hAnsi="Liberation Serif" w:cs="Mangal"/>
      <w:kern w:val="1"/>
      <w:sz w:val="24"/>
      <w:szCs w:val="24"/>
      <w:lang w:eastAsia="zh-CN" w:bidi="hi-IN"/>
    </w:rPr>
  </w:style>
  <w:style w:type="paragraph" w:styleId="Nadpis1">
    <w:name w:val="heading 1"/>
    <w:basedOn w:val="Nadpis"/>
    <w:next w:val="Zkladntext"/>
    <w:qFormat/>
    <w:rsid w:val="00F60E8D"/>
    <w:pPr>
      <w:numPr>
        <w:numId w:val="1"/>
      </w:numPr>
      <w:outlineLvl w:val="0"/>
    </w:pPr>
    <w:rPr>
      <w:b/>
      <w:bCs/>
      <w:sz w:val="36"/>
      <w:szCs w:val="36"/>
    </w:rPr>
  </w:style>
  <w:style w:type="paragraph" w:styleId="Nadpis2">
    <w:name w:val="heading 2"/>
    <w:basedOn w:val="Nadpis"/>
    <w:next w:val="Zkladntext"/>
    <w:qFormat/>
    <w:rsid w:val="00F60E8D"/>
    <w:pPr>
      <w:numPr>
        <w:ilvl w:val="1"/>
        <w:numId w:val="1"/>
      </w:numPr>
      <w:spacing w:before="200"/>
      <w:outlineLvl w:val="1"/>
    </w:pPr>
    <w:rPr>
      <w:b/>
      <w:bCs/>
      <w:sz w:val="32"/>
      <w:szCs w:val="32"/>
    </w:rPr>
  </w:style>
  <w:style w:type="paragraph" w:styleId="Nadpis3">
    <w:name w:val="heading 3"/>
    <w:basedOn w:val="Normlny"/>
    <w:next w:val="Zkladntext"/>
    <w:qFormat/>
    <w:rsid w:val="00F60E8D"/>
    <w:pPr>
      <w:keepNext/>
      <w:numPr>
        <w:numId w:val="2"/>
      </w:numPr>
      <w:tabs>
        <w:tab w:val="left" w:pos="2520"/>
      </w:tabs>
      <w:ind w:left="360" w:firstLine="0"/>
      <w:jc w:val="center"/>
      <w:outlineLvl w:val="2"/>
    </w:pPr>
    <w:rPr>
      <w:b/>
    </w:rPr>
  </w:style>
  <w:style w:type="paragraph" w:styleId="Nadpis5">
    <w:name w:val="heading 5"/>
    <w:basedOn w:val="Normlny"/>
    <w:next w:val="Zkladntext"/>
    <w:qFormat/>
    <w:rsid w:val="00F60E8D"/>
    <w:pPr>
      <w:tabs>
        <w:tab w:val="num" w:pos="0"/>
      </w:tabs>
      <w:spacing w:before="240" w:after="60"/>
      <w:ind w:left="432" w:hanging="432"/>
      <w:outlineLvl w:val="4"/>
    </w:pPr>
    <w:rPr>
      <w:b/>
      <w:i/>
      <w:sz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sid w:val="00F60E8D"/>
    <w:rPr>
      <w:rFonts w:cs="Times New Roman"/>
      <w:color w:val="00000A"/>
    </w:rPr>
  </w:style>
  <w:style w:type="character" w:customStyle="1" w:styleId="WW8Num1z1">
    <w:name w:val="WW8Num1z1"/>
    <w:rsid w:val="00F60E8D"/>
  </w:style>
  <w:style w:type="character" w:customStyle="1" w:styleId="WW8Num1z2">
    <w:name w:val="WW8Num1z2"/>
    <w:rsid w:val="00F60E8D"/>
  </w:style>
  <w:style w:type="character" w:customStyle="1" w:styleId="WW8Num1z3">
    <w:name w:val="WW8Num1z3"/>
    <w:rsid w:val="00F60E8D"/>
  </w:style>
  <w:style w:type="character" w:customStyle="1" w:styleId="WW8Num1z4">
    <w:name w:val="WW8Num1z4"/>
    <w:rsid w:val="00F60E8D"/>
  </w:style>
  <w:style w:type="character" w:customStyle="1" w:styleId="WW8Num1z5">
    <w:name w:val="WW8Num1z5"/>
    <w:rsid w:val="00F60E8D"/>
  </w:style>
  <w:style w:type="character" w:customStyle="1" w:styleId="WW8Num1z6">
    <w:name w:val="WW8Num1z6"/>
    <w:rsid w:val="00F60E8D"/>
  </w:style>
  <w:style w:type="character" w:customStyle="1" w:styleId="WW8Num1z7">
    <w:name w:val="WW8Num1z7"/>
    <w:rsid w:val="00F60E8D"/>
  </w:style>
  <w:style w:type="character" w:customStyle="1" w:styleId="WW8Num1z8">
    <w:name w:val="WW8Num1z8"/>
    <w:rsid w:val="00F60E8D"/>
  </w:style>
  <w:style w:type="character" w:customStyle="1" w:styleId="WW8Num2z0">
    <w:name w:val="WW8Num2z0"/>
    <w:rsid w:val="00F60E8D"/>
    <w:rPr>
      <w:rFonts w:cs="Times New Roman"/>
      <w:color w:val="00000A"/>
    </w:rPr>
  </w:style>
  <w:style w:type="character" w:customStyle="1" w:styleId="WW8Num2z1">
    <w:name w:val="WW8Num2z1"/>
    <w:rsid w:val="00F60E8D"/>
  </w:style>
  <w:style w:type="character" w:customStyle="1" w:styleId="WW8Num2z2">
    <w:name w:val="WW8Num2z2"/>
    <w:rsid w:val="00F60E8D"/>
  </w:style>
  <w:style w:type="character" w:customStyle="1" w:styleId="WW8Num2z3">
    <w:name w:val="WW8Num2z3"/>
    <w:rsid w:val="00F60E8D"/>
  </w:style>
  <w:style w:type="character" w:customStyle="1" w:styleId="WW8Num2z4">
    <w:name w:val="WW8Num2z4"/>
    <w:rsid w:val="00F60E8D"/>
  </w:style>
  <w:style w:type="character" w:customStyle="1" w:styleId="WW8Num2z5">
    <w:name w:val="WW8Num2z5"/>
    <w:rsid w:val="00F60E8D"/>
  </w:style>
  <w:style w:type="character" w:customStyle="1" w:styleId="WW8Num2z6">
    <w:name w:val="WW8Num2z6"/>
    <w:rsid w:val="00F60E8D"/>
  </w:style>
  <w:style w:type="character" w:customStyle="1" w:styleId="WW8Num2z7">
    <w:name w:val="WW8Num2z7"/>
    <w:rsid w:val="00F60E8D"/>
  </w:style>
  <w:style w:type="character" w:customStyle="1" w:styleId="WW8Num2z8">
    <w:name w:val="WW8Num2z8"/>
    <w:rsid w:val="00F60E8D"/>
  </w:style>
  <w:style w:type="character" w:customStyle="1" w:styleId="WW8Num3z0">
    <w:name w:val="WW8Num3z0"/>
    <w:rsid w:val="00F60E8D"/>
    <w:rPr>
      <w:rFonts w:cs="Times New Roman"/>
      <w:color w:val="00000A"/>
    </w:rPr>
  </w:style>
  <w:style w:type="character" w:customStyle="1" w:styleId="WW8Num3z1">
    <w:name w:val="WW8Num3z1"/>
    <w:rsid w:val="00F60E8D"/>
  </w:style>
  <w:style w:type="character" w:customStyle="1" w:styleId="WW8Num3z2">
    <w:name w:val="WW8Num3z2"/>
    <w:rsid w:val="00F60E8D"/>
  </w:style>
  <w:style w:type="character" w:customStyle="1" w:styleId="WW8Num3z3">
    <w:name w:val="WW8Num3z3"/>
    <w:rsid w:val="00F60E8D"/>
  </w:style>
  <w:style w:type="character" w:customStyle="1" w:styleId="WW8Num3z4">
    <w:name w:val="WW8Num3z4"/>
    <w:rsid w:val="00F60E8D"/>
  </w:style>
  <w:style w:type="character" w:customStyle="1" w:styleId="WW8Num3z5">
    <w:name w:val="WW8Num3z5"/>
    <w:rsid w:val="00F60E8D"/>
  </w:style>
  <w:style w:type="character" w:customStyle="1" w:styleId="WW8Num3z6">
    <w:name w:val="WW8Num3z6"/>
    <w:rsid w:val="00F60E8D"/>
  </w:style>
  <w:style w:type="character" w:customStyle="1" w:styleId="WW8Num3z7">
    <w:name w:val="WW8Num3z7"/>
    <w:rsid w:val="00F60E8D"/>
  </w:style>
  <w:style w:type="character" w:customStyle="1" w:styleId="WW8Num3z8">
    <w:name w:val="WW8Num3z8"/>
    <w:rsid w:val="00F60E8D"/>
  </w:style>
  <w:style w:type="character" w:customStyle="1" w:styleId="WW8Num4z0">
    <w:name w:val="WW8Num4z0"/>
    <w:rsid w:val="00F60E8D"/>
    <w:rPr>
      <w:rFonts w:cs="Liberation Serif"/>
    </w:rPr>
  </w:style>
  <w:style w:type="character" w:customStyle="1" w:styleId="WW8Num4z1">
    <w:name w:val="WW8Num4z1"/>
    <w:rsid w:val="00F60E8D"/>
  </w:style>
  <w:style w:type="character" w:customStyle="1" w:styleId="WW8Num4z2">
    <w:name w:val="WW8Num4z2"/>
    <w:rsid w:val="00F60E8D"/>
  </w:style>
  <w:style w:type="character" w:customStyle="1" w:styleId="WW8Num4z3">
    <w:name w:val="WW8Num4z3"/>
    <w:rsid w:val="00F60E8D"/>
  </w:style>
  <w:style w:type="character" w:customStyle="1" w:styleId="WW8Num4z4">
    <w:name w:val="WW8Num4z4"/>
    <w:rsid w:val="00F60E8D"/>
  </w:style>
  <w:style w:type="character" w:customStyle="1" w:styleId="WW8Num4z5">
    <w:name w:val="WW8Num4z5"/>
    <w:rsid w:val="00F60E8D"/>
  </w:style>
  <w:style w:type="character" w:customStyle="1" w:styleId="WW8Num4z6">
    <w:name w:val="WW8Num4z6"/>
    <w:rsid w:val="00F60E8D"/>
  </w:style>
  <w:style w:type="character" w:customStyle="1" w:styleId="WW8Num4z7">
    <w:name w:val="WW8Num4z7"/>
    <w:rsid w:val="00F60E8D"/>
  </w:style>
  <w:style w:type="character" w:customStyle="1" w:styleId="WW8Num4z8">
    <w:name w:val="WW8Num4z8"/>
    <w:rsid w:val="00F60E8D"/>
  </w:style>
  <w:style w:type="character" w:customStyle="1" w:styleId="WW8Num5z0">
    <w:name w:val="WW8Num5z0"/>
    <w:rsid w:val="00F60E8D"/>
    <w:rPr>
      <w:rFonts w:ascii="Times New Roman" w:eastAsia="Times New Roman" w:hAnsi="Times New Roman" w:cs="Times New Roman"/>
      <w:b/>
      <w:color w:val="00000A"/>
      <w:szCs w:val="24"/>
    </w:rPr>
  </w:style>
  <w:style w:type="character" w:customStyle="1" w:styleId="WW8Num5z1">
    <w:name w:val="WW8Num5z1"/>
    <w:rsid w:val="00F60E8D"/>
  </w:style>
  <w:style w:type="character" w:customStyle="1" w:styleId="WW8Num5z2">
    <w:name w:val="WW8Num5z2"/>
    <w:rsid w:val="00F60E8D"/>
  </w:style>
  <w:style w:type="character" w:customStyle="1" w:styleId="WW8Num5z3">
    <w:name w:val="WW8Num5z3"/>
    <w:rsid w:val="00F60E8D"/>
  </w:style>
  <w:style w:type="character" w:customStyle="1" w:styleId="WW8Num5z4">
    <w:name w:val="WW8Num5z4"/>
    <w:rsid w:val="00F60E8D"/>
  </w:style>
  <w:style w:type="character" w:customStyle="1" w:styleId="WW8Num5z5">
    <w:name w:val="WW8Num5z5"/>
    <w:rsid w:val="00F60E8D"/>
  </w:style>
  <w:style w:type="character" w:customStyle="1" w:styleId="WW8Num5z6">
    <w:name w:val="WW8Num5z6"/>
    <w:rsid w:val="00F60E8D"/>
  </w:style>
  <w:style w:type="character" w:customStyle="1" w:styleId="WW8Num5z7">
    <w:name w:val="WW8Num5z7"/>
    <w:rsid w:val="00F60E8D"/>
  </w:style>
  <w:style w:type="character" w:customStyle="1" w:styleId="WW8Num5z8">
    <w:name w:val="WW8Num5z8"/>
    <w:rsid w:val="00F60E8D"/>
  </w:style>
  <w:style w:type="character" w:customStyle="1" w:styleId="WW8Num6z0">
    <w:name w:val="WW8Num6z0"/>
    <w:rsid w:val="00F60E8D"/>
  </w:style>
  <w:style w:type="character" w:customStyle="1" w:styleId="WW8Num6z1">
    <w:name w:val="WW8Num6z1"/>
    <w:rsid w:val="00F60E8D"/>
  </w:style>
  <w:style w:type="character" w:customStyle="1" w:styleId="WW8Num6z2">
    <w:name w:val="WW8Num6z2"/>
    <w:rsid w:val="00F60E8D"/>
  </w:style>
  <w:style w:type="character" w:customStyle="1" w:styleId="WW8Num6z3">
    <w:name w:val="WW8Num6z3"/>
    <w:rsid w:val="00F60E8D"/>
  </w:style>
  <w:style w:type="character" w:customStyle="1" w:styleId="WW8Num6z4">
    <w:name w:val="WW8Num6z4"/>
    <w:rsid w:val="00F60E8D"/>
  </w:style>
  <w:style w:type="character" w:customStyle="1" w:styleId="WW8Num6z5">
    <w:name w:val="WW8Num6z5"/>
    <w:rsid w:val="00F60E8D"/>
  </w:style>
  <w:style w:type="character" w:customStyle="1" w:styleId="WW8Num6z6">
    <w:name w:val="WW8Num6z6"/>
    <w:rsid w:val="00F60E8D"/>
  </w:style>
  <w:style w:type="character" w:customStyle="1" w:styleId="WW8Num6z7">
    <w:name w:val="WW8Num6z7"/>
    <w:rsid w:val="00F60E8D"/>
  </w:style>
  <w:style w:type="character" w:customStyle="1" w:styleId="WW8Num6z8">
    <w:name w:val="WW8Num6z8"/>
    <w:rsid w:val="00F60E8D"/>
  </w:style>
  <w:style w:type="character" w:customStyle="1" w:styleId="WW8Num7z0">
    <w:name w:val="WW8Num7z0"/>
    <w:rsid w:val="00F60E8D"/>
    <w:rPr>
      <w:rFonts w:ascii="Times New Roman" w:hAnsi="Times New Roman" w:cs="Times New Roman"/>
      <w:b/>
      <w:bCs/>
      <w:szCs w:val="12"/>
    </w:rPr>
  </w:style>
  <w:style w:type="character" w:customStyle="1" w:styleId="WW8Num8z0">
    <w:name w:val="WW8Num8z0"/>
    <w:rsid w:val="00F60E8D"/>
    <w:rPr>
      <w:b/>
      <w:bCs/>
      <w:szCs w:val="12"/>
    </w:rPr>
  </w:style>
  <w:style w:type="character" w:customStyle="1" w:styleId="WW8Num9z0">
    <w:name w:val="WW8Num9z0"/>
    <w:rsid w:val="00F60E8D"/>
    <w:rPr>
      <w:b/>
      <w:bCs/>
      <w:szCs w:val="12"/>
    </w:rPr>
  </w:style>
  <w:style w:type="character" w:customStyle="1" w:styleId="WW8Num7z1">
    <w:name w:val="WW8Num7z1"/>
    <w:rsid w:val="00F60E8D"/>
  </w:style>
  <w:style w:type="character" w:customStyle="1" w:styleId="WW8Num7z2">
    <w:name w:val="WW8Num7z2"/>
    <w:rsid w:val="00F60E8D"/>
  </w:style>
  <w:style w:type="character" w:customStyle="1" w:styleId="WW8Num7z3">
    <w:name w:val="WW8Num7z3"/>
    <w:rsid w:val="00F60E8D"/>
  </w:style>
  <w:style w:type="character" w:customStyle="1" w:styleId="WW8Num7z4">
    <w:name w:val="WW8Num7z4"/>
    <w:rsid w:val="00F60E8D"/>
  </w:style>
  <w:style w:type="character" w:customStyle="1" w:styleId="WW8Num7z5">
    <w:name w:val="WW8Num7z5"/>
    <w:rsid w:val="00F60E8D"/>
  </w:style>
  <w:style w:type="character" w:customStyle="1" w:styleId="WW8Num7z6">
    <w:name w:val="WW8Num7z6"/>
    <w:rsid w:val="00F60E8D"/>
  </w:style>
  <w:style w:type="character" w:customStyle="1" w:styleId="WW8Num7z7">
    <w:name w:val="WW8Num7z7"/>
    <w:rsid w:val="00F60E8D"/>
  </w:style>
  <w:style w:type="character" w:customStyle="1" w:styleId="WW8Num7z8">
    <w:name w:val="WW8Num7z8"/>
    <w:rsid w:val="00F60E8D"/>
  </w:style>
  <w:style w:type="character" w:customStyle="1" w:styleId="WW8Num8z1">
    <w:name w:val="WW8Num8z1"/>
    <w:rsid w:val="00F60E8D"/>
  </w:style>
  <w:style w:type="character" w:customStyle="1" w:styleId="WW8Num8z2">
    <w:name w:val="WW8Num8z2"/>
    <w:rsid w:val="00F60E8D"/>
  </w:style>
  <w:style w:type="character" w:customStyle="1" w:styleId="WW8Num8z3">
    <w:name w:val="WW8Num8z3"/>
    <w:rsid w:val="00F60E8D"/>
  </w:style>
  <w:style w:type="character" w:customStyle="1" w:styleId="WW8Num8z4">
    <w:name w:val="WW8Num8z4"/>
    <w:rsid w:val="00F60E8D"/>
  </w:style>
  <w:style w:type="character" w:customStyle="1" w:styleId="WW8Num8z5">
    <w:name w:val="WW8Num8z5"/>
    <w:rsid w:val="00F60E8D"/>
  </w:style>
  <w:style w:type="character" w:customStyle="1" w:styleId="WW8Num8z6">
    <w:name w:val="WW8Num8z6"/>
    <w:rsid w:val="00F60E8D"/>
  </w:style>
  <w:style w:type="character" w:customStyle="1" w:styleId="WW8Num8z7">
    <w:name w:val="WW8Num8z7"/>
    <w:rsid w:val="00F60E8D"/>
  </w:style>
  <w:style w:type="character" w:customStyle="1" w:styleId="WW8Num8z8">
    <w:name w:val="WW8Num8z8"/>
    <w:rsid w:val="00F60E8D"/>
  </w:style>
  <w:style w:type="character" w:customStyle="1" w:styleId="WW8Num9z1">
    <w:name w:val="WW8Num9z1"/>
    <w:rsid w:val="00F60E8D"/>
  </w:style>
  <w:style w:type="character" w:customStyle="1" w:styleId="WW8Num9z2">
    <w:name w:val="WW8Num9z2"/>
    <w:rsid w:val="00F60E8D"/>
  </w:style>
  <w:style w:type="character" w:customStyle="1" w:styleId="WW8Num9z3">
    <w:name w:val="WW8Num9z3"/>
    <w:rsid w:val="00F60E8D"/>
  </w:style>
  <w:style w:type="character" w:customStyle="1" w:styleId="WW8Num9z4">
    <w:name w:val="WW8Num9z4"/>
    <w:rsid w:val="00F60E8D"/>
  </w:style>
  <w:style w:type="character" w:customStyle="1" w:styleId="WW8Num9z5">
    <w:name w:val="WW8Num9z5"/>
    <w:rsid w:val="00F60E8D"/>
  </w:style>
  <w:style w:type="character" w:customStyle="1" w:styleId="WW8Num9z6">
    <w:name w:val="WW8Num9z6"/>
    <w:rsid w:val="00F60E8D"/>
  </w:style>
  <w:style w:type="character" w:customStyle="1" w:styleId="WW8Num9z7">
    <w:name w:val="WW8Num9z7"/>
    <w:rsid w:val="00F60E8D"/>
  </w:style>
  <w:style w:type="character" w:customStyle="1" w:styleId="WW8Num9z8">
    <w:name w:val="WW8Num9z8"/>
    <w:rsid w:val="00F60E8D"/>
  </w:style>
  <w:style w:type="character" w:customStyle="1" w:styleId="WW8Num10z0">
    <w:name w:val="WW8Num10z0"/>
    <w:rsid w:val="00F60E8D"/>
    <w:rPr>
      <w:rFonts w:ascii="Times New Roman" w:hAnsi="Times New Roman" w:cs="Times New Roman"/>
      <w:b/>
      <w:bCs/>
      <w:szCs w:val="12"/>
    </w:rPr>
  </w:style>
  <w:style w:type="character" w:customStyle="1" w:styleId="WW8Num10z1">
    <w:name w:val="WW8Num10z1"/>
    <w:rsid w:val="00F60E8D"/>
  </w:style>
  <w:style w:type="character" w:customStyle="1" w:styleId="WW8Num10z2">
    <w:name w:val="WW8Num10z2"/>
    <w:rsid w:val="00F60E8D"/>
  </w:style>
  <w:style w:type="character" w:customStyle="1" w:styleId="WW8Num10z3">
    <w:name w:val="WW8Num10z3"/>
    <w:rsid w:val="00F60E8D"/>
  </w:style>
  <w:style w:type="character" w:customStyle="1" w:styleId="WW8Num10z4">
    <w:name w:val="WW8Num10z4"/>
    <w:rsid w:val="00F60E8D"/>
  </w:style>
  <w:style w:type="character" w:customStyle="1" w:styleId="WW8Num10z5">
    <w:name w:val="WW8Num10z5"/>
    <w:rsid w:val="00F60E8D"/>
  </w:style>
  <w:style w:type="character" w:customStyle="1" w:styleId="WW8Num10z6">
    <w:name w:val="WW8Num10z6"/>
    <w:rsid w:val="00F60E8D"/>
  </w:style>
  <w:style w:type="character" w:customStyle="1" w:styleId="WW8Num10z7">
    <w:name w:val="WW8Num10z7"/>
    <w:rsid w:val="00F60E8D"/>
  </w:style>
  <w:style w:type="character" w:customStyle="1" w:styleId="WW8Num10z8">
    <w:name w:val="WW8Num10z8"/>
    <w:rsid w:val="00F60E8D"/>
  </w:style>
  <w:style w:type="character" w:customStyle="1" w:styleId="WW8Num11z0">
    <w:name w:val="WW8Num11z0"/>
    <w:rsid w:val="00F60E8D"/>
    <w:rPr>
      <w:rFonts w:ascii="Times New Roman" w:hAnsi="Times New Roman" w:cs="Times New Roman"/>
      <w:b/>
      <w:bCs/>
      <w:szCs w:val="12"/>
    </w:rPr>
  </w:style>
  <w:style w:type="character" w:customStyle="1" w:styleId="WW8Num11z1">
    <w:name w:val="WW8Num11z1"/>
    <w:rsid w:val="00F60E8D"/>
  </w:style>
  <w:style w:type="character" w:customStyle="1" w:styleId="WW8Num11z2">
    <w:name w:val="WW8Num11z2"/>
    <w:rsid w:val="00F60E8D"/>
  </w:style>
  <w:style w:type="character" w:customStyle="1" w:styleId="WW8Num11z3">
    <w:name w:val="WW8Num11z3"/>
    <w:rsid w:val="00F60E8D"/>
  </w:style>
  <w:style w:type="character" w:customStyle="1" w:styleId="WW8Num11z4">
    <w:name w:val="WW8Num11z4"/>
    <w:rsid w:val="00F60E8D"/>
  </w:style>
  <w:style w:type="character" w:customStyle="1" w:styleId="WW8Num11z5">
    <w:name w:val="WW8Num11z5"/>
    <w:rsid w:val="00F60E8D"/>
  </w:style>
  <w:style w:type="character" w:customStyle="1" w:styleId="WW8Num11z6">
    <w:name w:val="WW8Num11z6"/>
    <w:rsid w:val="00F60E8D"/>
  </w:style>
  <w:style w:type="character" w:customStyle="1" w:styleId="WW8Num11z7">
    <w:name w:val="WW8Num11z7"/>
    <w:rsid w:val="00F60E8D"/>
  </w:style>
  <w:style w:type="character" w:customStyle="1" w:styleId="WW8Num11z8">
    <w:name w:val="WW8Num11z8"/>
    <w:rsid w:val="00F60E8D"/>
  </w:style>
  <w:style w:type="character" w:customStyle="1" w:styleId="WW8Num12z0">
    <w:name w:val="WW8Num12z0"/>
    <w:rsid w:val="00F60E8D"/>
  </w:style>
  <w:style w:type="character" w:customStyle="1" w:styleId="WW8Num12z1">
    <w:name w:val="WW8Num12z1"/>
    <w:rsid w:val="00F60E8D"/>
  </w:style>
  <w:style w:type="character" w:customStyle="1" w:styleId="WW8Num12z2">
    <w:name w:val="WW8Num12z2"/>
    <w:rsid w:val="00F60E8D"/>
  </w:style>
  <w:style w:type="character" w:customStyle="1" w:styleId="WW8Num12z3">
    <w:name w:val="WW8Num12z3"/>
    <w:rsid w:val="00F60E8D"/>
  </w:style>
  <w:style w:type="character" w:customStyle="1" w:styleId="WW8Num12z4">
    <w:name w:val="WW8Num12z4"/>
    <w:rsid w:val="00F60E8D"/>
  </w:style>
  <w:style w:type="character" w:customStyle="1" w:styleId="WW8Num12z5">
    <w:name w:val="WW8Num12z5"/>
    <w:rsid w:val="00F60E8D"/>
  </w:style>
  <w:style w:type="character" w:customStyle="1" w:styleId="WW8Num12z6">
    <w:name w:val="WW8Num12z6"/>
    <w:rsid w:val="00F60E8D"/>
  </w:style>
  <w:style w:type="character" w:customStyle="1" w:styleId="WW8Num12z7">
    <w:name w:val="WW8Num12z7"/>
    <w:rsid w:val="00F60E8D"/>
  </w:style>
  <w:style w:type="character" w:customStyle="1" w:styleId="WW8Num12z8">
    <w:name w:val="WW8Num12z8"/>
    <w:rsid w:val="00F60E8D"/>
  </w:style>
  <w:style w:type="character" w:customStyle="1" w:styleId="WW8Num13z0">
    <w:name w:val="WW8Num13z0"/>
    <w:rsid w:val="00F60E8D"/>
  </w:style>
  <w:style w:type="character" w:customStyle="1" w:styleId="WW8Num13z1">
    <w:name w:val="WW8Num13z1"/>
    <w:rsid w:val="00F60E8D"/>
  </w:style>
  <w:style w:type="character" w:customStyle="1" w:styleId="WW8Num13z2">
    <w:name w:val="WW8Num13z2"/>
    <w:rsid w:val="00F60E8D"/>
  </w:style>
  <w:style w:type="character" w:customStyle="1" w:styleId="WW8Num13z3">
    <w:name w:val="WW8Num13z3"/>
    <w:rsid w:val="00F60E8D"/>
  </w:style>
  <w:style w:type="character" w:customStyle="1" w:styleId="WW8Num13z4">
    <w:name w:val="WW8Num13z4"/>
    <w:rsid w:val="00F60E8D"/>
  </w:style>
  <w:style w:type="character" w:customStyle="1" w:styleId="WW8Num13z5">
    <w:name w:val="WW8Num13z5"/>
    <w:rsid w:val="00F60E8D"/>
  </w:style>
  <w:style w:type="character" w:customStyle="1" w:styleId="WW8Num13z6">
    <w:name w:val="WW8Num13z6"/>
    <w:rsid w:val="00F60E8D"/>
  </w:style>
  <w:style w:type="character" w:customStyle="1" w:styleId="WW8Num13z7">
    <w:name w:val="WW8Num13z7"/>
    <w:rsid w:val="00F60E8D"/>
  </w:style>
  <w:style w:type="character" w:customStyle="1" w:styleId="WW8Num13z8">
    <w:name w:val="WW8Num13z8"/>
    <w:rsid w:val="00F60E8D"/>
  </w:style>
  <w:style w:type="character" w:customStyle="1" w:styleId="WW8Num14z0">
    <w:name w:val="WW8Num14z0"/>
    <w:rsid w:val="00F60E8D"/>
    <w:rPr>
      <w:rFonts w:ascii="Times New Roman" w:hAnsi="Times New Roman" w:cs="Times New Roman"/>
      <w:b/>
    </w:rPr>
  </w:style>
  <w:style w:type="character" w:customStyle="1" w:styleId="WW8Num14z1">
    <w:name w:val="WW8Num14z1"/>
    <w:rsid w:val="00F60E8D"/>
  </w:style>
  <w:style w:type="character" w:customStyle="1" w:styleId="WW8Num14z2">
    <w:name w:val="WW8Num14z2"/>
    <w:rsid w:val="00F60E8D"/>
  </w:style>
  <w:style w:type="character" w:customStyle="1" w:styleId="WW8Num14z3">
    <w:name w:val="WW8Num14z3"/>
    <w:rsid w:val="00F60E8D"/>
  </w:style>
  <w:style w:type="character" w:customStyle="1" w:styleId="WW8Num14z4">
    <w:name w:val="WW8Num14z4"/>
    <w:rsid w:val="00F60E8D"/>
  </w:style>
  <w:style w:type="character" w:customStyle="1" w:styleId="WW8Num14z5">
    <w:name w:val="WW8Num14z5"/>
    <w:rsid w:val="00F60E8D"/>
  </w:style>
  <w:style w:type="character" w:customStyle="1" w:styleId="WW8Num14z6">
    <w:name w:val="WW8Num14z6"/>
    <w:rsid w:val="00F60E8D"/>
  </w:style>
  <w:style w:type="character" w:customStyle="1" w:styleId="WW8Num14z7">
    <w:name w:val="WW8Num14z7"/>
    <w:rsid w:val="00F60E8D"/>
  </w:style>
  <w:style w:type="character" w:customStyle="1" w:styleId="WW8Num14z8">
    <w:name w:val="WW8Num14z8"/>
    <w:rsid w:val="00F60E8D"/>
  </w:style>
  <w:style w:type="character" w:customStyle="1" w:styleId="WW8Num15z0">
    <w:name w:val="WW8Num15z0"/>
    <w:rsid w:val="00F60E8D"/>
    <w:rPr>
      <w:rFonts w:ascii="Times New Roman" w:hAnsi="Times New Roman" w:cs="Times New Roman"/>
      <w:b/>
      <w:bCs/>
    </w:rPr>
  </w:style>
  <w:style w:type="character" w:customStyle="1" w:styleId="WW8Num15z1">
    <w:name w:val="WW8Num15z1"/>
    <w:rsid w:val="00F60E8D"/>
  </w:style>
  <w:style w:type="character" w:customStyle="1" w:styleId="WW8Num15z2">
    <w:name w:val="WW8Num15z2"/>
    <w:rsid w:val="00F60E8D"/>
  </w:style>
  <w:style w:type="character" w:customStyle="1" w:styleId="WW8Num15z3">
    <w:name w:val="WW8Num15z3"/>
    <w:rsid w:val="00F60E8D"/>
  </w:style>
  <w:style w:type="character" w:customStyle="1" w:styleId="WW8Num15z4">
    <w:name w:val="WW8Num15z4"/>
    <w:rsid w:val="00F60E8D"/>
  </w:style>
  <w:style w:type="character" w:customStyle="1" w:styleId="WW8Num15z5">
    <w:name w:val="WW8Num15z5"/>
    <w:rsid w:val="00F60E8D"/>
  </w:style>
  <w:style w:type="character" w:customStyle="1" w:styleId="WW8Num15z6">
    <w:name w:val="WW8Num15z6"/>
    <w:rsid w:val="00F60E8D"/>
  </w:style>
  <w:style w:type="character" w:customStyle="1" w:styleId="WW8Num15z7">
    <w:name w:val="WW8Num15z7"/>
    <w:rsid w:val="00F60E8D"/>
  </w:style>
  <w:style w:type="character" w:customStyle="1" w:styleId="WW8Num15z8">
    <w:name w:val="WW8Num15z8"/>
    <w:rsid w:val="00F60E8D"/>
  </w:style>
  <w:style w:type="character" w:customStyle="1" w:styleId="WW8Num16z0">
    <w:name w:val="WW8Num16z0"/>
    <w:rsid w:val="00F60E8D"/>
    <w:rPr>
      <w:rFonts w:ascii="Times New Roman" w:hAnsi="Times New Roman" w:cs="Times New Roman"/>
      <w:b/>
      <w:bCs/>
      <w:szCs w:val="12"/>
    </w:rPr>
  </w:style>
  <w:style w:type="character" w:customStyle="1" w:styleId="WW8Num16z1">
    <w:name w:val="WW8Num16z1"/>
    <w:rsid w:val="00F60E8D"/>
  </w:style>
  <w:style w:type="character" w:customStyle="1" w:styleId="WW8Num16z2">
    <w:name w:val="WW8Num16z2"/>
    <w:rsid w:val="00F60E8D"/>
  </w:style>
  <w:style w:type="character" w:customStyle="1" w:styleId="WW8Num16z3">
    <w:name w:val="WW8Num16z3"/>
    <w:rsid w:val="00F60E8D"/>
  </w:style>
  <w:style w:type="character" w:customStyle="1" w:styleId="WW8Num16z4">
    <w:name w:val="WW8Num16z4"/>
    <w:rsid w:val="00F60E8D"/>
  </w:style>
  <w:style w:type="character" w:customStyle="1" w:styleId="WW8Num16z5">
    <w:name w:val="WW8Num16z5"/>
    <w:rsid w:val="00F60E8D"/>
  </w:style>
  <w:style w:type="character" w:customStyle="1" w:styleId="WW8Num16z6">
    <w:name w:val="WW8Num16z6"/>
    <w:rsid w:val="00F60E8D"/>
  </w:style>
  <w:style w:type="character" w:customStyle="1" w:styleId="WW8Num16z7">
    <w:name w:val="WW8Num16z7"/>
    <w:rsid w:val="00F60E8D"/>
  </w:style>
  <w:style w:type="character" w:customStyle="1" w:styleId="WW8Num16z8">
    <w:name w:val="WW8Num16z8"/>
    <w:rsid w:val="00F60E8D"/>
  </w:style>
  <w:style w:type="character" w:customStyle="1" w:styleId="WW8Num17z0">
    <w:name w:val="WW8Num17z0"/>
    <w:rsid w:val="00F60E8D"/>
    <w:rPr>
      <w:rFonts w:ascii="Times New Roman" w:hAnsi="Times New Roman" w:cs="Times New Roman"/>
      <w:b/>
      <w:bCs/>
      <w:szCs w:val="12"/>
    </w:rPr>
  </w:style>
  <w:style w:type="character" w:customStyle="1" w:styleId="WW8Num17z1">
    <w:name w:val="WW8Num17z1"/>
    <w:rsid w:val="00F60E8D"/>
  </w:style>
  <w:style w:type="character" w:customStyle="1" w:styleId="WW8Num17z2">
    <w:name w:val="WW8Num17z2"/>
    <w:rsid w:val="00F60E8D"/>
  </w:style>
  <w:style w:type="character" w:customStyle="1" w:styleId="WW8Num17z3">
    <w:name w:val="WW8Num17z3"/>
    <w:rsid w:val="00F60E8D"/>
  </w:style>
  <w:style w:type="character" w:customStyle="1" w:styleId="WW8Num17z4">
    <w:name w:val="WW8Num17z4"/>
    <w:rsid w:val="00F60E8D"/>
  </w:style>
  <w:style w:type="character" w:customStyle="1" w:styleId="WW8Num17z5">
    <w:name w:val="WW8Num17z5"/>
    <w:rsid w:val="00F60E8D"/>
  </w:style>
  <w:style w:type="character" w:customStyle="1" w:styleId="WW8Num17z6">
    <w:name w:val="WW8Num17z6"/>
    <w:rsid w:val="00F60E8D"/>
  </w:style>
  <w:style w:type="character" w:customStyle="1" w:styleId="WW8Num17z7">
    <w:name w:val="WW8Num17z7"/>
    <w:rsid w:val="00F60E8D"/>
  </w:style>
  <w:style w:type="character" w:customStyle="1" w:styleId="WW8Num17z8">
    <w:name w:val="WW8Num17z8"/>
    <w:rsid w:val="00F60E8D"/>
  </w:style>
  <w:style w:type="character" w:customStyle="1" w:styleId="WW8Num18z0">
    <w:name w:val="WW8Num18z0"/>
    <w:rsid w:val="00F60E8D"/>
    <w:rPr>
      <w:rFonts w:ascii="Times New Roman" w:hAnsi="Times New Roman" w:cs="Times New Roman"/>
      <w:b/>
      <w:bCs/>
      <w:szCs w:val="12"/>
    </w:rPr>
  </w:style>
  <w:style w:type="character" w:customStyle="1" w:styleId="WW8Num18z1">
    <w:name w:val="WW8Num18z1"/>
    <w:rsid w:val="00F60E8D"/>
  </w:style>
  <w:style w:type="character" w:customStyle="1" w:styleId="WW8Num18z2">
    <w:name w:val="WW8Num18z2"/>
    <w:rsid w:val="00F60E8D"/>
  </w:style>
  <w:style w:type="character" w:customStyle="1" w:styleId="WW8Num18z3">
    <w:name w:val="WW8Num18z3"/>
    <w:rsid w:val="00F60E8D"/>
  </w:style>
  <w:style w:type="character" w:customStyle="1" w:styleId="WW8Num18z4">
    <w:name w:val="WW8Num18z4"/>
    <w:rsid w:val="00F60E8D"/>
  </w:style>
  <w:style w:type="character" w:customStyle="1" w:styleId="WW8Num18z5">
    <w:name w:val="WW8Num18z5"/>
    <w:rsid w:val="00F60E8D"/>
  </w:style>
  <w:style w:type="character" w:customStyle="1" w:styleId="WW8Num18z6">
    <w:name w:val="WW8Num18z6"/>
    <w:rsid w:val="00F60E8D"/>
  </w:style>
  <w:style w:type="character" w:customStyle="1" w:styleId="WW8Num18z7">
    <w:name w:val="WW8Num18z7"/>
    <w:rsid w:val="00F60E8D"/>
  </w:style>
  <w:style w:type="character" w:customStyle="1" w:styleId="WW8Num18z8">
    <w:name w:val="WW8Num18z8"/>
    <w:rsid w:val="00F60E8D"/>
  </w:style>
  <w:style w:type="character" w:customStyle="1" w:styleId="Predvolenpsmoodseku5">
    <w:name w:val="Predvolené písmo odseku5"/>
    <w:rsid w:val="00F60E8D"/>
  </w:style>
  <w:style w:type="character" w:customStyle="1" w:styleId="Predvolenpsmoodseku4">
    <w:name w:val="Predvolené písmo odseku4"/>
    <w:rsid w:val="00F60E8D"/>
  </w:style>
  <w:style w:type="character" w:customStyle="1" w:styleId="WW8Num19z0">
    <w:name w:val="WW8Num19z0"/>
    <w:rsid w:val="00F60E8D"/>
    <w:rPr>
      <w:b/>
      <w:bCs/>
      <w:szCs w:val="12"/>
    </w:rPr>
  </w:style>
  <w:style w:type="character" w:customStyle="1" w:styleId="WW8Num19z1">
    <w:name w:val="WW8Num19z1"/>
    <w:rsid w:val="00F60E8D"/>
  </w:style>
  <w:style w:type="character" w:customStyle="1" w:styleId="WW8Num19z2">
    <w:name w:val="WW8Num19z2"/>
    <w:rsid w:val="00F60E8D"/>
  </w:style>
  <w:style w:type="character" w:customStyle="1" w:styleId="WW8Num19z3">
    <w:name w:val="WW8Num19z3"/>
    <w:rsid w:val="00F60E8D"/>
  </w:style>
  <w:style w:type="character" w:customStyle="1" w:styleId="WW8Num19z4">
    <w:name w:val="WW8Num19z4"/>
    <w:rsid w:val="00F60E8D"/>
  </w:style>
  <w:style w:type="character" w:customStyle="1" w:styleId="WW8Num19z5">
    <w:name w:val="WW8Num19z5"/>
    <w:rsid w:val="00F60E8D"/>
  </w:style>
  <w:style w:type="character" w:customStyle="1" w:styleId="WW8Num19z6">
    <w:name w:val="WW8Num19z6"/>
    <w:rsid w:val="00F60E8D"/>
  </w:style>
  <w:style w:type="character" w:customStyle="1" w:styleId="WW8Num19z7">
    <w:name w:val="WW8Num19z7"/>
    <w:rsid w:val="00F60E8D"/>
  </w:style>
  <w:style w:type="character" w:customStyle="1" w:styleId="WW8Num19z8">
    <w:name w:val="WW8Num19z8"/>
    <w:rsid w:val="00F60E8D"/>
  </w:style>
  <w:style w:type="character" w:customStyle="1" w:styleId="WW8Num20z0">
    <w:name w:val="WW8Num20z0"/>
    <w:rsid w:val="00F60E8D"/>
    <w:rPr>
      <w:b/>
      <w:bCs/>
      <w:szCs w:val="12"/>
    </w:rPr>
  </w:style>
  <w:style w:type="character" w:customStyle="1" w:styleId="WW8Num20z1">
    <w:name w:val="WW8Num20z1"/>
    <w:rsid w:val="00F60E8D"/>
  </w:style>
  <w:style w:type="character" w:customStyle="1" w:styleId="WW8Num20z2">
    <w:name w:val="WW8Num20z2"/>
    <w:rsid w:val="00F60E8D"/>
  </w:style>
  <w:style w:type="character" w:customStyle="1" w:styleId="WW8Num20z3">
    <w:name w:val="WW8Num20z3"/>
    <w:rsid w:val="00F60E8D"/>
  </w:style>
  <w:style w:type="character" w:customStyle="1" w:styleId="WW8Num20z4">
    <w:name w:val="WW8Num20z4"/>
    <w:rsid w:val="00F60E8D"/>
  </w:style>
  <w:style w:type="character" w:customStyle="1" w:styleId="WW8Num20z5">
    <w:name w:val="WW8Num20z5"/>
    <w:rsid w:val="00F60E8D"/>
  </w:style>
  <w:style w:type="character" w:customStyle="1" w:styleId="WW8Num20z6">
    <w:name w:val="WW8Num20z6"/>
    <w:rsid w:val="00F60E8D"/>
  </w:style>
  <w:style w:type="character" w:customStyle="1" w:styleId="WW8Num20z7">
    <w:name w:val="WW8Num20z7"/>
    <w:rsid w:val="00F60E8D"/>
  </w:style>
  <w:style w:type="character" w:customStyle="1" w:styleId="WW8Num20z8">
    <w:name w:val="WW8Num20z8"/>
    <w:rsid w:val="00F60E8D"/>
  </w:style>
  <w:style w:type="character" w:customStyle="1" w:styleId="Predvolenpsmoodseku3">
    <w:name w:val="Predvolené písmo odseku3"/>
    <w:rsid w:val="00F60E8D"/>
  </w:style>
  <w:style w:type="character" w:customStyle="1" w:styleId="WW8Num21z0">
    <w:name w:val="WW8Num21z0"/>
    <w:rsid w:val="00F60E8D"/>
    <w:rPr>
      <w:rFonts w:hint="default"/>
    </w:rPr>
  </w:style>
  <w:style w:type="character" w:customStyle="1" w:styleId="WW8Num22z0">
    <w:name w:val="WW8Num22z0"/>
    <w:rsid w:val="00F60E8D"/>
    <w:rPr>
      <w:bCs/>
    </w:rPr>
  </w:style>
  <w:style w:type="character" w:customStyle="1" w:styleId="WW8Num23z0">
    <w:name w:val="WW8Num23z0"/>
    <w:rsid w:val="00F60E8D"/>
    <w:rPr>
      <w:rFonts w:hint="default"/>
    </w:rPr>
  </w:style>
  <w:style w:type="character" w:customStyle="1" w:styleId="WW8Num24z0">
    <w:name w:val="WW8Num24z0"/>
    <w:rsid w:val="00F60E8D"/>
  </w:style>
  <w:style w:type="character" w:customStyle="1" w:styleId="WW8Num24z1">
    <w:name w:val="WW8Num24z1"/>
    <w:rsid w:val="00F60E8D"/>
  </w:style>
  <w:style w:type="character" w:customStyle="1" w:styleId="WW8Num24z2">
    <w:name w:val="WW8Num24z2"/>
    <w:rsid w:val="00F60E8D"/>
  </w:style>
  <w:style w:type="character" w:customStyle="1" w:styleId="WW8Num24z3">
    <w:name w:val="WW8Num24z3"/>
    <w:rsid w:val="00F60E8D"/>
  </w:style>
  <w:style w:type="character" w:customStyle="1" w:styleId="WW8Num24z4">
    <w:name w:val="WW8Num24z4"/>
    <w:rsid w:val="00F60E8D"/>
  </w:style>
  <w:style w:type="character" w:customStyle="1" w:styleId="WW8Num24z5">
    <w:name w:val="WW8Num24z5"/>
    <w:rsid w:val="00F60E8D"/>
  </w:style>
  <w:style w:type="character" w:customStyle="1" w:styleId="WW8Num24z6">
    <w:name w:val="WW8Num24z6"/>
    <w:rsid w:val="00F60E8D"/>
  </w:style>
  <w:style w:type="character" w:customStyle="1" w:styleId="WW8Num24z7">
    <w:name w:val="WW8Num24z7"/>
    <w:rsid w:val="00F60E8D"/>
  </w:style>
  <w:style w:type="character" w:customStyle="1" w:styleId="WW8Num24z8">
    <w:name w:val="WW8Num24z8"/>
    <w:rsid w:val="00F60E8D"/>
  </w:style>
  <w:style w:type="character" w:customStyle="1" w:styleId="WW8Num25z0">
    <w:name w:val="WW8Num25z0"/>
    <w:rsid w:val="00F60E8D"/>
    <w:rPr>
      <w:rFonts w:eastAsia="Courier New" w:cs="Symbol" w:hint="default"/>
      <w:b/>
    </w:rPr>
  </w:style>
  <w:style w:type="character" w:customStyle="1" w:styleId="WW8Num25z1">
    <w:name w:val="WW8Num25z1"/>
    <w:rsid w:val="00F60E8D"/>
  </w:style>
  <w:style w:type="character" w:customStyle="1" w:styleId="WW8Num25z2">
    <w:name w:val="WW8Num25z2"/>
    <w:rsid w:val="00F60E8D"/>
  </w:style>
  <w:style w:type="character" w:customStyle="1" w:styleId="WW8Num25z3">
    <w:name w:val="WW8Num25z3"/>
    <w:rsid w:val="00F60E8D"/>
  </w:style>
  <w:style w:type="character" w:customStyle="1" w:styleId="WW8Num25z4">
    <w:name w:val="WW8Num25z4"/>
    <w:rsid w:val="00F60E8D"/>
  </w:style>
  <w:style w:type="character" w:customStyle="1" w:styleId="WW8Num25z5">
    <w:name w:val="WW8Num25z5"/>
    <w:rsid w:val="00F60E8D"/>
  </w:style>
  <w:style w:type="character" w:customStyle="1" w:styleId="WW8Num25z6">
    <w:name w:val="WW8Num25z6"/>
    <w:rsid w:val="00F60E8D"/>
  </w:style>
  <w:style w:type="character" w:customStyle="1" w:styleId="WW8Num25z7">
    <w:name w:val="WW8Num25z7"/>
    <w:rsid w:val="00F60E8D"/>
  </w:style>
  <w:style w:type="character" w:customStyle="1" w:styleId="WW8Num25z8">
    <w:name w:val="WW8Num25z8"/>
    <w:rsid w:val="00F60E8D"/>
  </w:style>
  <w:style w:type="character" w:customStyle="1" w:styleId="WW8Num26z0">
    <w:name w:val="WW8Num26z0"/>
    <w:rsid w:val="00F60E8D"/>
    <w:rPr>
      <w:rFonts w:eastAsia="Times New Roman" w:cs="Times New Roman" w:hint="default"/>
      <w:b/>
      <w:color w:val="auto"/>
    </w:rPr>
  </w:style>
  <w:style w:type="character" w:customStyle="1" w:styleId="WW8Num27z0">
    <w:name w:val="WW8Num27z0"/>
    <w:rsid w:val="00F60E8D"/>
    <w:rPr>
      <w:rFonts w:cs="Times New Roman" w:hint="default"/>
      <w:b/>
    </w:rPr>
  </w:style>
  <w:style w:type="character" w:customStyle="1" w:styleId="WW8Num28z0">
    <w:name w:val="WW8Num28z0"/>
    <w:rsid w:val="00F60E8D"/>
    <w:rPr>
      <w:rFonts w:hint="default"/>
    </w:rPr>
  </w:style>
  <w:style w:type="character" w:customStyle="1" w:styleId="Predvolenpsmoodseku2">
    <w:name w:val="Predvolené písmo odseku2"/>
    <w:rsid w:val="00F60E8D"/>
  </w:style>
  <w:style w:type="character" w:customStyle="1" w:styleId="WW8Num29z0">
    <w:name w:val="WW8Num29z0"/>
    <w:rsid w:val="00F60E8D"/>
    <w:rPr>
      <w:rFonts w:hint="default"/>
    </w:rPr>
  </w:style>
  <w:style w:type="character" w:customStyle="1" w:styleId="WW8Num21z1">
    <w:name w:val="WW8Num21z1"/>
    <w:rsid w:val="00F60E8D"/>
  </w:style>
  <w:style w:type="character" w:customStyle="1" w:styleId="WW8Num21z2">
    <w:name w:val="WW8Num21z2"/>
    <w:rsid w:val="00F60E8D"/>
  </w:style>
  <w:style w:type="character" w:customStyle="1" w:styleId="WW8Num21z3">
    <w:name w:val="WW8Num21z3"/>
    <w:rsid w:val="00F60E8D"/>
  </w:style>
  <w:style w:type="character" w:customStyle="1" w:styleId="WW8Num21z4">
    <w:name w:val="WW8Num21z4"/>
    <w:rsid w:val="00F60E8D"/>
  </w:style>
  <w:style w:type="character" w:customStyle="1" w:styleId="WW8Num21z5">
    <w:name w:val="WW8Num21z5"/>
    <w:rsid w:val="00F60E8D"/>
  </w:style>
  <w:style w:type="character" w:customStyle="1" w:styleId="WW8Num21z6">
    <w:name w:val="WW8Num21z6"/>
    <w:rsid w:val="00F60E8D"/>
  </w:style>
  <w:style w:type="character" w:customStyle="1" w:styleId="WW8Num21z7">
    <w:name w:val="WW8Num21z7"/>
    <w:rsid w:val="00F60E8D"/>
  </w:style>
  <w:style w:type="character" w:customStyle="1" w:styleId="WW8Num21z8">
    <w:name w:val="WW8Num21z8"/>
    <w:rsid w:val="00F60E8D"/>
  </w:style>
  <w:style w:type="character" w:customStyle="1" w:styleId="WW8Num22z1">
    <w:name w:val="WW8Num22z1"/>
    <w:rsid w:val="00F60E8D"/>
  </w:style>
  <w:style w:type="character" w:customStyle="1" w:styleId="WW8Num22z2">
    <w:name w:val="WW8Num22z2"/>
    <w:rsid w:val="00F60E8D"/>
  </w:style>
  <w:style w:type="character" w:customStyle="1" w:styleId="WW8Num22z3">
    <w:name w:val="WW8Num22z3"/>
    <w:rsid w:val="00F60E8D"/>
  </w:style>
  <w:style w:type="character" w:customStyle="1" w:styleId="WW8Num22z4">
    <w:name w:val="WW8Num22z4"/>
    <w:rsid w:val="00F60E8D"/>
  </w:style>
  <w:style w:type="character" w:customStyle="1" w:styleId="WW8Num22z5">
    <w:name w:val="WW8Num22z5"/>
    <w:rsid w:val="00F60E8D"/>
  </w:style>
  <w:style w:type="character" w:customStyle="1" w:styleId="WW8Num22z6">
    <w:name w:val="WW8Num22z6"/>
    <w:rsid w:val="00F60E8D"/>
  </w:style>
  <w:style w:type="character" w:customStyle="1" w:styleId="WW8Num22z7">
    <w:name w:val="WW8Num22z7"/>
    <w:rsid w:val="00F60E8D"/>
  </w:style>
  <w:style w:type="character" w:customStyle="1" w:styleId="WW8Num22z8">
    <w:name w:val="WW8Num22z8"/>
    <w:rsid w:val="00F60E8D"/>
  </w:style>
  <w:style w:type="character" w:customStyle="1" w:styleId="WW8Num23z1">
    <w:name w:val="WW8Num23z1"/>
    <w:rsid w:val="00F60E8D"/>
  </w:style>
  <w:style w:type="character" w:customStyle="1" w:styleId="WW8Num23z2">
    <w:name w:val="WW8Num23z2"/>
    <w:rsid w:val="00F60E8D"/>
  </w:style>
  <w:style w:type="character" w:customStyle="1" w:styleId="WW8Num23z3">
    <w:name w:val="WW8Num23z3"/>
    <w:rsid w:val="00F60E8D"/>
  </w:style>
  <w:style w:type="character" w:customStyle="1" w:styleId="WW8Num23z4">
    <w:name w:val="WW8Num23z4"/>
    <w:rsid w:val="00F60E8D"/>
  </w:style>
  <w:style w:type="character" w:customStyle="1" w:styleId="WW8Num23z5">
    <w:name w:val="WW8Num23z5"/>
    <w:rsid w:val="00F60E8D"/>
  </w:style>
  <w:style w:type="character" w:customStyle="1" w:styleId="WW8Num23z6">
    <w:name w:val="WW8Num23z6"/>
    <w:rsid w:val="00F60E8D"/>
  </w:style>
  <w:style w:type="character" w:customStyle="1" w:styleId="WW8Num23z7">
    <w:name w:val="WW8Num23z7"/>
    <w:rsid w:val="00F60E8D"/>
  </w:style>
  <w:style w:type="character" w:customStyle="1" w:styleId="WW8Num23z8">
    <w:name w:val="WW8Num23z8"/>
    <w:rsid w:val="00F60E8D"/>
  </w:style>
  <w:style w:type="character" w:customStyle="1" w:styleId="WW8Num26z1">
    <w:name w:val="WW8Num26z1"/>
    <w:rsid w:val="00F60E8D"/>
  </w:style>
  <w:style w:type="character" w:customStyle="1" w:styleId="WW8Num26z2">
    <w:name w:val="WW8Num26z2"/>
    <w:rsid w:val="00F60E8D"/>
  </w:style>
  <w:style w:type="character" w:customStyle="1" w:styleId="WW8Num26z3">
    <w:name w:val="WW8Num26z3"/>
    <w:rsid w:val="00F60E8D"/>
  </w:style>
  <w:style w:type="character" w:customStyle="1" w:styleId="WW8Num26z4">
    <w:name w:val="WW8Num26z4"/>
    <w:rsid w:val="00F60E8D"/>
  </w:style>
  <w:style w:type="character" w:customStyle="1" w:styleId="WW8Num26z5">
    <w:name w:val="WW8Num26z5"/>
    <w:rsid w:val="00F60E8D"/>
  </w:style>
  <w:style w:type="character" w:customStyle="1" w:styleId="WW8Num26z6">
    <w:name w:val="WW8Num26z6"/>
    <w:rsid w:val="00F60E8D"/>
  </w:style>
  <w:style w:type="character" w:customStyle="1" w:styleId="WW8Num26z7">
    <w:name w:val="WW8Num26z7"/>
    <w:rsid w:val="00F60E8D"/>
  </w:style>
  <w:style w:type="character" w:customStyle="1" w:styleId="WW8Num26z8">
    <w:name w:val="WW8Num26z8"/>
    <w:rsid w:val="00F60E8D"/>
  </w:style>
  <w:style w:type="character" w:customStyle="1" w:styleId="WW8Num27z1">
    <w:name w:val="WW8Num27z1"/>
    <w:rsid w:val="00F60E8D"/>
  </w:style>
  <w:style w:type="character" w:customStyle="1" w:styleId="WW8Num27z2">
    <w:name w:val="WW8Num27z2"/>
    <w:rsid w:val="00F60E8D"/>
  </w:style>
  <w:style w:type="character" w:customStyle="1" w:styleId="WW8Num27z3">
    <w:name w:val="WW8Num27z3"/>
    <w:rsid w:val="00F60E8D"/>
  </w:style>
  <w:style w:type="character" w:customStyle="1" w:styleId="WW8Num27z4">
    <w:name w:val="WW8Num27z4"/>
    <w:rsid w:val="00F60E8D"/>
  </w:style>
  <w:style w:type="character" w:customStyle="1" w:styleId="WW8Num27z5">
    <w:name w:val="WW8Num27z5"/>
    <w:rsid w:val="00F60E8D"/>
  </w:style>
  <w:style w:type="character" w:customStyle="1" w:styleId="WW8Num27z6">
    <w:name w:val="WW8Num27z6"/>
    <w:rsid w:val="00F60E8D"/>
  </w:style>
  <w:style w:type="character" w:customStyle="1" w:styleId="WW8Num27z7">
    <w:name w:val="WW8Num27z7"/>
    <w:rsid w:val="00F60E8D"/>
  </w:style>
  <w:style w:type="character" w:customStyle="1" w:styleId="WW8Num27z8">
    <w:name w:val="WW8Num27z8"/>
    <w:rsid w:val="00F60E8D"/>
  </w:style>
  <w:style w:type="character" w:customStyle="1" w:styleId="WW8Num28z1">
    <w:name w:val="WW8Num28z1"/>
    <w:rsid w:val="00F60E8D"/>
  </w:style>
  <w:style w:type="character" w:customStyle="1" w:styleId="WW8Num28z2">
    <w:name w:val="WW8Num28z2"/>
    <w:rsid w:val="00F60E8D"/>
  </w:style>
  <w:style w:type="character" w:customStyle="1" w:styleId="WW8Num28z3">
    <w:name w:val="WW8Num28z3"/>
    <w:rsid w:val="00F60E8D"/>
  </w:style>
  <w:style w:type="character" w:customStyle="1" w:styleId="WW8Num28z4">
    <w:name w:val="WW8Num28z4"/>
    <w:rsid w:val="00F60E8D"/>
  </w:style>
  <w:style w:type="character" w:customStyle="1" w:styleId="WW8Num28z5">
    <w:name w:val="WW8Num28z5"/>
    <w:rsid w:val="00F60E8D"/>
  </w:style>
  <w:style w:type="character" w:customStyle="1" w:styleId="WW8Num28z6">
    <w:name w:val="WW8Num28z6"/>
    <w:rsid w:val="00F60E8D"/>
  </w:style>
  <w:style w:type="character" w:customStyle="1" w:styleId="WW8Num28z7">
    <w:name w:val="WW8Num28z7"/>
    <w:rsid w:val="00F60E8D"/>
  </w:style>
  <w:style w:type="character" w:customStyle="1" w:styleId="WW8Num28z8">
    <w:name w:val="WW8Num28z8"/>
    <w:rsid w:val="00F60E8D"/>
  </w:style>
  <w:style w:type="character" w:customStyle="1" w:styleId="WW8Num29z1">
    <w:name w:val="WW8Num29z1"/>
    <w:rsid w:val="00F60E8D"/>
  </w:style>
  <w:style w:type="character" w:customStyle="1" w:styleId="WW8Num29z2">
    <w:name w:val="WW8Num29z2"/>
    <w:rsid w:val="00F60E8D"/>
  </w:style>
  <w:style w:type="character" w:customStyle="1" w:styleId="WW8Num29z3">
    <w:name w:val="WW8Num29z3"/>
    <w:rsid w:val="00F60E8D"/>
  </w:style>
  <w:style w:type="character" w:customStyle="1" w:styleId="WW8Num29z4">
    <w:name w:val="WW8Num29z4"/>
    <w:rsid w:val="00F60E8D"/>
  </w:style>
  <w:style w:type="character" w:customStyle="1" w:styleId="WW8Num29z5">
    <w:name w:val="WW8Num29z5"/>
    <w:rsid w:val="00F60E8D"/>
  </w:style>
  <w:style w:type="character" w:customStyle="1" w:styleId="WW8Num29z6">
    <w:name w:val="WW8Num29z6"/>
    <w:rsid w:val="00F60E8D"/>
  </w:style>
  <w:style w:type="character" w:customStyle="1" w:styleId="WW8Num29z7">
    <w:name w:val="WW8Num29z7"/>
    <w:rsid w:val="00F60E8D"/>
  </w:style>
  <w:style w:type="character" w:customStyle="1" w:styleId="WW8Num29z8">
    <w:name w:val="WW8Num29z8"/>
    <w:rsid w:val="00F60E8D"/>
  </w:style>
  <w:style w:type="character" w:customStyle="1" w:styleId="WW8Num30z0">
    <w:name w:val="WW8Num30z0"/>
    <w:rsid w:val="00F60E8D"/>
    <w:rPr>
      <w:rFonts w:eastAsia="Times New Roman" w:cs="Times New Roman" w:hint="default"/>
      <w:b/>
    </w:rPr>
  </w:style>
  <w:style w:type="character" w:customStyle="1" w:styleId="WW8Num30z1">
    <w:name w:val="WW8Num30z1"/>
    <w:rsid w:val="00F60E8D"/>
  </w:style>
  <w:style w:type="character" w:customStyle="1" w:styleId="WW8Num30z2">
    <w:name w:val="WW8Num30z2"/>
    <w:rsid w:val="00F60E8D"/>
  </w:style>
  <w:style w:type="character" w:customStyle="1" w:styleId="WW8Num30z3">
    <w:name w:val="WW8Num30z3"/>
    <w:rsid w:val="00F60E8D"/>
  </w:style>
  <w:style w:type="character" w:customStyle="1" w:styleId="WW8Num30z4">
    <w:name w:val="WW8Num30z4"/>
    <w:rsid w:val="00F60E8D"/>
  </w:style>
  <w:style w:type="character" w:customStyle="1" w:styleId="WW8Num30z5">
    <w:name w:val="WW8Num30z5"/>
    <w:rsid w:val="00F60E8D"/>
  </w:style>
  <w:style w:type="character" w:customStyle="1" w:styleId="WW8Num30z6">
    <w:name w:val="WW8Num30z6"/>
    <w:rsid w:val="00F60E8D"/>
  </w:style>
  <w:style w:type="character" w:customStyle="1" w:styleId="WW8Num30z7">
    <w:name w:val="WW8Num30z7"/>
    <w:rsid w:val="00F60E8D"/>
  </w:style>
  <w:style w:type="character" w:customStyle="1" w:styleId="WW8Num30z8">
    <w:name w:val="WW8Num30z8"/>
    <w:rsid w:val="00F60E8D"/>
  </w:style>
  <w:style w:type="character" w:customStyle="1" w:styleId="WW8Num31z0">
    <w:name w:val="WW8Num31z0"/>
    <w:rsid w:val="00F60E8D"/>
    <w:rPr>
      <w:rFonts w:hint="default"/>
    </w:rPr>
  </w:style>
  <w:style w:type="character" w:customStyle="1" w:styleId="WW8Num31z1">
    <w:name w:val="WW8Num31z1"/>
    <w:rsid w:val="00F60E8D"/>
  </w:style>
  <w:style w:type="character" w:customStyle="1" w:styleId="WW8Num31z2">
    <w:name w:val="WW8Num31z2"/>
    <w:rsid w:val="00F60E8D"/>
  </w:style>
  <w:style w:type="character" w:customStyle="1" w:styleId="WW8Num31z3">
    <w:name w:val="WW8Num31z3"/>
    <w:rsid w:val="00F60E8D"/>
  </w:style>
  <w:style w:type="character" w:customStyle="1" w:styleId="WW8Num31z4">
    <w:name w:val="WW8Num31z4"/>
    <w:rsid w:val="00F60E8D"/>
  </w:style>
  <w:style w:type="character" w:customStyle="1" w:styleId="WW8Num31z5">
    <w:name w:val="WW8Num31z5"/>
    <w:rsid w:val="00F60E8D"/>
  </w:style>
  <w:style w:type="character" w:customStyle="1" w:styleId="WW8Num31z6">
    <w:name w:val="WW8Num31z6"/>
    <w:rsid w:val="00F60E8D"/>
  </w:style>
  <w:style w:type="character" w:customStyle="1" w:styleId="WW8Num31z7">
    <w:name w:val="WW8Num31z7"/>
    <w:rsid w:val="00F60E8D"/>
  </w:style>
  <w:style w:type="character" w:customStyle="1" w:styleId="WW8Num31z8">
    <w:name w:val="WW8Num31z8"/>
    <w:rsid w:val="00F60E8D"/>
  </w:style>
  <w:style w:type="character" w:customStyle="1" w:styleId="WW8Num32z0">
    <w:name w:val="WW8Num32z0"/>
    <w:rsid w:val="00F60E8D"/>
    <w:rPr>
      <w:rFonts w:hint="default"/>
      <w:b/>
    </w:rPr>
  </w:style>
  <w:style w:type="character" w:customStyle="1" w:styleId="WW8Num32z1">
    <w:name w:val="WW8Num32z1"/>
    <w:rsid w:val="00F60E8D"/>
  </w:style>
  <w:style w:type="character" w:customStyle="1" w:styleId="WW8Num32z2">
    <w:name w:val="WW8Num32z2"/>
    <w:rsid w:val="00F60E8D"/>
  </w:style>
  <w:style w:type="character" w:customStyle="1" w:styleId="WW8Num32z3">
    <w:name w:val="WW8Num32z3"/>
    <w:rsid w:val="00F60E8D"/>
  </w:style>
  <w:style w:type="character" w:customStyle="1" w:styleId="WW8Num32z4">
    <w:name w:val="WW8Num32z4"/>
    <w:rsid w:val="00F60E8D"/>
  </w:style>
  <w:style w:type="character" w:customStyle="1" w:styleId="WW8Num32z5">
    <w:name w:val="WW8Num32z5"/>
    <w:rsid w:val="00F60E8D"/>
  </w:style>
  <w:style w:type="character" w:customStyle="1" w:styleId="WW8Num32z6">
    <w:name w:val="WW8Num32z6"/>
    <w:rsid w:val="00F60E8D"/>
  </w:style>
  <w:style w:type="character" w:customStyle="1" w:styleId="WW8Num32z7">
    <w:name w:val="WW8Num32z7"/>
    <w:rsid w:val="00F60E8D"/>
  </w:style>
  <w:style w:type="character" w:customStyle="1" w:styleId="WW8Num32z8">
    <w:name w:val="WW8Num32z8"/>
    <w:rsid w:val="00F60E8D"/>
  </w:style>
  <w:style w:type="character" w:customStyle="1" w:styleId="WW8Num33z0">
    <w:name w:val="WW8Num33z0"/>
    <w:rsid w:val="00F60E8D"/>
    <w:rPr>
      <w:rFonts w:hint="default"/>
    </w:rPr>
  </w:style>
  <w:style w:type="character" w:customStyle="1" w:styleId="WW8Num33z1">
    <w:name w:val="WW8Num33z1"/>
    <w:rsid w:val="00F60E8D"/>
  </w:style>
  <w:style w:type="character" w:customStyle="1" w:styleId="WW8Num33z2">
    <w:name w:val="WW8Num33z2"/>
    <w:rsid w:val="00F60E8D"/>
  </w:style>
  <w:style w:type="character" w:customStyle="1" w:styleId="WW8Num33z3">
    <w:name w:val="WW8Num33z3"/>
    <w:rsid w:val="00F60E8D"/>
  </w:style>
  <w:style w:type="character" w:customStyle="1" w:styleId="WW8Num33z4">
    <w:name w:val="WW8Num33z4"/>
    <w:rsid w:val="00F60E8D"/>
  </w:style>
  <w:style w:type="character" w:customStyle="1" w:styleId="WW8Num33z5">
    <w:name w:val="WW8Num33z5"/>
    <w:rsid w:val="00F60E8D"/>
  </w:style>
  <w:style w:type="character" w:customStyle="1" w:styleId="WW8Num33z6">
    <w:name w:val="WW8Num33z6"/>
    <w:rsid w:val="00F60E8D"/>
  </w:style>
  <w:style w:type="character" w:customStyle="1" w:styleId="WW8Num33z7">
    <w:name w:val="WW8Num33z7"/>
    <w:rsid w:val="00F60E8D"/>
  </w:style>
  <w:style w:type="character" w:customStyle="1" w:styleId="WW8Num33z8">
    <w:name w:val="WW8Num33z8"/>
    <w:rsid w:val="00F60E8D"/>
  </w:style>
  <w:style w:type="character" w:customStyle="1" w:styleId="WW8Num34z0">
    <w:name w:val="WW8Num34z0"/>
    <w:rsid w:val="00F60E8D"/>
    <w:rPr>
      <w:rFonts w:eastAsia="Times New Roman" w:cs="Times New Roman" w:hint="default"/>
      <w:color w:val="auto"/>
    </w:rPr>
  </w:style>
  <w:style w:type="character" w:customStyle="1" w:styleId="WW8Num34z1">
    <w:name w:val="WW8Num34z1"/>
    <w:rsid w:val="00F60E8D"/>
  </w:style>
  <w:style w:type="character" w:customStyle="1" w:styleId="WW8Num34z2">
    <w:name w:val="WW8Num34z2"/>
    <w:rsid w:val="00F60E8D"/>
  </w:style>
  <w:style w:type="character" w:customStyle="1" w:styleId="WW8Num34z3">
    <w:name w:val="WW8Num34z3"/>
    <w:rsid w:val="00F60E8D"/>
  </w:style>
  <w:style w:type="character" w:customStyle="1" w:styleId="WW8Num34z4">
    <w:name w:val="WW8Num34z4"/>
    <w:rsid w:val="00F60E8D"/>
  </w:style>
  <w:style w:type="character" w:customStyle="1" w:styleId="WW8Num34z5">
    <w:name w:val="WW8Num34z5"/>
    <w:rsid w:val="00F60E8D"/>
  </w:style>
  <w:style w:type="character" w:customStyle="1" w:styleId="WW8Num34z6">
    <w:name w:val="WW8Num34z6"/>
    <w:rsid w:val="00F60E8D"/>
  </w:style>
  <w:style w:type="character" w:customStyle="1" w:styleId="WW8Num34z7">
    <w:name w:val="WW8Num34z7"/>
    <w:rsid w:val="00F60E8D"/>
  </w:style>
  <w:style w:type="character" w:customStyle="1" w:styleId="WW8Num34z8">
    <w:name w:val="WW8Num34z8"/>
    <w:rsid w:val="00F60E8D"/>
  </w:style>
  <w:style w:type="character" w:customStyle="1" w:styleId="WW8Num35z0">
    <w:name w:val="WW8Num35z0"/>
    <w:rsid w:val="00F60E8D"/>
    <w:rPr>
      <w:rFonts w:eastAsia="Times New Roman" w:cs="Times New Roman" w:hint="default"/>
      <w:b/>
    </w:rPr>
  </w:style>
  <w:style w:type="character" w:customStyle="1" w:styleId="WW8Num35z1">
    <w:name w:val="WW8Num35z1"/>
    <w:rsid w:val="00F60E8D"/>
  </w:style>
  <w:style w:type="character" w:customStyle="1" w:styleId="WW8Num35z2">
    <w:name w:val="WW8Num35z2"/>
    <w:rsid w:val="00F60E8D"/>
  </w:style>
  <w:style w:type="character" w:customStyle="1" w:styleId="WW8Num35z3">
    <w:name w:val="WW8Num35z3"/>
    <w:rsid w:val="00F60E8D"/>
  </w:style>
  <w:style w:type="character" w:customStyle="1" w:styleId="WW8Num35z4">
    <w:name w:val="WW8Num35z4"/>
    <w:rsid w:val="00F60E8D"/>
  </w:style>
  <w:style w:type="character" w:customStyle="1" w:styleId="WW8Num35z5">
    <w:name w:val="WW8Num35z5"/>
    <w:rsid w:val="00F60E8D"/>
  </w:style>
  <w:style w:type="character" w:customStyle="1" w:styleId="WW8Num35z6">
    <w:name w:val="WW8Num35z6"/>
    <w:rsid w:val="00F60E8D"/>
  </w:style>
  <w:style w:type="character" w:customStyle="1" w:styleId="WW8Num35z7">
    <w:name w:val="WW8Num35z7"/>
    <w:rsid w:val="00F60E8D"/>
  </w:style>
  <w:style w:type="character" w:customStyle="1" w:styleId="WW8Num35z8">
    <w:name w:val="WW8Num35z8"/>
    <w:rsid w:val="00F60E8D"/>
  </w:style>
  <w:style w:type="character" w:customStyle="1" w:styleId="WW8Num36z0">
    <w:name w:val="WW8Num36z0"/>
    <w:rsid w:val="00F60E8D"/>
  </w:style>
  <w:style w:type="character" w:customStyle="1" w:styleId="WW8Num36z1">
    <w:name w:val="WW8Num36z1"/>
    <w:rsid w:val="00F60E8D"/>
  </w:style>
  <w:style w:type="character" w:customStyle="1" w:styleId="WW8Num36z2">
    <w:name w:val="WW8Num36z2"/>
    <w:rsid w:val="00F60E8D"/>
  </w:style>
  <w:style w:type="character" w:customStyle="1" w:styleId="WW8Num36z3">
    <w:name w:val="WW8Num36z3"/>
    <w:rsid w:val="00F60E8D"/>
  </w:style>
  <w:style w:type="character" w:customStyle="1" w:styleId="WW8Num36z4">
    <w:name w:val="WW8Num36z4"/>
    <w:rsid w:val="00F60E8D"/>
  </w:style>
  <w:style w:type="character" w:customStyle="1" w:styleId="WW8Num36z5">
    <w:name w:val="WW8Num36z5"/>
    <w:rsid w:val="00F60E8D"/>
  </w:style>
  <w:style w:type="character" w:customStyle="1" w:styleId="WW8Num36z6">
    <w:name w:val="WW8Num36z6"/>
    <w:rsid w:val="00F60E8D"/>
  </w:style>
  <w:style w:type="character" w:customStyle="1" w:styleId="WW8Num36z7">
    <w:name w:val="WW8Num36z7"/>
    <w:rsid w:val="00F60E8D"/>
  </w:style>
  <w:style w:type="character" w:customStyle="1" w:styleId="WW8Num36z8">
    <w:name w:val="WW8Num36z8"/>
    <w:rsid w:val="00F60E8D"/>
  </w:style>
  <w:style w:type="character" w:customStyle="1" w:styleId="WW8Num37z0">
    <w:name w:val="WW8Num37z0"/>
    <w:rsid w:val="00F60E8D"/>
    <w:rPr>
      <w:rFonts w:eastAsia="Courier New" w:cs="Symbol" w:hint="default"/>
      <w:b/>
    </w:rPr>
  </w:style>
  <w:style w:type="character" w:customStyle="1" w:styleId="WW8Num37z1">
    <w:name w:val="WW8Num37z1"/>
    <w:rsid w:val="00F60E8D"/>
  </w:style>
  <w:style w:type="character" w:customStyle="1" w:styleId="WW8Num37z2">
    <w:name w:val="WW8Num37z2"/>
    <w:rsid w:val="00F60E8D"/>
  </w:style>
  <w:style w:type="character" w:customStyle="1" w:styleId="WW8Num37z3">
    <w:name w:val="WW8Num37z3"/>
    <w:rsid w:val="00F60E8D"/>
  </w:style>
  <w:style w:type="character" w:customStyle="1" w:styleId="WW8Num37z4">
    <w:name w:val="WW8Num37z4"/>
    <w:rsid w:val="00F60E8D"/>
  </w:style>
  <w:style w:type="character" w:customStyle="1" w:styleId="WW8Num37z5">
    <w:name w:val="WW8Num37z5"/>
    <w:rsid w:val="00F60E8D"/>
  </w:style>
  <w:style w:type="character" w:customStyle="1" w:styleId="WW8Num37z6">
    <w:name w:val="WW8Num37z6"/>
    <w:rsid w:val="00F60E8D"/>
  </w:style>
  <w:style w:type="character" w:customStyle="1" w:styleId="WW8Num37z7">
    <w:name w:val="WW8Num37z7"/>
    <w:rsid w:val="00F60E8D"/>
  </w:style>
  <w:style w:type="character" w:customStyle="1" w:styleId="WW8Num37z8">
    <w:name w:val="WW8Num37z8"/>
    <w:rsid w:val="00F60E8D"/>
  </w:style>
  <w:style w:type="character" w:customStyle="1" w:styleId="WW8Num38z0">
    <w:name w:val="WW8Num38z0"/>
    <w:rsid w:val="00F60E8D"/>
    <w:rPr>
      <w:rFonts w:eastAsia="Times New Roman" w:cs="Times New Roman" w:hint="default"/>
      <w:b/>
      <w:color w:val="auto"/>
    </w:rPr>
  </w:style>
  <w:style w:type="character" w:customStyle="1" w:styleId="WW8Num38z1">
    <w:name w:val="WW8Num38z1"/>
    <w:rsid w:val="00F60E8D"/>
  </w:style>
  <w:style w:type="character" w:customStyle="1" w:styleId="WW8Num38z2">
    <w:name w:val="WW8Num38z2"/>
    <w:rsid w:val="00F60E8D"/>
  </w:style>
  <w:style w:type="character" w:customStyle="1" w:styleId="WW8Num38z3">
    <w:name w:val="WW8Num38z3"/>
    <w:rsid w:val="00F60E8D"/>
  </w:style>
  <w:style w:type="character" w:customStyle="1" w:styleId="WW8Num38z4">
    <w:name w:val="WW8Num38z4"/>
    <w:rsid w:val="00F60E8D"/>
  </w:style>
  <w:style w:type="character" w:customStyle="1" w:styleId="WW8Num38z5">
    <w:name w:val="WW8Num38z5"/>
    <w:rsid w:val="00F60E8D"/>
  </w:style>
  <w:style w:type="character" w:customStyle="1" w:styleId="WW8Num38z6">
    <w:name w:val="WW8Num38z6"/>
    <w:rsid w:val="00F60E8D"/>
  </w:style>
  <w:style w:type="character" w:customStyle="1" w:styleId="WW8Num38z7">
    <w:name w:val="WW8Num38z7"/>
    <w:rsid w:val="00F60E8D"/>
  </w:style>
  <w:style w:type="character" w:customStyle="1" w:styleId="WW8Num38z8">
    <w:name w:val="WW8Num38z8"/>
    <w:rsid w:val="00F60E8D"/>
  </w:style>
  <w:style w:type="character" w:customStyle="1" w:styleId="WW8Num39z0">
    <w:name w:val="WW8Num39z0"/>
    <w:rsid w:val="00F60E8D"/>
    <w:rPr>
      <w:b/>
    </w:rPr>
  </w:style>
  <w:style w:type="character" w:customStyle="1" w:styleId="WW8Num39z1">
    <w:name w:val="WW8Num39z1"/>
    <w:rsid w:val="00F60E8D"/>
  </w:style>
  <w:style w:type="character" w:customStyle="1" w:styleId="WW8Num39z2">
    <w:name w:val="WW8Num39z2"/>
    <w:rsid w:val="00F60E8D"/>
  </w:style>
  <w:style w:type="character" w:customStyle="1" w:styleId="WW8Num39z3">
    <w:name w:val="WW8Num39z3"/>
    <w:rsid w:val="00F60E8D"/>
  </w:style>
  <w:style w:type="character" w:customStyle="1" w:styleId="WW8Num39z4">
    <w:name w:val="WW8Num39z4"/>
    <w:rsid w:val="00F60E8D"/>
  </w:style>
  <w:style w:type="character" w:customStyle="1" w:styleId="WW8Num39z5">
    <w:name w:val="WW8Num39z5"/>
    <w:rsid w:val="00F60E8D"/>
  </w:style>
  <w:style w:type="character" w:customStyle="1" w:styleId="WW8Num39z6">
    <w:name w:val="WW8Num39z6"/>
    <w:rsid w:val="00F60E8D"/>
  </w:style>
  <w:style w:type="character" w:customStyle="1" w:styleId="WW8Num39z7">
    <w:name w:val="WW8Num39z7"/>
    <w:rsid w:val="00F60E8D"/>
  </w:style>
  <w:style w:type="character" w:customStyle="1" w:styleId="WW8Num39z8">
    <w:name w:val="WW8Num39z8"/>
    <w:rsid w:val="00F60E8D"/>
  </w:style>
  <w:style w:type="character" w:customStyle="1" w:styleId="WW8Num40z0">
    <w:name w:val="WW8Num40z0"/>
    <w:rsid w:val="00F60E8D"/>
    <w:rPr>
      <w:rFonts w:hint="default"/>
      <w:b/>
    </w:rPr>
  </w:style>
  <w:style w:type="character" w:customStyle="1" w:styleId="WW8Num40z1">
    <w:name w:val="WW8Num40z1"/>
    <w:rsid w:val="00F60E8D"/>
  </w:style>
  <w:style w:type="character" w:customStyle="1" w:styleId="WW8Num40z2">
    <w:name w:val="WW8Num40z2"/>
    <w:rsid w:val="00F60E8D"/>
  </w:style>
  <w:style w:type="character" w:customStyle="1" w:styleId="WW8Num40z3">
    <w:name w:val="WW8Num40z3"/>
    <w:rsid w:val="00F60E8D"/>
  </w:style>
  <w:style w:type="character" w:customStyle="1" w:styleId="WW8Num40z4">
    <w:name w:val="WW8Num40z4"/>
    <w:rsid w:val="00F60E8D"/>
  </w:style>
  <w:style w:type="character" w:customStyle="1" w:styleId="WW8Num40z5">
    <w:name w:val="WW8Num40z5"/>
    <w:rsid w:val="00F60E8D"/>
  </w:style>
  <w:style w:type="character" w:customStyle="1" w:styleId="WW8Num40z6">
    <w:name w:val="WW8Num40z6"/>
    <w:rsid w:val="00F60E8D"/>
  </w:style>
  <w:style w:type="character" w:customStyle="1" w:styleId="WW8Num40z7">
    <w:name w:val="WW8Num40z7"/>
    <w:rsid w:val="00F60E8D"/>
  </w:style>
  <w:style w:type="character" w:customStyle="1" w:styleId="WW8Num40z8">
    <w:name w:val="WW8Num40z8"/>
    <w:rsid w:val="00F60E8D"/>
  </w:style>
  <w:style w:type="character" w:customStyle="1" w:styleId="WW8Num41z0">
    <w:name w:val="WW8Num41z0"/>
    <w:rsid w:val="00F60E8D"/>
    <w:rPr>
      <w:rFonts w:hint="default"/>
    </w:rPr>
  </w:style>
  <w:style w:type="character" w:customStyle="1" w:styleId="WW8Num41z1">
    <w:name w:val="WW8Num41z1"/>
    <w:rsid w:val="00F60E8D"/>
  </w:style>
  <w:style w:type="character" w:customStyle="1" w:styleId="WW8Num41z2">
    <w:name w:val="WW8Num41z2"/>
    <w:rsid w:val="00F60E8D"/>
  </w:style>
  <w:style w:type="character" w:customStyle="1" w:styleId="WW8Num41z3">
    <w:name w:val="WW8Num41z3"/>
    <w:rsid w:val="00F60E8D"/>
  </w:style>
  <w:style w:type="character" w:customStyle="1" w:styleId="WW8Num41z4">
    <w:name w:val="WW8Num41z4"/>
    <w:rsid w:val="00F60E8D"/>
  </w:style>
  <w:style w:type="character" w:customStyle="1" w:styleId="WW8Num41z5">
    <w:name w:val="WW8Num41z5"/>
    <w:rsid w:val="00F60E8D"/>
  </w:style>
  <w:style w:type="character" w:customStyle="1" w:styleId="WW8Num41z6">
    <w:name w:val="WW8Num41z6"/>
    <w:rsid w:val="00F60E8D"/>
  </w:style>
  <w:style w:type="character" w:customStyle="1" w:styleId="WW8Num41z7">
    <w:name w:val="WW8Num41z7"/>
    <w:rsid w:val="00F60E8D"/>
  </w:style>
  <w:style w:type="character" w:customStyle="1" w:styleId="WW8Num41z8">
    <w:name w:val="WW8Num41z8"/>
    <w:rsid w:val="00F60E8D"/>
  </w:style>
  <w:style w:type="character" w:customStyle="1" w:styleId="Standardnpsmoodstavce1">
    <w:name w:val="Standardní písmo odstavce1"/>
    <w:rsid w:val="00F60E8D"/>
  </w:style>
  <w:style w:type="character" w:customStyle="1" w:styleId="Predvolenpsmoodseku1">
    <w:name w:val="Predvolené písmo odseku1"/>
    <w:rsid w:val="00F60E8D"/>
  </w:style>
  <w:style w:type="character" w:customStyle="1" w:styleId="HlavikaChar">
    <w:name w:val="Hlavička Char"/>
    <w:rsid w:val="00F60E8D"/>
    <w:rPr>
      <w:rFonts w:ascii="Liberation Serif" w:eastAsia="SimSun" w:hAnsi="Liberation Serif" w:cs="Mangal"/>
      <w:kern w:val="1"/>
      <w:sz w:val="24"/>
      <w:szCs w:val="21"/>
      <w:lang w:eastAsia="zh-CN" w:bidi="hi-IN"/>
    </w:rPr>
  </w:style>
  <w:style w:type="character" w:customStyle="1" w:styleId="Symbolypreslovanie">
    <w:name w:val="Symboly pre číslovanie"/>
    <w:rsid w:val="00F60E8D"/>
  </w:style>
  <w:style w:type="character" w:styleId="Siln">
    <w:name w:val="Strong"/>
    <w:uiPriority w:val="22"/>
    <w:qFormat/>
    <w:rsid w:val="00F60E8D"/>
    <w:rPr>
      <w:b/>
      <w:bCs/>
    </w:rPr>
  </w:style>
  <w:style w:type="character" w:customStyle="1" w:styleId="apple-converted-space">
    <w:name w:val="apple-converted-space"/>
    <w:basedOn w:val="Predvolenpsmoodseku3"/>
    <w:rsid w:val="00F60E8D"/>
  </w:style>
  <w:style w:type="character" w:customStyle="1" w:styleId="Odrky">
    <w:name w:val="Odrážky"/>
    <w:rsid w:val="00F60E8D"/>
    <w:rPr>
      <w:rFonts w:ascii="OpenSymbol" w:eastAsia="OpenSymbol" w:hAnsi="OpenSymbol" w:cs="OpenSymbol"/>
    </w:rPr>
  </w:style>
  <w:style w:type="paragraph" w:customStyle="1" w:styleId="Nadpis">
    <w:name w:val="Nadpis"/>
    <w:basedOn w:val="Normlny"/>
    <w:next w:val="Zkladntext"/>
    <w:rsid w:val="00F60E8D"/>
    <w:pPr>
      <w:keepNext/>
      <w:spacing w:before="240" w:after="120"/>
    </w:pPr>
    <w:rPr>
      <w:rFonts w:ascii="Liberation Sans" w:eastAsia="Microsoft YaHei" w:hAnsi="Liberation Sans"/>
      <w:sz w:val="28"/>
      <w:szCs w:val="28"/>
    </w:rPr>
  </w:style>
  <w:style w:type="paragraph" w:styleId="Zkladntext">
    <w:name w:val="Body Text"/>
    <w:basedOn w:val="Normlny"/>
    <w:link w:val="ZkladntextChar"/>
    <w:rsid w:val="00F60E8D"/>
    <w:pPr>
      <w:spacing w:after="140" w:line="288" w:lineRule="auto"/>
    </w:pPr>
  </w:style>
  <w:style w:type="paragraph" w:styleId="Zoznam">
    <w:name w:val="List"/>
    <w:basedOn w:val="Zkladntext"/>
    <w:rsid w:val="00F60E8D"/>
  </w:style>
  <w:style w:type="paragraph" w:styleId="Popis">
    <w:name w:val="caption"/>
    <w:basedOn w:val="Normlny"/>
    <w:qFormat/>
    <w:rsid w:val="00F60E8D"/>
    <w:pPr>
      <w:suppressLineNumbers/>
      <w:spacing w:before="120" w:after="120"/>
    </w:pPr>
    <w:rPr>
      <w:i/>
      <w:iCs/>
    </w:rPr>
  </w:style>
  <w:style w:type="paragraph" w:customStyle="1" w:styleId="Index">
    <w:name w:val="Index"/>
    <w:basedOn w:val="Normlny"/>
    <w:rsid w:val="00F60E8D"/>
    <w:pPr>
      <w:suppressLineNumbers/>
    </w:pPr>
  </w:style>
  <w:style w:type="paragraph" w:customStyle="1" w:styleId="Titulek1">
    <w:name w:val="Titulek1"/>
    <w:basedOn w:val="Normlny"/>
    <w:rsid w:val="00F60E8D"/>
    <w:pPr>
      <w:suppressLineNumbers/>
      <w:spacing w:before="120" w:after="120"/>
    </w:pPr>
    <w:rPr>
      <w:i/>
      <w:iCs/>
    </w:rPr>
  </w:style>
  <w:style w:type="paragraph" w:customStyle="1" w:styleId="Zkladntext21">
    <w:name w:val="Základný text 21"/>
    <w:basedOn w:val="Normlny"/>
    <w:rsid w:val="00F60E8D"/>
    <w:pPr>
      <w:jc w:val="center"/>
    </w:pPr>
    <w:rPr>
      <w:sz w:val="28"/>
    </w:rPr>
  </w:style>
  <w:style w:type="paragraph" w:customStyle="1" w:styleId="Vchodzie">
    <w:name w:val="Vchodzie"/>
    <w:rsid w:val="00F60E8D"/>
    <w:pPr>
      <w:widowControl w:val="0"/>
      <w:suppressAutoHyphens/>
    </w:pPr>
    <w:rPr>
      <w:color w:val="00000A"/>
      <w:kern w:val="1"/>
      <w:sz w:val="24"/>
      <w:szCs w:val="24"/>
      <w:lang w:eastAsia="zh-CN" w:bidi="hi-IN"/>
    </w:rPr>
  </w:style>
  <w:style w:type="paragraph" w:styleId="Pta">
    <w:name w:val="footer"/>
    <w:basedOn w:val="Normlny"/>
    <w:rsid w:val="00F60E8D"/>
    <w:pPr>
      <w:tabs>
        <w:tab w:val="center" w:pos="4536"/>
        <w:tab w:val="right" w:pos="9072"/>
      </w:tabs>
    </w:pPr>
  </w:style>
  <w:style w:type="paragraph" w:customStyle="1" w:styleId="Odsekzoznamu1">
    <w:name w:val="Odsek zoznamu1"/>
    <w:basedOn w:val="Normlny"/>
    <w:rsid w:val="00F60E8D"/>
    <w:pPr>
      <w:ind w:left="720"/>
      <w:contextualSpacing/>
    </w:pPr>
    <w:rPr>
      <w:szCs w:val="21"/>
    </w:rPr>
  </w:style>
  <w:style w:type="paragraph" w:customStyle="1" w:styleId="Zoznam21">
    <w:name w:val="Zoznam 21"/>
    <w:basedOn w:val="Normlny"/>
    <w:rsid w:val="00F60E8D"/>
    <w:pPr>
      <w:ind w:left="566" w:hanging="283"/>
    </w:pPr>
  </w:style>
  <w:style w:type="paragraph" w:customStyle="1" w:styleId="Zoznam23">
    <w:name w:val="Zoznam 23"/>
    <w:basedOn w:val="Normlny"/>
    <w:rsid w:val="00F60E8D"/>
    <w:pPr>
      <w:ind w:left="566" w:hanging="283"/>
    </w:pPr>
    <w:rPr>
      <w:rFonts w:eastAsia="Times New Roman" w:cs="Times New Roman"/>
      <w:lang w:bidi="ar-SA"/>
    </w:rPr>
  </w:style>
  <w:style w:type="paragraph" w:customStyle="1" w:styleId="Normlnywebov1">
    <w:name w:val="Normálny (webový)1"/>
    <w:basedOn w:val="Normlny"/>
    <w:rsid w:val="00F60E8D"/>
    <w:pPr>
      <w:suppressAutoHyphens w:val="0"/>
      <w:spacing w:before="280" w:after="280"/>
    </w:pPr>
    <w:rPr>
      <w:rFonts w:eastAsia="Times New Roman" w:cs="Times New Roman"/>
      <w:lang w:bidi="ar-SA"/>
    </w:rPr>
  </w:style>
  <w:style w:type="paragraph" w:styleId="Hlavika">
    <w:name w:val="header"/>
    <w:basedOn w:val="Normlny"/>
    <w:rsid w:val="00F60E8D"/>
    <w:pPr>
      <w:tabs>
        <w:tab w:val="center" w:pos="4536"/>
        <w:tab w:val="right" w:pos="9072"/>
      </w:tabs>
    </w:pPr>
    <w:rPr>
      <w:szCs w:val="21"/>
    </w:rPr>
  </w:style>
  <w:style w:type="paragraph" w:customStyle="1" w:styleId="Citcie">
    <w:name w:val="Citácie"/>
    <w:basedOn w:val="Normlny"/>
    <w:rsid w:val="00F60E8D"/>
    <w:pPr>
      <w:spacing w:after="283"/>
      <w:ind w:left="567" w:right="567"/>
    </w:pPr>
  </w:style>
  <w:style w:type="paragraph" w:styleId="Nzov">
    <w:name w:val="Title"/>
    <w:basedOn w:val="Nadpis"/>
    <w:next w:val="Zkladntext"/>
    <w:qFormat/>
    <w:rsid w:val="00F60E8D"/>
    <w:pPr>
      <w:jc w:val="center"/>
    </w:pPr>
    <w:rPr>
      <w:b/>
      <w:bCs/>
      <w:sz w:val="56"/>
      <w:szCs w:val="56"/>
    </w:rPr>
  </w:style>
  <w:style w:type="paragraph" w:styleId="Podtitul">
    <w:name w:val="Subtitle"/>
    <w:basedOn w:val="Nadpis"/>
    <w:next w:val="Zkladntext"/>
    <w:qFormat/>
    <w:rsid w:val="00F60E8D"/>
    <w:pPr>
      <w:spacing w:before="60"/>
      <w:jc w:val="center"/>
    </w:pPr>
    <w:rPr>
      <w:sz w:val="36"/>
      <w:szCs w:val="36"/>
    </w:rPr>
  </w:style>
  <w:style w:type="paragraph" w:styleId="Odsekzoznamu">
    <w:name w:val="List Paragraph"/>
    <w:basedOn w:val="Normlny"/>
    <w:uiPriority w:val="34"/>
    <w:qFormat/>
    <w:rsid w:val="00BB7F36"/>
    <w:pPr>
      <w:ind w:left="708"/>
    </w:pPr>
    <w:rPr>
      <w:szCs w:val="21"/>
    </w:rPr>
  </w:style>
  <w:style w:type="paragraph" w:customStyle="1" w:styleId="Default">
    <w:name w:val="Default"/>
    <w:rsid w:val="005A1D15"/>
    <w:pPr>
      <w:autoSpaceDE w:val="0"/>
      <w:autoSpaceDN w:val="0"/>
      <w:adjustRightInd w:val="0"/>
    </w:pPr>
    <w:rPr>
      <w:rFonts w:ascii="Arial" w:hAnsi="Arial" w:cs="Arial"/>
      <w:color w:val="000000"/>
      <w:sz w:val="24"/>
      <w:szCs w:val="24"/>
    </w:rPr>
  </w:style>
  <w:style w:type="paragraph" w:customStyle="1" w:styleId="tl1">
    <w:name w:val="Štýl1"/>
    <w:basedOn w:val="Vchodzie"/>
    <w:qFormat/>
    <w:rsid w:val="00E670E9"/>
    <w:pPr>
      <w:shd w:val="clear" w:color="auto" w:fill="E6E6E6"/>
      <w:tabs>
        <w:tab w:val="num" w:pos="720"/>
      </w:tabs>
      <w:ind w:left="284" w:hanging="284"/>
      <w:jc w:val="both"/>
    </w:pPr>
    <w:rPr>
      <w:b/>
      <w:caps/>
      <w:color w:val="auto"/>
      <w:kern w:val="24"/>
    </w:rPr>
  </w:style>
  <w:style w:type="paragraph" w:styleId="Textbubliny">
    <w:name w:val="Balloon Text"/>
    <w:basedOn w:val="Normlny"/>
    <w:link w:val="TextbublinyChar"/>
    <w:uiPriority w:val="99"/>
    <w:semiHidden/>
    <w:unhideWhenUsed/>
    <w:rsid w:val="000F3A2F"/>
    <w:rPr>
      <w:rFonts w:ascii="Tahoma" w:hAnsi="Tahoma"/>
      <w:sz w:val="16"/>
      <w:szCs w:val="14"/>
    </w:rPr>
  </w:style>
  <w:style w:type="character" w:customStyle="1" w:styleId="TextbublinyChar">
    <w:name w:val="Text bubliny Char"/>
    <w:link w:val="Textbubliny"/>
    <w:uiPriority w:val="99"/>
    <w:semiHidden/>
    <w:rsid w:val="000F3A2F"/>
    <w:rPr>
      <w:rFonts w:ascii="Tahoma" w:eastAsia="SimSun" w:hAnsi="Tahoma" w:cs="Mangal"/>
      <w:kern w:val="1"/>
      <w:sz w:val="16"/>
      <w:szCs w:val="14"/>
      <w:lang w:eastAsia="zh-CN" w:bidi="hi-IN"/>
    </w:rPr>
  </w:style>
  <w:style w:type="character" w:customStyle="1" w:styleId="WW8Num44z2">
    <w:name w:val="WW8Num44z2"/>
    <w:rsid w:val="003A3002"/>
  </w:style>
  <w:style w:type="paragraph" w:customStyle="1" w:styleId="Nadpistabuky">
    <w:name w:val="Nadpis tabuľky"/>
    <w:basedOn w:val="Normlny"/>
    <w:rsid w:val="005C7E16"/>
    <w:pPr>
      <w:widowControl/>
      <w:suppressLineNumbers/>
      <w:jc w:val="center"/>
    </w:pPr>
    <w:rPr>
      <w:rFonts w:ascii="Times New Roman" w:eastAsia="Times New Roman" w:hAnsi="Times New Roman" w:cs="Times New Roman"/>
      <w:b/>
      <w:bCs/>
      <w:kern w:val="0"/>
      <w:lang w:eastAsia="ar-SA" w:bidi="ar-SA"/>
    </w:rPr>
  </w:style>
  <w:style w:type="character" w:customStyle="1" w:styleId="ZkladntextChar">
    <w:name w:val="Základný text Char"/>
    <w:basedOn w:val="Predvolenpsmoodseku"/>
    <w:link w:val="Zkladntext"/>
    <w:rsid w:val="009D512C"/>
    <w:rPr>
      <w:rFonts w:ascii="Liberation Serif" w:eastAsia="SimSun" w:hAnsi="Liberation Serif" w:cs="Mangal"/>
      <w:kern w:val="1"/>
      <w:sz w:val="24"/>
      <w:szCs w:val="24"/>
      <w:lang w:eastAsia="zh-CN" w:bidi="hi-IN"/>
    </w:rPr>
  </w:style>
  <w:style w:type="paragraph" w:styleId="Zvraznencitcia">
    <w:name w:val="Intense Quote"/>
    <w:basedOn w:val="Normlny"/>
    <w:next w:val="Normlny"/>
    <w:link w:val="ZvraznencitciaChar"/>
    <w:uiPriority w:val="30"/>
    <w:qFormat/>
    <w:rsid w:val="00517622"/>
    <w:pPr>
      <w:pBdr>
        <w:bottom w:val="single" w:sz="4" w:space="4" w:color="4F81BD" w:themeColor="accent1"/>
      </w:pBdr>
      <w:spacing w:before="200" w:after="280"/>
      <w:ind w:left="936" w:right="936"/>
    </w:pPr>
    <w:rPr>
      <w:b/>
      <w:bCs/>
      <w:i/>
      <w:iCs/>
      <w:color w:val="4F81BD" w:themeColor="accent1"/>
      <w:szCs w:val="21"/>
    </w:rPr>
  </w:style>
  <w:style w:type="character" w:customStyle="1" w:styleId="ZvraznencitciaChar">
    <w:name w:val="Zvýraznená citácia Char"/>
    <w:basedOn w:val="Predvolenpsmoodseku"/>
    <w:link w:val="Zvraznencitcia"/>
    <w:uiPriority w:val="30"/>
    <w:rsid w:val="00517622"/>
    <w:rPr>
      <w:rFonts w:ascii="Liberation Serif" w:eastAsia="SimSun" w:hAnsi="Liberation Serif" w:cs="Mangal"/>
      <w:b/>
      <w:bCs/>
      <w:i/>
      <w:iCs/>
      <w:color w:val="4F81BD" w:themeColor="accent1"/>
      <w:kern w:val="1"/>
      <w:sz w:val="24"/>
      <w:szCs w:val="21"/>
      <w:lang w:eastAsia="zh-CN" w:bidi="hi-IN"/>
    </w:rPr>
  </w:style>
  <w:style w:type="character" w:styleId="Hypertextovprepojenie">
    <w:name w:val="Hyperlink"/>
    <w:basedOn w:val="Predvolenpsmoodseku"/>
    <w:uiPriority w:val="99"/>
    <w:unhideWhenUsed/>
    <w:rsid w:val="00A922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widowControl w:val="0"/>
      <w:suppressAutoHyphens/>
    </w:pPr>
    <w:rPr>
      <w:rFonts w:ascii="Liberation Serif" w:eastAsia="SimSun" w:hAnsi="Liberation Serif" w:cs="Mangal"/>
      <w:kern w:val="1"/>
      <w:sz w:val="24"/>
      <w:szCs w:val="24"/>
      <w:lang w:eastAsia="zh-CN" w:bidi="hi-IN"/>
    </w:rPr>
  </w:style>
  <w:style w:type="paragraph" w:styleId="Nadpis1">
    <w:name w:val="heading 1"/>
    <w:basedOn w:val="Nadpis"/>
    <w:next w:val="Zkladntext"/>
    <w:qFormat/>
    <w:pPr>
      <w:numPr>
        <w:numId w:val="1"/>
      </w:numPr>
      <w:outlineLvl w:val="0"/>
    </w:pPr>
    <w:rPr>
      <w:b/>
      <w:bCs/>
      <w:sz w:val="36"/>
      <w:szCs w:val="36"/>
    </w:rPr>
  </w:style>
  <w:style w:type="paragraph" w:styleId="Nadpis2">
    <w:name w:val="heading 2"/>
    <w:basedOn w:val="Nadpis"/>
    <w:next w:val="Zkladntext"/>
    <w:qFormat/>
    <w:pPr>
      <w:numPr>
        <w:ilvl w:val="1"/>
        <w:numId w:val="1"/>
      </w:numPr>
      <w:spacing w:before="200"/>
      <w:outlineLvl w:val="1"/>
    </w:pPr>
    <w:rPr>
      <w:b/>
      <w:bCs/>
      <w:sz w:val="32"/>
      <w:szCs w:val="32"/>
    </w:rPr>
  </w:style>
  <w:style w:type="paragraph" w:styleId="Nadpis3">
    <w:name w:val="heading 3"/>
    <w:basedOn w:val="Normlny"/>
    <w:next w:val="Zkladntext"/>
    <w:qFormat/>
    <w:pPr>
      <w:keepNext/>
      <w:numPr>
        <w:numId w:val="2"/>
      </w:numPr>
      <w:tabs>
        <w:tab w:val="left" w:pos="2520"/>
      </w:tabs>
      <w:ind w:left="360" w:firstLine="0"/>
      <w:jc w:val="center"/>
      <w:outlineLvl w:val="2"/>
    </w:pPr>
    <w:rPr>
      <w:b/>
    </w:rPr>
  </w:style>
  <w:style w:type="paragraph" w:styleId="Nadpis5">
    <w:name w:val="heading 5"/>
    <w:basedOn w:val="Normlny"/>
    <w:next w:val="Zkladntext"/>
    <w:qFormat/>
    <w:pPr>
      <w:tabs>
        <w:tab w:val="num" w:pos="0"/>
      </w:tabs>
      <w:spacing w:before="240" w:after="60"/>
      <w:ind w:left="432" w:hanging="432"/>
      <w:outlineLvl w:val="4"/>
    </w:pPr>
    <w:rPr>
      <w:b/>
      <w:i/>
      <w:sz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cs="Times New Roman"/>
      <w:color w:val="00000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color w:val="00000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color w:val="00000A"/>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Liberation Serif"/>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b/>
      <w:color w:val="00000A"/>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b/>
      <w:bCs/>
      <w:szCs w:val="12"/>
    </w:rPr>
  </w:style>
  <w:style w:type="character" w:customStyle="1" w:styleId="WW8Num8z0">
    <w:name w:val="WW8Num8z0"/>
    <w:rPr>
      <w:b/>
      <w:bCs/>
      <w:szCs w:val="12"/>
    </w:rPr>
  </w:style>
  <w:style w:type="character" w:customStyle="1" w:styleId="WW8Num9z0">
    <w:name w:val="WW8Num9z0"/>
    <w:rPr>
      <w:b/>
      <w:bCs/>
      <w:szCs w:val="1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bCs/>
      <w:szCs w:val="1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
      <w:bCs/>
      <w:szCs w:val="1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b/>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b/>
      <w:bCs/>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b/>
      <w:bCs/>
      <w:szCs w:val="1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b/>
      <w:bCs/>
      <w:szCs w:val="1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b/>
      <w:bCs/>
      <w:szCs w:val="1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Predvolenpsmoodseku5">
    <w:name w:val="Predvolené písmo odseku5"/>
  </w:style>
  <w:style w:type="character" w:customStyle="1" w:styleId="Predvolenpsmoodseku4">
    <w:name w:val="Predvolené písmo odseku4"/>
  </w:style>
  <w:style w:type="character" w:customStyle="1" w:styleId="WW8Num19z0">
    <w:name w:val="WW8Num19z0"/>
    <w:rPr>
      <w:b/>
      <w:bCs/>
      <w:szCs w:val="1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bCs/>
      <w:szCs w:val="1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Predvolenpsmoodseku3">
    <w:name w:val="Predvolené písmo odseku3"/>
  </w:style>
  <w:style w:type="character" w:customStyle="1" w:styleId="WW8Num21z0">
    <w:name w:val="WW8Num21z0"/>
    <w:rPr>
      <w:rFonts w:hint="default"/>
    </w:rPr>
  </w:style>
  <w:style w:type="character" w:customStyle="1" w:styleId="WW8Num22z0">
    <w:name w:val="WW8Num22z0"/>
    <w:rPr>
      <w:bCs/>
    </w:rPr>
  </w:style>
  <w:style w:type="character" w:customStyle="1" w:styleId="WW8Num23z0">
    <w:name w:val="WW8Num23z0"/>
    <w:rPr>
      <w:rFonts w:hint="default"/>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eastAsia="Courier New" w:cs="Symbol" w:hint="default"/>
      <w:b/>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eastAsia="Times New Roman" w:cs="Times New Roman" w:hint="default"/>
      <w:b/>
      <w:color w:val="auto"/>
    </w:rPr>
  </w:style>
  <w:style w:type="character" w:customStyle="1" w:styleId="WW8Num27z0">
    <w:name w:val="WW8Num27z0"/>
    <w:rPr>
      <w:rFonts w:cs="Times New Roman" w:hint="default"/>
      <w:b/>
    </w:rPr>
  </w:style>
  <w:style w:type="character" w:customStyle="1" w:styleId="WW8Num28z0">
    <w:name w:val="WW8Num28z0"/>
    <w:rPr>
      <w:rFonts w:hint="default"/>
    </w:rPr>
  </w:style>
  <w:style w:type="character" w:customStyle="1" w:styleId="Predvolenpsmoodseku2">
    <w:name w:val="Predvolené písmo odseku2"/>
  </w:style>
  <w:style w:type="character" w:customStyle="1" w:styleId="WW8Num29z0">
    <w:name w:val="WW8Num29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eastAsia="Times New Roman" w:cs="Times New Roman"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b/>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eastAsia="Times New Roman" w:cs="Times New Roman" w:hint="default"/>
      <w:color w:val="auto"/>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eastAsia="Times New Roman" w:cs="Times New Roman" w:hint="default"/>
      <w:b/>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eastAsia="Courier New" w:cs="Symbol" w:hint="default"/>
      <w:b/>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eastAsia="Times New Roman" w:cs="Times New Roman" w:hint="default"/>
      <w:b/>
      <w:color w:val="auto"/>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b/>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b/>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Standardnpsmoodstavce1">
    <w:name w:val="Standardní písmo odstavce1"/>
  </w:style>
  <w:style w:type="character" w:customStyle="1" w:styleId="Predvolenpsmoodseku1">
    <w:name w:val="Predvolené písmo odseku1"/>
  </w:style>
  <w:style w:type="character" w:customStyle="1" w:styleId="HlavikaChar">
    <w:name w:val="Hlavička Char"/>
    <w:rPr>
      <w:rFonts w:ascii="Liberation Serif" w:eastAsia="SimSun" w:hAnsi="Liberation Serif" w:cs="Mangal"/>
      <w:kern w:val="1"/>
      <w:sz w:val="24"/>
      <w:szCs w:val="21"/>
      <w:lang w:eastAsia="zh-CN" w:bidi="hi-IN"/>
    </w:rPr>
  </w:style>
  <w:style w:type="character" w:customStyle="1" w:styleId="Symbolypreslovanie">
    <w:name w:val="Symboly pre číslovanie"/>
  </w:style>
  <w:style w:type="character" w:styleId="Siln">
    <w:name w:val="Strong"/>
    <w:uiPriority w:val="22"/>
    <w:qFormat/>
    <w:rPr>
      <w:b/>
      <w:bCs/>
    </w:rPr>
  </w:style>
  <w:style w:type="character" w:customStyle="1" w:styleId="apple-converted-space">
    <w:name w:val="apple-converted-space"/>
    <w:basedOn w:val="Predvolenpsmoodseku3"/>
  </w:style>
  <w:style w:type="character" w:customStyle="1" w:styleId="Odrky">
    <w:name w:val="Odrážky"/>
    <w:rPr>
      <w:rFonts w:ascii="OpenSymbol" w:eastAsia="OpenSymbol" w:hAnsi="OpenSymbol" w:cs="OpenSymbol"/>
    </w:rPr>
  </w:style>
  <w:style w:type="paragraph" w:customStyle="1" w:styleId="Nadpis">
    <w:name w:val="Nadpis"/>
    <w:basedOn w:val="Normlny"/>
    <w:next w:val="Zkladntext"/>
    <w:pPr>
      <w:keepNext/>
      <w:spacing w:before="240" w:after="120"/>
    </w:pPr>
    <w:rPr>
      <w:rFonts w:ascii="Liberation Sans" w:eastAsia="Microsoft YaHei" w:hAnsi="Liberation Sans"/>
      <w:sz w:val="28"/>
      <w:szCs w:val="28"/>
    </w:rPr>
  </w:style>
  <w:style w:type="paragraph" w:styleId="Zkladntext">
    <w:name w:val="Body Text"/>
    <w:basedOn w:val="Normlny"/>
    <w:pPr>
      <w:spacing w:after="140" w:line="288" w:lineRule="auto"/>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pPr>
      <w:suppressLineNumbers/>
    </w:pPr>
  </w:style>
  <w:style w:type="paragraph" w:customStyle="1" w:styleId="Titulek1">
    <w:name w:val="Titulek1"/>
    <w:basedOn w:val="Normlny"/>
    <w:pPr>
      <w:suppressLineNumbers/>
      <w:spacing w:before="120" w:after="120"/>
    </w:pPr>
    <w:rPr>
      <w:i/>
      <w:iCs/>
    </w:rPr>
  </w:style>
  <w:style w:type="paragraph" w:customStyle="1" w:styleId="Zkladntext21">
    <w:name w:val="Základný text 21"/>
    <w:basedOn w:val="Normlny"/>
    <w:pPr>
      <w:jc w:val="center"/>
    </w:pPr>
    <w:rPr>
      <w:sz w:val="28"/>
    </w:rPr>
  </w:style>
  <w:style w:type="paragraph" w:customStyle="1" w:styleId="Vchodzie">
    <w:name w:val="Vchodzie"/>
    <w:pPr>
      <w:widowControl w:val="0"/>
      <w:suppressAutoHyphens/>
    </w:pPr>
    <w:rPr>
      <w:color w:val="00000A"/>
      <w:kern w:val="1"/>
      <w:sz w:val="24"/>
      <w:szCs w:val="24"/>
      <w:lang w:eastAsia="zh-CN" w:bidi="hi-IN"/>
    </w:rPr>
  </w:style>
  <w:style w:type="paragraph" w:styleId="Pta">
    <w:name w:val="footer"/>
    <w:basedOn w:val="Normlny"/>
    <w:pPr>
      <w:tabs>
        <w:tab w:val="center" w:pos="4536"/>
        <w:tab w:val="right" w:pos="9072"/>
      </w:tabs>
    </w:pPr>
  </w:style>
  <w:style w:type="paragraph" w:customStyle="1" w:styleId="Odsekzoznamu1">
    <w:name w:val="Odsek zoznamu1"/>
    <w:basedOn w:val="Normlny"/>
    <w:pPr>
      <w:ind w:left="720"/>
      <w:contextualSpacing/>
    </w:pPr>
    <w:rPr>
      <w:szCs w:val="21"/>
    </w:rPr>
  </w:style>
  <w:style w:type="paragraph" w:customStyle="1" w:styleId="Zoznam21">
    <w:name w:val="Zoznam 21"/>
    <w:basedOn w:val="Normlny"/>
    <w:pPr>
      <w:ind w:left="566" w:hanging="283"/>
    </w:pPr>
  </w:style>
  <w:style w:type="paragraph" w:customStyle="1" w:styleId="Zoznam23">
    <w:name w:val="Zoznam 23"/>
    <w:basedOn w:val="Normlny"/>
    <w:pPr>
      <w:ind w:left="566" w:hanging="283"/>
    </w:pPr>
    <w:rPr>
      <w:rFonts w:eastAsia="Times New Roman" w:cs="Times New Roman"/>
      <w:lang w:bidi="ar-SA"/>
    </w:rPr>
  </w:style>
  <w:style w:type="paragraph" w:customStyle="1" w:styleId="Normlnywebov1">
    <w:name w:val="Normálny (webový)1"/>
    <w:basedOn w:val="Normlny"/>
    <w:pPr>
      <w:suppressAutoHyphens w:val="0"/>
      <w:spacing w:before="280" w:after="280"/>
    </w:pPr>
    <w:rPr>
      <w:rFonts w:eastAsia="Times New Roman" w:cs="Times New Roman"/>
      <w:lang w:bidi="ar-SA"/>
    </w:rPr>
  </w:style>
  <w:style w:type="paragraph" w:styleId="Hlavika">
    <w:name w:val="header"/>
    <w:basedOn w:val="Normlny"/>
    <w:pPr>
      <w:tabs>
        <w:tab w:val="center" w:pos="4536"/>
        <w:tab w:val="right" w:pos="9072"/>
      </w:tabs>
    </w:pPr>
    <w:rPr>
      <w:szCs w:val="21"/>
    </w:rPr>
  </w:style>
  <w:style w:type="paragraph" w:customStyle="1" w:styleId="Citcie">
    <w:name w:val="Citácie"/>
    <w:basedOn w:val="Normlny"/>
    <w:pPr>
      <w:spacing w:after="283"/>
      <w:ind w:left="567" w:right="567"/>
    </w:pPr>
  </w:style>
  <w:style w:type="paragraph" w:styleId="Nzov">
    <w:name w:val="Title"/>
    <w:basedOn w:val="Nadpis"/>
    <w:next w:val="Zkladntext"/>
    <w:qFormat/>
    <w:pPr>
      <w:jc w:val="center"/>
    </w:pPr>
    <w:rPr>
      <w:b/>
      <w:bCs/>
      <w:sz w:val="56"/>
      <w:szCs w:val="56"/>
    </w:rPr>
  </w:style>
  <w:style w:type="paragraph" w:styleId="Podtitul">
    <w:name w:val="Subtitle"/>
    <w:basedOn w:val="Nadpis"/>
    <w:next w:val="Zkladntext"/>
    <w:qFormat/>
    <w:pPr>
      <w:spacing w:before="60"/>
      <w:jc w:val="center"/>
    </w:pPr>
    <w:rPr>
      <w:sz w:val="36"/>
      <w:szCs w:val="36"/>
    </w:rPr>
  </w:style>
  <w:style w:type="paragraph" w:styleId="Odsekzoznamu">
    <w:name w:val="List Paragraph"/>
    <w:basedOn w:val="Normlny"/>
    <w:uiPriority w:val="34"/>
    <w:qFormat/>
    <w:rsid w:val="00BB7F36"/>
    <w:pPr>
      <w:ind w:left="708"/>
    </w:pPr>
    <w:rPr>
      <w:szCs w:val="21"/>
    </w:rPr>
  </w:style>
  <w:style w:type="paragraph" w:customStyle="1" w:styleId="Default">
    <w:name w:val="Default"/>
    <w:rsid w:val="005A1D15"/>
    <w:pPr>
      <w:autoSpaceDE w:val="0"/>
      <w:autoSpaceDN w:val="0"/>
      <w:adjustRightInd w:val="0"/>
    </w:pPr>
    <w:rPr>
      <w:rFonts w:ascii="Arial" w:hAnsi="Arial" w:cs="Arial"/>
      <w:color w:val="000000"/>
      <w:sz w:val="24"/>
      <w:szCs w:val="24"/>
    </w:rPr>
  </w:style>
  <w:style w:type="paragraph" w:customStyle="1" w:styleId="tl1">
    <w:name w:val="Štýl1"/>
    <w:basedOn w:val="Vchodzie"/>
    <w:qFormat/>
    <w:rsid w:val="00E670E9"/>
    <w:pPr>
      <w:shd w:val="clear" w:color="auto" w:fill="E6E6E6"/>
      <w:tabs>
        <w:tab w:val="num" w:pos="720"/>
      </w:tabs>
      <w:ind w:left="284" w:hanging="284"/>
      <w:jc w:val="both"/>
    </w:pPr>
    <w:rPr>
      <w:b/>
      <w:caps/>
      <w:color w:val="auto"/>
      <w:kern w:val="24"/>
    </w:rPr>
  </w:style>
  <w:style w:type="paragraph" w:styleId="Textbubliny">
    <w:name w:val="Balloon Text"/>
    <w:basedOn w:val="Normlny"/>
    <w:link w:val="TextbublinyChar"/>
    <w:uiPriority w:val="99"/>
    <w:semiHidden/>
    <w:unhideWhenUsed/>
    <w:rsid w:val="000F3A2F"/>
    <w:rPr>
      <w:rFonts w:ascii="Tahoma" w:hAnsi="Tahoma"/>
      <w:sz w:val="16"/>
      <w:szCs w:val="14"/>
    </w:rPr>
  </w:style>
  <w:style w:type="character" w:customStyle="1" w:styleId="TextbublinyChar">
    <w:name w:val="Text bubliny Char"/>
    <w:link w:val="Textbubliny"/>
    <w:uiPriority w:val="99"/>
    <w:semiHidden/>
    <w:rsid w:val="000F3A2F"/>
    <w:rPr>
      <w:rFonts w:ascii="Tahoma" w:eastAsia="SimSun" w:hAnsi="Tahoma" w:cs="Mangal"/>
      <w:kern w:val="1"/>
      <w:sz w:val="16"/>
      <w:szCs w:val="14"/>
      <w:lang w:eastAsia="zh-CN" w:bidi="hi-IN"/>
    </w:rPr>
  </w:style>
  <w:style w:type="character" w:customStyle="1" w:styleId="WW8Num44z2">
    <w:name w:val="WW8Num44z2"/>
    <w:rsid w:val="003A3002"/>
  </w:style>
  <w:style w:type="paragraph" w:customStyle="1" w:styleId="Nadpistabuky">
    <w:name w:val="Nadpis tabuľky"/>
    <w:basedOn w:val="Normlny"/>
    <w:rsid w:val="005C7E16"/>
    <w:pPr>
      <w:widowControl/>
      <w:suppressLineNumbers/>
      <w:jc w:val="center"/>
    </w:pPr>
    <w:rPr>
      <w:rFonts w:ascii="Times New Roman" w:eastAsia="Times New Roman" w:hAnsi="Times New Roman" w:cs="Times New Roman"/>
      <w:b/>
      <w:bCs/>
      <w:kern w:val="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1529">
      <w:bodyDiv w:val="1"/>
      <w:marLeft w:val="0"/>
      <w:marRight w:val="0"/>
      <w:marTop w:val="0"/>
      <w:marBottom w:val="0"/>
      <w:divBdr>
        <w:top w:val="none" w:sz="0" w:space="0" w:color="auto"/>
        <w:left w:val="none" w:sz="0" w:space="0" w:color="auto"/>
        <w:bottom w:val="none" w:sz="0" w:space="0" w:color="auto"/>
        <w:right w:val="none" w:sz="0" w:space="0" w:color="auto"/>
      </w:divBdr>
    </w:div>
    <w:div w:id="800266155">
      <w:bodyDiv w:val="1"/>
      <w:marLeft w:val="0"/>
      <w:marRight w:val="0"/>
      <w:marTop w:val="0"/>
      <w:marBottom w:val="0"/>
      <w:divBdr>
        <w:top w:val="none" w:sz="0" w:space="0" w:color="auto"/>
        <w:left w:val="none" w:sz="0" w:space="0" w:color="auto"/>
        <w:bottom w:val="none" w:sz="0" w:space="0" w:color="auto"/>
        <w:right w:val="none" w:sz="0" w:space="0" w:color="auto"/>
      </w:divBdr>
    </w:div>
    <w:div w:id="875119125">
      <w:bodyDiv w:val="1"/>
      <w:marLeft w:val="0"/>
      <w:marRight w:val="0"/>
      <w:marTop w:val="0"/>
      <w:marBottom w:val="0"/>
      <w:divBdr>
        <w:top w:val="none" w:sz="0" w:space="0" w:color="auto"/>
        <w:left w:val="none" w:sz="0" w:space="0" w:color="auto"/>
        <w:bottom w:val="none" w:sz="0" w:space="0" w:color="auto"/>
        <w:right w:val="none" w:sz="0" w:space="0" w:color="auto"/>
      </w:divBdr>
    </w:div>
    <w:div w:id="902255206">
      <w:bodyDiv w:val="1"/>
      <w:marLeft w:val="0"/>
      <w:marRight w:val="0"/>
      <w:marTop w:val="0"/>
      <w:marBottom w:val="0"/>
      <w:divBdr>
        <w:top w:val="none" w:sz="0" w:space="0" w:color="auto"/>
        <w:left w:val="none" w:sz="0" w:space="0" w:color="auto"/>
        <w:bottom w:val="none" w:sz="0" w:space="0" w:color="auto"/>
        <w:right w:val="none" w:sz="0" w:space="0" w:color="auto"/>
      </w:divBdr>
    </w:div>
    <w:div w:id="1453865526">
      <w:bodyDiv w:val="1"/>
      <w:marLeft w:val="0"/>
      <w:marRight w:val="0"/>
      <w:marTop w:val="0"/>
      <w:marBottom w:val="0"/>
      <w:divBdr>
        <w:top w:val="none" w:sz="0" w:space="0" w:color="auto"/>
        <w:left w:val="none" w:sz="0" w:space="0" w:color="auto"/>
        <w:bottom w:val="none" w:sz="0" w:space="0" w:color="auto"/>
        <w:right w:val="none" w:sz="0" w:space="0" w:color="auto"/>
      </w:divBdr>
    </w:div>
    <w:div w:id="1458717706">
      <w:bodyDiv w:val="1"/>
      <w:marLeft w:val="0"/>
      <w:marRight w:val="0"/>
      <w:marTop w:val="0"/>
      <w:marBottom w:val="0"/>
      <w:divBdr>
        <w:top w:val="none" w:sz="0" w:space="0" w:color="auto"/>
        <w:left w:val="none" w:sz="0" w:space="0" w:color="auto"/>
        <w:bottom w:val="none" w:sz="0" w:space="0" w:color="auto"/>
        <w:right w:val="none" w:sz="0" w:space="0" w:color="auto"/>
      </w:divBdr>
    </w:div>
    <w:div w:id="1591155553">
      <w:bodyDiv w:val="1"/>
      <w:marLeft w:val="0"/>
      <w:marRight w:val="0"/>
      <w:marTop w:val="0"/>
      <w:marBottom w:val="0"/>
      <w:divBdr>
        <w:top w:val="none" w:sz="0" w:space="0" w:color="auto"/>
        <w:left w:val="none" w:sz="0" w:space="0" w:color="auto"/>
        <w:bottom w:val="none" w:sz="0" w:space="0" w:color="auto"/>
        <w:right w:val="none" w:sz="0" w:space="0" w:color="auto"/>
      </w:divBdr>
    </w:div>
    <w:div w:id="1619098700">
      <w:bodyDiv w:val="1"/>
      <w:marLeft w:val="0"/>
      <w:marRight w:val="0"/>
      <w:marTop w:val="0"/>
      <w:marBottom w:val="0"/>
      <w:divBdr>
        <w:top w:val="none" w:sz="0" w:space="0" w:color="auto"/>
        <w:left w:val="none" w:sz="0" w:space="0" w:color="auto"/>
        <w:bottom w:val="none" w:sz="0" w:space="0" w:color="auto"/>
        <w:right w:val="none" w:sz="0" w:space="0" w:color="auto"/>
      </w:divBdr>
    </w:div>
    <w:div w:id="189546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iacanskekorene.sk" TargetMode="External"/><Relationship Id="rId5" Type="http://schemas.openxmlformats.org/officeDocument/2006/relationships/settings" Target="settings.xml"/><Relationship Id="rId10" Type="http://schemas.openxmlformats.org/officeDocument/2006/relationships/hyperlink" Target="http://www.sliacanskekorene.s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E0770-3394-4961-B652-2198084C4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1469</TotalTime>
  <Pages>1</Pages>
  <Words>5019</Words>
  <Characters>28609</Characters>
  <Application>Microsoft Office Word</Application>
  <DocSecurity>0</DocSecurity>
  <Lines>238</Lines>
  <Paragraphs>67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pc</cp:lastModifiedBy>
  <cp:revision>104</cp:revision>
  <cp:lastPrinted>2018-05-03T07:34:00Z</cp:lastPrinted>
  <dcterms:created xsi:type="dcterms:W3CDTF">2017-07-10T07:37:00Z</dcterms:created>
  <dcterms:modified xsi:type="dcterms:W3CDTF">2018-06-05T08:38:00Z</dcterms:modified>
</cp:coreProperties>
</file>