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4" w:rsidRDefault="006432A4">
      <w:pPr>
        <w:pStyle w:val="Nzov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432A4" w:rsidRPr="00F43A4E" w:rsidRDefault="006432A4" w:rsidP="00F43A4E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 xml:space="preserve">Vyvesené dňa  </w:t>
      </w:r>
      <w:r w:rsidR="00D17F29">
        <w:rPr>
          <w:rFonts w:ascii="Arial" w:hAnsi="Arial" w:cs="Arial"/>
          <w:b w:val="0"/>
          <w:bCs w:val="0"/>
          <w:sz w:val="20"/>
          <w:szCs w:val="20"/>
        </w:rPr>
        <w:t>11</w:t>
      </w:r>
      <w:r w:rsidR="00FC2754">
        <w:rPr>
          <w:rFonts w:ascii="Arial" w:hAnsi="Arial" w:cs="Arial"/>
          <w:b w:val="0"/>
          <w:bCs w:val="0"/>
          <w:sz w:val="20"/>
          <w:szCs w:val="20"/>
        </w:rPr>
        <w:t>.12.2015</w:t>
      </w:r>
    </w:p>
    <w:p w:rsidR="006432A4" w:rsidRPr="00F43A4E" w:rsidRDefault="006432A4" w:rsidP="00F43A4E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F56FF8" w:rsidRPr="00F56FF8" w:rsidRDefault="006432A4" w:rsidP="00F56FF8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  <w:t>Zvesené dňa  ...................</w:t>
      </w:r>
    </w:p>
    <w:p w:rsidR="00F43A4E" w:rsidRPr="00F43A4E" w:rsidRDefault="00F43A4E" w:rsidP="00F43A4E">
      <w:pPr>
        <w:pStyle w:val="Podtitul"/>
        <w:jc w:val="right"/>
        <w:rPr>
          <w:rFonts w:cs="Arial"/>
          <w:i w:val="0"/>
          <w:sz w:val="20"/>
          <w:szCs w:val="20"/>
        </w:rPr>
      </w:pPr>
      <w:r w:rsidRPr="00F43A4E">
        <w:rPr>
          <w:rFonts w:cs="Arial"/>
          <w:i w:val="0"/>
          <w:sz w:val="20"/>
          <w:szCs w:val="20"/>
        </w:rPr>
        <w:t>Bc. Milan FRIČ</w:t>
      </w:r>
    </w:p>
    <w:p w:rsidR="00F43A4E" w:rsidRPr="00F43A4E" w:rsidRDefault="00F43A4E" w:rsidP="00F43A4E">
      <w:pPr>
        <w:pStyle w:val="Zkladntext"/>
        <w:jc w:val="right"/>
        <w:rPr>
          <w:rFonts w:ascii="Arial" w:hAnsi="Arial" w:cs="Arial"/>
          <w:sz w:val="20"/>
          <w:szCs w:val="20"/>
        </w:rPr>
      </w:pPr>
      <w:r w:rsidRPr="00F43A4E">
        <w:rPr>
          <w:rFonts w:ascii="Arial" w:hAnsi="Arial" w:cs="Arial"/>
          <w:sz w:val="20"/>
          <w:szCs w:val="20"/>
        </w:rPr>
        <w:t>starosta obce</w:t>
      </w:r>
    </w:p>
    <w:p w:rsidR="006432A4" w:rsidRDefault="006432A4" w:rsidP="00F43A4E">
      <w:pPr>
        <w:pStyle w:val="Nzov"/>
        <w:ind w:left="708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432A4" w:rsidRDefault="006432A4">
      <w:pPr>
        <w:pStyle w:val="Nzov"/>
        <w:ind w:left="7080"/>
        <w:jc w:val="left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6432A4" w:rsidRDefault="007965C0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0"/>
          <w:szCs w:val="20"/>
          <w:lang w:eastAsia="sk-SK"/>
        </w:rPr>
        <w:drawing>
          <wp:inline distT="0" distB="0" distL="0" distR="0">
            <wp:extent cx="1695450" cy="1866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56"/>
          <w:szCs w:val="56"/>
        </w:rPr>
      </w:pPr>
      <w:r>
        <w:rPr>
          <w:rFonts w:ascii="Arial" w:hAnsi="Arial" w:cs="Arial"/>
          <w:bCs w:val="0"/>
          <w:caps/>
          <w:sz w:val="56"/>
          <w:szCs w:val="56"/>
        </w:rPr>
        <w:t xml:space="preserve">OBEC LIPTOVSKÉ SLIAČE </w:t>
      </w: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56"/>
          <w:szCs w:val="56"/>
        </w:rPr>
      </w:pPr>
    </w:p>
    <w:p w:rsidR="006432A4" w:rsidRDefault="006432A4">
      <w:pPr>
        <w:pStyle w:val="Nzov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Cs w:val="0"/>
          <w:caps/>
          <w:sz w:val="56"/>
          <w:szCs w:val="56"/>
        </w:rPr>
        <w:t>Všeobecne záväzné nariadenie</w:t>
      </w:r>
    </w:p>
    <w:p w:rsidR="006432A4" w:rsidRDefault="006432A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60"/>
          <w:szCs w:val="60"/>
        </w:rPr>
        <w:t xml:space="preserve">č. </w:t>
      </w:r>
      <w:r w:rsidR="00102A0E">
        <w:rPr>
          <w:rFonts w:ascii="Arial" w:hAnsi="Arial" w:cs="Arial"/>
          <w:b/>
          <w:bCs/>
          <w:sz w:val="60"/>
          <w:szCs w:val="60"/>
        </w:rPr>
        <w:t>5</w:t>
      </w:r>
      <w:r>
        <w:rPr>
          <w:rFonts w:ascii="Arial" w:hAnsi="Arial" w:cs="Arial"/>
          <w:b/>
          <w:bCs/>
          <w:sz w:val="60"/>
          <w:szCs w:val="60"/>
        </w:rPr>
        <w:t>/201</w:t>
      </w:r>
      <w:r w:rsidR="00EF2156">
        <w:rPr>
          <w:rFonts w:ascii="Arial" w:hAnsi="Arial" w:cs="Arial"/>
          <w:b/>
          <w:bCs/>
          <w:sz w:val="60"/>
          <w:szCs w:val="60"/>
        </w:rPr>
        <w:t>5</w:t>
      </w: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o určení </w:t>
      </w:r>
      <w:r w:rsidR="00102A0E">
        <w:rPr>
          <w:rFonts w:ascii="Arial" w:hAnsi="Arial" w:cs="Arial"/>
          <w:b/>
          <w:bCs/>
          <w:caps/>
          <w:sz w:val="40"/>
          <w:szCs w:val="40"/>
        </w:rPr>
        <w:t>MIESTA A ČASU ZÁPISU DIEŤAŤA NA PLNENIE POVINNEJ šKOLSKEJ DOCHáDZKY</w:t>
      </w:r>
    </w:p>
    <w:p w:rsidR="00102A0E" w:rsidRDefault="00102A0E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:rsidR="00102A0E" w:rsidRDefault="00102A0E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:rsidR="00102A0E" w:rsidRDefault="00102A0E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:rsidR="00102A0E" w:rsidRDefault="00102A0E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Dátum účinnosti:</w:t>
      </w:r>
      <w:r>
        <w:rPr>
          <w:rFonts w:ascii="Arial" w:hAnsi="Arial" w:cs="Arial"/>
          <w:bCs/>
          <w:sz w:val="28"/>
          <w:szCs w:val="28"/>
        </w:rPr>
        <w:tab/>
        <w:t>01.01.201</w:t>
      </w:r>
      <w:r w:rsidR="00EF2156">
        <w:rPr>
          <w:rFonts w:ascii="Arial" w:hAnsi="Arial" w:cs="Arial"/>
          <w:bCs/>
          <w:sz w:val="28"/>
          <w:szCs w:val="28"/>
        </w:rPr>
        <w:t>6</w:t>
      </w: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  <w:bCs/>
          <w:sz w:val="28"/>
          <w:szCs w:val="28"/>
        </w:rPr>
        <w:tab/>
        <w:t>Dátum schválenia:</w:t>
      </w:r>
      <w:r>
        <w:rPr>
          <w:rFonts w:ascii="Arial" w:hAnsi="Arial" w:cs="Arial"/>
          <w:bCs/>
          <w:sz w:val="28"/>
          <w:szCs w:val="28"/>
        </w:rPr>
        <w:tab/>
      </w:r>
      <w:r w:rsidR="00EF2156">
        <w:rPr>
          <w:rFonts w:ascii="Arial" w:hAnsi="Arial" w:cs="Arial"/>
          <w:bCs/>
          <w:sz w:val="28"/>
          <w:szCs w:val="28"/>
        </w:rPr>
        <w:t>10.12.2015</w:t>
      </w:r>
      <w:r>
        <w:rPr>
          <w:rFonts w:ascii="Arial" w:hAnsi="Arial" w:cs="Arial"/>
          <w:b/>
          <w:bCs/>
        </w:rPr>
        <w:br/>
      </w:r>
    </w:p>
    <w:p w:rsidR="006432A4" w:rsidRDefault="006432A4">
      <w:pPr>
        <w:pStyle w:val="Nzov"/>
        <w:pageBreakBefore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 xml:space="preserve">Všeobecne záväzné nariadenie obce Liptovské Sliače č. </w:t>
      </w:r>
      <w:r w:rsidR="00102A0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/201</w:t>
      </w:r>
      <w:r w:rsidR="00EF2156">
        <w:rPr>
          <w:rFonts w:ascii="Arial" w:hAnsi="Arial" w:cs="Arial"/>
          <w:sz w:val="24"/>
        </w:rPr>
        <w:t>5</w:t>
      </w:r>
    </w:p>
    <w:p w:rsidR="006432A4" w:rsidRDefault="006432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 určení </w:t>
      </w:r>
      <w:r w:rsidR="00102A0E">
        <w:rPr>
          <w:rFonts w:ascii="Arial" w:hAnsi="Arial" w:cs="Arial"/>
          <w:b/>
          <w:bCs/>
        </w:rPr>
        <w:t>miesta a času zápisu dieťaťa na plnenie povinnej školskej dochádzky</w:t>
      </w:r>
      <w:r w:rsidR="00646982">
        <w:rPr>
          <w:rFonts w:ascii="Arial" w:hAnsi="Arial" w:cs="Arial"/>
          <w:b/>
          <w:bCs/>
        </w:rPr>
        <w:t xml:space="preserve"> v Základnej škole J. Hanulu</w:t>
      </w:r>
    </w:p>
    <w:p w:rsidR="006432A4" w:rsidRDefault="006432A4">
      <w:pPr>
        <w:jc w:val="both"/>
        <w:rPr>
          <w:rFonts w:ascii="Arial" w:hAnsi="Arial" w:cs="Arial"/>
        </w:rPr>
      </w:pPr>
    </w:p>
    <w:p w:rsidR="00102A0E" w:rsidRDefault="006432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Obecné zastupiteľstvo obce Liptovské Sliače vo veciach </w:t>
      </w:r>
      <w:r w:rsidR="00102A0E">
        <w:rPr>
          <w:rFonts w:ascii="Arial" w:hAnsi="Arial" w:cs="Arial"/>
          <w:sz w:val="20"/>
          <w:szCs w:val="20"/>
        </w:rPr>
        <w:t xml:space="preserve">plnenia úlohy štátnej správy v zmysle § 6 ods. 2 zákona č. 369/1990 Zb. o obecnom zriadení v znení neskorších právnych predpisov, §2 ods. 1 písm. b) a § 6 ods. 1 až 3 zákona č. 596/2003 Z. z. o štátnej správe v školstve a školskej samospráve a o zmene </w:t>
      </w:r>
      <w:r w:rsidR="00911747">
        <w:rPr>
          <w:rFonts w:ascii="Arial" w:hAnsi="Arial" w:cs="Arial"/>
          <w:sz w:val="20"/>
          <w:szCs w:val="20"/>
        </w:rPr>
        <w:t xml:space="preserve">a doplnení </w:t>
      </w:r>
      <w:r w:rsidR="00801E2E">
        <w:rPr>
          <w:rFonts w:ascii="Arial" w:hAnsi="Arial" w:cs="Arial"/>
          <w:sz w:val="20"/>
          <w:szCs w:val="20"/>
        </w:rPr>
        <w:t xml:space="preserve">niektorých zákonov v znení neskorších predpisov, § 20 ods. 3 zákona č. 245/2008 Z.z. o výchove a vzdelávaní (školský zákon) a v zmysle § 20 ods. 2 zákona č. 188/2015 Z. z. ktorým sa mení a dopĺňa zákon č. 245/2005 </w:t>
      </w:r>
      <w:r w:rsidR="00646982">
        <w:rPr>
          <w:rFonts w:ascii="Arial" w:hAnsi="Arial" w:cs="Arial"/>
          <w:sz w:val="20"/>
          <w:szCs w:val="20"/>
        </w:rPr>
        <w:t>Z</w:t>
      </w:r>
      <w:r w:rsidR="00801E2E">
        <w:rPr>
          <w:rFonts w:ascii="Arial" w:hAnsi="Arial" w:cs="Arial"/>
          <w:sz w:val="20"/>
          <w:szCs w:val="20"/>
        </w:rPr>
        <w:t>.z. a o zmene a doplnení niektorých zákonov sa uznieslo na tomto</w:t>
      </w:r>
    </w:p>
    <w:p w:rsidR="00801E2E" w:rsidRDefault="00801E2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01E2E" w:rsidRPr="00801E2E" w:rsidRDefault="00801E2E" w:rsidP="00061C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všeobecne záväznom nariadení</w:t>
      </w:r>
    </w:p>
    <w:p w:rsidR="00102A0E" w:rsidRDefault="00102A0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01E2E" w:rsidRPr="00801E2E" w:rsidRDefault="00801E2E" w:rsidP="00801E2E">
      <w:pPr>
        <w:jc w:val="center"/>
        <w:rPr>
          <w:rFonts w:ascii="Arial" w:hAnsi="Arial" w:cs="Arial"/>
          <w:b/>
          <w:sz w:val="20"/>
          <w:szCs w:val="20"/>
        </w:rPr>
      </w:pPr>
      <w:r w:rsidRPr="00801E2E">
        <w:rPr>
          <w:rFonts w:ascii="Arial" w:hAnsi="Arial" w:cs="Arial"/>
          <w:b/>
          <w:sz w:val="20"/>
          <w:szCs w:val="20"/>
        </w:rPr>
        <w:t>§ 1</w:t>
      </w:r>
    </w:p>
    <w:p w:rsidR="00801E2E" w:rsidRDefault="00801E2E" w:rsidP="00801E2E">
      <w:pPr>
        <w:jc w:val="center"/>
        <w:rPr>
          <w:rFonts w:ascii="Arial" w:hAnsi="Arial" w:cs="Arial"/>
          <w:b/>
          <w:sz w:val="20"/>
          <w:szCs w:val="20"/>
        </w:rPr>
      </w:pPr>
      <w:r w:rsidRPr="00801E2E">
        <w:rPr>
          <w:rFonts w:ascii="Arial" w:hAnsi="Arial" w:cs="Arial"/>
          <w:b/>
          <w:sz w:val="20"/>
          <w:szCs w:val="20"/>
        </w:rPr>
        <w:t>Úvodné ustanovenie</w:t>
      </w:r>
    </w:p>
    <w:p w:rsidR="00801E2E" w:rsidRPr="00801E2E" w:rsidRDefault="00801E2E" w:rsidP="00801E2E">
      <w:pPr>
        <w:jc w:val="center"/>
        <w:rPr>
          <w:rFonts w:ascii="Arial" w:hAnsi="Arial" w:cs="Arial"/>
          <w:b/>
          <w:sz w:val="20"/>
          <w:szCs w:val="20"/>
        </w:rPr>
      </w:pPr>
    </w:p>
    <w:p w:rsidR="00801E2E" w:rsidRDefault="00801E2E" w:rsidP="008369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1E2E">
        <w:rPr>
          <w:rFonts w:ascii="Arial" w:hAnsi="Arial" w:cs="Arial"/>
          <w:sz w:val="20"/>
          <w:szCs w:val="20"/>
        </w:rPr>
        <w:t>Všeobecne záväzné nariadenie (ďalej len „nariadenie“) určuje miesto a čas zápisu dieťaťa</w:t>
      </w:r>
      <w:r>
        <w:rPr>
          <w:rFonts w:ascii="Arial" w:hAnsi="Arial" w:cs="Arial"/>
          <w:sz w:val="20"/>
          <w:szCs w:val="20"/>
        </w:rPr>
        <w:t xml:space="preserve"> </w:t>
      </w:r>
      <w:r w:rsidRPr="00801E2E">
        <w:rPr>
          <w:rFonts w:ascii="Arial" w:hAnsi="Arial" w:cs="Arial"/>
          <w:sz w:val="20"/>
          <w:szCs w:val="20"/>
        </w:rPr>
        <w:t>na plnenie povinnej školskej dochádzky v základnej škole.</w:t>
      </w:r>
    </w:p>
    <w:p w:rsidR="00801E2E" w:rsidRDefault="00801E2E" w:rsidP="00801E2E">
      <w:pPr>
        <w:rPr>
          <w:rFonts w:ascii="Arial" w:hAnsi="Arial" w:cs="Arial"/>
          <w:sz w:val="20"/>
          <w:szCs w:val="20"/>
        </w:rPr>
      </w:pPr>
    </w:p>
    <w:p w:rsidR="00801E2E" w:rsidRPr="00801E2E" w:rsidRDefault="00801E2E" w:rsidP="00801E2E">
      <w:pPr>
        <w:jc w:val="center"/>
        <w:rPr>
          <w:rFonts w:ascii="Arial" w:hAnsi="Arial" w:cs="Arial"/>
          <w:b/>
          <w:sz w:val="20"/>
          <w:szCs w:val="20"/>
        </w:rPr>
      </w:pPr>
      <w:r w:rsidRPr="00801E2E">
        <w:rPr>
          <w:rFonts w:ascii="Arial" w:hAnsi="Arial" w:cs="Arial"/>
          <w:b/>
          <w:sz w:val="20"/>
          <w:szCs w:val="20"/>
        </w:rPr>
        <w:t>§ 2</w:t>
      </w:r>
    </w:p>
    <w:p w:rsidR="00801E2E" w:rsidRDefault="00801E2E" w:rsidP="00801E2E">
      <w:pPr>
        <w:jc w:val="center"/>
        <w:rPr>
          <w:rFonts w:ascii="Arial" w:hAnsi="Arial" w:cs="Arial"/>
          <w:b/>
          <w:sz w:val="20"/>
          <w:szCs w:val="20"/>
        </w:rPr>
      </w:pPr>
      <w:r w:rsidRPr="00801E2E">
        <w:rPr>
          <w:rFonts w:ascii="Arial" w:hAnsi="Arial" w:cs="Arial"/>
          <w:b/>
          <w:sz w:val="20"/>
          <w:szCs w:val="20"/>
        </w:rPr>
        <w:t>Povinná školská dochádzka</w:t>
      </w:r>
      <w:r w:rsidR="00736F8A">
        <w:rPr>
          <w:rFonts w:ascii="Arial" w:hAnsi="Arial" w:cs="Arial"/>
          <w:b/>
          <w:sz w:val="20"/>
          <w:szCs w:val="20"/>
        </w:rPr>
        <w:t xml:space="preserve"> </w:t>
      </w:r>
    </w:p>
    <w:p w:rsidR="00736F8A" w:rsidRPr="00801E2E" w:rsidRDefault="00736F8A" w:rsidP="00801E2E">
      <w:pPr>
        <w:jc w:val="center"/>
        <w:rPr>
          <w:rFonts w:ascii="Arial" w:hAnsi="Arial" w:cs="Arial"/>
          <w:b/>
          <w:sz w:val="20"/>
          <w:szCs w:val="20"/>
        </w:rPr>
      </w:pPr>
    </w:p>
    <w:p w:rsidR="00801E2E" w:rsidRDefault="00801E2E" w:rsidP="0083694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01E2E">
        <w:rPr>
          <w:rFonts w:ascii="Arial" w:hAnsi="Arial" w:cs="Arial"/>
          <w:sz w:val="20"/>
          <w:szCs w:val="20"/>
        </w:rPr>
        <w:t>Zákonný zástupca dieťaťa alebo zástupca zariadenia je povinný prihlásiť dieťa na plnenie</w:t>
      </w:r>
      <w:r w:rsidR="00736F8A">
        <w:rPr>
          <w:rFonts w:ascii="Arial" w:hAnsi="Arial" w:cs="Arial"/>
          <w:sz w:val="20"/>
          <w:szCs w:val="20"/>
        </w:rPr>
        <w:t xml:space="preserve"> </w:t>
      </w:r>
      <w:r w:rsidRPr="00801E2E">
        <w:rPr>
          <w:rFonts w:ascii="Arial" w:hAnsi="Arial" w:cs="Arial"/>
          <w:sz w:val="20"/>
          <w:szCs w:val="20"/>
        </w:rPr>
        <w:t>povinnej školskej dochádzky v základnej škole. Povinná školská dochádzka začína začiatkom</w:t>
      </w:r>
      <w:r w:rsidR="00736F8A">
        <w:rPr>
          <w:rFonts w:ascii="Arial" w:hAnsi="Arial" w:cs="Arial"/>
          <w:sz w:val="20"/>
          <w:szCs w:val="20"/>
        </w:rPr>
        <w:t xml:space="preserve"> </w:t>
      </w:r>
      <w:r w:rsidRPr="00801E2E">
        <w:rPr>
          <w:rFonts w:ascii="Arial" w:hAnsi="Arial" w:cs="Arial"/>
          <w:sz w:val="20"/>
          <w:szCs w:val="20"/>
        </w:rPr>
        <w:t>školského roka, ktorý nasleduje po dni, keď dieťa dovŕši šiesty rok veku a dosiahne školskú</w:t>
      </w:r>
      <w:r w:rsidR="00736F8A">
        <w:rPr>
          <w:rFonts w:ascii="Arial" w:hAnsi="Arial" w:cs="Arial"/>
          <w:sz w:val="20"/>
          <w:szCs w:val="20"/>
        </w:rPr>
        <w:t xml:space="preserve"> </w:t>
      </w:r>
      <w:r w:rsidRPr="00801E2E">
        <w:rPr>
          <w:rFonts w:ascii="Arial" w:hAnsi="Arial" w:cs="Arial"/>
          <w:sz w:val="20"/>
          <w:szCs w:val="20"/>
        </w:rPr>
        <w:t>spôsobilosť, ak školský zákon neustanovuje inak.</w:t>
      </w:r>
    </w:p>
    <w:p w:rsidR="00736F8A" w:rsidRDefault="00736F8A" w:rsidP="00736F8A">
      <w:pPr>
        <w:jc w:val="both"/>
        <w:rPr>
          <w:rFonts w:ascii="Arial" w:hAnsi="Arial" w:cs="Arial"/>
          <w:sz w:val="20"/>
          <w:szCs w:val="20"/>
        </w:rPr>
      </w:pPr>
    </w:p>
    <w:p w:rsidR="00736F8A" w:rsidRPr="00801E2E" w:rsidRDefault="00736F8A" w:rsidP="00736F8A">
      <w:pPr>
        <w:jc w:val="both"/>
        <w:rPr>
          <w:rFonts w:ascii="Arial" w:hAnsi="Arial" w:cs="Arial"/>
          <w:sz w:val="20"/>
          <w:szCs w:val="20"/>
        </w:rPr>
      </w:pPr>
    </w:p>
    <w:p w:rsidR="00801E2E" w:rsidRPr="00736F8A" w:rsidRDefault="00801E2E" w:rsidP="00736F8A">
      <w:pPr>
        <w:jc w:val="center"/>
        <w:rPr>
          <w:rFonts w:ascii="Arial" w:hAnsi="Arial" w:cs="Arial"/>
          <w:b/>
          <w:sz w:val="20"/>
          <w:szCs w:val="20"/>
        </w:rPr>
      </w:pPr>
      <w:r w:rsidRPr="00736F8A">
        <w:rPr>
          <w:rFonts w:ascii="Arial" w:hAnsi="Arial" w:cs="Arial"/>
          <w:b/>
          <w:sz w:val="20"/>
          <w:szCs w:val="20"/>
        </w:rPr>
        <w:t>§ 3</w:t>
      </w:r>
    </w:p>
    <w:p w:rsidR="00801E2E" w:rsidRDefault="00801E2E" w:rsidP="00736F8A">
      <w:pPr>
        <w:jc w:val="center"/>
        <w:rPr>
          <w:rFonts w:ascii="Arial" w:hAnsi="Arial" w:cs="Arial"/>
          <w:b/>
          <w:sz w:val="20"/>
          <w:szCs w:val="20"/>
        </w:rPr>
      </w:pPr>
      <w:r w:rsidRPr="00736F8A">
        <w:rPr>
          <w:rFonts w:ascii="Arial" w:hAnsi="Arial" w:cs="Arial"/>
          <w:b/>
          <w:sz w:val="20"/>
          <w:szCs w:val="20"/>
        </w:rPr>
        <w:t>Miesto a čas zápisu</w:t>
      </w:r>
    </w:p>
    <w:p w:rsidR="00736F8A" w:rsidRPr="00736F8A" w:rsidRDefault="00736F8A" w:rsidP="00736F8A">
      <w:pPr>
        <w:jc w:val="center"/>
        <w:rPr>
          <w:rFonts w:ascii="Arial" w:hAnsi="Arial" w:cs="Arial"/>
          <w:b/>
          <w:sz w:val="20"/>
          <w:szCs w:val="20"/>
        </w:rPr>
      </w:pPr>
    </w:p>
    <w:p w:rsidR="00646982" w:rsidRDefault="00801E2E" w:rsidP="00736F8A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982">
        <w:rPr>
          <w:rFonts w:ascii="Arial" w:hAnsi="Arial" w:cs="Arial"/>
          <w:sz w:val="20"/>
          <w:szCs w:val="20"/>
        </w:rPr>
        <w:t xml:space="preserve">Zápis dieťaťa do 1. ročníka sa koná v </w:t>
      </w:r>
      <w:r w:rsidR="00F56FF8" w:rsidRPr="00646982">
        <w:rPr>
          <w:rFonts w:ascii="Arial" w:hAnsi="Arial" w:cs="Arial"/>
          <w:sz w:val="20"/>
          <w:szCs w:val="20"/>
        </w:rPr>
        <w:t>druhý</w:t>
      </w:r>
      <w:r w:rsidRPr="00646982">
        <w:rPr>
          <w:rFonts w:ascii="Arial" w:hAnsi="Arial" w:cs="Arial"/>
          <w:sz w:val="20"/>
          <w:szCs w:val="20"/>
        </w:rPr>
        <w:t xml:space="preserve"> pracovný aprílový </w:t>
      </w:r>
      <w:r w:rsidR="00F56FF8" w:rsidRPr="00646982">
        <w:rPr>
          <w:rFonts w:ascii="Arial" w:hAnsi="Arial" w:cs="Arial"/>
          <w:sz w:val="20"/>
          <w:szCs w:val="20"/>
        </w:rPr>
        <w:t>utorok</w:t>
      </w:r>
      <w:r w:rsidRPr="00646982">
        <w:rPr>
          <w:rFonts w:ascii="Arial" w:hAnsi="Arial" w:cs="Arial"/>
          <w:sz w:val="20"/>
          <w:szCs w:val="20"/>
        </w:rPr>
        <w:t xml:space="preserve"> od 1</w:t>
      </w:r>
      <w:r w:rsidR="00F56FF8" w:rsidRPr="00646982">
        <w:rPr>
          <w:rFonts w:ascii="Arial" w:hAnsi="Arial" w:cs="Arial"/>
          <w:sz w:val="20"/>
          <w:szCs w:val="20"/>
        </w:rPr>
        <w:t>4</w:t>
      </w:r>
      <w:r w:rsidRPr="00646982">
        <w:rPr>
          <w:rFonts w:ascii="Arial" w:hAnsi="Arial" w:cs="Arial"/>
          <w:sz w:val="20"/>
          <w:szCs w:val="20"/>
        </w:rPr>
        <w:t>:00 hodiny do</w:t>
      </w:r>
      <w:r w:rsidR="00736F8A" w:rsidRPr="00646982">
        <w:rPr>
          <w:rFonts w:ascii="Arial" w:hAnsi="Arial" w:cs="Arial"/>
          <w:sz w:val="20"/>
          <w:szCs w:val="20"/>
        </w:rPr>
        <w:t xml:space="preserve"> </w:t>
      </w:r>
      <w:r w:rsidRPr="00646982">
        <w:rPr>
          <w:rFonts w:ascii="Arial" w:hAnsi="Arial" w:cs="Arial"/>
          <w:sz w:val="20"/>
          <w:szCs w:val="20"/>
        </w:rPr>
        <w:t>1</w:t>
      </w:r>
      <w:r w:rsidR="00F56FF8" w:rsidRPr="00646982">
        <w:rPr>
          <w:rFonts w:ascii="Arial" w:hAnsi="Arial" w:cs="Arial"/>
          <w:sz w:val="20"/>
          <w:szCs w:val="20"/>
        </w:rPr>
        <w:t>7</w:t>
      </w:r>
      <w:r w:rsidR="00443A30" w:rsidRPr="00646982">
        <w:rPr>
          <w:rFonts w:ascii="Arial" w:hAnsi="Arial" w:cs="Arial"/>
          <w:sz w:val="20"/>
          <w:szCs w:val="20"/>
        </w:rPr>
        <w:t xml:space="preserve">:00 hodiny, </w:t>
      </w:r>
      <w:r w:rsidRPr="00646982">
        <w:rPr>
          <w:rFonts w:ascii="Arial" w:hAnsi="Arial" w:cs="Arial"/>
          <w:sz w:val="20"/>
          <w:szCs w:val="20"/>
        </w:rPr>
        <w:t>ktorý predchádza</w:t>
      </w:r>
      <w:r w:rsidR="00736F8A" w:rsidRPr="00646982">
        <w:rPr>
          <w:rFonts w:ascii="Arial" w:hAnsi="Arial" w:cs="Arial"/>
          <w:sz w:val="20"/>
          <w:szCs w:val="20"/>
        </w:rPr>
        <w:t xml:space="preserve"> </w:t>
      </w:r>
      <w:r w:rsidRPr="00646982">
        <w:rPr>
          <w:rFonts w:ascii="Arial" w:hAnsi="Arial" w:cs="Arial"/>
          <w:sz w:val="20"/>
          <w:szCs w:val="20"/>
        </w:rPr>
        <w:t>začiatku školského roka, v ktorom má dieťa začať plniť povinnú školskú dochádzku.</w:t>
      </w:r>
    </w:p>
    <w:p w:rsidR="00646982" w:rsidRDefault="00801E2E" w:rsidP="00736F8A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982">
        <w:rPr>
          <w:rFonts w:ascii="Arial" w:hAnsi="Arial" w:cs="Arial"/>
          <w:sz w:val="20"/>
          <w:szCs w:val="20"/>
        </w:rPr>
        <w:t xml:space="preserve">Zápis dieťaťa do 1. ročníka sa koná v priestoroch </w:t>
      </w:r>
      <w:r w:rsidR="004C339E">
        <w:rPr>
          <w:rFonts w:ascii="Arial" w:hAnsi="Arial" w:cs="Arial"/>
          <w:sz w:val="20"/>
          <w:szCs w:val="20"/>
        </w:rPr>
        <w:t xml:space="preserve">pavilónu 1. - 4. ročníka </w:t>
      </w:r>
      <w:r w:rsidR="00646982" w:rsidRPr="00646982">
        <w:rPr>
          <w:rFonts w:ascii="Arial" w:hAnsi="Arial" w:cs="Arial"/>
          <w:sz w:val="20"/>
          <w:szCs w:val="20"/>
        </w:rPr>
        <w:t>Z</w:t>
      </w:r>
      <w:r w:rsidR="00736F8A" w:rsidRPr="00646982">
        <w:rPr>
          <w:rFonts w:ascii="Arial" w:hAnsi="Arial" w:cs="Arial"/>
          <w:sz w:val="20"/>
          <w:szCs w:val="20"/>
        </w:rPr>
        <w:t>ákladnej školy</w:t>
      </w:r>
      <w:r w:rsidR="00646982" w:rsidRPr="00646982">
        <w:rPr>
          <w:rFonts w:ascii="Arial" w:hAnsi="Arial" w:cs="Arial"/>
          <w:sz w:val="20"/>
          <w:szCs w:val="20"/>
        </w:rPr>
        <w:t xml:space="preserve"> Jozefa Hanulu, Školská ulica </w:t>
      </w:r>
      <w:r w:rsidR="0083694D">
        <w:rPr>
          <w:rFonts w:ascii="Arial" w:hAnsi="Arial" w:cs="Arial"/>
          <w:sz w:val="20"/>
          <w:szCs w:val="20"/>
        </w:rPr>
        <w:t>927/2, 034 84 Liptovské Sliače</w:t>
      </w:r>
      <w:r w:rsidRPr="00646982">
        <w:rPr>
          <w:rFonts w:ascii="Arial" w:hAnsi="Arial" w:cs="Arial"/>
          <w:sz w:val="20"/>
          <w:szCs w:val="20"/>
        </w:rPr>
        <w:t>.</w:t>
      </w:r>
    </w:p>
    <w:p w:rsidR="00801E2E" w:rsidRPr="00646982" w:rsidRDefault="00801E2E" w:rsidP="00736F8A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982">
        <w:rPr>
          <w:rFonts w:ascii="Arial" w:hAnsi="Arial" w:cs="Arial"/>
          <w:sz w:val="20"/>
          <w:szCs w:val="20"/>
        </w:rPr>
        <w:t>Riaditeľ ZŠ zverejní najneskôr 15 dní pred zápisom miesto a čas a ďalšie podrobnosti</w:t>
      </w:r>
      <w:r w:rsidR="00736F8A" w:rsidRPr="00646982">
        <w:rPr>
          <w:rFonts w:ascii="Arial" w:hAnsi="Arial" w:cs="Arial"/>
          <w:sz w:val="20"/>
          <w:szCs w:val="20"/>
        </w:rPr>
        <w:t xml:space="preserve"> </w:t>
      </w:r>
      <w:r w:rsidRPr="00646982">
        <w:rPr>
          <w:rFonts w:ascii="Arial" w:hAnsi="Arial" w:cs="Arial"/>
          <w:sz w:val="20"/>
          <w:szCs w:val="20"/>
        </w:rPr>
        <w:t xml:space="preserve">o zápise podľa tohto nariadenia. </w:t>
      </w:r>
    </w:p>
    <w:p w:rsidR="00801E2E" w:rsidRPr="00736F8A" w:rsidRDefault="00801E2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01E2E" w:rsidRPr="00736F8A" w:rsidRDefault="00801E2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36F8A" w:rsidRPr="00736F8A" w:rsidRDefault="00736F8A" w:rsidP="00736F8A">
      <w:pPr>
        <w:jc w:val="center"/>
        <w:rPr>
          <w:rFonts w:ascii="Arial" w:hAnsi="Arial" w:cs="Arial"/>
          <w:b/>
          <w:sz w:val="20"/>
          <w:szCs w:val="20"/>
        </w:rPr>
      </w:pPr>
      <w:r w:rsidRPr="00736F8A">
        <w:rPr>
          <w:rFonts w:ascii="Arial" w:hAnsi="Arial" w:cs="Arial"/>
          <w:b/>
          <w:sz w:val="20"/>
          <w:szCs w:val="20"/>
        </w:rPr>
        <w:t>§ 4</w:t>
      </w:r>
    </w:p>
    <w:p w:rsidR="00736F8A" w:rsidRDefault="00736F8A" w:rsidP="00736F8A">
      <w:pPr>
        <w:jc w:val="center"/>
        <w:rPr>
          <w:rFonts w:ascii="Arial" w:hAnsi="Arial" w:cs="Arial"/>
          <w:b/>
          <w:sz w:val="20"/>
          <w:szCs w:val="20"/>
        </w:rPr>
      </w:pPr>
      <w:r w:rsidRPr="00736F8A">
        <w:rPr>
          <w:rFonts w:ascii="Arial" w:hAnsi="Arial" w:cs="Arial"/>
          <w:b/>
          <w:sz w:val="20"/>
          <w:szCs w:val="20"/>
        </w:rPr>
        <w:t>Zrušovacie ustanovenie</w:t>
      </w:r>
    </w:p>
    <w:p w:rsidR="00736F8A" w:rsidRPr="00736F8A" w:rsidRDefault="00736F8A" w:rsidP="00736F8A">
      <w:pPr>
        <w:jc w:val="center"/>
        <w:rPr>
          <w:rFonts w:ascii="Arial" w:hAnsi="Arial" w:cs="Arial"/>
          <w:b/>
          <w:sz w:val="20"/>
          <w:szCs w:val="20"/>
        </w:rPr>
      </w:pPr>
    </w:p>
    <w:p w:rsidR="00736F8A" w:rsidRDefault="00736F8A" w:rsidP="0064698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VZN sa zrušuje Všeobecné záväzné nariadenie Obce Liptovské Sliače č. </w:t>
      </w:r>
      <w:r w:rsidRPr="004C339E">
        <w:rPr>
          <w:rFonts w:ascii="Arial" w:hAnsi="Arial" w:cs="Arial"/>
          <w:sz w:val="20"/>
          <w:szCs w:val="20"/>
        </w:rPr>
        <w:t>5/2009 o</w:t>
      </w:r>
      <w:r>
        <w:rPr>
          <w:rFonts w:ascii="Arial" w:hAnsi="Arial" w:cs="Arial"/>
          <w:sz w:val="20"/>
          <w:szCs w:val="20"/>
        </w:rPr>
        <w:t> určení miesta a času zápisu dieťaťa na plnenie povinnej školskej dochádzky.</w:t>
      </w:r>
    </w:p>
    <w:p w:rsidR="00736F8A" w:rsidRDefault="00736F8A" w:rsidP="00736F8A">
      <w:pPr>
        <w:rPr>
          <w:rFonts w:ascii="Arial" w:hAnsi="Arial" w:cs="Arial"/>
          <w:sz w:val="20"/>
          <w:szCs w:val="20"/>
        </w:rPr>
      </w:pPr>
    </w:p>
    <w:p w:rsidR="00736F8A" w:rsidRDefault="00736F8A" w:rsidP="00736F8A">
      <w:pPr>
        <w:rPr>
          <w:rFonts w:ascii="Arial" w:hAnsi="Arial" w:cs="Arial"/>
          <w:sz w:val="20"/>
          <w:szCs w:val="20"/>
        </w:rPr>
      </w:pPr>
    </w:p>
    <w:p w:rsidR="00736F8A" w:rsidRDefault="00736F8A" w:rsidP="00736F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§5</w:t>
      </w:r>
    </w:p>
    <w:p w:rsidR="00736F8A" w:rsidRDefault="00736F8A" w:rsidP="00736F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Záverečné ustanovenia</w:t>
      </w:r>
    </w:p>
    <w:p w:rsidR="00736F8A" w:rsidRDefault="00736F8A" w:rsidP="00736F8A">
      <w:pPr>
        <w:jc w:val="center"/>
        <w:rPr>
          <w:rFonts w:ascii="Arial" w:hAnsi="Arial" w:cs="Arial"/>
          <w:b/>
          <w:sz w:val="20"/>
          <w:szCs w:val="20"/>
        </w:rPr>
      </w:pPr>
    </w:p>
    <w:p w:rsidR="00646982" w:rsidRDefault="00736F8A" w:rsidP="00646982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46982">
        <w:rPr>
          <w:rFonts w:ascii="Arial" w:hAnsi="Arial" w:cs="Arial"/>
          <w:sz w:val="20"/>
          <w:szCs w:val="20"/>
        </w:rPr>
        <w:t>Toto všeobecne záväzné nariadenie č. 5/2015 schválilo obecné zastupiteľstvo obce Liptovské Sliače na svojom zasadnutí dňa 10.12.2015</w:t>
      </w:r>
      <w:r w:rsidR="00646982">
        <w:rPr>
          <w:rFonts w:ascii="Arial" w:hAnsi="Arial" w:cs="Arial"/>
          <w:sz w:val="20"/>
          <w:szCs w:val="20"/>
        </w:rPr>
        <w:t xml:space="preserve"> uznesením č</w:t>
      </w:r>
      <w:r w:rsidR="00FC2754">
        <w:rPr>
          <w:rFonts w:ascii="Arial" w:hAnsi="Arial" w:cs="Arial"/>
          <w:sz w:val="20"/>
          <w:szCs w:val="20"/>
        </w:rPr>
        <w:t xml:space="preserve"> 200/9</w:t>
      </w:r>
      <w:r w:rsidR="00646982">
        <w:rPr>
          <w:rFonts w:ascii="Arial" w:hAnsi="Arial" w:cs="Arial"/>
          <w:sz w:val="20"/>
          <w:szCs w:val="20"/>
        </w:rPr>
        <w:t>/2015.</w:t>
      </w:r>
    </w:p>
    <w:p w:rsidR="00736F8A" w:rsidRPr="00646982" w:rsidRDefault="00736F8A" w:rsidP="00646982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46982">
        <w:rPr>
          <w:rFonts w:ascii="Arial" w:hAnsi="Arial" w:cs="Arial"/>
          <w:sz w:val="20"/>
          <w:szCs w:val="20"/>
        </w:rPr>
        <w:t>Toto všeobecne záväzné n</w:t>
      </w:r>
      <w:r w:rsidR="00061C6C" w:rsidRPr="00646982">
        <w:rPr>
          <w:rFonts w:ascii="Arial" w:hAnsi="Arial" w:cs="Arial"/>
          <w:sz w:val="20"/>
          <w:szCs w:val="20"/>
        </w:rPr>
        <w:t>ariadenie nadobúda účinnosť 1. j</w:t>
      </w:r>
      <w:r w:rsidRPr="00646982">
        <w:rPr>
          <w:rFonts w:ascii="Arial" w:hAnsi="Arial" w:cs="Arial"/>
          <w:sz w:val="20"/>
          <w:szCs w:val="20"/>
        </w:rPr>
        <w:t>anuára 2016.</w:t>
      </w:r>
    </w:p>
    <w:p w:rsidR="00801E2E" w:rsidRDefault="00801E2E" w:rsidP="00736F8A">
      <w:pPr>
        <w:ind w:left="426" w:firstLine="708"/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Liptovských Sliačoch, 1</w:t>
      </w:r>
      <w:r w:rsidR="00EF2156">
        <w:rPr>
          <w:rFonts w:ascii="Arial" w:hAnsi="Arial" w:cs="Arial"/>
          <w:sz w:val="20"/>
          <w:szCs w:val="20"/>
        </w:rPr>
        <w:t>0.1</w:t>
      </w:r>
      <w:r w:rsidR="00025C2D">
        <w:rPr>
          <w:rFonts w:ascii="Arial" w:hAnsi="Arial" w:cs="Arial"/>
          <w:sz w:val="20"/>
          <w:szCs w:val="20"/>
        </w:rPr>
        <w:t>2</w:t>
      </w:r>
      <w:r w:rsidR="00EF2156">
        <w:rPr>
          <w:rFonts w:ascii="Arial" w:hAnsi="Arial" w:cs="Arial"/>
          <w:sz w:val="20"/>
          <w:szCs w:val="20"/>
        </w:rPr>
        <w:t>.2015</w:t>
      </w:r>
    </w:p>
    <w:p w:rsidR="00736F8A" w:rsidRDefault="00736F8A">
      <w:pPr>
        <w:rPr>
          <w:rFonts w:ascii="Arial" w:hAnsi="Arial" w:cs="Arial"/>
        </w:rPr>
      </w:pPr>
    </w:p>
    <w:p w:rsidR="0083694D" w:rsidRDefault="0083694D">
      <w:pPr>
        <w:rPr>
          <w:rFonts w:ascii="Arial" w:hAnsi="Arial" w:cs="Arial"/>
        </w:rPr>
      </w:pPr>
    </w:p>
    <w:p w:rsidR="0083694D" w:rsidRDefault="0083694D">
      <w:pPr>
        <w:rPr>
          <w:rFonts w:ascii="Arial" w:hAnsi="Arial" w:cs="Arial"/>
        </w:rPr>
      </w:pPr>
    </w:p>
    <w:p w:rsidR="0083694D" w:rsidRDefault="0083694D">
      <w:pPr>
        <w:rPr>
          <w:rFonts w:ascii="Arial" w:hAnsi="Arial" w:cs="Arial"/>
        </w:rPr>
      </w:pPr>
    </w:p>
    <w:p w:rsidR="006432A4" w:rsidRDefault="00F43A4E" w:rsidP="00F43A4E">
      <w:pPr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</w:t>
      </w:r>
    </w:p>
    <w:p w:rsidR="006432A4" w:rsidRPr="00F43A4E" w:rsidRDefault="006432A4">
      <w:pPr>
        <w:tabs>
          <w:tab w:val="center" w:pos="7380"/>
        </w:tabs>
        <w:rPr>
          <w:rFonts w:ascii="Arial" w:hAnsi="Arial" w:cs="Arial"/>
          <w:b/>
        </w:rPr>
      </w:pPr>
      <w:r w:rsidRPr="00F43A4E">
        <w:rPr>
          <w:rFonts w:ascii="Arial" w:hAnsi="Arial" w:cs="Arial"/>
          <w:b/>
        </w:rPr>
        <w:tab/>
      </w:r>
      <w:r w:rsidR="00F43A4E" w:rsidRPr="00F43A4E">
        <w:rPr>
          <w:rFonts w:ascii="Arial" w:hAnsi="Arial" w:cs="Arial"/>
          <w:b/>
        </w:rPr>
        <w:t>Bc. Milan FRIČ</w:t>
      </w:r>
    </w:p>
    <w:p w:rsidR="007064BD" w:rsidRPr="00736F8A" w:rsidRDefault="006432A4" w:rsidP="00736F8A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432A4">
        <w:rPr>
          <w:rFonts w:ascii="Arial" w:hAnsi="Arial" w:cs="Arial"/>
          <w:sz w:val="20"/>
          <w:szCs w:val="20"/>
        </w:rPr>
        <w:t>starosta obce</w:t>
      </w:r>
    </w:p>
    <w:sectPr w:rsidR="007064BD" w:rsidRPr="00736F8A" w:rsidSect="009932DF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.)"/>
      <w:lvlJc w:val="left"/>
      <w:pPr>
        <w:tabs>
          <w:tab w:val="num" w:pos="793"/>
        </w:tabs>
        <w:ind w:left="850" w:hanging="510"/>
      </w:pPr>
    </w:lvl>
  </w:abstractNum>
  <w:abstractNum w:abstractNumId="4">
    <w:nsid w:val="0449067F"/>
    <w:multiLevelType w:val="hybridMultilevel"/>
    <w:tmpl w:val="CA3CDB0C"/>
    <w:lvl w:ilvl="0" w:tplc="618CC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2E5"/>
    <w:multiLevelType w:val="hybridMultilevel"/>
    <w:tmpl w:val="C0F88B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7AE9"/>
    <w:multiLevelType w:val="hybridMultilevel"/>
    <w:tmpl w:val="23585E2A"/>
    <w:lvl w:ilvl="0" w:tplc="041B0011">
      <w:start w:val="1"/>
      <w:numFmt w:val="decimal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6956DE"/>
    <w:multiLevelType w:val="hybridMultilevel"/>
    <w:tmpl w:val="A97A44E0"/>
    <w:name w:val="WW8Num22"/>
    <w:lvl w:ilvl="0" w:tplc="21EE103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54A9"/>
    <w:multiLevelType w:val="hybridMultilevel"/>
    <w:tmpl w:val="6A0A7F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6117"/>
    <w:multiLevelType w:val="hybridMultilevel"/>
    <w:tmpl w:val="F90868F6"/>
    <w:lvl w:ilvl="0" w:tplc="FB14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172DED"/>
    <w:multiLevelType w:val="hybridMultilevel"/>
    <w:tmpl w:val="F6E8AFAC"/>
    <w:lvl w:ilvl="0" w:tplc="8BCC79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080509"/>
    <w:multiLevelType w:val="hybridMultilevel"/>
    <w:tmpl w:val="69C670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837E2"/>
    <w:multiLevelType w:val="hybridMultilevel"/>
    <w:tmpl w:val="1F46171A"/>
    <w:name w:val="WW8Num222"/>
    <w:lvl w:ilvl="0" w:tplc="EDE0322A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52929"/>
    <w:multiLevelType w:val="hybridMultilevel"/>
    <w:tmpl w:val="A5123AF6"/>
    <w:name w:val="WW8Num32"/>
    <w:lvl w:ilvl="0" w:tplc="40160EA4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E255A"/>
    <w:rsid w:val="00016862"/>
    <w:rsid w:val="00025C2D"/>
    <w:rsid w:val="00031E93"/>
    <w:rsid w:val="00061C6C"/>
    <w:rsid w:val="00102A0E"/>
    <w:rsid w:val="001C167A"/>
    <w:rsid w:val="001F1CD6"/>
    <w:rsid w:val="003E4835"/>
    <w:rsid w:val="00403688"/>
    <w:rsid w:val="00443A30"/>
    <w:rsid w:val="004912F8"/>
    <w:rsid w:val="004C339E"/>
    <w:rsid w:val="004E6D1B"/>
    <w:rsid w:val="004F7689"/>
    <w:rsid w:val="00540460"/>
    <w:rsid w:val="00577C77"/>
    <w:rsid w:val="006432A4"/>
    <w:rsid w:val="00646982"/>
    <w:rsid w:val="007064BD"/>
    <w:rsid w:val="00736F8A"/>
    <w:rsid w:val="007965C0"/>
    <w:rsid w:val="007E5207"/>
    <w:rsid w:val="00801E2E"/>
    <w:rsid w:val="0083694D"/>
    <w:rsid w:val="008E255A"/>
    <w:rsid w:val="00911747"/>
    <w:rsid w:val="009250CC"/>
    <w:rsid w:val="009932DF"/>
    <w:rsid w:val="009C1412"/>
    <w:rsid w:val="00A706B2"/>
    <w:rsid w:val="00A77BF4"/>
    <w:rsid w:val="00B16EA0"/>
    <w:rsid w:val="00B424EF"/>
    <w:rsid w:val="00C1243D"/>
    <w:rsid w:val="00D17F29"/>
    <w:rsid w:val="00E01D44"/>
    <w:rsid w:val="00E36F23"/>
    <w:rsid w:val="00E83A8D"/>
    <w:rsid w:val="00EA7B03"/>
    <w:rsid w:val="00EF2156"/>
    <w:rsid w:val="00F43A4E"/>
    <w:rsid w:val="00F56FF8"/>
    <w:rsid w:val="00F77BCF"/>
    <w:rsid w:val="00FC2754"/>
    <w:rsid w:val="00FD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B03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rsid w:val="00EA7B03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sid w:val="00EA7B03"/>
    <w:rPr>
      <w:b w:val="0"/>
    </w:rPr>
  </w:style>
  <w:style w:type="character" w:customStyle="1" w:styleId="Predvolenpsmoodseku1">
    <w:name w:val="Predvolené písmo odseku1"/>
    <w:rsid w:val="00EA7B03"/>
  </w:style>
  <w:style w:type="character" w:customStyle="1" w:styleId="Standardnpsmoodstavce">
    <w:name w:val="Standardní písmo odstavce"/>
    <w:rsid w:val="00EA7B03"/>
  </w:style>
  <w:style w:type="paragraph" w:customStyle="1" w:styleId="Nadpis">
    <w:name w:val="Nadpis"/>
    <w:basedOn w:val="Normlny"/>
    <w:next w:val="Zkladntext"/>
    <w:rsid w:val="00EA7B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EA7B03"/>
    <w:pPr>
      <w:spacing w:after="120"/>
    </w:pPr>
  </w:style>
  <w:style w:type="paragraph" w:styleId="Zoznam">
    <w:name w:val="List"/>
    <w:basedOn w:val="Zkladntext"/>
    <w:rsid w:val="00EA7B03"/>
    <w:rPr>
      <w:rFonts w:cs="Mangal"/>
    </w:rPr>
  </w:style>
  <w:style w:type="paragraph" w:customStyle="1" w:styleId="Popisok">
    <w:name w:val="Popisok"/>
    <w:basedOn w:val="Normlny"/>
    <w:rsid w:val="00EA7B0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EA7B03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sid w:val="00EA7B03"/>
    <w:rPr>
      <w:b/>
      <w:sz w:val="28"/>
    </w:rPr>
  </w:style>
  <w:style w:type="paragraph" w:styleId="Nzov">
    <w:name w:val="Title"/>
    <w:basedOn w:val="Normlny"/>
    <w:next w:val="Podtitul"/>
    <w:qFormat/>
    <w:rsid w:val="00EA7B03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EA7B03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EA7B03"/>
    <w:pPr>
      <w:suppressLineNumbers/>
    </w:pPr>
  </w:style>
  <w:style w:type="paragraph" w:customStyle="1" w:styleId="Nadpistabuky">
    <w:name w:val="Nadpis tabuľky"/>
    <w:basedOn w:val="Obsahtabuky"/>
    <w:rsid w:val="00EA7B03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736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73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4/2014</vt:lpstr>
    </vt:vector>
  </TitlesOfParts>
  <Manager>Bc. Milan FRIČ</Manager>
  <Company>Obec Liptovské Sliače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4/2014</dc:title>
  <dc:creator>Obecný úrad L. Sliače</dc:creator>
  <cp:lastModifiedBy>pc-spravca</cp:lastModifiedBy>
  <cp:revision>5</cp:revision>
  <cp:lastPrinted>2015-12-11T09:10:00Z</cp:lastPrinted>
  <dcterms:created xsi:type="dcterms:W3CDTF">2015-11-25T07:10:00Z</dcterms:created>
  <dcterms:modified xsi:type="dcterms:W3CDTF">2015-12-11T09:24:00Z</dcterms:modified>
</cp:coreProperties>
</file>