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14D1" w:rsidRDefault="008614D1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85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/>
          <w:sz w:val="20"/>
        </w:rPr>
      </w:pPr>
    </w:p>
    <w:p w:rsidR="008614D1" w:rsidRDefault="001E1591" w:rsidP="00FC5DF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>26/12/2016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>28.04</w:t>
      </w:r>
      <w:r w:rsidR="004411F3">
        <w:rPr>
          <w:rFonts w:ascii="Liberation Serif" w:hAnsi="Liberation Serif" w:cs="Liberation Serif"/>
          <w:b/>
          <w:color w:val="0000FF"/>
          <w:sz w:val="28"/>
          <w:szCs w:val="28"/>
        </w:rPr>
        <w:t>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Určenie zapisovateľa, voľba návrhovej komisie, mandátovej komisie a overovateľov zápisnice </w:t>
      </w:r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spacing w:line="200" w:lineRule="atLeast"/>
        <w:rPr>
          <w:rFonts w:cs="Liberation Serif"/>
          <w:b/>
          <w:bCs/>
        </w:rPr>
      </w:pPr>
    </w:p>
    <w:p w:rsidR="008614D1" w:rsidRDefault="008614D1">
      <w:pPr>
        <w:spacing w:line="200" w:lineRule="atLeast"/>
        <w:rPr>
          <w:rFonts w:cs="Liberation Serif"/>
          <w:b/>
          <w:bCs/>
        </w:rPr>
      </w:pPr>
      <w:r>
        <w:rPr>
          <w:rFonts w:cs="Liberation Serif"/>
          <w:b/>
          <w:bCs/>
        </w:rPr>
        <w:t>A) berie na vedomie</w:t>
      </w:r>
      <w:r>
        <w:rPr>
          <w:rFonts w:cs="Liberation Serif"/>
        </w:rPr>
        <w:t xml:space="preserve"> určenie zapisovateľky Mgr. Moniky </w:t>
      </w:r>
      <w:proofErr w:type="spellStart"/>
      <w:r>
        <w:rPr>
          <w:rFonts w:cs="Liberation Serif"/>
        </w:rPr>
        <w:t>Sleziakovej</w:t>
      </w:r>
      <w:proofErr w:type="spellEnd"/>
      <w:r>
        <w:rPr>
          <w:rFonts w:cs="Liberation Serif"/>
        </w:rPr>
        <w:t>, pracovníčky obecného úradu</w:t>
      </w:r>
    </w:p>
    <w:p w:rsidR="008614D1" w:rsidRDefault="008614D1" w:rsidP="009B2B48">
      <w:pPr>
        <w:spacing w:line="200" w:lineRule="atLeast"/>
        <w:rPr>
          <w:rFonts w:cs="Liberation Serif"/>
        </w:rPr>
      </w:pPr>
      <w:r>
        <w:rPr>
          <w:rFonts w:cs="Liberation Serif"/>
          <w:b/>
          <w:bCs/>
        </w:rPr>
        <w:t>B) volí:</w:t>
      </w:r>
      <w:r>
        <w:rPr>
          <w:rFonts w:cs="Liberation Serif"/>
        </w:rPr>
        <w:tab/>
        <w:t xml:space="preserve"> a) návrhovú komisiu v zložení: </w:t>
      </w:r>
      <w:r w:rsidR="001E1591">
        <w:rPr>
          <w:rFonts w:cs="Liberation Serif"/>
        </w:rPr>
        <w:tab/>
      </w:r>
      <w:r w:rsidR="000D3BE3">
        <w:rPr>
          <w:rFonts w:cs="Liberation Serif"/>
        </w:rPr>
        <w:t xml:space="preserve">Ing. Peter Ondrejka, Miroslav </w:t>
      </w:r>
      <w:proofErr w:type="spellStart"/>
      <w:r w:rsidR="001F1901">
        <w:rPr>
          <w:rFonts w:cs="Liberation Serif"/>
        </w:rPr>
        <w:t>Jacko</w:t>
      </w:r>
      <w:proofErr w:type="spellEnd"/>
    </w:p>
    <w:p w:rsidR="000D3BE3" w:rsidRDefault="008614D1" w:rsidP="000D3BE3">
      <w:pPr>
        <w:pStyle w:val="Vchodzie"/>
        <w:tabs>
          <w:tab w:val="left" w:pos="240"/>
          <w:tab w:val="left" w:pos="360"/>
        </w:tabs>
      </w:pPr>
      <w:r>
        <w:rPr>
          <w:rFonts w:cs="Liberation Serif"/>
        </w:rPr>
        <w:tab/>
      </w:r>
      <w:r>
        <w:rPr>
          <w:rFonts w:cs="Liberation Serif"/>
        </w:rPr>
        <w:tab/>
      </w:r>
      <w:r w:rsidR="000D3BE3">
        <w:rPr>
          <w:rFonts w:cs="Liberation Serif"/>
        </w:rPr>
        <w:tab/>
      </w:r>
      <w:r w:rsidR="000D3BE3">
        <w:rPr>
          <w:rFonts w:cs="Liberation Serif"/>
        </w:rPr>
        <w:tab/>
      </w:r>
      <w:r>
        <w:rPr>
          <w:rFonts w:cs="Liberation Serif"/>
        </w:rPr>
        <w:t xml:space="preserve"> b) mandátovú komisiu v zložení: </w:t>
      </w:r>
      <w:r w:rsidR="001E1591">
        <w:rPr>
          <w:rFonts w:cs="Liberation Serif"/>
        </w:rPr>
        <w:tab/>
      </w:r>
      <w:r w:rsidR="000D3BE3">
        <w:rPr>
          <w:rFonts w:cs="Liberation Serif"/>
        </w:rPr>
        <w:t xml:space="preserve">Silvia </w:t>
      </w:r>
      <w:proofErr w:type="spellStart"/>
      <w:r w:rsidR="000D3BE3">
        <w:rPr>
          <w:rFonts w:cs="Liberation Serif"/>
        </w:rPr>
        <w:t>Slotková</w:t>
      </w:r>
      <w:proofErr w:type="spellEnd"/>
      <w:r w:rsidR="000D3BE3">
        <w:rPr>
          <w:rFonts w:cs="Liberation Serif"/>
        </w:rPr>
        <w:t xml:space="preserve">, </w:t>
      </w:r>
      <w:r w:rsidR="001F1901">
        <w:t xml:space="preserve">Miroslav </w:t>
      </w:r>
      <w:proofErr w:type="spellStart"/>
      <w:r w:rsidR="001F1901">
        <w:t>Gejdoš</w:t>
      </w:r>
      <w:proofErr w:type="spellEnd"/>
      <w:r w:rsidR="001F1901">
        <w:t xml:space="preserve">  </w:t>
      </w:r>
    </w:p>
    <w:p w:rsidR="008614D1" w:rsidRDefault="008614D1" w:rsidP="000D3BE3">
      <w:pPr>
        <w:spacing w:line="200" w:lineRule="atLeast"/>
        <w:rPr>
          <w:rFonts w:cs="Liberation Serif"/>
        </w:rPr>
      </w:pPr>
      <w:r>
        <w:rPr>
          <w:rFonts w:cs="Liberation Serif"/>
          <w:b/>
          <w:bCs/>
        </w:rPr>
        <w:t xml:space="preserve">C) schvaľuje </w:t>
      </w:r>
      <w:r>
        <w:rPr>
          <w:rFonts w:cs="Liberation Serif"/>
        </w:rPr>
        <w:t xml:space="preserve">overovateľov zápisnice v zložení: </w:t>
      </w:r>
      <w:r w:rsidR="001E1591">
        <w:rPr>
          <w:rFonts w:cs="Liberation Serif"/>
        </w:rPr>
        <w:tab/>
      </w:r>
      <w:r w:rsidR="000D3BE3">
        <w:t xml:space="preserve">Pavol </w:t>
      </w:r>
      <w:proofErr w:type="spellStart"/>
      <w:r w:rsidR="000D3BE3">
        <w:t>Bartík</w:t>
      </w:r>
      <w:proofErr w:type="spellEnd"/>
      <w:r w:rsidR="000D3BE3">
        <w:t xml:space="preserve">, Peter </w:t>
      </w:r>
      <w:proofErr w:type="spellStart"/>
      <w:r w:rsidR="000D3BE3">
        <w:t>Bartánus</w:t>
      </w:r>
      <w:proofErr w:type="spellEnd"/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</w:p>
    <w:p w:rsidR="000F12CD" w:rsidRDefault="000F12CD">
      <w:pPr>
        <w:autoSpaceDE w:val="0"/>
        <w:jc w:val="both"/>
        <w:rPr>
          <w:rFonts w:cs="Liberation Serif"/>
        </w:rPr>
      </w:pPr>
    </w:p>
    <w:p w:rsidR="00B366F1" w:rsidRDefault="00B366F1">
      <w:pPr>
        <w:autoSpaceDE w:val="0"/>
        <w:jc w:val="both"/>
        <w:rPr>
          <w:rFonts w:cs="Liberation Serif"/>
        </w:rPr>
      </w:pPr>
    </w:p>
    <w:p w:rsidR="00B366F1" w:rsidRDefault="00B366F1">
      <w:pPr>
        <w:autoSpaceDE w:val="0"/>
        <w:jc w:val="both"/>
        <w:rPr>
          <w:rFonts w:cs="Liberation Serif"/>
        </w:rPr>
      </w:pPr>
    </w:p>
    <w:p w:rsidR="00B366F1" w:rsidRDefault="00B366F1">
      <w:pPr>
        <w:autoSpaceDE w:val="0"/>
        <w:jc w:val="both"/>
        <w:rPr>
          <w:rFonts w:cs="Liberation Serif"/>
        </w:rPr>
      </w:pPr>
    </w:p>
    <w:p w:rsidR="00B366F1" w:rsidRDefault="00B366F1">
      <w:pPr>
        <w:autoSpaceDE w:val="0"/>
        <w:jc w:val="both"/>
        <w:rPr>
          <w:rFonts w:cs="Liberation Serif"/>
        </w:rPr>
      </w:pPr>
    </w:p>
    <w:p w:rsidR="00B366F1" w:rsidRDefault="00B366F1">
      <w:pPr>
        <w:autoSpaceDE w:val="0"/>
        <w:jc w:val="both"/>
        <w:rPr>
          <w:rFonts w:cs="Liberation Serif"/>
        </w:rPr>
      </w:pPr>
    </w:p>
    <w:p w:rsidR="001F1901" w:rsidRDefault="001F1901">
      <w:pPr>
        <w:autoSpaceDE w:val="0"/>
        <w:jc w:val="both"/>
        <w:rPr>
          <w:rFonts w:cs="Liberation Serif"/>
        </w:rPr>
      </w:pPr>
    </w:p>
    <w:p w:rsidR="00B366F1" w:rsidRDefault="00B366F1">
      <w:pPr>
        <w:autoSpaceDE w:val="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8614D1" w:rsidRDefault="008614D1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614D1" w:rsidRDefault="008614D1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</w:t>
      </w:r>
      <w:r w:rsidR="001E1591">
        <w:rPr>
          <w:rFonts w:cs="Liberation Serif"/>
          <w:szCs w:val="12"/>
        </w:rPr>
        <w:t>oslanci:</w:t>
      </w:r>
      <w:r w:rsidR="001E1591">
        <w:rPr>
          <w:rFonts w:cs="Liberation Serif"/>
          <w:szCs w:val="12"/>
        </w:rPr>
        <w:tab/>
        <w:t xml:space="preserve">Silvia </w:t>
      </w:r>
      <w:proofErr w:type="spellStart"/>
      <w:r w:rsidR="001E1591">
        <w:rPr>
          <w:rFonts w:cs="Liberation Serif"/>
          <w:szCs w:val="12"/>
        </w:rPr>
        <w:t>Slotková</w:t>
      </w:r>
      <w:proofErr w:type="spellEnd"/>
      <w:r w:rsidR="001E1591">
        <w:rPr>
          <w:rFonts w:cs="Liberation Serif"/>
          <w:szCs w:val="12"/>
        </w:rPr>
        <w:t>,</w:t>
      </w:r>
      <w:r w:rsidR="000D3BE3">
        <w:rPr>
          <w:rFonts w:cs="Liberation Serif"/>
          <w:szCs w:val="12"/>
        </w:rPr>
        <w:t xml:space="preserve"> </w:t>
      </w:r>
      <w:r>
        <w:rPr>
          <w:rFonts w:cs="Liberation Serif"/>
          <w:szCs w:val="12"/>
        </w:rPr>
        <w:t xml:space="preserve">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>, Pa</w:t>
      </w:r>
      <w:r w:rsidR="000D3BE3">
        <w:rPr>
          <w:rFonts w:cs="Liberation Serif"/>
          <w:szCs w:val="12"/>
        </w:rPr>
        <w:t xml:space="preserve">vol </w:t>
      </w:r>
      <w:proofErr w:type="spellStart"/>
      <w:r w:rsidR="000D3BE3">
        <w:rPr>
          <w:rFonts w:cs="Liberation Serif"/>
          <w:szCs w:val="12"/>
        </w:rPr>
        <w:t>Bartík</w:t>
      </w:r>
      <w:proofErr w:type="spellEnd"/>
      <w:r w:rsidR="000D3BE3">
        <w:rPr>
          <w:rFonts w:cs="Liberation Serif"/>
          <w:szCs w:val="12"/>
        </w:rPr>
        <w:t>,</w:t>
      </w:r>
      <w:r w:rsidR="004411F3">
        <w:rPr>
          <w:rFonts w:cs="Liberation Serif"/>
          <w:szCs w:val="12"/>
        </w:rPr>
        <w:t xml:space="preserve"> Miroslav </w:t>
      </w:r>
      <w:proofErr w:type="spellStart"/>
      <w:r w:rsidR="004411F3">
        <w:rPr>
          <w:rFonts w:cs="Liberation Serif"/>
          <w:szCs w:val="12"/>
        </w:rPr>
        <w:t>Jacko</w:t>
      </w:r>
      <w:proofErr w:type="spellEnd"/>
      <w:r w:rsidR="000D3BE3">
        <w:rPr>
          <w:rFonts w:cs="Liberation Serif"/>
          <w:szCs w:val="12"/>
        </w:rPr>
        <w:t>, Ing. Peter Ondrejka</w:t>
      </w:r>
    </w:p>
    <w:p w:rsidR="004411F3" w:rsidRDefault="008614D1" w:rsidP="004411F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  <w:r w:rsidR="001E1591">
        <w:rPr>
          <w:rFonts w:cs="Liberation Serif"/>
          <w:szCs w:val="12"/>
        </w:rPr>
        <w:t xml:space="preserve">Hlasovali za: </w:t>
      </w:r>
      <w:r w:rsidR="001E1591">
        <w:rPr>
          <w:rFonts w:cs="Liberation Serif"/>
          <w:szCs w:val="12"/>
        </w:rPr>
        <w:tab/>
      </w:r>
      <w:r w:rsidR="000D3BE3">
        <w:rPr>
          <w:rFonts w:cs="Liberation Serif"/>
          <w:szCs w:val="12"/>
        </w:rPr>
        <w:t xml:space="preserve">Silvia </w:t>
      </w:r>
      <w:proofErr w:type="spellStart"/>
      <w:r w:rsidR="000D3BE3">
        <w:rPr>
          <w:rFonts w:cs="Liberation Serif"/>
          <w:szCs w:val="12"/>
        </w:rPr>
        <w:t>Slotková</w:t>
      </w:r>
      <w:proofErr w:type="spellEnd"/>
      <w:r w:rsidR="000D3BE3">
        <w:rPr>
          <w:rFonts w:cs="Liberation Serif"/>
          <w:szCs w:val="12"/>
        </w:rPr>
        <w:t xml:space="preserve">, Miroslav </w:t>
      </w:r>
      <w:proofErr w:type="spellStart"/>
      <w:r w:rsidR="000D3BE3">
        <w:rPr>
          <w:rFonts w:cs="Liberation Serif"/>
          <w:szCs w:val="12"/>
        </w:rPr>
        <w:t>Gejdoš</w:t>
      </w:r>
      <w:proofErr w:type="spellEnd"/>
      <w:r w:rsidR="000D3BE3">
        <w:rPr>
          <w:rFonts w:cs="Liberation Serif"/>
          <w:szCs w:val="12"/>
        </w:rPr>
        <w:t xml:space="preserve">, Ing. Miroslav </w:t>
      </w:r>
      <w:proofErr w:type="spellStart"/>
      <w:r w:rsidR="000D3BE3">
        <w:rPr>
          <w:rFonts w:cs="Liberation Serif"/>
          <w:szCs w:val="12"/>
        </w:rPr>
        <w:t>Hanula</w:t>
      </w:r>
      <w:proofErr w:type="spellEnd"/>
      <w:r w:rsidR="000D3BE3">
        <w:rPr>
          <w:rFonts w:cs="Liberation Serif"/>
          <w:szCs w:val="12"/>
        </w:rPr>
        <w:t xml:space="preserve">, Peter </w:t>
      </w:r>
      <w:proofErr w:type="spellStart"/>
      <w:r w:rsidR="000D3BE3">
        <w:rPr>
          <w:rFonts w:cs="Liberation Serif"/>
          <w:szCs w:val="12"/>
        </w:rPr>
        <w:t>Bartánus</w:t>
      </w:r>
      <w:proofErr w:type="spellEnd"/>
      <w:r w:rsidR="000D3BE3">
        <w:rPr>
          <w:rFonts w:cs="Liberation Serif"/>
          <w:szCs w:val="12"/>
        </w:rPr>
        <w:t xml:space="preserve">, Pavol </w:t>
      </w:r>
      <w:proofErr w:type="spellStart"/>
      <w:r w:rsidR="000D3BE3">
        <w:rPr>
          <w:rFonts w:cs="Liberation Serif"/>
          <w:szCs w:val="12"/>
        </w:rPr>
        <w:t>Bartík</w:t>
      </w:r>
      <w:proofErr w:type="spellEnd"/>
      <w:r w:rsidR="000D3BE3">
        <w:rPr>
          <w:rFonts w:cs="Liberation Serif"/>
          <w:szCs w:val="12"/>
        </w:rPr>
        <w:t xml:space="preserve">, Miroslav </w:t>
      </w:r>
      <w:proofErr w:type="spellStart"/>
      <w:r w:rsidR="000D3BE3">
        <w:rPr>
          <w:rFonts w:cs="Liberation Serif"/>
          <w:szCs w:val="12"/>
        </w:rPr>
        <w:t>Jacko</w:t>
      </w:r>
      <w:proofErr w:type="spellEnd"/>
      <w:r w:rsidR="000D3BE3">
        <w:rPr>
          <w:rFonts w:cs="Liberation Serif"/>
          <w:szCs w:val="12"/>
        </w:rPr>
        <w:t>, Ing. Peter Ondrejka</w:t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614D1" w:rsidRDefault="008614D1" w:rsidP="000D3BE3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8614D1" w:rsidRDefault="008614D1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614D1" w:rsidRDefault="004411F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</w:t>
      </w:r>
      <w:r w:rsidR="008C5F8A">
        <w:rPr>
          <w:rFonts w:ascii="Liberation Serif" w:hAnsi="Liberation Serif" w:cs="Liberation Serif"/>
        </w:rPr>
        <w:t>, 28</w:t>
      </w:r>
      <w:r>
        <w:rPr>
          <w:rFonts w:ascii="Liberation Serif" w:hAnsi="Liberation Serif" w:cs="Liberation Serif"/>
        </w:rPr>
        <w:t>.0</w:t>
      </w:r>
      <w:r w:rsidR="008C5F8A">
        <w:rPr>
          <w:rFonts w:ascii="Liberation Serif" w:hAnsi="Liberation Serif" w:cs="Liberation Serif"/>
        </w:rPr>
        <w:t>4</w:t>
      </w:r>
      <w:r>
        <w:rPr>
          <w:rFonts w:ascii="Liberation Serif" w:hAnsi="Liberation Serif" w:cs="Liberation Serif"/>
        </w:rPr>
        <w:t>.2016</w:t>
      </w:r>
      <w:r w:rsidR="008614D1">
        <w:rPr>
          <w:rFonts w:ascii="Liberation Serif" w:hAnsi="Liberation Serif" w:cs="Liberation Serif"/>
        </w:rPr>
        <w:tab/>
      </w:r>
      <w:r w:rsidR="008C5F8A">
        <w:rPr>
          <w:rFonts w:ascii="Liberation Serif" w:hAnsi="Liberation Serif" w:cs="Liberation Serif"/>
          <w:b/>
          <w:bCs/>
        </w:rPr>
        <w:t>Mgr</w:t>
      </w:r>
      <w:r w:rsidR="008614D1">
        <w:rPr>
          <w:rFonts w:ascii="Liberation Serif" w:hAnsi="Liberation Serif" w:cs="Liberation Serif"/>
          <w:b/>
          <w:bCs/>
        </w:rPr>
        <w:t>. Milan  FRIČ</w:t>
      </w:r>
    </w:p>
    <w:p w:rsidR="008614D1" w:rsidRDefault="008614D1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614D1" w:rsidRDefault="008614D1">
      <w:pPr>
        <w:rPr>
          <w:rFonts w:cs="Liberation Serif"/>
        </w:rPr>
      </w:pPr>
    </w:p>
    <w:p w:rsidR="008614D1" w:rsidRDefault="008614D1">
      <w:pPr>
        <w:rPr>
          <w:rFonts w:cs="Liberation Serif"/>
        </w:rPr>
      </w:pPr>
    </w:p>
    <w:p w:rsidR="001F1901" w:rsidRDefault="001F1901">
      <w:pPr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474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ascii="Liberation Serif" w:hAnsi="Liberation Serif" w:cs="Liberation Serif"/>
          <w:b/>
          <w:color w:val="0000FF"/>
          <w:sz w:val="28"/>
          <w:szCs w:val="28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1E159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>27/12</w:t>
      </w:r>
      <w:r w:rsidR="004411F3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>28.04</w:t>
      </w:r>
      <w:r w:rsidR="004411F3">
        <w:rPr>
          <w:rFonts w:ascii="Liberation Serif" w:hAnsi="Liberation Serif" w:cs="Liberation Serif"/>
          <w:b/>
          <w:color w:val="0000FF"/>
          <w:sz w:val="28"/>
          <w:szCs w:val="28"/>
        </w:rPr>
        <w:t>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Schválenie programu zasadnutia</w:t>
      </w:r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  <w:b/>
        </w:rPr>
      </w:pPr>
      <w:r w:rsidRPr="001E1591">
        <w:rPr>
          <w:rFonts w:cs="Liberation Serif"/>
          <w:b/>
        </w:rPr>
        <w:t xml:space="preserve">Obecné zastupiteľstvo obce Liptovské Sliače </w:t>
      </w:r>
    </w:p>
    <w:p w:rsidR="001E1591" w:rsidRPr="001E1591" w:rsidRDefault="001E1591">
      <w:pPr>
        <w:autoSpaceDE w:val="0"/>
        <w:jc w:val="both"/>
        <w:rPr>
          <w:rFonts w:cs="Liberation Serif"/>
          <w:b/>
          <w:lang w:eastAsia="hi-IN"/>
        </w:rPr>
      </w:pPr>
    </w:p>
    <w:p w:rsidR="004411F3" w:rsidRDefault="004411F3" w:rsidP="007C7909">
      <w:pPr>
        <w:pStyle w:val="Vchodzie"/>
        <w:numPr>
          <w:ilvl w:val="0"/>
          <w:numId w:val="2"/>
        </w:numPr>
        <w:tabs>
          <w:tab w:val="left" w:pos="120"/>
          <w:tab w:val="left" w:pos="240"/>
        </w:tabs>
      </w:pPr>
      <w:r>
        <w:rPr>
          <w:b/>
        </w:rPr>
        <w:t xml:space="preserve">schvaľuje </w:t>
      </w:r>
      <w:r>
        <w:t>program rokovania OZ :</w:t>
      </w:r>
    </w:p>
    <w:p w:rsidR="004411F3" w:rsidRDefault="004411F3" w:rsidP="004411F3">
      <w:pPr>
        <w:pStyle w:val="Vchodzie"/>
        <w:tabs>
          <w:tab w:val="left" w:pos="120"/>
          <w:tab w:val="left" w:pos="240"/>
        </w:tabs>
      </w:pPr>
    </w:p>
    <w:p w:rsidR="000D3BE3" w:rsidRPr="000D3BE3" w:rsidRDefault="000D3BE3" w:rsidP="007C7909">
      <w:pPr>
        <w:pStyle w:val="Zoznam21"/>
        <w:numPr>
          <w:ilvl w:val="0"/>
          <w:numId w:val="7"/>
        </w:numPr>
        <w:tabs>
          <w:tab w:val="clear" w:pos="644"/>
          <w:tab w:val="num" w:pos="709"/>
        </w:tabs>
        <w:ind w:left="709" w:hanging="375"/>
        <w:jc w:val="both"/>
        <w:rPr>
          <w:rFonts w:ascii="Times New Roman" w:hAnsi="Times New Roman" w:cs="Times New Roman"/>
          <w:kern w:val="24"/>
        </w:rPr>
      </w:pPr>
      <w:r w:rsidRPr="000D3BE3">
        <w:rPr>
          <w:rFonts w:ascii="Times New Roman" w:hAnsi="Times New Roman" w:cs="Times New Roman"/>
          <w:kern w:val="24"/>
        </w:rPr>
        <w:t>Otvorenie zasadnutia obecného zastupiteľstva</w:t>
      </w:r>
    </w:p>
    <w:p w:rsidR="000D3BE3" w:rsidRPr="000D3BE3" w:rsidRDefault="000D3BE3" w:rsidP="007C7909">
      <w:pPr>
        <w:pStyle w:val="Zoznam21"/>
        <w:numPr>
          <w:ilvl w:val="0"/>
          <w:numId w:val="7"/>
        </w:numPr>
        <w:tabs>
          <w:tab w:val="clear" w:pos="644"/>
          <w:tab w:val="num" w:pos="709"/>
        </w:tabs>
        <w:ind w:left="709" w:hanging="375"/>
        <w:jc w:val="both"/>
        <w:rPr>
          <w:rFonts w:ascii="Times New Roman" w:hAnsi="Times New Roman" w:cs="Times New Roman"/>
          <w:kern w:val="24"/>
        </w:rPr>
      </w:pPr>
      <w:r w:rsidRPr="000D3BE3">
        <w:rPr>
          <w:rFonts w:ascii="Times New Roman" w:hAnsi="Times New Roman" w:cs="Times New Roman"/>
          <w:kern w:val="24"/>
        </w:rPr>
        <w:t>Určenie zapisovateľa, voľba návrhovej komisie, mandátovej komisie, overovateľov zápisnice a schválenie programu zasadnutia</w:t>
      </w:r>
    </w:p>
    <w:p w:rsidR="000D3BE3" w:rsidRPr="000D3BE3" w:rsidRDefault="000D3BE3" w:rsidP="007C7909">
      <w:pPr>
        <w:pStyle w:val="Zoznam21"/>
        <w:numPr>
          <w:ilvl w:val="0"/>
          <w:numId w:val="7"/>
        </w:numPr>
        <w:tabs>
          <w:tab w:val="clear" w:pos="644"/>
          <w:tab w:val="num" w:pos="709"/>
        </w:tabs>
        <w:ind w:left="709" w:hanging="375"/>
        <w:jc w:val="both"/>
        <w:rPr>
          <w:rFonts w:ascii="Times New Roman" w:hAnsi="Times New Roman" w:cs="Times New Roman"/>
          <w:bCs/>
          <w:kern w:val="24"/>
        </w:rPr>
      </w:pPr>
      <w:r w:rsidRPr="000D3BE3">
        <w:rPr>
          <w:rFonts w:ascii="Times New Roman" w:hAnsi="Times New Roman" w:cs="Times New Roman"/>
          <w:kern w:val="24"/>
        </w:rPr>
        <w:t>Interpelácie občanov</w:t>
      </w:r>
    </w:p>
    <w:p w:rsidR="000D3BE3" w:rsidRPr="000D3BE3" w:rsidRDefault="000D3BE3" w:rsidP="007C7909">
      <w:pPr>
        <w:pStyle w:val="Zoznam21"/>
        <w:numPr>
          <w:ilvl w:val="0"/>
          <w:numId w:val="7"/>
        </w:numPr>
        <w:tabs>
          <w:tab w:val="clear" w:pos="644"/>
          <w:tab w:val="num" w:pos="709"/>
        </w:tabs>
        <w:ind w:left="709" w:hanging="375"/>
        <w:jc w:val="both"/>
        <w:rPr>
          <w:rFonts w:ascii="Times New Roman" w:hAnsi="Times New Roman" w:cs="Times New Roman"/>
          <w:bCs/>
          <w:kern w:val="24"/>
        </w:rPr>
      </w:pPr>
      <w:r w:rsidRPr="000D3BE3">
        <w:rPr>
          <w:rFonts w:ascii="Times New Roman" w:hAnsi="Times New Roman" w:cs="Times New Roman"/>
          <w:kern w:val="24"/>
        </w:rPr>
        <w:t>Interpelácie poslancov</w:t>
      </w:r>
    </w:p>
    <w:p w:rsidR="000D3BE3" w:rsidRPr="000D3BE3" w:rsidRDefault="000D3BE3" w:rsidP="007C7909">
      <w:pPr>
        <w:pStyle w:val="Zoznam21"/>
        <w:numPr>
          <w:ilvl w:val="0"/>
          <w:numId w:val="7"/>
        </w:numPr>
        <w:tabs>
          <w:tab w:val="clear" w:pos="644"/>
          <w:tab w:val="num" w:pos="709"/>
          <w:tab w:val="center" w:pos="7371"/>
        </w:tabs>
        <w:ind w:left="709" w:hanging="375"/>
        <w:jc w:val="both"/>
        <w:rPr>
          <w:rFonts w:ascii="Times New Roman" w:hAnsi="Times New Roman" w:cs="Times New Roman"/>
          <w:kern w:val="24"/>
        </w:rPr>
      </w:pPr>
      <w:r w:rsidRPr="000D3BE3">
        <w:rPr>
          <w:rFonts w:ascii="Times New Roman" w:hAnsi="Times New Roman" w:cs="Times New Roman"/>
          <w:bCs/>
          <w:kern w:val="24"/>
        </w:rPr>
        <w:t>Kontrola plnenia uznesenia OZ č. 5/11/2016 – 25/11/2016</w:t>
      </w:r>
    </w:p>
    <w:p w:rsidR="000D3BE3" w:rsidRPr="000D3BE3" w:rsidRDefault="000D3BE3" w:rsidP="007C7909">
      <w:pPr>
        <w:widowControl/>
        <w:numPr>
          <w:ilvl w:val="0"/>
          <w:numId w:val="7"/>
        </w:numPr>
        <w:tabs>
          <w:tab w:val="clear" w:pos="644"/>
          <w:tab w:val="num" w:pos="709"/>
        </w:tabs>
        <w:ind w:left="709" w:hanging="375"/>
        <w:jc w:val="both"/>
        <w:rPr>
          <w:rFonts w:ascii="Times New Roman" w:hAnsi="Times New Roman" w:cs="Times New Roman"/>
          <w:kern w:val="24"/>
        </w:rPr>
      </w:pPr>
      <w:r w:rsidRPr="000D3BE3">
        <w:rPr>
          <w:rFonts w:ascii="Times New Roman" w:hAnsi="Times New Roman" w:cs="Times New Roman"/>
          <w:kern w:val="24"/>
        </w:rPr>
        <w:t>Záverečný účet obce za rok 2015, Plnenie rozpočtu obce k 31.12.2015, Plnenie programového rozpočtu k 31.12.2015. Monitorovacia správa k 31.12.2015, Stanovisko hlavného kontrolóra obce k záverečnému účtu obce za rok 2015</w:t>
      </w:r>
    </w:p>
    <w:p w:rsidR="000D3BE3" w:rsidRPr="000D3BE3" w:rsidRDefault="000D3BE3" w:rsidP="007C7909">
      <w:pPr>
        <w:pStyle w:val="Zoznam21"/>
        <w:numPr>
          <w:ilvl w:val="0"/>
          <w:numId w:val="7"/>
        </w:numPr>
        <w:tabs>
          <w:tab w:val="clear" w:pos="644"/>
          <w:tab w:val="num" w:pos="709"/>
        </w:tabs>
        <w:ind w:left="709" w:hanging="375"/>
        <w:jc w:val="both"/>
        <w:rPr>
          <w:rFonts w:ascii="Times New Roman" w:hAnsi="Times New Roman" w:cs="Times New Roman"/>
          <w:kern w:val="24"/>
        </w:rPr>
      </w:pPr>
      <w:r w:rsidRPr="000D3BE3">
        <w:rPr>
          <w:rFonts w:ascii="Times New Roman" w:hAnsi="Times New Roman" w:cs="Times New Roman"/>
          <w:kern w:val="24"/>
        </w:rPr>
        <w:t xml:space="preserve">Prerokovanie platu starostu obce a zástupcu starostu obce v zmysle § 4 </w:t>
      </w:r>
      <w:proofErr w:type="spellStart"/>
      <w:r w:rsidRPr="000D3BE3">
        <w:rPr>
          <w:rFonts w:ascii="Times New Roman" w:hAnsi="Times New Roman" w:cs="Times New Roman"/>
          <w:kern w:val="24"/>
        </w:rPr>
        <w:t>odst</w:t>
      </w:r>
      <w:proofErr w:type="spellEnd"/>
      <w:r w:rsidRPr="000D3BE3">
        <w:rPr>
          <w:rFonts w:ascii="Times New Roman" w:hAnsi="Times New Roman" w:cs="Times New Roman"/>
          <w:kern w:val="24"/>
        </w:rPr>
        <w:t xml:space="preserve">. 4 zákona č. 253/1994 </w:t>
      </w:r>
      <w:proofErr w:type="spellStart"/>
      <w:r w:rsidRPr="000D3BE3">
        <w:rPr>
          <w:rFonts w:ascii="Times New Roman" w:hAnsi="Times New Roman" w:cs="Times New Roman"/>
          <w:kern w:val="24"/>
        </w:rPr>
        <w:t>Z.z</w:t>
      </w:r>
      <w:proofErr w:type="spellEnd"/>
      <w:r w:rsidRPr="000D3BE3">
        <w:rPr>
          <w:rFonts w:ascii="Times New Roman" w:hAnsi="Times New Roman" w:cs="Times New Roman"/>
          <w:kern w:val="24"/>
        </w:rPr>
        <w:t>. o právnom postavení a platových pomeroch starostov obcí a primátorov miest v znení neskorších predpisov</w:t>
      </w:r>
    </w:p>
    <w:p w:rsidR="000D3BE3" w:rsidRPr="000D3BE3" w:rsidRDefault="000D3BE3" w:rsidP="007C7909">
      <w:pPr>
        <w:pStyle w:val="Zoznam21"/>
        <w:numPr>
          <w:ilvl w:val="0"/>
          <w:numId w:val="7"/>
        </w:numPr>
        <w:tabs>
          <w:tab w:val="clear" w:pos="644"/>
          <w:tab w:val="num" w:pos="709"/>
        </w:tabs>
        <w:ind w:left="709" w:hanging="375"/>
        <w:jc w:val="both"/>
        <w:rPr>
          <w:rFonts w:ascii="Times New Roman" w:hAnsi="Times New Roman" w:cs="Times New Roman"/>
          <w:kern w:val="24"/>
        </w:rPr>
      </w:pPr>
      <w:r w:rsidRPr="000D3BE3">
        <w:rPr>
          <w:rFonts w:ascii="Times New Roman" w:hAnsi="Times New Roman" w:cs="Times New Roman"/>
          <w:kern w:val="24"/>
        </w:rPr>
        <w:t>Informácia o zmene organizačnej štruktúry</w:t>
      </w:r>
    </w:p>
    <w:p w:rsidR="000D3BE3" w:rsidRPr="000D3BE3" w:rsidRDefault="000D3BE3" w:rsidP="007C7909">
      <w:pPr>
        <w:pStyle w:val="Zoznam21"/>
        <w:numPr>
          <w:ilvl w:val="0"/>
          <w:numId w:val="7"/>
        </w:numPr>
        <w:tabs>
          <w:tab w:val="clear" w:pos="644"/>
          <w:tab w:val="num" w:pos="709"/>
        </w:tabs>
        <w:ind w:left="709" w:hanging="375"/>
        <w:jc w:val="both"/>
        <w:rPr>
          <w:rFonts w:ascii="Times New Roman" w:hAnsi="Times New Roman" w:cs="Times New Roman"/>
          <w:kern w:val="24"/>
        </w:rPr>
      </w:pPr>
      <w:r w:rsidRPr="000D3BE3">
        <w:rPr>
          <w:rFonts w:ascii="Times New Roman" w:hAnsi="Times New Roman" w:cs="Times New Roman"/>
          <w:kern w:val="24"/>
        </w:rPr>
        <w:t>Rozpočtové opatrenie č. 2/2016</w:t>
      </w:r>
    </w:p>
    <w:p w:rsidR="000D3BE3" w:rsidRPr="000D3BE3" w:rsidRDefault="000D3BE3" w:rsidP="007C7909">
      <w:pPr>
        <w:pStyle w:val="Zoznam21"/>
        <w:numPr>
          <w:ilvl w:val="0"/>
          <w:numId w:val="7"/>
        </w:numPr>
        <w:tabs>
          <w:tab w:val="clear" w:pos="644"/>
          <w:tab w:val="num" w:pos="709"/>
        </w:tabs>
        <w:ind w:left="709" w:hanging="375"/>
        <w:jc w:val="both"/>
        <w:rPr>
          <w:rFonts w:ascii="Times New Roman" w:hAnsi="Times New Roman" w:cs="Times New Roman"/>
          <w:kern w:val="24"/>
        </w:rPr>
      </w:pPr>
      <w:r w:rsidRPr="000D3BE3">
        <w:rPr>
          <w:rFonts w:ascii="Times New Roman" w:hAnsi="Times New Roman" w:cs="Times New Roman"/>
          <w:kern w:val="24"/>
        </w:rPr>
        <w:t xml:space="preserve">Schválenie prenájmu nehnuteľného majetku obce z dôvodu hodného osobitného zreteľa – nebytové priestory na poskytovanie zdravotnej starostlivosti v lekárni (Zdravotné stredisko, </w:t>
      </w:r>
      <w:proofErr w:type="spellStart"/>
      <w:r w:rsidRPr="000D3BE3">
        <w:rPr>
          <w:rFonts w:ascii="Times New Roman" w:hAnsi="Times New Roman" w:cs="Times New Roman"/>
          <w:kern w:val="24"/>
        </w:rPr>
        <w:t>Dielnice</w:t>
      </w:r>
      <w:proofErr w:type="spellEnd"/>
      <w:r w:rsidRPr="000D3BE3">
        <w:rPr>
          <w:rFonts w:ascii="Times New Roman" w:hAnsi="Times New Roman" w:cs="Times New Roman"/>
          <w:kern w:val="24"/>
        </w:rPr>
        <w:t xml:space="preserve"> 867/1, Liptovské Sliače – Stredný Sliač)</w:t>
      </w:r>
    </w:p>
    <w:p w:rsidR="000D3BE3" w:rsidRPr="000D3BE3" w:rsidRDefault="000D3BE3" w:rsidP="007C7909">
      <w:pPr>
        <w:pStyle w:val="Zoznam21"/>
        <w:numPr>
          <w:ilvl w:val="0"/>
          <w:numId w:val="7"/>
        </w:numPr>
        <w:tabs>
          <w:tab w:val="clear" w:pos="644"/>
          <w:tab w:val="num" w:pos="709"/>
        </w:tabs>
        <w:ind w:left="709" w:hanging="375"/>
        <w:jc w:val="both"/>
        <w:rPr>
          <w:rFonts w:ascii="Times New Roman" w:hAnsi="Times New Roman" w:cs="Times New Roman"/>
          <w:kern w:val="24"/>
        </w:rPr>
      </w:pPr>
      <w:r w:rsidRPr="000D3BE3">
        <w:rPr>
          <w:rFonts w:ascii="Times New Roman" w:hAnsi="Times New Roman" w:cs="Times New Roman"/>
          <w:kern w:val="24"/>
        </w:rPr>
        <w:t>Odmena hlavného kontrolóra obce</w:t>
      </w:r>
    </w:p>
    <w:p w:rsidR="000D3BE3" w:rsidRPr="000D3BE3" w:rsidRDefault="000D3BE3" w:rsidP="007C7909">
      <w:pPr>
        <w:pStyle w:val="Zoznam21"/>
        <w:numPr>
          <w:ilvl w:val="0"/>
          <w:numId w:val="7"/>
        </w:numPr>
        <w:tabs>
          <w:tab w:val="clear" w:pos="644"/>
          <w:tab w:val="num" w:pos="709"/>
        </w:tabs>
        <w:ind w:left="709" w:hanging="375"/>
        <w:jc w:val="both"/>
        <w:rPr>
          <w:rFonts w:ascii="Times New Roman" w:hAnsi="Times New Roman" w:cs="Times New Roman"/>
          <w:kern w:val="24"/>
        </w:rPr>
      </w:pPr>
      <w:r w:rsidRPr="000D3BE3">
        <w:rPr>
          <w:rFonts w:ascii="Times New Roman" w:eastAsia="Liberation Serif" w:hAnsi="Times New Roman" w:cs="Times New Roman"/>
          <w:kern w:val="24"/>
        </w:rPr>
        <w:t xml:space="preserve">Žiadosti </w:t>
      </w:r>
    </w:p>
    <w:p w:rsidR="000D3BE3" w:rsidRPr="000D3BE3" w:rsidRDefault="000D3BE3" w:rsidP="007C7909">
      <w:pPr>
        <w:pStyle w:val="Zoznam21"/>
        <w:numPr>
          <w:ilvl w:val="0"/>
          <w:numId w:val="7"/>
        </w:numPr>
        <w:tabs>
          <w:tab w:val="clear" w:pos="644"/>
          <w:tab w:val="num" w:pos="709"/>
        </w:tabs>
        <w:ind w:left="709" w:hanging="375"/>
        <w:jc w:val="both"/>
        <w:rPr>
          <w:rFonts w:ascii="Times New Roman" w:hAnsi="Times New Roman" w:cs="Times New Roman"/>
          <w:kern w:val="24"/>
        </w:rPr>
      </w:pPr>
      <w:r w:rsidRPr="000D3BE3">
        <w:rPr>
          <w:rFonts w:ascii="Times New Roman" w:eastAsia="Liberation Serif" w:hAnsi="Times New Roman" w:cs="Times New Roman"/>
          <w:kern w:val="24"/>
        </w:rPr>
        <w:t xml:space="preserve">Rôzne </w:t>
      </w:r>
    </w:p>
    <w:p w:rsidR="000D3BE3" w:rsidRPr="000D3BE3" w:rsidRDefault="000D3BE3" w:rsidP="007C7909">
      <w:pPr>
        <w:pStyle w:val="Zoznam21"/>
        <w:numPr>
          <w:ilvl w:val="0"/>
          <w:numId w:val="7"/>
        </w:numPr>
        <w:tabs>
          <w:tab w:val="clear" w:pos="644"/>
          <w:tab w:val="num" w:pos="709"/>
        </w:tabs>
        <w:ind w:left="709" w:hanging="375"/>
        <w:jc w:val="both"/>
        <w:rPr>
          <w:rFonts w:ascii="Times New Roman" w:hAnsi="Times New Roman" w:cs="Times New Roman"/>
          <w:kern w:val="24"/>
        </w:rPr>
      </w:pPr>
      <w:r w:rsidRPr="000D3BE3">
        <w:rPr>
          <w:rFonts w:ascii="Times New Roman" w:eastAsia="Liberation Serif" w:hAnsi="Times New Roman" w:cs="Times New Roman"/>
          <w:kern w:val="24"/>
        </w:rPr>
        <w:t>Diskusia</w:t>
      </w:r>
    </w:p>
    <w:p w:rsidR="000D3BE3" w:rsidRPr="000D3BE3" w:rsidRDefault="000D3BE3" w:rsidP="007C7909">
      <w:pPr>
        <w:pStyle w:val="Zoznam21"/>
        <w:numPr>
          <w:ilvl w:val="0"/>
          <w:numId w:val="7"/>
        </w:numPr>
        <w:tabs>
          <w:tab w:val="clear" w:pos="644"/>
          <w:tab w:val="num" w:pos="709"/>
        </w:tabs>
        <w:ind w:left="709" w:hanging="375"/>
        <w:jc w:val="both"/>
        <w:rPr>
          <w:rFonts w:ascii="Times New Roman" w:hAnsi="Times New Roman" w:cs="Times New Roman"/>
          <w:kern w:val="24"/>
        </w:rPr>
      </w:pPr>
      <w:r w:rsidRPr="000D3BE3">
        <w:rPr>
          <w:rFonts w:ascii="Times New Roman" w:eastAsia="Liberation Serif" w:hAnsi="Times New Roman" w:cs="Times New Roman"/>
          <w:kern w:val="24"/>
        </w:rPr>
        <w:t>Záver</w:t>
      </w:r>
    </w:p>
    <w:p w:rsidR="008614D1" w:rsidRDefault="008614D1">
      <w:pPr>
        <w:jc w:val="both"/>
        <w:rPr>
          <w:rFonts w:cs="Liberation Serif"/>
          <w:szCs w:val="12"/>
        </w:rPr>
      </w:pPr>
    </w:p>
    <w:p w:rsidR="000D3BE3" w:rsidRDefault="000D3BE3" w:rsidP="000D3BE3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0D3BE3" w:rsidRDefault="000D3BE3" w:rsidP="000D3BE3">
      <w:pPr>
        <w:jc w:val="both"/>
        <w:rPr>
          <w:rFonts w:cs="Liberation Serif"/>
          <w:szCs w:val="12"/>
        </w:rPr>
      </w:pPr>
    </w:p>
    <w:p w:rsidR="000D3BE3" w:rsidRDefault="000D3BE3" w:rsidP="000D3BE3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0D3BE3" w:rsidRDefault="000D3BE3" w:rsidP="000D3BE3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0D3BE3" w:rsidRDefault="000D3BE3" w:rsidP="000D3BE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>, Ing. Peter Ondrejka</w:t>
      </w:r>
    </w:p>
    <w:p w:rsidR="000D3BE3" w:rsidRDefault="000D3BE3" w:rsidP="000D3BE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>, Ing. Peter Ondrejka</w:t>
      </w:r>
    </w:p>
    <w:p w:rsidR="000D3BE3" w:rsidRDefault="000D3BE3" w:rsidP="000D3BE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0D3BE3" w:rsidRDefault="000D3BE3" w:rsidP="000D3BE3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0D3BE3" w:rsidRDefault="000D3BE3" w:rsidP="000D3BE3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0D3BE3" w:rsidRDefault="000D3BE3" w:rsidP="000D3BE3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0D3BE3" w:rsidRDefault="000D3BE3" w:rsidP="000D3BE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28.04.2016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0D3BE3" w:rsidRDefault="000D3BE3" w:rsidP="000D3BE3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1E1591" w:rsidRPr="004411F3" w:rsidRDefault="001E1591" w:rsidP="004411F3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495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1E1591" w:rsidP="0044798C">
      <w:pPr>
        <w:pStyle w:val="Vchodzie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>28/12</w:t>
      </w:r>
      <w:r w:rsidR="004411F3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>28.04</w:t>
      </w:r>
      <w:r w:rsidR="004411F3">
        <w:rPr>
          <w:rFonts w:ascii="Liberation Serif" w:hAnsi="Liberation Serif" w:cs="Liberation Serif"/>
          <w:b/>
          <w:color w:val="0000FF"/>
          <w:sz w:val="28"/>
          <w:szCs w:val="28"/>
        </w:rPr>
        <w:t>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44798C" w:rsidRDefault="0044798C">
      <w:pPr>
        <w:autoSpaceDE w:val="0"/>
        <w:ind w:left="1410" w:hanging="1410"/>
        <w:jc w:val="both"/>
        <w:rPr>
          <w:rFonts w:cs="Liberation Serif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Interpelácie </w:t>
      </w:r>
      <w:r w:rsidR="00BB55A1">
        <w:rPr>
          <w:rFonts w:cs="Liberation Serif"/>
          <w:color w:val="0000FF"/>
        </w:rPr>
        <w:t>občanov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081438" w:rsidRDefault="00081438">
      <w:pPr>
        <w:autoSpaceDE w:val="0"/>
        <w:ind w:left="1410" w:hanging="1410"/>
        <w:jc w:val="both"/>
        <w:rPr>
          <w:rFonts w:cs="Liberation Serif"/>
          <w:b/>
          <w:bCs/>
        </w:rPr>
      </w:pPr>
    </w:p>
    <w:p w:rsidR="00AD4DBA" w:rsidRDefault="00AD4DBA" w:rsidP="00AD4DBA">
      <w:pPr>
        <w:numPr>
          <w:ilvl w:val="0"/>
          <w:numId w:val="4"/>
        </w:numPr>
        <w:autoSpaceDE w:val="0"/>
        <w:jc w:val="both"/>
        <w:rPr>
          <w:rFonts w:cs="Liberation Serif"/>
        </w:rPr>
      </w:pPr>
      <w:r w:rsidRPr="009D71DF">
        <w:rPr>
          <w:rFonts w:cs="Liberation Serif"/>
          <w:b/>
        </w:rPr>
        <w:t>berie na vedomie</w:t>
      </w:r>
      <w:r>
        <w:rPr>
          <w:rFonts w:cs="Liberation Serif"/>
        </w:rPr>
        <w:t xml:space="preserve"> interpeláciu p. Jána Ondrejku ohľadom účelu a využitia bývalej školy U </w:t>
      </w:r>
      <w:proofErr w:type="spellStart"/>
      <w:r>
        <w:rPr>
          <w:rFonts w:cs="Liberation Serif"/>
        </w:rPr>
        <w:t>Kubánkov</w:t>
      </w:r>
      <w:proofErr w:type="spellEnd"/>
      <w:r>
        <w:rPr>
          <w:rFonts w:cs="Liberation Serif"/>
        </w:rPr>
        <w:t xml:space="preserve"> vo Vyšnom Sliači, či boli stavebné úpravy predmetom rokovania obecného zastupiteľstva, taktiež či sú stavebné úpravy vykonávané na základe stavebného povolenia </w:t>
      </w:r>
    </w:p>
    <w:p w:rsidR="00AD4DBA" w:rsidRDefault="00AD4DBA" w:rsidP="00AD4DBA">
      <w:pPr>
        <w:numPr>
          <w:ilvl w:val="0"/>
          <w:numId w:val="4"/>
        </w:numPr>
        <w:autoSpaceDE w:val="0"/>
        <w:jc w:val="both"/>
        <w:rPr>
          <w:rFonts w:cs="Liberation Serif"/>
        </w:rPr>
      </w:pPr>
      <w:r w:rsidRPr="009D71DF">
        <w:rPr>
          <w:rFonts w:cs="Liberation Serif"/>
          <w:b/>
        </w:rPr>
        <w:t>poveruje vedenie</w:t>
      </w:r>
      <w:r>
        <w:rPr>
          <w:rFonts w:cs="Liberation Serif"/>
        </w:rPr>
        <w:t xml:space="preserve"> obce písomnou odpoveďou p. Jánovi Ondrejkovi v zmysle uznesenia č. 28/12/2016 písm. A)</w:t>
      </w:r>
    </w:p>
    <w:p w:rsidR="00AD4DBA" w:rsidRDefault="00AD4DBA" w:rsidP="00AD4DBA">
      <w:pPr>
        <w:numPr>
          <w:ilvl w:val="0"/>
          <w:numId w:val="4"/>
        </w:numPr>
        <w:autoSpaceDE w:val="0"/>
        <w:jc w:val="both"/>
        <w:rPr>
          <w:rFonts w:cs="Liberation Serif"/>
        </w:rPr>
      </w:pPr>
      <w:r w:rsidRPr="009D71DF">
        <w:rPr>
          <w:rFonts w:cs="Liberation Serif"/>
          <w:b/>
        </w:rPr>
        <w:t>berie na vedomie</w:t>
      </w:r>
      <w:r>
        <w:rPr>
          <w:rFonts w:cs="Liberation Serif"/>
        </w:rPr>
        <w:t xml:space="preserve"> interpeláciu p. Viliama Richtera ohľadom žiadosti, ktorá nebola zaradená do programu rokovania OZ dňa 10.12.2015, ohľadom využitia zábradlia, ktoré bolo demontované na moste v Strednom Sliači a ohľadom obecného zmluvného právnika </w:t>
      </w:r>
    </w:p>
    <w:p w:rsidR="00AD4DBA" w:rsidRPr="00294FF4" w:rsidRDefault="00AD4DBA" w:rsidP="00AD4DBA">
      <w:pPr>
        <w:numPr>
          <w:ilvl w:val="0"/>
          <w:numId w:val="4"/>
        </w:numPr>
        <w:autoSpaceDE w:val="0"/>
        <w:jc w:val="both"/>
        <w:rPr>
          <w:rFonts w:cs="Liberation Serif"/>
        </w:rPr>
      </w:pPr>
      <w:r w:rsidRPr="00294FF4">
        <w:rPr>
          <w:rFonts w:cs="Liberation Serif"/>
          <w:b/>
        </w:rPr>
        <w:t>poveruje</w:t>
      </w:r>
      <w:r w:rsidRPr="00294FF4">
        <w:rPr>
          <w:rFonts w:cs="Liberation Serif"/>
        </w:rPr>
        <w:t xml:space="preserve"> vedenie obce písomnou odpoveďou p. Viliamovi Richterovi </w:t>
      </w:r>
      <w:r>
        <w:rPr>
          <w:rFonts w:cs="Liberation Serif"/>
        </w:rPr>
        <w:t xml:space="preserve">v zmysle uznesenia č. 28/12/2016 písm. C) </w:t>
      </w:r>
    </w:p>
    <w:p w:rsidR="00AD4DBA" w:rsidRDefault="00AD4DBA" w:rsidP="00AD4DBA">
      <w:pPr>
        <w:numPr>
          <w:ilvl w:val="0"/>
          <w:numId w:val="4"/>
        </w:numPr>
        <w:autoSpaceDE w:val="0"/>
        <w:jc w:val="both"/>
        <w:rPr>
          <w:rFonts w:cs="Liberation Serif"/>
        </w:rPr>
      </w:pPr>
      <w:r w:rsidRPr="009D71DF">
        <w:rPr>
          <w:rFonts w:cs="Liberation Serif"/>
          <w:b/>
        </w:rPr>
        <w:t>berie na vedomie</w:t>
      </w:r>
      <w:r>
        <w:rPr>
          <w:rFonts w:cs="Liberation Serif"/>
        </w:rPr>
        <w:t xml:space="preserve"> interpeláciu p. Miroslava </w:t>
      </w:r>
      <w:proofErr w:type="spellStart"/>
      <w:r>
        <w:rPr>
          <w:rFonts w:cs="Liberation Serif"/>
        </w:rPr>
        <w:t>Littvu</w:t>
      </w:r>
      <w:proofErr w:type="spellEnd"/>
      <w:r>
        <w:rPr>
          <w:rFonts w:cs="Liberation Serif"/>
        </w:rPr>
        <w:t xml:space="preserve"> ohľadom platieb za kanalizáciu občanmi, ktorí sa už napojili na verejnú kanalizáciu</w:t>
      </w:r>
    </w:p>
    <w:p w:rsidR="00AD4DBA" w:rsidRDefault="00AD4DBA" w:rsidP="00AD4DBA">
      <w:pPr>
        <w:numPr>
          <w:ilvl w:val="0"/>
          <w:numId w:val="4"/>
        </w:numPr>
        <w:autoSpaceDE w:val="0"/>
        <w:jc w:val="both"/>
        <w:rPr>
          <w:rFonts w:cs="Liberation Serif"/>
        </w:rPr>
      </w:pPr>
      <w:r w:rsidRPr="00294FF4">
        <w:rPr>
          <w:rFonts w:cs="Liberation Serif"/>
          <w:b/>
        </w:rPr>
        <w:t>poveruje</w:t>
      </w:r>
      <w:r w:rsidRPr="00294FF4">
        <w:rPr>
          <w:rFonts w:cs="Liberation Serif"/>
        </w:rPr>
        <w:t xml:space="preserve"> </w:t>
      </w:r>
      <w:r>
        <w:rPr>
          <w:rFonts w:cs="Liberation Serif"/>
        </w:rPr>
        <w:t xml:space="preserve">vedenie obce o preverenie podmienok a platieb za využívanie verejnej kanalizácie s Vodárenskou spoločnosťou Ružomberok, a. s. v zmysle interpelácie p. Miroslava </w:t>
      </w:r>
      <w:proofErr w:type="spellStart"/>
      <w:r>
        <w:rPr>
          <w:rFonts w:cs="Liberation Serif"/>
        </w:rPr>
        <w:t>Littvu</w:t>
      </w:r>
      <w:proofErr w:type="spellEnd"/>
    </w:p>
    <w:p w:rsidR="00AD4DBA" w:rsidRDefault="00AD4DBA" w:rsidP="00AD4DBA">
      <w:pPr>
        <w:numPr>
          <w:ilvl w:val="0"/>
          <w:numId w:val="4"/>
        </w:numPr>
        <w:autoSpaceDE w:val="0"/>
        <w:jc w:val="both"/>
        <w:rPr>
          <w:rFonts w:cs="Liberation Serif"/>
        </w:rPr>
      </w:pPr>
      <w:r w:rsidRPr="00EA04B8">
        <w:rPr>
          <w:rFonts w:cs="Liberation Serif"/>
          <w:b/>
        </w:rPr>
        <w:t>volí</w:t>
      </w:r>
      <w:r>
        <w:rPr>
          <w:rFonts w:cs="Liberation Serif"/>
        </w:rPr>
        <w:t xml:space="preserve"> </w:t>
      </w:r>
      <w:r w:rsidRPr="00EA04B8">
        <w:rPr>
          <w:rFonts w:cs="Liberation Serif"/>
          <w:b/>
        </w:rPr>
        <w:t xml:space="preserve">novú </w:t>
      </w:r>
      <w:r>
        <w:rPr>
          <w:rFonts w:cs="Liberation Serif"/>
        </w:rPr>
        <w:tab/>
      </w:r>
      <w:r w:rsidRPr="00EA04B8">
        <w:rPr>
          <w:rFonts w:cs="Liberation Serif"/>
          <w:b/>
        </w:rPr>
        <w:t>a) návrhovú komisiu</w:t>
      </w:r>
      <w:r>
        <w:rPr>
          <w:rFonts w:cs="Liberation Serif"/>
        </w:rPr>
        <w:t xml:space="preserve"> v zložení: </w:t>
      </w:r>
      <w:r>
        <w:rPr>
          <w:rFonts w:cs="Liberation Serif"/>
        </w:rPr>
        <w:tab/>
        <w:t xml:space="preserve">Ing. Peter Ondrejka, Vladimír </w:t>
      </w:r>
      <w:proofErr w:type="spellStart"/>
      <w:r>
        <w:rPr>
          <w:rFonts w:cs="Liberation Serif"/>
        </w:rPr>
        <w:t>Fuňák</w:t>
      </w:r>
      <w:proofErr w:type="spellEnd"/>
    </w:p>
    <w:p w:rsidR="00AD4DBA" w:rsidRDefault="00AD4DBA" w:rsidP="00AD4DBA">
      <w:pPr>
        <w:autoSpaceDE w:val="0"/>
        <w:ind w:left="2127"/>
        <w:jc w:val="both"/>
        <w:rPr>
          <w:rFonts w:cs="Liberation Serif"/>
        </w:rPr>
      </w:pPr>
      <w:r w:rsidRPr="00EA04B8">
        <w:rPr>
          <w:rFonts w:cs="Liberation Serif"/>
          <w:b/>
        </w:rPr>
        <w:t>b)</w:t>
      </w:r>
      <w:r>
        <w:rPr>
          <w:rFonts w:cs="Liberation Serif"/>
        </w:rPr>
        <w:t xml:space="preserve"> </w:t>
      </w:r>
      <w:r w:rsidRPr="00EA04B8">
        <w:rPr>
          <w:rFonts w:cs="Liberation Serif"/>
          <w:b/>
        </w:rPr>
        <w:t>mandátovú komisiu</w:t>
      </w:r>
      <w:r>
        <w:rPr>
          <w:rFonts w:cs="Liberation Serif"/>
        </w:rPr>
        <w:t xml:space="preserve"> v zložení: </w:t>
      </w:r>
      <w:r>
        <w:rPr>
          <w:rFonts w:cs="Liberation Serif"/>
        </w:rPr>
        <w:tab/>
        <w:t xml:space="preserve">Silvia </w:t>
      </w:r>
      <w:proofErr w:type="spellStart"/>
      <w:r>
        <w:rPr>
          <w:rFonts w:cs="Liberation Serif"/>
        </w:rPr>
        <w:t>Slotková</w:t>
      </w:r>
      <w:proofErr w:type="spellEnd"/>
      <w:r>
        <w:rPr>
          <w:rFonts w:cs="Liberation Serif"/>
        </w:rPr>
        <w:t xml:space="preserve">, Ing. Miroslav </w:t>
      </w:r>
      <w:proofErr w:type="spellStart"/>
      <w:r>
        <w:rPr>
          <w:rFonts w:cs="Liberation Serif"/>
        </w:rPr>
        <w:t>Hanula</w:t>
      </w:r>
      <w:proofErr w:type="spellEnd"/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jc w:val="both"/>
        <w:rPr>
          <w:rFonts w:cs="Liberation Serif"/>
        </w:rPr>
      </w:pPr>
    </w:p>
    <w:p w:rsidR="00CB5EC3" w:rsidRDefault="00CB5EC3">
      <w:pPr>
        <w:jc w:val="both"/>
        <w:rPr>
          <w:rFonts w:cs="Liberation Serif"/>
        </w:rPr>
      </w:pPr>
    </w:p>
    <w:p w:rsidR="00CB5EC3" w:rsidRDefault="00CB5EC3">
      <w:pPr>
        <w:jc w:val="both"/>
        <w:rPr>
          <w:rFonts w:cs="Liberation Serif"/>
        </w:rPr>
      </w:pPr>
    </w:p>
    <w:p w:rsidR="00CB5EC3" w:rsidRDefault="00CB5EC3" w:rsidP="00CB5EC3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CB5EC3" w:rsidRDefault="00CB5EC3" w:rsidP="00CB5EC3">
      <w:pPr>
        <w:jc w:val="both"/>
        <w:rPr>
          <w:rFonts w:cs="Liberation Serif"/>
          <w:szCs w:val="12"/>
        </w:rPr>
      </w:pPr>
    </w:p>
    <w:p w:rsidR="00CB5EC3" w:rsidRDefault="00CB5EC3" w:rsidP="00CB5EC3">
      <w:pPr>
        <w:jc w:val="both"/>
        <w:rPr>
          <w:rFonts w:cs="Liberation Serif"/>
          <w:szCs w:val="12"/>
        </w:rPr>
      </w:pPr>
    </w:p>
    <w:p w:rsidR="00CB5EC3" w:rsidRDefault="00CB5EC3" w:rsidP="00CB5EC3">
      <w:pPr>
        <w:jc w:val="both"/>
        <w:rPr>
          <w:rFonts w:cs="Liberation Serif"/>
          <w:szCs w:val="12"/>
        </w:rPr>
      </w:pPr>
    </w:p>
    <w:p w:rsidR="00CB5EC3" w:rsidRDefault="00CB5EC3" w:rsidP="00CB5EC3">
      <w:pPr>
        <w:jc w:val="both"/>
        <w:rPr>
          <w:rFonts w:cs="Liberation Serif"/>
          <w:szCs w:val="12"/>
        </w:rPr>
      </w:pPr>
    </w:p>
    <w:p w:rsidR="00CB5EC3" w:rsidRDefault="00CB5EC3" w:rsidP="00CB5EC3">
      <w:pPr>
        <w:jc w:val="both"/>
        <w:rPr>
          <w:rFonts w:cs="Liberation Serif"/>
          <w:szCs w:val="12"/>
        </w:rPr>
      </w:pPr>
    </w:p>
    <w:p w:rsidR="00CB5EC3" w:rsidRDefault="00CB5EC3" w:rsidP="00CB5EC3">
      <w:pPr>
        <w:jc w:val="both"/>
        <w:rPr>
          <w:rFonts w:cs="Liberation Serif"/>
          <w:szCs w:val="12"/>
        </w:rPr>
      </w:pPr>
    </w:p>
    <w:p w:rsidR="00CB5EC3" w:rsidRDefault="00CB5EC3" w:rsidP="00CB5EC3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CB5EC3" w:rsidRDefault="00CB5EC3" w:rsidP="00CB5EC3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CB5EC3" w:rsidRDefault="00CB5EC3" w:rsidP="00CB5EC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CB5EC3" w:rsidRDefault="00CB5EC3" w:rsidP="00CB5EC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CB5EC3" w:rsidRDefault="00CB5EC3" w:rsidP="00CB5EC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CB5EC3" w:rsidRDefault="00CB5EC3" w:rsidP="00CB5EC3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CB5EC3" w:rsidRDefault="00CB5EC3" w:rsidP="00CB5EC3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1F1901" w:rsidRDefault="001F1901" w:rsidP="00CB5EC3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1F1901" w:rsidRDefault="001F1901" w:rsidP="00CB5EC3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CB5EC3" w:rsidRDefault="00CB5EC3" w:rsidP="00CB5EC3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CB5EC3" w:rsidRDefault="00CB5EC3" w:rsidP="00CB5EC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28.04.2016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8614D1" w:rsidRPr="00AD4DBA" w:rsidRDefault="00CB5EC3" w:rsidP="00AD4DBA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6592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/>
          <w:sz w:val="20"/>
        </w:rPr>
      </w:pPr>
    </w:p>
    <w:p w:rsidR="008614D1" w:rsidRDefault="00E86AC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>29/12</w:t>
      </w:r>
      <w:r w:rsidR="00BB55A1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>28.04</w:t>
      </w:r>
      <w:r w:rsidR="00BB55A1">
        <w:rPr>
          <w:rFonts w:ascii="Liberation Serif" w:hAnsi="Liberation Serif" w:cs="Liberation Serif"/>
          <w:b/>
          <w:color w:val="0000FF"/>
          <w:sz w:val="28"/>
          <w:szCs w:val="28"/>
        </w:rPr>
        <w:t>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Interpelácie </w:t>
      </w:r>
      <w:r w:rsidR="00BB55A1">
        <w:rPr>
          <w:rFonts w:cs="Liberation Serif"/>
          <w:color w:val="0000FF"/>
        </w:rPr>
        <w:t>poslancov</w:t>
      </w:r>
    </w:p>
    <w:p w:rsidR="008614D1" w:rsidRDefault="008614D1">
      <w:pPr>
        <w:tabs>
          <w:tab w:val="right" w:pos="1980"/>
        </w:tabs>
        <w:autoSpaceDE w:val="0"/>
        <w:ind w:left="1410" w:hanging="1410"/>
        <w:jc w:val="both"/>
        <w:rPr>
          <w:rFonts w:cs="Liberation Serif"/>
          <w:color w:val="0000FF"/>
        </w:rPr>
      </w:pPr>
    </w:p>
    <w:p w:rsidR="008614D1" w:rsidRDefault="008614D1">
      <w:pPr>
        <w:pStyle w:val="Zoznam23"/>
        <w:ind w:left="0" w:firstLine="0"/>
        <w:jc w:val="both"/>
      </w:pPr>
    </w:p>
    <w:p w:rsidR="00E86AC2" w:rsidRDefault="00E86AC2" w:rsidP="007C7909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001AA7">
        <w:rPr>
          <w:rFonts w:ascii="Times New Roman" w:hAnsi="Times New Roman" w:cs="Times New Roman"/>
          <w:b/>
        </w:rPr>
        <w:t xml:space="preserve">berie na vedomie </w:t>
      </w:r>
      <w:r w:rsidR="00CB5EC3">
        <w:rPr>
          <w:rFonts w:ascii="Times New Roman" w:hAnsi="Times New Roman" w:cs="Times New Roman"/>
        </w:rPr>
        <w:t xml:space="preserve">interpeláciu p. poslanca Petra </w:t>
      </w:r>
      <w:proofErr w:type="spellStart"/>
      <w:r w:rsidR="00CB5EC3">
        <w:rPr>
          <w:rFonts w:ascii="Times New Roman" w:hAnsi="Times New Roman" w:cs="Times New Roman"/>
        </w:rPr>
        <w:t>Bartánua</w:t>
      </w:r>
      <w:proofErr w:type="spellEnd"/>
      <w:r w:rsidR="00CB5EC3">
        <w:rPr>
          <w:rFonts w:ascii="Times New Roman" w:hAnsi="Times New Roman" w:cs="Times New Roman"/>
        </w:rPr>
        <w:t xml:space="preserve">, ohľadom nízkeho tlaku vody na ulici K </w:t>
      </w:r>
      <w:proofErr w:type="spellStart"/>
      <w:r w:rsidR="00CB5EC3">
        <w:rPr>
          <w:rFonts w:ascii="Times New Roman" w:hAnsi="Times New Roman" w:cs="Times New Roman"/>
        </w:rPr>
        <w:t>Medokýšu</w:t>
      </w:r>
      <w:proofErr w:type="spellEnd"/>
    </w:p>
    <w:p w:rsidR="007E323B" w:rsidRPr="007E323B" w:rsidRDefault="004B29EF" w:rsidP="007C7909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E323B">
        <w:rPr>
          <w:rFonts w:ascii="Times New Roman" w:hAnsi="Times New Roman" w:cs="Times New Roman"/>
          <w:b/>
        </w:rPr>
        <w:t xml:space="preserve">poveruje vedenie obce </w:t>
      </w:r>
      <w:r w:rsidR="00CB5EC3">
        <w:rPr>
          <w:rFonts w:ascii="Times New Roman" w:hAnsi="Times New Roman" w:cs="Times New Roman"/>
        </w:rPr>
        <w:t xml:space="preserve">riešením interpelácie p. poslanca Petra </w:t>
      </w:r>
      <w:proofErr w:type="spellStart"/>
      <w:r w:rsidR="00CB5EC3">
        <w:rPr>
          <w:rFonts w:ascii="Times New Roman" w:hAnsi="Times New Roman" w:cs="Times New Roman"/>
        </w:rPr>
        <w:t>Bartánusa</w:t>
      </w:r>
      <w:proofErr w:type="spellEnd"/>
      <w:r w:rsidR="00CB5EC3">
        <w:rPr>
          <w:rFonts w:ascii="Times New Roman" w:hAnsi="Times New Roman" w:cs="Times New Roman"/>
        </w:rPr>
        <w:t xml:space="preserve"> s Vodárenskou spoločnosťou Ružomberok, a. s. do najbližšieho zasadnutia OZ</w:t>
      </w:r>
    </w:p>
    <w:p w:rsidR="00101D50" w:rsidRPr="007E323B" w:rsidRDefault="00101D50" w:rsidP="007C7909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E323B">
        <w:rPr>
          <w:rFonts w:ascii="Times New Roman" w:hAnsi="Times New Roman" w:cs="Times New Roman"/>
          <w:b/>
        </w:rPr>
        <w:t xml:space="preserve">berie na vedomie </w:t>
      </w:r>
      <w:r w:rsidRPr="007E323B">
        <w:rPr>
          <w:rFonts w:ascii="Times New Roman" w:hAnsi="Times New Roman" w:cs="Times New Roman"/>
        </w:rPr>
        <w:t xml:space="preserve">interpeláciu </w:t>
      </w:r>
      <w:r w:rsidR="00CB5EC3">
        <w:rPr>
          <w:rFonts w:ascii="Times New Roman" w:hAnsi="Times New Roman" w:cs="Times New Roman"/>
        </w:rPr>
        <w:t xml:space="preserve">poslanca Ing. Petra Ondrejku, ohľadom porušovania </w:t>
      </w:r>
      <w:r w:rsidR="00FA63B7">
        <w:rPr>
          <w:rFonts w:ascii="Times New Roman" w:hAnsi="Times New Roman" w:cs="Times New Roman"/>
        </w:rPr>
        <w:t xml:space="preserve">Dodatku č. 1 k </w:t>
      </w:r>
      <w:r w:rsidR="00CB5EC3">
        <w:rPr>
          <w:rFonts w:ascii="Times New Roman" w:hAnsi="Times New Roman" w:cs="Times New Roman"/>
        </w:rPr>
        <w:t xml:space="preserve">VZN č. </w:t>
      </w:r>
      <w:r w:rsidR="00FA63B7">
        <w:rPr>
          <w:rFonts w:ascii="Times New Roman" w:hAnsi="Times New Roman" w:cs="Times New Roman"/>
        </w:rPr>
        <w:t>3/2004 O čase predaja v obchodoch, čase prevádzky služieb, čase prevádzky vybraných zariadení a zabezpečení verejného poriadku na území Obce Liptovské Sliače predajňou CBA VEREX, a. s. pri nedeľnom predaji</w:t>
      </w:r>
    </w:p>
    <w:p w:rsidR="00101D50" w:rsidRPr="00101D50" w:rsidRDefault="00101D50" w:rsidP="007C7909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poveruje vedenie</w:t>
      </w:r>
      <w:r w:rsidRPr="00CB5EC3">
        <w:rPr>
          <w:rFonts w:ascii="Times New Roman" w:hAnsi="Times New Roman" w:cs="Times New Roman"/>
        </w:rPr>
        <w:t xml:space="preserve"> </w:t>
      </w:r>
      <w:r w:rsidR="00CB5EC3" w:rsidRPr="00CB5EC3">
        <w:rPr>
          <w:rFonts w:ascii="Times New Roman" w:hAnsi="Times New Roman" w:cs="Times New Roman"/>
        </w:rPr>
        <w:t>písomným upozornením spoločnosti CBA V</w:t>
      </w:r>
      <w:r w:rsidR="00FA63B7">
        <w:rPr>
          <w:rFonts w:ascii="Times New Roman" w:hAnsi="Times New Roman" w:cs="Times New Roman"/>
        </w:rPr>
        <w:t>EREX, a. s.</w:t>
      </w:r>
      <w:r w:rsidR="00CB5EC3">
        <w:rPr>
          <w:rFonts w:ascii="Times New Roman" w:hAnsi="Times New Roman" w:cs="Times New Roman"/>
        </w:rPr>
        <w:t xml:space="preserve"> o</w:t>
      </w:r>
      <w:r w:rsidR="00FA63B7">
        <w:rPr>
          <w:rFonts w:ascii="Times New Roman" w:hAnsi="Times New Roman" w:cs="Times New Roman"/>
        </w:rPr>
        <w:t xml:space="preserve"> porušovaní</w:t>
      </w:r>
      <w:r w:rsidR="00CB5EC3">
        <w:rPr>
          <w:rFonts w:ascii="Times New Roman" w:hAnsi="Times New Roman" w:cs="Times New Roman"/>
        </w:rPr>
        <w:t xml:space="preserve"> </w:t>
      </w:r>
      <w:r w:rsidR="00FA63B7">
        <w:rPr>
          <w:rFonts w:ascii="Times New Roman" w:hAnsi="Times New Roman" w:cs="Times New Roman"/>
        </w:rPr>
        <w:t>Dodatku č. 1 k VZN č. 3/2004 O čase predaja v obchodoch, čase prevádzky služieb, čase prevádzky vybraných zariadení a zabezpečení verejného poriadku na území Obce Liptovské Sliače</w:t>
      </w:r>
    </w:p>
    <w:p w:rsidR="00E86AC2" w:rsidRDefault="00E86AC2">
      <w:pPr>
        <w:spacing w:line="200" w:lineRule="atLeast"/>
        <w:rPr>
          <w:rFonts w:cs="Liberation Serif"/>
        </w:rPr>
      </w:pPr>
    </w:p>
    <w:p w:rsidR="008614D1" w:rsidRDefault="008614D1">
      <w:pPr>
        <w:spacing w:line="200" w:lineRule="atLeast"/>
        <w:rPr>
          <w:rFonts w:cs="Liberation Serif"/>
        </w:rPr>
      </w:pPr>
    </w:p>
    <w:p w:rsidR="00B41D2E" w:rsidRDefault="00B41D2E">
      <w:pPr>
        <w:spacing w:line="200" w:lineRule="atLeast"/>
        <w:rPr>
          <w:rFonts w:cs="Liberation Serif"/>
        </w:rPr>
      </w:pPr>
    </w:p>
    <w:p w:rsidR="00B41D2E" w:rsidRDefault="00B41D2E">
      <w:pPr>
        <w:spacing w:line="200" w:lineRule="atLeast"/>
        <w:rPr>
          <w:rFonts w:cs="Liberation Serif"/>
        </w:rPr>
      </w:pPr>
    </w:p>
    <w:p w:rsidR="00B41D2E" w:rsidRDefault="00B41D2E">
      <w:pPr>
        <w:spacing w:line="200" w:lineRule="atLeast"/>
        <w:rPr>
          <w:rFonts w:cs="Liberation Serif"/>
        </w:rPr>
      </w:pPr>
    </w:p>
    <w:p w:rsidR="00B41D2E" w:rsidRDefault="00B41D2E">
      <w:pPr>
        <w:spacing w:line="200" w:lineRule="atLeast"/>
        <w:rPr>
          <w:rFonts w:cs="Liberation Serif"/>
        </w:rPr>
      </w:pPr>
    </w:p>
    <w:p w:rsidR="00B41D2E" w:rsidRDefault="00B41D2E">
      <w:pPr>
        <w:spacing w:line="200" w:lineRule="atLeast"/>
        <w:rPr>
          <w:rFonts w:cs="Liberation Serif"/>
        </w:rPr>
      </w:pPr>
    </w:p>
    <w:p w:rsidR="00B41D2E" w:rsidRDefault="00B41D2E">
      <w:pPr>
        <w:spacing w:line="200" w:lineRule="atLeast"/>
        <w:rPr>
          <w:rFonts w:cs="Liberation Serif"/>
        </w:rPr>
      </w:pPr>
    </w:p>
    <w:p w:rsidR="008614D1" w:rsidRDefault="008614D1">
      <w:pPr>
        <w:spacing w:line="200" w:lineRule="atLeast"/>
        <w:rPr>
          <w:rFonts w:cs="Liberation Serif"/>
        </w:rPr>
      </w:pPr>
    </w:p>
    <w:p w:rsidR="00BB55A1" w:rsidRDefault="00BB55A1" w:rsidP="00BB55A1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BB55A1" w:rsidRDefault="00BB55A1" w:rsidP="00BB55A1">
      <w:pPr>
        <w:jc w:val="both"/>
        <w:rPr>
          <w:rFonts w:cs="Liberation Serif"/>
          <w:szCs w:val="12"/>
        </w:rPr>
      </w:pPr>
    </w:p>
    <w:p w:rsidR="00B41D2E" w:rsidRDefault="00B41D2E" w:rsidP="00B41D2E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B41D2E" w:rsidRDefault="00B41D2E" w:rsidP="00B41D2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B41D2E" w:rsidRDefault="00B41D2E" w:rsidP="00B41D2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B41D2E" w:rsidRDefault="00B41D2E" w:rsidP="00B41D2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B41D2E" w:rsidRDefault="00B41D2E" w:rsidP="00B41D2E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B41D2E" w:rsidRDefault="00B41D2E" w:rsidP="00B41D2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B41D2E" w:rsidRDefault="00B41D2E" w:rsidP="00B41D2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28.04.2016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B41D2E" w:rsidRDefault="00B41D2E" w:rsidP="00FA63B7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</w:rPr>
        <w:t xml:space="preserve"> starosta obce</w:t>
      </w:r>
    </w:p>
    <w:p w:rsidR="008614D1" w:rsidRDefault="000D3D5B" w:rsidP="00B41D2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6489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E86AC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>30/12</w:t>
      </w:r>
      <w:r w:rsidR="00BB55A1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>28.04</w:t>
      </w:r>
      <w:r w:rsidR="00BB55A1">
        <w:rPr>
          <w:rFonts w:ascii="Liberation Serif" w:hAnsi="Liberation Serif" w:cs="Liberation Serif"/>
          <w:b/>
          <w:color w:val="0000FF"/>
          <w:sz w:val="28"/>
          <w:szCs w:val="28"/>
        </w:rPr>
        <w:t>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Kont</w:t>
      </w:r>
      <w:r w:rsidR="00E86AC2">
        <w:rPr>
          <w:rFonts w:cs="Liberation Serif"/>
          <w:color w:val="0000FF"/>
        </w:rPr>
        <w:t xml:space="preserve">rola plnenia uznesenia OZ č.  </w:t>
      </w:r>
      <w:r w:rsidR="00B41D2E">
        <w:rPr>
          <w:rFonts w:cs="Liberation Serif"/>
          <w:color w:val="0000FF"/>
        </w:rPr>
        <w:t xml:space="preserve">5/11/2016 – 25/11/2016 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567"/>
        </w:tabs>
        <w:ind w:left="284"/>
        <w:jc w:val="both"/>
        <w:rPr>
          <w:b/>
          <w:bCs/>
        </w:rPr>
      </w:pPr>
    </w:p>
    <w:p w:rsidR="008614D1" w:rsidRPr="00C46AD9" w:rsidRDefault="008614D1" w:rsidP="007C7909">
      <w:pPr>
        <w:pStyle w:val="Vchodzie"/>
        <w:numPr>
          <w:ilvl w:val="0"/>
          <w:numId w:val="6"/>
        </w:numPr>
        <w:ind w:left="1418" w:hanging="851"/>
        <w:jc w:val="both"/>
        <w:rPr>
          <w:rFonts w:cs="Liberation Serif"/>
          <w:sz w:val="16"/>
          <w:szCs w:val="16"/>
        </w:rPr>
      </w:pPr>
      <w:r w:rsidRPr="00C46AD9">
        <w:rPr>
          <w:b/>
          <w:bCs/>
        </w:rPr>
        <w:t>berie na vedomie</w:t>
      </w:r>
      <w:r w:rsidRPr="00C46AD9">
        <w:rPr>
          <w:b/>
        </w:rPr>
        <w:t xml:space="preserve"> </w:t>
      </w:r>
      <w:r w:rsidRPr="00C46AD9">
        <w:rPr>
          <w:bCs/>
        </w:rPr>
        <w:t>správu o kontrole plnenia uznesenia podanú kontrolórkou obce</w:t>
      </w:r>
      <w:r w:rsidR="00C46AD9" w:rsidRPr="00C46AD9">
        <w:rPr>
          <w:bCs/>
        </w:rPr>
        <w:t xml:space="preserve"> </w:t>
      </w:r>
      <w:r w:rsidRPr="00C46AD9">
        <w:rPr>
          <w:bCs/>
        </w:rPr>
        <w:t xml:space="preserve">Ing. Jankou </w:t>
      </w:r>
      <w:proofErr w:type="spellStart"/>
      <w:r w:rsidRPr="00C46AD9">
        <w:rPr>
          <w:bCs/>
        </w:rPr>
        <w:t>Littvovou</w:t>
      </w:r>
      <w:proofErr w:type="spellEnd"/>
    </w:p>
    <w:p w:rsidR="008614D1" w:rsidRDefault="008614D1">
      <w:pPr>
        <w:pStyle w:val="Zoznam23"/>
        <w:ind w:left="0" w:firstLine="0"/>
        <w:jc w:val="both"/>
        <w:rPr>
          <w:rFonts w:cs="Liberation Serif"/>
          <w:sz w:val="16"/>
          <w:szCs w:val="16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  <w:sz w:val="16"/>
          <w:szCs w:val="16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  <w:sz w:val="16"/>
          <w:szCs w:val="16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  <w:sz w:val="16"/>
          <w:szCs w:val="16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  <w:sz w:val="16"/>
          <w:szCs w:val="16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E86AC2" w:rsidRDefault="00E86AC2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B41D2E" w:rsidRDefault="00B41D2E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B41D2E" w:rsidRDefault="00B41D2E" w:rsidP="00B41D2E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B41D2E" w:rsidRDefault="00B41D2E" w:rsidP="00B41D2E">
      <w:pPr>
        <w:jc w:val="both"/>
        <w:rPr>
          <w:rFonts w:cs="Liberation Serif"/>
          <w:szCs w:val="12"/>
        </w:rPr>
      </w:pPr>
    </w:p>
    <w:p w:rsidR="00B41D2E" w:rsidRDefault="00B41D2E" w:rsidP="00B41D2E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B41D2E" w:rsidRDefault="00B41D2E" w:rsidP="00B41D2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B41D2E" w:rsidRDefault="00B41D2E" w:rsidP="00B41D2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B41D2E" w:rsidRDefault="00B41D2E" w:rsidP="00B41D2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B41D2E" w:rsidRDefault="00B41D2E" w:rsidP="00B41D2E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B41D2E" w:rsidRDefault="00B41D2E" w:rsidP="00B41D2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B41D2E" w:rsidRDefault="00B41D2E" w:rsidP="00B41D2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28.04.2016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B41D2E" w:rsidRDefault="00B41D2E" w:rsidP="00B41D2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</w:rPr>
        <w:t xml:space="preserve"> starosta obce</w:t>
      </w:r>
    </w:p>
    <w:p w:rsidR="00E86AC2" w:rsidRDefault="00E86AC2">
      <w:pPr>
        <w:jc w:val="both"/>
        <w:rPr>
          <w:rFonts w:cs="Liberation Serif"/>
        </w:rPr>
      </w:pPr>
    </w:p>
    <w:p w:rsidR="008614D1" w:rsidRDefault="008614D1">
      <w:pPr>
        <w:jc w:val="both"/>
        <w:rPr>
          <w:rFonts w:cs="Liberation Serif"/>
        </w:rPr>
      </w:pPr>
    </w:p>
    <w:p w:rsidR="00FF203A" w:rsidRDefault="00FF203A">
      <w:pPr>
        <w:jc w:val="both"/>
        <w:rPr>
          <w:rFonts w:cs="Liberation Serif"/>
        </w:rPr>
      </w:pPr>
    </w:p>
    <w:p w:rsidR="00C46AD9" w:rsidRDefault="00C46AD9">
      <w:pPr>
        <w:jc w:val="both"/>
        <w:rPr>
          <w:rFonts w:cs="Liberation Serif"/>
        </w:rPr>
      </w:pPr>
    </w:p>
    <w:p w:rsidR="00C46AD9" w:rsidRDefault="00C46AD9">
      <w:pPr>
        <w:jc w:val="both"/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05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8614D1" w:rsidRDefault="00E86AC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>31/12</w:t>
      </w:r>
      <w:r w:rsidR="00822FAC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>28.04</w:t>
      </w:r>
      <w:r w:rsidR="00822FAC">
        <w:rPr>
          <w:rFonts w:ascii="Liberation Serif" w:hAnsi="Liberation Serif" w:cs="Liberation Serif"/>
          <w:b/>
          <w:color w:val="0000FF"/>
          <w:sz w:val="28"/>
          <w:szCs w:val="28"/>
        </w:rPr>
        <w:t>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K</w:t>
      </w:r>
      <w:r w:rsidR="00B41D2E">
        <w:rPr>
          <w:rFonts w:cs="Liberation Serif"/>
          <w:color w:val="0000FF"/>
        </w:rPr>
        <w:t>ontrola plnenia uznesenia OZ č.</w:t>
      </w:r>
      <w:r>
        <w:rPr>
          <w:rFonts w:cs="Liberation Serif"/>
          <w:color w:val="0000FF"/>
        </w:rPr>
        <w:t xml:space="preserve"> </w:t>
      </w:r>
      <w:r w:rsidR="00B41D2E">
        <w:rPr>
          <w:rFonts w:cs="Liberation Serif"/>
          <w:color w:val="0000FF"/>
        </w:rPr>
        <w:t>5/11/2016 – 25/11/2016</w:t>
      </w:r>
    </w:p>
    <w:p w:rsidR="00E86AC2" w:rsidRDefault="00E86AC2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/>
        </w:rPr>
      </w:pPr>
    </w:p>
    <w:p w:rsidR="00E86AC2" w:rsidRDefault="00B41D2E" w:rsidP="005D4CA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berie na vedomie </w:t>
      </w:r>
      <w:r>
        <w:rPr>
          <w:rFonts w:ascii="Times New Roman" w:hAnsi="Times New Roman" w:cs="Times New Roman"/>
        </w:rPr>
        <w:t xml:space="preserve">informáciu podanú zástupcom starostu obce Pavlom </w:t>
      </w:r>
      <w:proofErr w:type="spellStart"/>
      <w:r>
        <w:rPr>
          <w:rFonts w:ascii="Times New Roman" w:hAnsi="Times New Roman" w:cs="Times New Roman"/>
        </w:rPr>
        <w:t>Bartíkom</w:t>
      </w:r>
      <w:proofErr w:type="spellEnd"/>
      <w:r>
        <w:rPr>
          <w:rFonts w:ascii="Times New Roman" w:hAnsi="Times New Roman" w:cs="Times New Roman"/>
        </w:rPr>
        <w:t xml:space="preserve"> ohľadom riešenia dopravného značenia v obci</w:t>
      </w:r>
    </w:p>
    <w:p w:rsidR="00B41D2E" w:rsidRDefault="00B41D2E" w:rsidP="005D4CA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1D2E">
        <w:rPr>
          <w:b/>
        </w:rPr>
        <w:t>poveruje vedenie obce</w:t>
      </w:r>
      <w:r>
        <w:t xml:space="preserve"> v súčinnosti s dopravnou komisiou, finančnou komisiou, žiadosťami a požiadavkami občanov riešením dopravnej situácie v obci do najbližšieho zasadnutia OZ.</w:t>
      </w:r>
    </w:p>
    <w:p w:rsidR="008614D1" w:rsidRDefault="008614D1">
      <w:pPr>
        <w:rPr>
          <w:rFonts w:cs="Liberation Serif"/>
        </w:rPr>
      </w:pPr>
    </w:p>
    <w:p w:rsidR="00822FAC" w:rsidRDefault="00822FAC">
      <w:pPr>
        <w:rPr>
          <w:rFonts w:cs="Liberation Serif"/>
        </w:rPr>
      </w:pPr>
    </w:p>
    <w:p w:rsidR="000D593D" w:rsidRDefault="000D593D">
      <w:pPr>
        <w:rPr>
          <w:rFonts w:cs="Liberation Serif"/>
        </w:rPr>
      </w:pPr>
    </w:p>
    <w:p w:rsidR="000D593D" w:rsidRDefault="000D593D">
      <w:pPr>
        <w:rPr>
          <w:rFonts w:cs="Liberation Serif"/>
        </w:rPr>
      </w:pPr>
    </w:p>
    <w:p w:rsidR="000D593D" w:rsidRDefault="000D593D">
      <w:pPr>
        <w:rPr>
          <w:rFonts w:cs="Liberation Serif"/>
        </w:rPr>
      </w:pPr>
    </w:p>
    <w:p w:rsidR="000D593D" w:rsidRDefault="000D593D">
      <w:pPr>
        <w:rPr>
          <w:rFonts w:cs="Liberation Serif"/>
        </w:rPr>
      </w:pPr>
    </w:p>
    <w:p w:rsidR="000D593D" w:rsidRDefault="000D593D">
      <w:pPr>
        <w:rPr>
          <w:rFonts w:cs="Liberation Serif"/>
        </w:rPr>
      </w:pPr>
    </w:p>
    <w:p w:rsidR="00822FAC" w:rsidRDefault="00822FAC">
      <w:pPr>
        <w:rPr>
          <w:rFonts w:cs="Liberation Serif"/>
        </w:rPr>
      </w:pPr>
    </w:p>
    <w:p w:rsidR="00822FAC" w:rsidRDefault="00822FAC">
      <w:pPr>
        <w:rPr>
          <w:rFonts w:cs="Liberation Serif"/>
        </w:rPr>
      </w:pPr>
    </w:p>
    <w:p w:rsidR="00822FAC" w:rsidRDefault="00822FAC">
      <w:pPr>
        <w:rPr>
          <w:rFonts w:cs="Liberation Serif"/>
        </w:rPr>
      </w:pPr>
    </w:p>
    <w:p w:rsidR="00822FAC" w:rsidRDefault="00822FAC">
      <w:pPr>
        <w:rPr>
          <w:rFonts w:cs="Liberation Serif"/>
        </w:rPr>
      </w:pPr>
    </w:p>
    <w:p w:rsidR="00822FAC" w:rsidRDefault="00822FAC">
      <w:pPr>
        <w:rPr>
          <w:rFonts w:cs="Liberation Serif"/>
        </w:rPr>
      </w:pPr>
    </w:p>
    <w:p w:rsidR="00822FAC" w:rsidRDefault="00822FAC">
      <w:pPr>
        <w:rPr>
          <w:rFonts w:cs="Liberation Serif"/>
        </w:rPr>
      </w:pPr>
    </w:p>
    <w:p w:rsidR="00B41D2E" w:rsidRDefault="00B41D2E" w:rsidP="00B41D2E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B41D2E" w:rsidRDefault="00B41D2E" w:rsidP="00B41D2E">
      <w:pPr>
        <w:jc w:val="both"/>
        <w:rPr>
          <w:rFonts w:cs="Liberation Serif"/>
          <w:szCs w:val="12"/>
        </w:rPr>
      </w:pPr>
    </w:p>
    <w:p w:rsidR="00B41D2E" w:rsidRDefault="00B41D2E" w:rsidP="00B41D2E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B41D2E" w:rsidRDefault="00B41D2E" w:rsidP="00B41D2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B41D2E" w:rsidRDefault="00B41D2E" w:rsidP="00B41D2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B41D2E" w:rsidRDefault="00B41D2E" w:rsidP="00B41D2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B41D2E" w:rsidRDefault="00B41D2E" w:rsidP="00B41D2E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B41D2E" w:rsidRDefault="00B41D2E" w:rsidP="00B41D2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B41D2E" w:rsidRDefault="00B41D2E" w:rsidP="00B41D2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28.04.2016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B41D2E" w:rsidRDefault="00B41D2E" w:rsidP="00B41D2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</w:rPr>
        <w:t xml:space="preserve"> starosta obce</w:t>
      </w:r>
    </w:p>
    <w:p w:rsidR="000D593D" w:rsidRDefault="008614D1" w:rsidP="000D593D">
      <w:pPr>
        <w:tabs>
          <w:tab w:val="center" w:pos="4536"/>
          <w:tab w:val="right" w:pos="9720"/>
        </w:tabs>
        <w:spacing w:before="120"/>
        <w:jc w:val="both"/>
        <w:rPr>
          <w:rFonts w:cs="Liberation Serif"/>
        </w:rPr>
      </w:pPr>
      <w:r>
        <w:rPr>
          <w:rFonts w:cs="Liberation Serif"/>
        </w:rPr>
        <w:tab/>
      </w:r>
    </w:p>
    <w:p w:rsidR="008614D1" w:rsidRDefault="008614D1" w:rsidP="00E86AC2">
      <w:pPr>
        <w:tabs>
          <w:tab w:val="center" w:pos="4536"/>
          <w:tab w:val="right" w:pos="9720"/>
        </w:tabs>
        <w:spacing w:before="120"/>
        <w:jc w:val="both"/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15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8614D1" w:rsidRDefault="00E86AC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>32/12</w:t>
      </w:r>
      <w:r w:rsidR="00822FAC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rokovaní dňa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>28.04</w:t>
      </w:r>
      <w:r w:rsidR="00822FAC">
        <w:rPr>
          <w:rFonts w:ascii="Liberation Serif" w:hAnsi="Liberation Serif" w:cs="Liberation Serif"/>
          <w:b/>
          <w:color w:val="0000FF"/>
          <w:sz w:val="28"/>
          <w:szCs w:val="28"/>
        </w:rPr>
        <w:t>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oznam21"/>
        <w:ind w:left="0" w:firstLine="0"/>
        <w:jc w:val="both"/>
        <w:rPr>
          <w:rFonts w:cs="Liberation Serif"/>
        </w:rPr>
      </w:pPr>
    </w:p>
    <w:p w:rsidR="008614D1" w:rsidRDefault="008614D1">
      <w:pPr>
        <w:pStyle w:val="Zoznam21"/>
        <w:ind w:left="0" w:firstLine="0"/>
        <w:jc w:val="both"/>
        <w:rPr>
          <w:rFonts w:cs="Liberation Serif"/>
        </w:rPr>
      </w:pPr>
    </w:p>
    <w:p w:rsidR="00E86AC2" w:rsidRDefault="00E86AC2" w:rsidP="00E86AC2">
      <w:pPr>
        <w:autoSpaceDE w:val="0"/>
        <w:ind w:left="1410" w:hanging="1410"/>
        <w:jc w:val="both"/>
        <w:rPr>
          <w:rFonts w:cs="Liberation Serif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K</w:t>
      </w:r>
      <w:r w:rsidR="00B41D2E">
        <w:rPr>
          <w:rFonts w:cs="Liberation Serif"/>
          <w:color w:val="0000FF"/>
        </w:rPr>
        <w:t>ontrola plnenia uznesenia OZ č.</w:t>
      </w:r>
      <w:r>
        <w:rPr>
          <w:rFonts w:cs="Liberation Serif"/>
          <w:color w:val="0000FF"/>
        </w:rPr>
        <w:t xml:space="preserve"> </w:t>
      </w:r>
      <w:r w:rsidR="00B41D2E">
        <w:rPr>
          <w:rFonts w:cs="Liberation Serif"/>
          <w:color w:val="0000FF"/>
        </w:rPr>
        <w:t>5/11/2016 – 25/11/2016</w:t>
      </w:r>
    </w:p>
    <w:p w:rsidR="008614D1" w:rsidRDefault="008614D1">
      <w:pPr>
        <w:pStyle w:val="Zoznam21"/>
        <w:jc w:val="both"/>
        <w:rPr>
          <w:rFonts w:cs="Liberation Serif"/>
        </w:rPr>
      </w:pPr>
      <w:r>
        <w:rPr>
          <w:rFonts w:eastAsia="Liberation Serif" w:cs="Liberation Serif"/>
          <w:color w:val="0000FF"/>
        </w:rPr>
        <w:t xml:space="preserve"> 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B41D2E" w:rsidRPr="00877380" w:rsidRDefault="00B41D2E" w:rsidP="007C7909">
      <w:pPr>
        <w:pStyle w:val="Vchodzie"/>
        <w:numPr>
          <w:ilvl w:val="0"/>
          <w:numId w:val="8"/>
        </w:numPr>
        <w:tabs>
          <w:tab w:val="left" w:pos="120"/>
          <w:tab w:val="left" w:pos="240"/>
        </w:tabs>
        <w:jc w:val="both"/>
      </w:pPr>
      <w:r>
        <w:rPr>
          <w:b/>
        </w:rPr>
        <w:t xml:space="preserve">berie na vedomie </w:t>
      </w:r>
      <w:r w:rsidRPr="00877380">
        <w:t>správu starostu obce ohľad</w:t>
      </w:r>
      <w:r>
        <w:t>om telekomunikačného vysielača</w:t>
      </w:r>
      <w:r w:rsidR="00FA63B7">
        <w:t xml:space="preserve"> Slovak </w:t>
      </w:r>
      <w:proofErr w:type="spellStart"/>
      <w:r w:rsidR="00FA63B7">
        <w:t>Telekom</w:t>
      </w:r>
      <w:proofErr w:type="spellEnd"/>
      <w:r>
        <w:t xml:space="preserve"> na Stráni</w:t>
      </w:r>
    </w:p>
    <w:p w:rsidR="00B41D2E" w:rsidRPr="00877380" w:rsidRDefault="00B41D2E" w:rsidP="007C7909">
      <w:pPr>
        <w:pStyle w:val="Vchodzie"/>
        <w:numPr>
          <w:ilvl w:val="0"/>
          <w:numId w:val="8"/>
        </w:numPr>
        <w:tabs>
          <w:tab w:val="left" w:pos="120"/>
          <w:tab w:val="left" w:pos="240"/>
        </w:tabs>
        <w:jc w:val="both"/>
      </w:pPr>
      <w:r>
        <w:rPr>
          <w:b/>
        </w:rPr>
        <w:t>poveruje vedenie obce </w:t>
      </w:r>
      <w:r w:rsidRPr="00877380">
        <w:t>realizovaním</w:t>
      </w:r>
      <w:r>
        <w:t xml:space="preserve"> odborného</w:t>
      </w:r>
      <w:r w:rsidRPr="00877380">
        <w:t xml:space="preserve"> posudku vplyvu</w:t>
      </w:r>
      <w:r>
        <w:t xml:space="preserve"> telekomunikačného vysielača na zdravie občanov Liptovských Sliačov d</w:t>
      </w:r>
      <w:r w:rsidRPr="00877380">
        <w:t>o najb</w:t>
      </w:r>
      <w:r w:rsidR="00FA63B7">
        <w:t>ližšieho zasadnutia OZ firmou Vý</w:t>
      </w:r>
      <w:r w:rsidRPr="00877380">
        <w:t>skumný ústav spojov</w:t>
      </w:r>
      <w:r w:rsidR="00FA63B7">
        <w:t>, N.O., Zvolenská cesta 20, 974 05 Banská Bystrica</w:t>
      </w:r>
      <w:r w:rsidRPr="00877380">
        <w:t xml:space="preserve"> </w:t>
      </w:r>
    </w:p>
    <w:p w:rsidR="00822FAC" w:rsidRPr="00175EA7" w:rsidRDefault="00822FAC" w:rsidP="00B41D2E">
      <w:pPr>
        <w:pStyle w:val="Vchodzie"/>
        <w:tabs>
          <w:tab w:val="left" w:pos="240"/>
        </w:tabs>
        <w:ind w:left="360"/>
        <w:jc w:val="both"/>
        <w:rPr>
          <w:u w:val="single"/>
        </w:rPr>
      </w:pPr>
    </w:p>
    <w:p w:rsidR="00E86AC2" w:rsidRPr="00001AA7" w:rsidRDefault="00E86AC2" w:rsidP="00E86AC2">
      <w:pPr>
        <w:pStyle w:val="Odsekzoznamu"/>
        <w:jc w:val="both"/>
        <w:rPr>
          <w:rFonts w:ascii="Times New Roman" w:hAnsi="Times New Roman" w:cs="Times New Roman"/>
        </w:rPr>
      </w:pPr>
    </w:p>
    <w:p w:rsidR="00E86AC2" w:rsidRDefault="00E86AC2" w:rsidP="00E86AC2">
      <w:pPr>
        <w:jc w:val="both"/>
        <w:rPr>
          <w:rFonts w:ascii="Times New Roman" w:hAnsi="Times New Roman" w:cs="Times New Roman"/>
        </w:rPr>
      </w:pPr>
    </w:p>
    <w:p w:rsidR="008614D1" w:rsidRDefault="008614D1">
      <w:pPr>
        <w:rPr>
          <w:rFonts w:cs="Liberation Serif"/>
        </w:rPr>
      </w:pPr>
    </w:p>
    <w:p w:rsidR="00822FAC" w:rsidRDefault="00822FAC">
      <w:pPr>
        <w:rPr>
          <w:rFonts w:cs="Liberation Serif"/>
        </w:rPr>
      </w:pPr>
    </w:p>
    <w:p w:rsidR="00822FAC" w:rsidRDefault="00822FAC">
      <w:pPr>
        <w:rPr>
          <w:rFonts w:cs="Liberation Serif"/>
        </w:rPr>
      </w:pPr>
    </w:p>
    <w:p w:rsidR="008614D1" w:rsidRDefault="008614D1">
      <w:pPr>
        <w:rPr>
          <w:rFonts w:cs="Liberation Serif"/>
        </w:rPr>
      </w:pPr>
    </w:p>
    <w:p w:rsidR="008614D1" w:rsidRDefault="008614D1">
      <w:pPr>
        <w:rPr>
          <w:rFonts w:cs="Liberation Serif"/>
        </w:rPr>
      </w:pPr>
    </w:p>
    <w:p w:rsidR="00E86AC2" w:rsidRDefault="00E86AC2">
      <w:pPr>
        <w:rPr>
          <w:rFonts w:cs="Liberation Serif"/>
        </w:rPr>
      </w:pPr>
    </w:p>
    <w:p w:rsidR="00B41D2E" w:rsidRDefault="00B41D2E" w:rsidP="00B41D2E">
      <w:pPr>
        <w:rPr>
          <w:rFonts w:cs="Liberation Serif"/>
        </w:rPr>
      </w:pPr>
    </w:p>
    <w:p w:rsidR="00B41D2E" w:rsidRDefault="00B41D2E" w:rsidP="00B41D2E">
      <w:pPr>
        <w:rPr>
          <w:rFonts w:cs="Liberation Serif"/>
        </w:rPr>
      </w:pPr>
    </w:p>
    <w:p w:rsidR="00B41D2E" w:rsidRDefault="00B41D2E" w:rsidP="00B41D2E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B41D2E" w:rsidRDefault="00B41D2E" w:rsidP="00B41D2E">
      <w:pPr>
        <w:jc w:val="both"/>
        <w:rPr>
          <w:rFonts w:cs="Liberation Serif"/>
          <w:szCs w:val="12"/>
        </w:rPr>
      </w:pPr>
    </w:p>
    <w:p w:rsidR="00B41D2E" w:rsidRDefault="00B41D2E" w:rsidP="00B41D2E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B41D2E" w:rsidRDefault="00B41D2E" w:rsidP="00B41D2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B41D2E" w:rsidRDefault="00B41D2E" w:rsidP="00B41D2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B41D2E" w:rsidRDefault="00B41D2E" w:rsidP="00B41D2E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B41D2E" w:rsidRDefault="00B41D2E" w:rsidP="00B41D2E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B41D2E" w:rsidRDefault="00B41D2E" w:rsidP="00B41D2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B41D2E" w:rsidRDefault="00B41D2E" w:rsidP="00B41D2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28.04.2016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B41D2E" w:rsidRDefault="00B41D2E" w:rsidP="00B41D2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</w:rPr>
        <w:t xml:space="preserve"> starosta obce</w:t>
      </w:r>
    </w:p>
    <w:p w:rsidR="00C46AD9" w:rsidRDefault="00E86AC2" w:rsidP="00B41D2E">
      <w:pPr>
        <w:pStyle w:val="Vchodzie"/>
        <w:tabs>
          <w:tab w:val="left" w:pos="240"/>
          <w:tab w:val="left" w:pos="360"/>
          <w:tab w:val="center" w:pos="7560"/>
        </w:tabs>
        <w:ind w:left="6735" w:hanging="6735"/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</w:t>
      </w:r>
    </w:p>
    <w:p w:rsidR="00E86AC2" w:rsidRPr="000D593D" w:rsidRDefault="000D593D" w:rsidP="000D593D">
      <w:pPr>
        <w:pStyle w:val="Vchodzie"/>
        <w:tabs>
          <w:tab w:val="left" w:pos="240"/>
          <w:tab w:val="left" w:pos="360"/>
          <w:tab w:val="center" w:pos="7560"/>
        </w:tabs>
        <w:ind w:left="6735" w:hanging="6735"/>
        <w:rPr>
          <w:rFonts w:ascii="Liberation Serif" w:hAnsi="Liberation Serif" w:cs="Liberation Serif"/>
        </w:rPr>
      </w:pPr>
      <w:r>
        <w:rPr>
          <w:rFonts w:cs="Liberation Serif"/>
        </w:rPr>
        <w:lastRenderedPageBreak/>
        <w:t xml:space="preserve">  </w:t>
      </w:r>
      <w:r w:rsidR="00FA63B7">
        <w:rPr>
          <w:rFonts w:cs="Liberation Serif"/>
        </w:rPr>
        <w:t xml:space="preserve">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26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8614D1" w:rsidRDefault="00CB668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>33/12</w:t>
      </w:r>
      <w:r w:rsidR="00815750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28.04.2016 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E86FF2" w:rsidRPr="00E86FF2" w:rsidRDefault="00E86FF2" w:rsidP="00E86FF2">
      <w:pPr>
        <w:widowControl/>
        <w:jc w:val="both"/>
        <w:rPr>
          <w:rFonts w:ascii="Times New Roman" w:hAnsi="Times New Roman" w:cs="Times New Roman"/>
          <w:color w:val="0000FF"/>
          <w:kern w:val="24"/>
        </w:rPr>
      </w:pPr>
      <w:r w:rsidRPr="00E86FF2">
        <w:rPr>
          <w:rFonts w:cs="Liberation Serif"/>
          <w:color w:val="0000FF"/>
        </w:rPr>
        <w:t xml:space="preserve">K bodu: </w:t>
      </w:r>
      <w:r w:rsidRPr="00E86FF2">
        <w:rPr>
          <w:rFonts w:ascii="Times New Roman" w:hAnsi="Times New Roman" w:cs="Times New Roman"/>
          <w:color w:val="0000FF"/>
          <w:kern w:val="24"/>
        </w:rPr>
        <w:t>Záverečný účet obce za rok 2015, Plnenie rozpočtu obce k 31.12.2015, Plnenie programového rozpočtu k 31.12.2015. Monitorovacia správa k 31.12.2015, Stanovisko hlavného kontrolóra obce k záverečnému účtu obce za rok 2015</w:t>
      </w:r>
    </w:p>
    <w:p w:rsidR="00CB668D" w:rsidRDefault="00CB668D" w:rsidP="00CB668D">
      <w:pPr>
        <w:autoSpaceDE w:val="0"/>
        <w:ind w:left="1410" w:hanging="1410"/>
        <w:jc w:val="both"/>
        <w:rPr>
          <w:rFonts w:cs="Liberation Serif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/>
        </w:rPr>
      </w:pPr>
    </w:p>
    <w:p w:rsidR="00E86FF2" w:rsidRDefault="00E86FF2" w:rsidP="007C7909">
      <w:pPr>
        <w:widowControl/>
        <w:numPr>
          <w:ilvl w:val="0"/>
          <w:numId w:val="9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</w:pPr>
      <w:r w:rsidRPr="00DE3022">
        <w:rPr>
          <w:rFonts w:ascii="Times New Roman" w:eastAsia="Times New Roman" w:hAnsi="Times New Roman" w:cs="Times New Roman"/>
          <w:b/>
          <w:bCs/>
          <w:color w:val="000000"/>
          <w:kern w:val="0"/>
          <w:lang w:eastAsia="sk-SK" w:bidi="ar-SA"/>
        </w:rPr>
        <w:t xml:space="preserve">schvaľuje 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plnenie rozpočtu obce Liptovské Sliače za rok 2015</w:t>
      </w:r>
    </w:p>
    <w:p w:rsidR="00E86FF2" w:rsidRDefault="00E86FF2" w:rsidP="007C7909">
      <w:pPr>
        <w:widowControl/>
        <w:numPr>
          <w:ilvl w:val="0"/>
          <w:numId w:val="9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</w:pPr>
      <w:r w:rsidRPr="00DE3022">
        <w:rPr>
          <w:rFonts w:ascii="Times New Roman" w:eastAsia="Times New Roman" w:hAnsi="Times New Roman" w:cs="Times New Roman"/>
          <w:b/>
          <w:bCs/>
          <w:color w:val="000000"/>
          <w:kern w:val="0"/>
          <w:lang w:eastAsia="sk-SK" w:bidi="ar-SA"/>
        </w:rPr>
        <w:t xml:space="preserve">schvaľuje 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plnenie programového rozpočtu obce za rok 2015</w:t>
      </w:r>
      <w:r w:rsidRPr="00DE3022">
        <w:rPr>
          <w:rFonts w:eastAsia="Times New Roman" w:cs="Times New Roman"/>
          <w:b/>
          <w:bCs/>
          <w:color w:val="000000"/>
          <w:kern w:val="0"/>
          <w:lang w:eastAsia="sk-SK" w:bidi="ar-SA"/>
        </w:rPr>
        <w:t> </w:t>
      </w:r>
    </w:p>
    <w:p w:rsidR="00E86FF2" w:rsidRPr="00DE3022" w:rsidRDefault="00E86FF2" w:rsidP="007C7909">
      <w:pPr>
        <w:widowControl/>
        <w:numPr>
          <w:ilvl w:val="0"/>
          <w:numId w:val="9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</w:pPr>
      <w:r w:rsidRPr="00DE3022">
        <w:rPr>
          <w:rFonts w:ascii="Times New Roman" w:eastAsia="Times New Roman" w:hAnsi="Times New Roman" w:cs="Times New Roman"/>
          <w:b/>
          <w:bCs/>
          <w:color w:val="000000"/>
          <w:kern w:val="0"/>
          <w:lang w:eastAsia="sk-SK" w:bidi="ar-SA"/>
        </w:rPr>
        <w:t>schvaľuje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 xml:space="preserve"> predloženú monitorovaciu správu k 31.12.2015 </w:t>
      </w:r>
    </w:p>
    <w:p w:rsidR="00E86FF2" w:rsidRPr="00DE3022" w:rsidRDefault="00E86FF2" w:rsidP="007C7909">
      <w:pPr>
        <w:widowControl/>
        <w:numPr>
          <w:ilvl w:val="0"/>
          <w:numId w:val="9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sk-SK" w:bidi="ar-SA"/>
        </w:rPr>
        <w:t xml:space="preserve">konštatuje, 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že obec Liptovské Sliače čerpala výdavky spolu vo výške 2 102 383 €, čo je 99,90 % z celkového rozpočtu</w:t>
      </w:r>
    </w:p>
    <w:p w:rsidR="00E86FF2" w:rsidRDefault="00E86FF2" w:rsidP="007C7909">
      <w:pPr>
        <w:widowControl/>
        <w:numPr>
          <w:ilvl w:val="0"/>
          <w:numId w:val="9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</w:pPr>
      <w:r w:rsidRPr="00DE3022">
        <w:rPr>
          <w:rFonts w:ascii="Times New Roman" w:eastAsia="Times New Roman" w:hAnsi="Times New Roman" w:cs="Times New Roman"/>
          <w:b/>
          <w:bCs/>
          <w:color w:val="000000"/>
          <w:kern w:val="0"/>
          <w:lang w:eastAsia="sk-SK" w:bidi="ar-SA"/>
        </w:rPr>
        <w:t xml:space="preserve">schvaľuje 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celoročné hospodárenie Obce Liptovské Sliače za rok 2015 bez výhrad</w:t>
      </w:r>
    </w:p>
    <w:p w:rsidR="00E86FF2" w:rsidRDefault="00E86FF2" w:rsidP="007C7909">
      <w:pPr>
        <w:widowControl/>
        <w:numPr>
          <w:ilvl w:val="0"/>
          <w:numId w:val="9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</w:pPr>
      <w:r w:rsidRPr="00DE3022">
        <w:rPr>
          <w:rFonts w:ascii="Times New Roman" w:eastAsia="Times New Roman" w:hAnsi="Times New Roman" w:cs="Times New Roman"/>
          <w:b/>
          <w:bCs/>
          <w:color w:val="000000"/>
          <w:kern w:val="0"/>
          <w:lang w:eastAsia="sk-SK" w:bidi="ar-SA"/>
        </w:rPr>
        <w:t xml:space="preserve">berie na vedomie </w:t>
      </w:r>
      <w:r w:rsidRPr="00DE302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odborné stanovisko hlavnej kontrolórky obce k Záverečnému účtu Obce Liptovské Sliače za rok 2015</w:t>
      </w:r>
    </w:p>
    <w:p w:rsidR="008614D1" w:rsidRPr="00E86FF2" w:rsidRDefault="00E86FF2" w:rsidP="007C7909">
      <w:pPr>
        <w:widowControl/>
        <w:numPr>
          <w:ilvl w:val="0"/>
          <w:numId w:val="9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</w:pPr>
      <w:r w:rsidRPr="00E86FF2">
        <w:rPr>
          <w:rFonts w:ascii="Times New Roman" w:eastAsia="Times New Roman" w:hAnsi="Times New Roman" w:cs="Times New Roman"/>
          <w:b/>
          <w:bCs/>
          <w:color w:val="000000"/>
          <w:kern w:val="0"/>
          <w:lang w:eastAsia="sk-SK" w:bidi="ar-SA"/>
        </w:rPr>
        <w:t xml:space="preserve">schvaľuje </w:t>
      </w:r>
      <w:r w:rsidRPr="00E86FF2">
        <w:rPr>
          <w:rFonts w:ascii="Times New Roman" w:eastAsia="Times New Roman" w:hAnsi="Times New Roman" w:cs="Times New Roman"/>
          <w:bCs/>
          <w:color w:val="000000"/>
          <w:kern w:val="0"/>
          <w:lang w:eastAsia="sk-SK" w:bidi="ar-SA"/>
        </w:rPr>
        <w:t>použitie prebytku rozpočtového hospodárenia na tvorbu rezervného fondu vo výške  71.890,28 EUR</w:t>
      </w:r>
    </w:p>
    <w:p w:rsidR="00CB668D" w:rsidRDefault="00CB668D">
      <w:pPr>
        <w:rPr>
          <w:rFonts w:cs="Liberation Serif"/>
        </w:rPr>
      </w:pPr>
    </w:p>
    <w:p w:rsidR="00CB668D" w:rsidRDefault="00CB668D">
      <w:pPr>
        <w:rPr>
          <w:rFonts w:cs="Liberation Serif"/>
        </w:rPr>
      </w:pPr>
    </w:p>
    <w:p w:rsidR="00CB668D" w:rsidRDefault="00CB668D">
      <w:pPr>
        <w:rPr>
          <w:rFonts w:cs="Liberation Serif"/>
        </w:rPr>
      </w:pPr>
    </w:p>
    <w:p w:rsidR="00CB668D" w:rsidRDefault="00CB668D">
      <w:pPr>
        <w:rPr>
          <w:rFonts w:cs="Liberation Serif"/>
        </w:rPr>
      </w:pPr>
    </w:p>
    <w:p w:rsidR="00E86FF2" w:rsidRDefault="00E86FF2">
      <w:pPr>
        <w:rPr>
          <w:rFonts w:cs="Liberation Serif"/>
        </w:rPr>
      </w:pPr>
    </w:p>
    <w:p w:rsidR="00CB668D" w:rsidRDefault="00CB668D">
      <w:pPr>
        <w:rPr>
          <w:rFonts w:cs="Liberation Serif"/>
        </w:rPr>
      </w:pPr>
    </w:p>
    <w:p w:rsidR="001631A2" w:rsidRDefault="001631A2" w:rsidP="001631A2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1631A2" w:rsidRDefault="001631A2" w:rsidP="001631A2">
      <w:pPr>
        <w:jc w:val="both"/>
        <w:rPr>
          <w:rFonts w:cs="Liberation Serif"/>
          <w:szCs w:val="12"/>
        </w:rPr>
      </w:pPr>
    </w:p>
    <w:p w:rsidR="00E86FF2" w:rsidRDefault="00E86FF2" w:rsidP="00E86FF2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E86FF2" w:rsidRDefault="00E86FF2" w:rsidP="00E86FF2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E86FF2" w:rsidRDefault="00E86FF2" w:rsidP="00E86FF2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E86FF2" w:rsidRDefault="00E86FF2" w:rsidP="00E86FF2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E86FF2" w:rsidRDefault="00E86FF2" w:rsidP="00E86FF2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E86FF2" w:rsidRDefault="00E86FF2" w:rsidP="00E86FF2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E86FF2" w:rsidRDefault="00E86FF2" w:rsidP="00E86FF2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E86FF2" w:rsidRDefault="00E86FF2" w:rsidP="00E86FF2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86FF2" w:rsidRDefault="00E86FF2" w:rsidP="00E86FF2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86FF2" w:rsidRDefault="00E86FF2" w:rsidP="00E86FF2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E86FF2" w:rsidRDefault="00E86FF2" w:rsidP="00E86FF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E86FF2" w:rsidRDefault="00E86FF2" w:rsidP="00E86FF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28.04.2016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E86FF2" w:rsidRDefault="00E86FF2" w:rsidP="00E86FF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</w:rPr>
        <w:t xml:space="preserve"> starosta obce</w:t>
      </w:r>
    </w:p>
    <w:p w:rsidR="001631A2" w:rsidRDefault="00E86FF2" w:rsidP="00E86FF2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cs="Liberation Serif"/>
        </w:rPr>
        <w:t xml:space="preserve">                         </w:t>
      </w:r>
    </w:p>
    <w:p w:rsidR="008614D1" w:rsidRPr="00E43A35" w:rsidRDefault="001631A2" w:rsidP="001631A2">
      <w:pPr>
        <w:pStyle w:val="Vchodzie"/>
        <w:tabs>
          <w:tab w:val="left" w:pos="240"/>
          <w:tab w:val="left" w:pos="360"/>
          <w:tab w:val="center" w:pos="7560"/>
        </w:tabs>
        <w:ind w:left="6735" w:hanging="6735"/>
        <w:rPr>
          <w:rFonts w:ascii="Liberation Serif" w:hAnsi="Liberation Serif" w:cs="Liberation Serif"/>
        </w:rPr>
      </w:pPr>
      <w:r>
        <w:rPr>
          <w:rFonts w:cs="Liberation Serif"/>
        </w:rPr>
        <w:lastRenderedPageBreak/>
        <w:tab/>
        <w:t xml:space="preserve">                                                                                                        </w:t>
      </w:r>
      <w:r w:rsidR="00CB668D">
        <w:rPr>
          <w:rFonts w:cs="Liberation Serif"/>
        </w:rPr>
        <w:t xml:space="preserve">                                                   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363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8614D1" w:rsidRDefault="00CB668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>34/12</w:t>
      </w:r>
      <w:r w:rsidR="001B1DEE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28.04.2016 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Pr="00E86FF2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color w:val="0000FF"/>
        </w:rPr>
      </w:pPr>
    </w:p>
    <w:p w:rsidR="00E86FF2" w:rsidRPr="00E86FF2" w:rsidRDefault="00CB668D" w:rsidP="00E86FF2">
      <w:pPr>
        <w:pStyle w:val="Zoznam21"/>
        <w:ind w:left="283" w:firstLine="0"/>
        <w:jc w:val="both"/>
        <w:rPr>
          <w:color w:val="0000FF"/>
          <w:kern w:val="24"/>
        </w:rPr>
      </w:pPr>
      <w:r w:rsidRPr="00E86FF2">
        <w:rPr>
          <w:rFonts w:cs="Liberation Serif"/>
          <w:color w:val="0000FF"/>
        </w:rPr>
        <w:t>K bodu:</w:t>
      </w:r>
      <w:r w:rsidRPr="00E86FF2">
        <w:rPr>
          <w:rFonts w:cs="Liberation Serif"/>
          <w:color w:val="0000FF"/>
        </w:rPr>
        <w:tab/>
      </w:r>
      <w:r w:rsidR="00E86FF2" w:rsidRPr="00E86FF2">
        <w:rPr>
          <w:color w:val="0000FF"/>
          <w:kern w:val="24"/>
        </w:rPr>
        <w:t>Prerokovanie platu starostu obce a</w:t>
      </w:r>
      <w:r w:rsidR="00E86FF2" w:rsidRPr="00E86FF2">
        <w:rPr>
          <w:rFonts w:hint="eastAsia"/>
          <w:color w:val="0000FF"/>
          <w:kern w:val="24"/>
        </w:rPr>
        <w:t> </w:t>
      </w:r>
      <w:r w:rsidR="00E86FF2" w:rsidRPr="00E86FF2">
        <w:rPr>
          <w:color w:val="0000FF"/>
          <w:kern w:val="24"/>
        </w:rPr>
        <w:t>zástupcu starostu obce v</w:t>
      </w:r>
      <w:r w:rsidR="00E86FF2" w:rsidRPr="00E86FF2">
        <w:rPr>
          <w:rFonts w:hint="eastAsia"/>
          <w:color w:val="0000FF"/>
          <w:kern w:val="24"/>
        </w:rPr>
        <w:t> </w:t>
      </w:r>
      <w:r w:rsidR="00E86FF2" w:rsidRPr="00E86FF2">
        <w:rPr>
          <w:color w:val="0000FF"/>
          <w:kern w:val="24"/>
        </w:rPr>
        <w:t xml:space="preserve">zmysle § 4 </w:t>
      </w:r>
      <w:proofErr w:type="spellStart"/>
      <w:r w:rsidR="00E86FF2" w:rsidRPr="00E86FF2">
        <w:rPr>
          <w:color w:val="0000FF"/>
          <w:kern w:val="24"/>
        </w:rPr>
        <w:t>odst</w:t>
      </w:r>
      <w:proofErr w:type="spellEnd"/>
      <w:r w:rsidR="00E86FF2" w:rsidRPr="00E86FF2">
        <w:rPr>
          <w:color w:val="0000FF"/>
          <w:kern w:val="24"/>
        </w:rPr>
        <w:t xml:space="preserve">. 4 zákona č. 253/1994 </w:t>
      </w:r>
      <w:proofErr w:type="spellStart"/>
      <w:r w:rsidR="00E86FF2" w:rsidRPr="00E86FF2">
        <w:rPr>
          <w:color w:val="0000FF"/>
          <w:kern w:val="24"/>
        </w:rPr>
        <w:t>Z.z</w:t>
      </w:r>
      <w:proofErr w:type="spellEnd"/>
      <w:r w:rsidR="00E86FF2" w:rsidRPr="00E86FF2">
        <w:rPr>
          <w:color w:val="0000FF"/>
          <w:kern w:val="24"/>
        </w:rPr>
        <w:t>. o</w:t>
      </w:r>
      <w:r w:rsidR="00E86FF2" w:rsidRPr="00E86FF2">
        <w:rPr>
          <w:rFonts w:hint="eastAsia"/>
          <w:color w:val="0000FF"/>
          <w:kern w:val="24"/>
        </w:rPr>
        <w:t> </w:t>
      </w:r>
      <w:r w:rsidR="00E86FF2" w:rsidRPr="00E86FF2">
        <w:rPr>
          <w:color w:val="0000FF"/>
          <w:kern w:val="24"/>
        </w:rPr>
        <w:t>právnom postavení a</w:t>
      </w:r>
      <w:r w:rsidR="00E86FF2" w:rsidRPr="00E86FF2">
        <w:rPr>
          <w:rFonts w:hint="eastAsia"/>
          <w:color w:val="0000FF"/>
          <w:kern w:val="24"/>
        </w:rPr>
        <w:t> </w:t>
      </w:r>
      <w:r w:rsidR="00E86FF2" w:rsidRPr="00E86FF2">
        <w:rPr>
          <w:color w:val="0000FF"/>
          <w:kern w:val="24"/>
        </w:rPr>
        <w:t>platových pomeroch starostov obcí a</w:t>
      </w:r>
      <w:r w:rsidR="00E86FF2" w:rsidRPr="00E86FF2">
        <w:rPr>
          <w:rFonts w:hint="eastAsia"/>
          <w:color w:val="0000FF"/>
          <w:kern w:val="24"/>
        </w:rPr>
        <w:t> </w:t>
      </w:r>
      <w:r w:rsidR="00E86FF2" w:rsidRPr="00E86FF2">
        <w:rPr>
          <w:color w:val="0000FF"/>
          <w:kern w:val="24"/>
        </w:rPr>
        <w:t>primátorov miest v</w:t>
      </w:r>
      <w:r w:rsidR="00E86FF2" w:rsidRPr="00E86FF2">
        <w:rPr>
          <w:rFonts w:hint="eastAsia"/>
          <w:color w:val="0000FF"/>
          <w:kern w:val="24"/>
        </w:rPr>
        <w:t> </w:t>
      </w:r>
      <w:r w:rsidR="00E86FF2" w:rsidRPr="00E86FF2">
        <w:rPr>
          <w:color w:val="0000FF"/>
          <w:kern w:val="24"/>
        </w:rPr>
        <w:t>znení neskorších predpisov</w:t>
      </w:r>
    </w:p>
    <w:p w:rsidR="00CB668D" w:rsidRDefault="00CB668D" w:rsidP="00CB668D">
      <w:pPr>
        <w:autoSpaceDE w:val="0"/>
        <w:ind w:left="1410" w:hanging="1410"/>
        <w:jc w:val="both"/>
        <w:rPr>
          <w:rFonts w:cs="Liberation Serif"/>
          <w:color w:val="0000FF"/>
        </w:rPr>
      </w:pPr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  <w:b/>
        </w:rPr>
      </w:pPr>
    </w:p>
    <w:p w:rsidR="008614D1" w:rsidRDefault="008614D1">
      <w:pPr>
        <w:autoSpaceDE w:val="0"/>
        <w:jc w:val="both"/>
        <w:rPr>
          <w:rFonts w:cs="Liberation Serif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E86FF2" w:rsidRPr="00685807" w:rsidRDefault="00E86FF2" w:rsidP="007C7909">
      <w:pPr>
        <w:widowControl/>
        <w:numPr>
          <w:ilvl w:val="0"/>
          <w:numId w:val="10"/>
        </w:numPr>
        <w:suppressAutoHyphens w:val="0"/>
        <w:jc w:val="both"/>
        <w:rPr>
          <w:bCs/>
          <w:iCs/>
          <w:spacing w:val="20"/>
          <w:szCs w:val="12"/>
        </w:rPr>
      </w:pPr>
      <w:r w:rsidRPr="00E86FF2">
        <w:rPr>
          <w:b/>
          <w:bCs/>
          <w:iCs/>
          <w:kern w:val="24"/>
          <w:szCs w:val="12"/>
        </w:rPr>
        <w:t>berie na vedomie</w:t>
      </w:r>
      <w:r w:rsidRPr="00685807">
        <w:rPr>
          <w:b/>
          <w:bCs/>
          <w:iCs/>
          <w:spacing w:val="20"/>
          <w:szCs w:val="12"/>
        </w:rPr>
        <w:t>,</w:t>
      </w:r>
      <w:r w:rsidRPr="00685807">
        <w:rPr>
          <w:bCs/>
          <w:iCs/>
          <w:spacing w:val="20"/>
          <w:szCs w:val="12"/>
        </w:rPr>
        <w:t xml:space="preserve"> že </w:t>
      </w:r>
      <w:r w:rsidRPr="00685807">
        <w:t xml:space="preserve">štatistický úrad Slovenskej republiky listom č. 610-789/2016 z  8.3.2016 potvrdil priemernú mesačnú nominálnu mzdu  zamestnanca  v hospodárstve Slovenskej republiky v roku  2015, ktorá dosiahla 883 €, </w:t>
      </w:r>
    </w:p>
    <w:p w:rsidR="00E86FF2" w:rsidRPr="00685807" w:rsidRDefault="00E86FF2" w:rsidP="007C7909">
      <w:pPr>
        <w:widowControl/>
        <w:numPr>
          <w:ilvl w:val="0"/>
          <w:numId w:val="10"/>
        </w:numPr>
        <w:suppressAutoHyphens w:val="0"/>
        <w:jc w:val="both"/>
        <w:rPr>
          <w:bCs/>
          <w:iCs/>
          <w:spacing w:val="20"/>
          <w:szCs w:val="12"/>
        </w:rPr>
      </w:pPr>
      <w:r w:rsidRPr="00E86FF2">
        <w:rPr>
          <w:b/>
          <w:bCs/>
          <w:iCs/>
          <w:kern w:val="24"/>
          <w:szCs w:val="12"/>
        </w:rPr>
        <w:t>konštatuje</w:t>
      </w:r>
      <w:r>
        <w:rPr>
          <w:bCs/>
          <w:iCs/>
          <w:spacing w:val="20"/>
          <w:szCs w:val="12"/>
        </w:rPr>
        <w:t xml:space="preserve">, </w:t>
      </w:r>
      <w:r w:rsidRPr="00685807">
        <w:rPr>
          <w:bCs/>
          <w:iCs/>
          <w:spacing w:val="20"/>
          <w:szCs w:val="12"/>
        </w:rPr>
        <w:t xml:space="preserve">že </w:t>
      </w:r>
      <w:r w:rsidRPr="00685807">
        <w:rPr>
          <w:szCs w:val="12"/>
        </w:rPr>
        <w:t xml:space="preserve">starosta dosiahol v uplynulom období pri vykonávaní obecnej správy, pri zabezpečovaní výkonu prenesenej pôsobnosti štátnej správy a pri výkone samosprávnej pôsobnosti obce dobré výsledky, </w:t>
      </w:r>
    </w:p>
    <w:p w:rsidR="00E86FF2" w:rsidRPr="00685807" w:rsidRDefault="00E86FF2" w:rsidP="007C7909">
      <w:pPr>
        <w:widowControl/>
        <w:numPr>
          <w:ilvl w:val="0"/>
          <w:numId w:val="10"/>
        </w:numPr>
        <w:suppressAutoHyphens w:val="0"/>
        <w:jc w:val="both"/>
        <w:rPr>
          <w:b/>
          <w:bCs/>
          <w:i/>
          <w:iCs/>
          <w:spacing w:val="20"/>
          <w:szCs w:val="12"/>
        </w:rPr>
      </w:pPr>
      <w:r w:rsidRPr="00E86FF2">
        <w:rPr>
          <w:b/>
          <w:bCs/>
          <w:iCs/>
          <w:kern w:val="24"/>
          <w:szCs w:val="12"/>
        </w:rPr>
        <w:t>rozhodlo</w:t>
      </w:r>
      <w:r w:rsidRPr="00E86FF2">
        <w:rPr>
          <w:bCs/>
          <w:iCs/>
          <w:kern w:val="24"/>
          <w:szCs w:val="12"/>
        </w:rPr>
        <w:t xml:space="preserve"> </w:t>
      </w:r>
      <w:r w:rsidRPr="00685807">
        <w:t>v zmysle § 11 ods. 4 písm. i) zákona č. 369/1990 Zb. o obecnom zriadení v znení neskorších</w:t>
      </w:r>
      <w:r>
        <w:t xml:space="preserve"> predpisov a § 4 ods. 2 zákona č. 253/1994 Z. z. o právnom postavení a platových pomeroch starostov obcí a primátorov miest v znení neskorších predpisov</w:t>
      </w:r>
      <w:r w:rsidRPr="00D07B1C">
        <w:t xml:space="preserve"> </w:t>
      </w:r>
      <w:r>
        <w:t xml:space="preserve">o zvýšení platu Mgr. Milana </w:t>
      </w:r>
      <w:proofErr w:type="spellStart"/>
      <w:r>
        <w:t>Friča</w:t>
      </w:r>
      <w:proofErr w:type="spellEnd"/>
      <w:r w:rsidRPr="00685807">
        <w:rPr>
          <w:color w:val="FF0000"/>
        </w:rPr>
        <w:t xml:space="preserve"> </w:t>
      </w:r>
      <w:r>
        <w:t>starostu obce o</w:t>
      </w:r>
      <w:r w:rsidRPr="00685807">
        <w:t xml:space="preserve"> 50 % od 1.5.2016</w:t>
      </w:r>
      <w:r>
        <w:t xml:space="preserve"> na sumu </w:t>
      </w:r>
      <w:r w:rsidRPr="00E86FF2">
        <w:rPr>
          <w:b/>
        </w:rPr>
        <w:t xml:space="preserve">2.875 € </w:t>
      </w:r>
      <w:r>
        <w:t>s</w:t>
      </w:r>
      <w:r>
        <w:rPr>
          <w:rFonts w:hint="eastAsia"/>
        </w:rPr>
        <w:t> </w:t>
      </w:r>
      <w:r>
        <w:t>následnou valorizáciou podľa priemernej mesačnej mzdy za zamestnanca v</w:t>
      </w:r>
      <w:r>
        <w:rPr>
          <w:rFonts w:hint="eastAsia"/>
        </w:rPr>
        <w:t> </w:t>
      </w:r>
      <w:r>
        <w:t>národnom hospodárstve vyčíslenej na základe údajov Štatistického úradu Slovenskej republiky s účinnosťou od  01.01.2016</w:t>
      </w:r>
    </w:p>
    <w:p w:rsidR="001631A2" w:rsidRPr="00E86FF2" w:rsidRDefault="00E86FF2" w:rsidP="007C7909">
      <w:pPr>
        <w:pStyle w:val="Zoznam23"/>
        <w:numPr>
          <w:ilvl w:val="0"/>
          <w:numId w:val="10"/>
        </w:numPr>
        <w:tabs>
          <w:tab w:val="left" w:pos="120"/>
          <w:tab w:val="left" w:pos="240"/>
        </w:tabs>
        <w:jc w:val="both"/>
        <w:rPr>
          <w:rFonts w:ascii="Times-Roman" w:hAnsi="Times-Roman" w:cs="Times-Roman"/>
        </w:rPr>
      </w:pPr>
      <w:r>
        <w:rPr>
          <w:b/>
          <w:bCs/>
          <w:szCs w:val="12"/>
        </w:rPr>
        <w:t xml:space="preserve">schvaľuje </w:t>
      </w:r>
      <w:r>
        <w:rPr>
          <w:bCs/>
          <w:szCs w:val="12"/>
        </w:rPr>
        <w:t>na základe zvýšenia priemernej mesačnej mzdy z</w:t>
      </w:r>
      <w:r>
        <w:rPr>
          <w:bCs/>
        </w:rPr>
        <w:t>amestnanca v národnom hospodárstve Slovenskej republiky za rok 2015</w:t>
      </w:r>
      <w:r>
        <w:rPr>
          <w:bCs/>
          <w:szCs w:val="12"/>
        </w:rPr>
        <w:t xml:space="preserve"> upravený plat zástupcu starostu obce na sumu </w:t>
      </w:r>
      <w:r>
        <w:rPr>
          <w:b/>
          <w:bCs/>
        </w:rPr>
        <w:t xml:space="preserve">1.208 </w:t>
      </w:r>
      <w:r w:rsidRPr="00685807">
        <w:rPr>
          <w:b/>
          <w:bCs/>
        </w:rPr>
        <w:t xml:space="preserve">€ </w:t>
      </w:r>
      <w:r>
        <w:rPr>
          <w:bCs/>
          <w:szCs w:val="12"/>
        </w:rPr>
        <w:t xml:space="preserve"> s účinnosťou od 01.01.2016</w:t>
      </w:r>
    </w:p>
    <w:p w:rsidR="001B05AA" w:rsidRDefault="001B05AA" w:rsidP="001B05AA">
      <w:pPr>
        <w:pStyle w:val="Zoznam23"/>
        <w:ind w:left="0" w:firstLine="0"/>
        <w:jc w:val="both"/>
        <w:rPr>
          <w:rFonts w:eastAsia="SimSun" w:cs="Liberation Serif"/>
          <w:lang w:bidi="hi-IN"/>
        </w:rPr>
      </w:pPr>
    </w:p>
    <w:p w:rsidR="00E86FF2" w:rsidRDefault="00E86FF2" w:rsidP="001B05AA">
      <w:pPr>
        <w:pStyle w:val="Zoznam23"/>
        <w:ind w:left="0" w:firstLine="0"/>
        <w:jc w:val="both"/>
        <w:rPr>
          <w:rFonts w:cs="Liberation Serif"/>
        </w:rPr>
      </w:pPr>
    </w:p>
    <w:p w:rsidR="001631A2" w:rsidRDefault="001631A2" w:rsidP="001631A2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1631A2" w:rsidRDefault="001631A2" w:rsidP="001631A2">
      <w:pPr>
        <w:jc w:val="both"/>
        <w:rPr>
          <w:rFonts w:cs="Liberation Serif"/>
          <w:szCs w:val="12"/>
        </w:rPr>
      </w:pPr>
    </w:p>
    <w:p w:rsidR="00E86FF2" w:rsidRDefault="00E86FF2" w:rsidP="00E86FF2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E86FF2" w:rsidRDefault="00E86FF2" w:rsidP="00E86FF2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E86FF2" w:rsidRDefault="00E86FF2" w:rsidP="00E86FF2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E86FF2" w:rsidRDefault="00E86FF2" w:rsidP="00E86FF2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E86FF2" w:rsidRDefault="00E86FF2" w:rsidP="00E86FF2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E86FF2" w:rsidRDefault="00E86FF2" w:rsidP="00E86FF2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E86FF2" w:rsidRDefault="00E86FF2" w:rsidP="00E86FF2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Bartík</w:t>
      </w:r>
      <w:proofErr w:type="spellEnd"/>
    </w:p>
    <w:p w:rsidR="00E86FF2" w:rsidRDefault="00E86FF2" w:rsidP="00E86FF2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E86FF2" w:rsidRDefault="00E86FF2" w:rsidP="00E86FF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E86FF2" w:rsidRDefault="00E86FF2" w:rsidP="00E86FF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28.04.2016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8614D1" w:rsidRPr="00E86FF2" w:rsidRDefault="00E86FF2" w:rsidP="00E86FF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</w:rPr>
        <w:t xml:space="preserve"> starosta obce</w:t>
      </w:r>
      <w:r w:rsidR="001631A2">
        <w:rPr>
          <w:rFonts w:cs="Liberation Serif"/>
        </w:rPr>
        <w:t xml:space="preserve">                                         </w:t>
      </w:r>
      <w:r w:rsidR="001B05AA">
        <w:rPr>
          <w:rFonts w:cs="Liberation Serif"/>
        </w:rPr>
        <w:lastRenderedPageBreak/>
        <w:tab/>
        <w:t xml:space="preserve">                                                                                    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465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8614D1" w:rsidRDefault="008614D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</w:t>
      </w:r>
      <w:r w:rsidR="001B05AA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e č.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>35/12</w:t>
      </w:r>
      <w:r w:rsidR="001631A2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 w:rsidR="001B05AA"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 w:rsidR="001B05AA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28.04.2016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1B05AA" w:rsidRDefault="001B05AA" w:rsidP="001B05AA">
      <w:pPr>
        <w:autoSpaceDE w:val="0"/>
        <w:ind w:left="1410" w:hanging="1410"/>
        <w:jc w:val="both"/>
        <w:rPr>
          <w:rFonts w:cs="Liberation Serif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E86FF2">
        <w:rPr>
          <w:rFonts w:cs="Liberation Serif"/>
          <w:color w:val="0000FF"/>
        </w:rPr>
        <w:t>Informácia o zmene organizačnej štruktúry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467A89" w:rsidRDefault="00467A89" w:rsidP="007C7909">
      <w:pPr>
        <w:pStyle w:val="Odsekzoznamu"/>
        <w:numPr>
          <w:ilvl w:val="0"/>
          <w:numId w:val="11"/>
        </w:numPr>
        <w:jc w:val="both"/>
      </w:pPr>
      <w:r w:rsidRPr="00467A89">
        <w:rPr>
          <w:b/>
        </w:rPr>
        <w:t>berie na vedomie</w:t>
      </w:r>
      <w:r>
        <w:t xml:space="preserve"> informáciu zmenách organizačnej štruktúry a</w:t>
      </w:r>
      <w:r>
        <w:rPr>
          <w:rFonts w:hint="eastAsia"/>
        </w:rPr>
        <w:t> </w:t>
      </w:r>
      <w:r>
        <w:t xml:space="preserve">organizačného poriadku obecného úradu v Liptovských Sliačoch  podanú starostom obce Mgr. Milanom </w:t>
      </w:r>
      <w:proofErr w:type="spellStart"/>
      <w:r>
        <w:t>Fričom</w:t>
      </w:r>
      <w:proofErr w:type="spellEnd"/>
      <w:r>
        <w:t xml:space="preserve"> v súlade s §13 ods. 4 písm. d) zákona č. 369/1990 Zb. o obecnom zriadení v platnom znení s účinnosťou od 01.06.2016</w:t>
      </w:r>
    </w:p>
    <w:p w:rsidR="001B05AA" w:rsidRPr="001631A2" w:rsidRDefault="001B05AA" w:rsidP="001B05AA">
      <w:pPr>
        <w:ind w:left="720"/>
        <w:jc w:val="both"/>
        <w:rPr>
          <w:rFonts w:ascii="Times New Roman" w:hAnsi="Times New Roman" w:cs="Times New Roman"/>
        </w:rPr>
      </w:pPr>
    </w:p>
    <w:p w:rsidR="008614D1" w:rsidRDefault="008614D1" w:rsidP="001B05AA">
      <w:pPr>
        <w:pStyle w:val="Zoznam23"/>
        <w:ind w:left="283" w:firstLine="0"/>
        <w:jc w:val="both"/>
        <w:rPr>
          <w:rFonts w:cs="Liberation Serif"/>
        </w:rPr>
      </w:pPr>
    </w:p>
    <w:p w:rsidR="008614D1" w:rsidRDefault="008614D1">
      <w:pPr>
        <w:pStyle w:val="Vchodzie"/>
        <w:tabs>
          <w:tab w:val="left" w:pos="567"/>
        </w:tabs>
        <w:ind w:left="502"/>
        <w:jc w:val="both"/>
        <w:rPr>
          <w:rFonts w:ascii="Liberation Serif" w:hAnsi="Liberation Serif" w:cs="Liberation Serif"/>
          <w:b/>
        </w:rPr>
      </w:pPr>
    </w:p>
    <w:p w:rsidR="008614D1" w:rsidRDefault="008614D1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/>
          <w:b/>
        </w:rPr>
      </w:pPr>
    </w:p>
    <w:p w:rsidR="008614D1" w:rsidRDefault="008614D1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/>
          <w:b/>
        </w:rPr>
      </w:pPr>
    </w:p>
    <w:p w:rsidR="001B05AA" w:rsidRDefault="001B05AA" w:rsidP="001B05AA">
      <w:pPr>
        <w:rPr>
          <w:rFonts w:cs="Liberation Serif"/>
        </w:rPr>
      </w:pPr>
    </w:p>
    <w:p w:rsidR="001B05AA" w:rsidRDefault="001B05AA" w:rsidP="001B05AA">
      <w:pPr>
        <w:rPr>
          <w:rFonts w:cs="Liberation Serif"/>
        </w:rPr>
      </w:pPr>
    </w:p>
    <w:p w:rsidR="001B05AA" w:rsidRDefault="001B05AA" w:rsidP="001B05AA">
      <w:pPr>
        <w:rPr>
          <w:rFonts w:cs="Liberation Serif"/>
        </w:rPr>
      </w:pPr>
    </w:p>
    <w:p w:rsidR="001B05AA" w:rsidRDefault="001B05AA" w:rsidP="001B05AA">
      <w:pPr>
        <w:rPr>
          <w:rFonts w:cs="Liberation Serif"/>
        </w:rPr>
      </w:pPr>
    </w:p>
    <w:p w:rsidR="001B05AA" w:rsidRDefault="001B05AA" w:rsidP="001B05AA">
      <w:pPr>
        <w:rPr>
          <w:rFonts w:cs="Liberation Serif"/>
        </w:rPr>
      </w:pPr>
    </w:p>
    <w:p w:rsidR="001631A2" w:rsidRDefault="001631A2" w:rsidP="001B05AA">
      <w:pPr>
        <w:rPr>
          <w:rFonts w:cs="Liberation Serif"/>
        </w:rPr>
      </w:pPr>
    </w:p>
    <w:p w:rsidR="001631A2" w:rsidRDefault="001631A2" w:rsidP="001B05AA">
      <w:pPr>
        <w:rPr>
          <w:rFonts w:cs="Liberation Serif"/>
        </w:rPr>
      </w:pPr>
    </w:p>
    <w:p w:rsidR="001B05AA" w:rsidRDefault="001B05AA" w:rsidP="001B05AA">
      <w:pPr>
        <w:pStyle w:val="Zoznam23"/>
        <w:ind w:left="0" w:firstLine="0"/>
        <w:jc w:val="both"/>
        <w:rPr>
          <w:rFonts w:cs="Liberation Serif"/>
        </w:rPr>
      </w:pPr>
    </w:p>
    <w:p w:rsidR="00467A89" w:rsidRDefault="00467A89" w:rsidP="00467A89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467A89" w:rsidRDefault="00467A89" w:rsidP="00467A89">
      <w:pPr>
        <w:jc w:val="both"/>
        <w:rPr>
          <w:rFonts w:cs="Liberation Serif"/>
          <w:szCs w:val="12"/>
        </w:rPr>
      </w:pPr>
    </w:p>
    <w:p w:rsidR="00467A89" w:rsidRDefault="00467A89" w:rsidP="00467A89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67A89" w:rsidRDefault="00467A89" w:rsidP="00467A89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467A89" w:rsidRDefault="00467A89" w:rsidP="00467A89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467A89" w:rsidRDefault="00467A89" w:rsidP="00467A89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467A89" w:rsidRDefault="00467A89" w:rsidP="00467A89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467A89" w:rsidRDefault="00467A89" w:rsidP="00467A8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67A89" w:rsidRDefault="00467A89" w:rsidP="00467A89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467A89" w:rsidRDefault="00467A89" w:rsidP="00467A89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467A89" w:rsidRDefault="00467A89" w:rsidP="00467A89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467A89" w:rsidRDefault="00467A89" w:rsidP="00467A89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467A89" w:rsidRDefault="00467A89" w:rsidP="00467A89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467A89" w:rsidRDefault="00467A89" w:rsidP="00467A8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28.04.2016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467A89" w:rsidRDefault="00467A89" w:rsidP="00467A8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</w:rPr>
        <w:t xml:space="preserve"> starosta obce</w:t>
      </w:r>
    </w:p>
    <w:p w:rsidR="003F1232" w:rsidRDefault="001B05AA" w:rsidP="00E43A35">
      <w:pPr>
        <w:rPr>
          <w:rFonts w:cs="Liberation Serif"/>
        </w:rPr>
      </w:pPr>
      <w:r>
        <w:rPr>
          <w:rFonts w:cs="Liberation Serif"/>
        </w:rPr>
        <w:t xml:space="preserve">                </w:t>
      </w:r>
    </w:p>
    <w:p w:rsidR="008614D1" w:rsidRDefault="001B05AA" w:rsidP="00467A89">
      <w:pPr>
        <w:widowControl/>
        <w:suppressAutoHyphens w:val="0"/>
        <w:rPr>
          <w:rFonts w:cs="Liberation Serif"/>
        </w:rPr>
      </w:pPr>
      <w:r>
        <w:rPr>
          <w:rFonts w:cs="Liberation Serif"/>
        </w:rPr>
        <w:t xml:space="preserve">                                                         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56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8614D1" w:rsidRDefault="001B05A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>36/12</w:t>
      </w:r>
      <w:r w:rsidR="001631A2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28.04.2016 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467A89">
        <w:rPr>
          <w:rFonts w:cs="Liberation Serif"/>
          <w:color w:val="0000FF"/>
        </w:rPr>
        <w:t>Rozpočtové opatrenie č. 2/2016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/>
          <w:b/>
          <w:bCs/>
        </w:rPr>
      </w:pPr>
    </w:p>
    <w:p w:rsidR="00467A89" w:rsidRPr="00650FF5" w:rsidRDefault="00467A89" w:rsidP="007C7909">
      <w:pPr>
        <w:pStyle w:val="Zoznam23"/>
        <w:numPr>
          <w:ilvl w:val="0"/>
          <w:numId w:val="12"/>
        </w:numPr>
        <w:tabs>
          <w:tab w:val="left" w:pos="720"/>
        </w:tabs>
        <w:jc w:val="both"/>
        <w:rPr>
          <w:rStyle w:val="Siln"/>
        </w:rPr>
      </w:pPr>
      <w:r>
        <w:rPr>
          <w:b/>
          <w:bCs/>
        </w:rPr>
        <w:t xml:space="preserve">schvaľuje  </w:t>
      </w:r>
      <w:r>
        <w:t>úpravu rozpočtu obce na rok 2016 – Rozpočtové opatrenie č. 2</w:t>
      </w:r>
    </w:p>
    <w:p w:rsidR="00467A89" w:rsidRPr="00021956" w:rsidRDefault="00467A89" w:rsidP="007C7909">
      <w:pPr>
        <w:pStyle w:val="Zoznam23"/>
        <w:numPr>
          <w:ilvl w:val="0"/>
          <w:numId w:val="12"/>
        </w:numPr>
        <w:tabs>
          <w:tab w:val="left" w:pos="720"/>
        </w:tabs>
        <w:jc w:val="both"/>
        <w:rPr>
          <w:b/>
        </w:rPr>
      </w:pPr>
      <w:r>
        <w:rPr>
          <w:b/>
          <w:bCs/>
        </w:rPr>
        <w:t xml:space="preserve">schvaľuje </w:t>
      </w:r>
      <w:r>
        <w:rPr>
          <w:bCs/>
        </w:rPr>
        <w:t>podľa</w:t>
      </w:r>
      <w:r>
        <w:rPr>
          <w:b/>
          <w:bCs/>
        </w:rPr>
        <w:t xml:space="preserve"> </w:t>
      </w:r>
      <w:r>
        <w:rPr>
          <w:bCs/>
        </w:rPr>
        <w:t xml:space="preserve">§ 10 </w:t>
      </w:r>
      <w:proofErr w:type="spellStart"/>
      <w:r>
        <w:rPr>
          <w:bCs/>
        </w:rPr>
        <w:t>odst</w:t>
      </w:r>
      <w:proofErr w:type="spellEnd"/>
      <w:r>
        <w:rPr>
          <w:bCs/>
        </w:rPr>
        <w:t>. 9 zákona 583/2004 o rozpočtových pravidlách územnej samosprávy  použitie rezervného fondu vo výške 20.000 € ma investičnú akciu – stavba garáže DHZ</w:t>
      </w:r>
      <w:r w:rsidR="00FA63B7">
        <w:rPr>
          <w:bCs/>
        </w:rPr>
        <w:t xml:space="preserve"> – Vyšný </w:t>
      </w:r>
    </w:p>
    <w:p w:rsidR="001B05AA" w:rsidRDefault="001B05AA">
      <w:pPr>
        <w:suppressAutoHyphens w:val="0"/>
        <w:autoSpaceDE w:val="0"/>
        <w:jc w:val="both"/>
        <w:rPr>
          <w:rFonts w:cs="Liberation Serif"/>
        </w:rPr>
      </w:pPr>
    </w:p>
    <w:p w:rsidR="00467A89" w:rsidRDefault="00467A89">
      <w:pPr>
        <w:suppressAutoHyphens w:val="0"/>
        <w:autoSpaceDE w:val="0"/>
        <w:jc w:val="both"/>
        <w:rPr>
          <w:rFonts w:cs="Liberation Serif"/>
        </w:rPr>
      </w:pPr>
    </w:p>
    <w:p w:rsidR="00467A89" w:rsidRDefault="00467A89">
      <w:pPr>
        <w:suppressAutoHyphens w:val="0"/>
        <w:autoSpaceDE w:val="0"/>
        <w:jc w:val="both"/>
        <w:rPr>
          <w:rFonts w:cs="Liberation Serif"/>
        </w:rPr>
      </w:pPr>
    </w:p>
    <w:p w:rsidR="00467A89" w:rsidRDefault="00467A89">
      <w:pPr>
        <w:suppressAutoHyphens w:val="0"/>
        <w:autoSpaceDE w:val="0"/>
        <w:jc w:val="both"/>
        <w:rPr>
          <w:rFonts w:cs="Liberation Serif"/>
        </w:rPr>
      </w:pPr>
    </w:p>
    <w:p w:rsidR="00467A89" w:rsidRDefault="00467A89">
      <w:pPr>
        <w:suppressAutoHyphens w:val="0"/>
        <w:autoSpaceDE w:val="0"/>
        <w:jc w:val="both"/>
        <w:rPr>
          <w:rFonts w:cs="Liberation Serif"/>
        </w:rPr>
      </w:pPr>
    </w:p>
    <w:p w:rsidR="00467A89" w:rsidRDefault="00467A89">
      <w:pPr>
        <w:suppressAutoHyphens w:val="0"/>
        <w:autoSpaceDE w:val="0"/>
        <w:jc w:val="both"/>
        <w:rPr>
          <w:rFonts w:cs="Liberation Serif"/>
        </w:rPr>
      </w:pPr>
    </w:p>
    <w:p w:rsidR="00467A89" w:rsidRDefault="00467A89">
      <w:pPr>
        <w:suppressAutoHyphens w:val="0"/>
        <w:autoSpaceDE w:val="0"/>
        <w:jc w:val="both"/>
        <w:rPr>
          <w:rFonts w:cs="Liberation Serif"/>
        </w:rPr>
      </w:pPr>
    </w:p>
    <w:p w:rsidR="00467A89" w:rsidRDefault="00467A89">
      <w:pPr>
        <w:suppressAutoHyphens w:val="0"/>
        <w:autoSpaceDE w:val="0"/>
        <w:jc w:val="both"/>
        <w:rPr>
          <w:rFonts w:cs="Liberation Serif"/>
        </w:rPr>
      </w:pPr>
    </w:p>
    <w:p w:rsidR="001B05AA" w:rsidRDefault="001B05AA">
      <w:pPr>
        <w:pStyle w:val="Zoznam23"/>
        <w:ind w:left="0" w:firstLine="0"/>
        <w:jc w:val="both"/>
        <w:rPr>
          <w:rFonts w:cs="Liberation Serif"/>
        </w:rPr>
      </w:pPr>
    </w:p>
    <w:p w:rsidR="001631A2" w:rsidRDefault="001631A2">
      <w:pPr>
        <w:pStyle w:val="Zoznam23"/>
        <w:ind w:left="0" w:firstLine="0"/>
        <w:jc w:val="both"/>
        <w:rPr>
          <w:rFonts w:cs="Liberation Serif"/>
        </w:rPr>
      </w:pPr>
    </w:p>
    <w:p w:rsidR="001B05AA" w:rsidRDefault="001B05AA">
      <w:pPr>
        <w:pStyle w:val="Zoznam23"/>
        <w:ind w:left="0" w:firstLine="0"/>
        <w:jc w:val="both"/>
        <w:rPr>
          <w:rFonts w:cs="Liberation Serif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1631A2" w:rsidRDefault="001631A2" w:rsidP="001631A2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1631A2" w:rsidRDefault="001631A2" w:rsidP="001631A2">
      <w:pPr>
        <w:jc w:val="both"/>
        <w:rPr>
          <w:rFonts w:cs="Liberation Serif"/>
          <w:szCs w:val="12"/>
        </w:rPr>
      </w:pPr>
    </w:p>
    <w:p w:rsidR="00467A89" w:rsidRDefault="00467A89" w:rsidP="00467A89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67A89" w:rsidRDefault="00467A89" w:rsidP="00467A89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467A89" w:rsidRDefault="00467A89" w:rsidP="00467A89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467A89" w:rsidRDefault="00467A89" w:rsidP="00467A89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467A89" w:rsidRDefault="00467A89" w:rsidP="00467A89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467A89" w:rsidRDefault="00467A89" w:rsidP="00467A8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67A89" w:rsidRDefault="00467A89" w:rsidP="00467A89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467A89" w:rsidRDefault="00467A89" w:rsidP="00467A89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467A89" w:rsidRDefault="00467A89" w:rsidP="00467A89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467A89" w:rsidRDefault="00467A89" w:rsidP="00467A89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467A89" w:rsidRDefault="00467A89" w:rsidP="00467A89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467A89" w:rsidRDefault="00467A89" w:rsidP="00467A8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28.04.2016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8614D1" w:rsidRDefault="00467A89" w:rsidP="00467A8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</w:rPr>
        <w:t xml:space="preserve"> starosta obce</w:t>
      </w:r>
      <w:r w:rsidR="003F1232">
        <w:br w:type="page"/>
      </w:r>
    </w:p>
    <w:p w:rsidR="00467A89" w:rsidRDefault="00467A89" w:rsidP="00467A89">
      <w:pPr>
        <w:pStyle w:val="Vchodzie"/>
        <w:tabs>
          <w:tab w:val="left" w:pos="240"/>
          <w:tab w:val="left" w:pos="360"/>
          <w:tab w:val="center" w:pos="7560"/>
        </w:tabs>
        <w:jc w:val="center"/>
        <w:rPr>
          <w:rFonts w:ascii="Liberation Serif" w:hAnsi="Liberation Serif" w:cs="Liberation Serif"/>
          <w:b/>
        </w:rPr>
      </w:pPr>
    </w:p>
    <w:p w:rsidR="00467A89" w:rsidRDefault="00467A89" w:rsidP="00467A89">
      <w:pPr>
        <w:pStyle w:val="Vchodzie"/>
        <w:tabs>
          <w:tab w:val="left" w:pos="240"/>
          <w:tab w:val="left" w:pos="360"/>
          <w:tab w:val="center" w:pos="7560"/>
        </w:tabs>
        <w:jc w:val="center"/>
        <w:rPr>
          <w:rFonts w:ascii="Liberation Serif" w:hAnsi="Liberation Serif" w:cs="Liberation Serif"/>
          <w:b/>
        </w:rPr>
      </w:pPr>
    </w:p>
    <w:p w:rsidR="00467A89" w:rsidRPr="00467A89" w:rsidRDefault="00467A89" w:rsidP="00467A89">
      <w:pPr>
        <w:pStyle w:val="Vchodzie"/>
        <w:tabs>
          <w:tab w:val="left" w:pos="240"/>
          <w:tab w:val="left" w:pos="360"/>
          <w:tab w:val="center" w:pos="7560"/>
        </w:tabs>
        <w:jc w:val="center"/>
        <w:rPr>
          <w:rFonts w:ascii="Liberation Serif" w:hAnsi="Liberation Serif" w:cs="Liberation Serif"/>
          <w:b/>
        </w:rPr>
      </w:pPr>
      <w:r w:rsidRPr="00467A89">
        <w:rPr>
          <w:rFonts w:ascii="Liberation Serif" w:hAnsi="Liberation Serif" w:cs="Liberation Serif"/>
          <w:b/>
        </w:rPr>
        <w:t>Príloha č. 1 k uzneseniu č. 36/12/2016</w:t>
      </w:r>
      <w:r w:rsidR="00DB1175">
        <w:rPr>
          <w:rFonts w:ascii="Liberation Serif" w:hAnsi="Liberation Serif" w:cs="Liberation Serif"/>
          <w:b/>
        </w:rPr>
        <w:t xml:space="preserve"> zo dňa 28.04.2016</w:t>
      </w:r>
    </w:p>
    <w:p w:rsidR="00467A89" w:rsidRDefault="00467A89" w:rsidP="00467A8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</w:p>
    <w:tbl>
      <w:tblPr>
        <w:tblW w:w="91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50"/>
        <w:gridCol w:w="4340"/>
        <w:gridCol w:w="1360"/>
        <w:gridCol w:w="1420"/>
        <w:gridCol w:w="1480"/>
      </w:tblGrid>
      <w:tr w:rsidR="00467A89" w:rsidRPr="006C33BF" w:rsidTr="009B2B48">
        <w:trPr>
          <w:trHeight w:val="555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DCFF" w:fill="00CCFF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PRÍJMY</w:t>
            </w:r>
          </w:p>
        </w:tc>
      </w:tr>
      <w:tr w:rsidR="00467A89" w:rsidRPr="006C33BF" w:rsidTr="009B2B48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Ekon. </w:t>
            </w:r>
            <w:proofErr w:type="spellStart"/>
            <w:r w:rsidRPr="006C33B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Kl</w:t>
            </w:r>
            <w:proofErr w:type="spellEnd"/>
            <w:r w:rsidRPr="006C33B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Názov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Schválený rozpočet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Návrh úpravy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Upravený rozpočet</w:t>
            </w:r>
          </w:p>
        </w:tc>
      </w:tr>
      <w:tr w:rsidR="00467A89" w:rsidRPr="006C33BF" w:rsidTr="009B2B48">
        <w:trPr>
          <w:trHeight w:val="375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DCFF" w:fill="93CDDD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Bežné príjmy</w:t>
            </w:r>
          </w:p>
        </w:tc>
      </w:tr>
      <w:tr w:rsidR="00467A89" w:rsidRPr="006C33BF" w:rsidTr="009B2B4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Daň z nehnuteľností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–</w:t>
            </w: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nedoplatky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6 000,00 €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6 000,00 €</w:t>
            </w:r>
          </w:p>
        </w:tc>
      </w:tr>
      <w:tr w:rsidR="00467A89" w:rsidRPr="006C33BF" w:rsidTr="009B2B48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Poplatok za komunálne odpady a DSO - nedoplatky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1 100,00 €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1 100,00 €</w:t>
            </w:r>
          </w:p>
        </w:tc>
      </w:tr>
      <w:tr w:rsidR="00467A89" w:rsidRPr="006C33BF" w:rsidTr="009B2B4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ŠJ pri MŠ stravovanie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2 000,00 €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2 000,00 €</w:t>
            </w:r>
          </w:p>
        </w:tc>
      </w:tr>
      <w:tr w:rsidR="00467A89" w:rsidRPr="006C33BF" w:rsidTr="009B2B48">
        <w:trPr>
          <w:trHeight w:val="270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CC00" w:fill="93CDDD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príjmov bežného rozpočtu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CCFF" w:fill="93CDDD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CCFF" w:fill="93CDDD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9 100,00 €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9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100,00 €</w:t>
            </w:r>
          </w:p>
        </w:tc>
      </w:tr>
      <w:tr w:rsidR="00467A89" w:rsidRPr="006C33BF" w:rsidTr="009B2B48">
        <w:trPr>
          <w:trHeight w:val="180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467A89" w:rsidRPr="006C33BF" w:rsidTr="009B2B48">
        <w:trPr>
          <w:trHeight w:val="315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DCFF" w:fill="93CDDD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Finančné operácie príjmové</w:t>
            </w:r>
          </w:p>
        </w:tc>
      </w:tr>
      <w:tr w:rsidR="00467A89" w:rsidRPr="006C33BF" w:rsidTr="009B2B4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454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Rezervný fond (RF) použitie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40 000,00 €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20 000,00 €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60 000,00 €</w:t>
            </w:r>
          </w:p>
        </w:tc>
      </w:tr>
      <w:tr w:rsidR="00467A89" w:rsidRPr="006C33BF" w:rsidTr="009B2B48">
        <w:trPr>
          <w:trHeight w:val="270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CC00" w:fill="93CDDD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príjmových finančných operácií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CCFF" w:fill="93CDDD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40 000,00 €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CCFF" w:fill="93CDDD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20 000,00 €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60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000,00 €</w:t>
            </w:r>
          </w:p>
        </w:tc>
      </w:tr>
      <w:tr w:rsidR="00467A89" w:rsidRPr="006C33BF" w:rsidTr="009B2B48">
        <w:trPr>
          <w:trHeight w:val="150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467A89" w:rsidRPr="006C33BF" w:rsidTr="009B2B48">
        <w:trPr>
          <w:trHeight w:val="660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CCFF" w:fill="00B0F0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sk-SK" w:bidi="ar-SA"/>
              </w:rPr>
              <w:t>Úpravy  príjmov spolu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CCFF" w:fill="00B0F0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40 000,00 €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CCFF" w:fill="00B0F0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29 100,00 €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69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100,00 €</w:t>
            </w:r>
          </w:p>
        </w:tc>
      </w:tr>
      <w:tr w:rsidR="00467A89" w:rsidRPr="006C33BF" w:rsidTr="009B2B48">
        <w:trPr>
          <w:trHeight w:val="270"/>
        </w:trPr>
        <w:tc>
          <w:tcPr>
            <w:tcW w:w="91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467A89" w:rsidRPr="006C33BF" w:rsidTr="009B2B48">
        <w:trPr>
          <w:trHeight w:val="540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8080" w:fill="339966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VÝDAVKY</w:t>
            </w:r>
          </w:p>
        </w:tc>
      </w:tr>
      <w:tr w:rsidR="00467A89" w:rsidRPr="006C33BF" w:rsidTr="009B2B48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Ekon. </w:t>
            </w:r>
            <w:proofErr w:type="spellStart"/>
            <w:r w:rsidRPr="006C33B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Kl</w:t>
            </w:r>
            <w:proofErr w:type="spellEnd"/>
            <w:r w:rsidRPr="006C33B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Názov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Schválený rozpočet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Návrh úpravy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Upravený rozpočet</w:t>
            </w:r>
          </w:p>
        </w:tc>
      </w:tr>
      <w:tr w:rsidR="00467A89" w:rsidRPr="006C33BF" w:rsidTr="009B2B48">
        <w:trPr>
          <w:trHeight w:val="390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Kapitálové výdavky</w:t>
            </w:r>
          </w:p>
        </w:tc>
      </w:tr>
      <w:tr w:rsidR="00467A89" w:rsidRPr="006C33BF" w:rsidTr="009B2B48">
        <w:trPr>
          <w:trHeight w:val="63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FFFF" w:fill="C2D69A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03.2.0 Ochrana pred požiarmi, PROGRAM 2: Verejný poriadok a bezpečnosť,                                                        Podpr.2.1 Ochrana pred požiarmi</w:t>
            </w:r>
          </w:p>
        </w:tc>
      </w:tr>
      <w:tr w:rsidR="00467A89" w:rsidRPr="006C33BF" w:rsidTr="009B2B4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DHZ stavba garáže - z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RF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D8D8D8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20 000,00 €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20 000,00 €</w:t>
            </w:r>
          </w:p>
        </w:tc>
      </w:tr>
      <w:tr w:rsidR="00467A89" w:rsidRPr="006C33BF" w:rsidTr="009B2B48">
        <w:trPr>
          <w:trHeight w:val="270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kapitálového rozpočtu výdavkov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20 000,00 €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CC00" w:fill="99CC00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20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000,00 €</w:t>
            </w:r>
          </w:p>
        </w:tc>
      </w:tr>
      <w:tr w:rsidR="00467A89" w:rsidRPr="006C33BF" w:rsidTr="009B2B48">
        <w:trPr>
          <w:trHeight w:val="180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467A89" w:rsidRPr="006C33BF" w:rsidTr="009B2B48">
        <w:trPr>
          <w:trHeight w:val="390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Bežné výdavky</w:t>
            </w:r>
          </w:p>
        </w:tc>
      </w:tr>
      <w:tr w:rsidR="00467A89" w:rsidRPr="006C33BF" w:rsidTr="009B2B48">
        <w:trPr>
          <w:trHeight w:val="585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FFFF" w:fill="C2D69A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01.1.1 Výkonné a zákonodarné </w:t>
            </w:r>
            <w:proofErr w:type="spellStart"/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orgány,PROGRAM</w:t>
            </w:r>
            <w:proofErr w:type="spellEnd"/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 1: Všeobecné verejné služby,                                                               </w:t>
            </w:r>
            <w:proofErr w:type="spellStart"/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Podpr</w:t>
            </w:r>
            <w:proofErr w:type="spellEnd"/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. 1.1 Výkonné a zákonodarné orgány</w:t>
            </w:r>
          </w:p>
        </w:tc>
      </w:tr>
      <w:tr w:rsidR="00467A89" w:rsidRPr="006C33BF" w:rsidTr="009B2B4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Mzdy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145 047,00 €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11 090,00 €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156 137,00 €</w:t>
            </w:r>
          </w:p>
        </w:tc>
      </w:tr>
      <w:tr w:rsidR="00467A89" w:rsidRPr="006C33BF" w:rsidTr="009B2B4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Odvody do poisťovní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51 948,00 €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3 850,00 €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55 798,00 €</w:t>
            </w:r>
          </w:p>
        </w:tc>
      </w:tr>
      <w:tr w:rsidR="00467A89" w:rsidRPr="006C33BF" w:rsidTr="009B2B4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Tovary a služby ( stravovanie 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124 920,00 €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1 160,00 €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126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080,00 €</w:t>
            </w:r>
          </w:p>
        </w:tc>
      </w:tr>
      <w:tr w:rsidR="00467A89" w:rsidRPr="006C33BF" w:rsidTr="009B2B48">
        <w:trPr>
          <w:trHeight w:val="63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FFFF" w:fill="C2D69A"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06.2.0  Rozvoj obcí, PROGRAM 5:Bývanie a občianska vybavenosť,                                                           Podpr.5.1 Všeobecno-pracovná oblasť</w:t>
            </w:r>
          </w:p>
        </w:tc>
      </w:tr>
      <w:tr w:rsidR="00467A89" w:rsidRPr="006C33BF" w:rsidTr="009B2B4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Mzdy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193 974,00 €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-5 000,00 €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188 974,00 €</w:t>
            </w:r>
          </w:p>
        </w:tc>
      </w:tr>
      <w:tr w:rsidR="00467A89" w:rsidRPr="006C33BF" w:rsidTr="009B2B4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Odvody do poisťovní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67 831,00 €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-2 000,00 €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65 831,00 €</w:t>
            </w:r>
          </w:p>
        </w:tc>
      </w:tr>
      <w:tr w:rsidR="00467A89" w:rsidRPr="006C33BF" w:rsidTr="009B2B48">
        <w:trPr>
          <w:trHeight w:val="270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Úpravy bežného rozpočtu výdavkov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583 720,00 €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9 100,00 €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CC00" w:fill="99CC00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592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  <w:r w:rsidRPr="006C33B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820,00 €</w:t>
            </w:r>
          </w:p>
        </w:tc>
      </w:tr>
      <w:tr w:rsidR="00467A89" w:rsidRPr="006C33BF" w:rsidTr="009B2B48">
        <w:trPr>
          <w:trHeight w:val="150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467A89" w:rsidRPr="006C33BF" w:rsidTr="009B2B48">
        <w:trPr>
          <w:trHeight w:val="525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8080" w:fill="00B050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sk-SK" w:bidi="ar-SA"/>
              </w:rPr>
              <w:t xml:space="preserve">Úprava výdavkov spolu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8080" w:fill="00B050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583 720,00 €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CCFF" w:fill="00B050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29 100,00 €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612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820,00 €</w:t>
            </w:r>
          </w:p>
        </w:tc>
      </w:tr>
      <w:tr w:rsidR="00467A89" w:rsidRPr="006C33BF" w:rsidTr="009B2B48">
        <w:trPr>
          <w:trHeight w:val="165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467A89" w:rsidRPr="006C33BF" w:rsidTr="009B2B48">
        <w:trPr>
          <w:trHeight w:val="540"/>
        </w:trPr>
        <w:tc>
          <w:tcPr>
            <w:tcW w:w="6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0C0C0" w:fill="93CDDD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PRÍJMY CELKOM - VÝDAVKY CELKOM = VYROVNANÝ ROZPOČET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C0C0C0" w:fill="93CDDD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0,00 €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93CDDD"/>
            <w:noWrap/>
            <w:vAlign w:val="center"/>
            <w:hideMark/>
          </w:tcPr>
          <w:p w:rsidR="00467A89" w:rsidRPr="006C33BF" w:rsidRDefault="00467A89" w:rsidP="009B2B4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6C33B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</w:tbl>
    <w:p w:rsidR="00467A89" w:rsidRDefault="00467A89" w:rsidP="00467A8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</w:p>
    <w:p w:rsidR="00467A89" w:rsidRDefault="00467A89" w:rsidP="00467A8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</w:p>
    <w:p w:rsidR="00467A89" w:rsidRDefault="00467A89" w:rsidP="00467A8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</w:p>
    <w:p w:rsidR="00467A89" w:rsidRDefault="00467A89" w:rsidP="00467A8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</w:p>
    <w:p w:rsidR="00467A89" w:rsidRPr="00467A89" w:rsidRDefault="00467A89" w:rsidP="00467A8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67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/>
          <w:sz w:val="20"/>
        </w:rPr>
      </w:pPr>
    </w:p>
    <w:p w:rsidR="008614D1" w:rsidRDefault="001B05A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>37/12</w:t>
      </w:r>
      <w:r w:rsidR="001631A2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28.04.2016 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E76494" w:rsidRPr="00E76494" w:rsidRDefault="008614D1" w:rsidP="00E76494">
      <w:pPr>
        <w:pStyle w:val="Zoznam21"/>
        <w:ind w:left="283" w:firstLine="0"/>
        <w:jc w:val="both"/>
        <w:rPr>
          <w:color w:val="0000FF"/>
          <w:kern w:val="24"/>
        </w:rPr>
      </w:pPr>
      <w:r w:rsidRPr="00E76494">
        <w:rPr>
          <w:rFonts w:cs="Liberation Serif"/>
          <w:color w:val="0000FF"/>
        </w:rPr>
        <w:t>K bodu:</w:t>
      </w:r>
      <w:r w:rsidRPr="00E76494">
        <w:rPr>
          <w:rFonts w:cs="Liberation Serif"/>
          <w:color w:val="0000FF"/>
        </w:rPr>
        <w:tab/>
      </w:r>
      <w:r w:rsidR="00E76494" w:rsidRPr="00E76494">
        <w:rPr>
          <w:color w:val="0000FF"/>
          <w:kern w:val="24"/>
        </w:rPr>
        <w:t>Schválenie prenájmu nehnuteľného majetku obce z dôvodu hodného osobitného zreteľa – nebytové priestory na poskytovanie zdravotnej starostlivosti v</w:t>
      </w:r>
      <w:r w:rsidR="00E76494" w:rsidRPr="00E76494">
        <w:rPr>
          <w:rFonts w:hint="eastAsia"/>
          <w:color w:val="0000FF"/>
          <w:kern w:val="24"/>
        </w:rPr>
        <w:t> </w:t>
      </w:r>
      <w:r w:rsidR="00E76494" w:rsidRPr="00E76494">
        <w:rPr>
          <w:color w:val="0000FF"/>
          <w:kern w:val="24"/>
        </w:rPr>
        <w:t xml:space="preserve">lekárni (Zdravotné stredisko, </w:t>
      </w:r>
      <w:proofErr w:type="spellStart"/>
      <w:r w:rsidR="00E76494" w:rsidRPr="00E76494">
        <w:rPr>
          <w:color w:val="0000FF"/>
          <w:kern w:val="24"/>
        </w:rPr>
        <w:t>Dielnice</w:t>
      </w:r>
      <w:proofErr w:type="spellEnd"/>
      <w:r w:rsidR="00E76494" w:rsidRPr="00E76494">
        <w:rPr>
          <w:color w:val="0000FF"/>
          <w:kern w:val="24"/>
        </w:rPr>
        <w:t xml:space="preserve"> 867/1, Liptovské Sliače – Stredný Sliač)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Zoznam23"/>
        <w:tabs>
          <w:tab w:val="left" w:pos="720"/>
        </w:tabs>
        <w:ind w:left="0" w:firstLine="0"/>
        <w:rPr>
          <w:rFonts w:cs="Liberation Serif"/>
          <w:b/>
          <w:bCs/>
        </w:rPr>
      </w:pPr>
    </w:p>
    <w:p w:rsidR="00E76494" w:rsidRPr="005D6EC7" w:rsidRDefault="00E76494" w:rsidP="007C7909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363A9">
        <w:rPr>
          <w:rFonts w:ascii="Times New Roman" w:eastAsia="Times-Roman" w:hAnsi="Times New Roman" w:cs="Times New Roman"/>
          <w:b/>
          <w:iCs/>
        </w:rPr>
        <w:t>konštatuje</w:t>
      </w:r>
      <w:r w:rsidRPr="00B363A9">
        <w:rPr>
          <w:rFonts w:ascii="Times New Roman" w:eastAsia="Times-Roman" w:hAnsi="Times New Roman" w:cs="Times New Roman"/>
          <w:iCs/>
        </w:rPr>
        <w:t xml:space="preserve">, že </w:t>
      </w:r>
      <w:r w:rsidRPr="00B363A9">
        <w:rPr>
          <w:rFonts w:ascii="Times New Roman" w:eastAsia="Times-Roman" w:hAnsi="Times New Roman" w:cs="Times New Roman"/>
          <w:b/>
          <w:iCs/>
        </w:rPr>
        <w:t>zámer</w:t>
      </w:r>
      <w:r w:rsidRPr="00B363A9">
        <w:rPr>
          <w:rFonts w:ascii="Times New Roman" w:eastAsia="Times-Roman" w:hAnsi="Times New Roman" w:cs="Times New Roman"/>
          <w:iCs/>
        </w:rPr>
        <w:t xml:space="preserve"> </w:t>
      </w:r>
      <w:r w:rsidRPr="00B363A9">
        <w:rPr>
          <w:rFonts w:ascii="Times New Roman" w:eastAsia="Times-Roman" w:hAnsi="Times New Roman" w:cs="Times New Roman"/>
          <w:b/>
          <w:iCs/>
        </w:rPr>
        <w:t>prenájmu</w:t>
      </w:r>
      <w:r w:rsidRPr="00B363A9">
        <w:rPr>
          <w:rFonts w:ascii="Times New Roman" w:eastAsia="Times-Roman" w:hAnsi="Times New Roman" w:cs="Times New Roman"/>
          <w:iCs/>
        </w:rPr>
        <w:t xml:space="preserve"> nehnuteľného majetku obce v katastrálnom území Liptovské Sliače – </w:t>
      </w:r>
      <w:r w:rsidRPr="00DF728D">
        <w:rPr>
          <w:rFonts w:ascii="Times New Roman" w:hAnsi="Times New Roman" w:cs="Times New Roman"/>
          <w:b/>
        </w:rPr>
        <w:t>nebytové priestory</w:t>
      </w:r>
      <w:r w:rsidRPr="00DF728D">
        <w:rPr>
          <w:rFonts w:ascii="Times New Roman" w:hAnsi="Times New Roman" w:cs="Times New Roman"/>
        </w:rPr>
        <w:t xml:space="preserve"> – </w:t>
      </w:r>
      <w:r w:rsidRPr="00763127">
        <w:rPr>
          <w:rFonts w:ascii="Times New Roman" w:hAnsi="Times New Roman" w:cs="Times New Roman"/>
          <w:b/>
        </w:rPr>
        <w:t xml:space="preserve">Miestnosť č. </w:t>
      </w:r>
      <w:r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 xml:space="preserve"> </w:t>
      </w:r>
      <w:r w:rsidRPr="00DF728D">
        <w:rPr>
          <w:rFonts w:ascii="Times New Roman" w:hAnsi="Times New Roman" w:cs="Times New Roman"/>
        </w:rPr>
        <w:t xml:space="preserve">v celkovej výmere </w:t>
      </w:r>
      <w:r w:rsidRPr="00763127">
        <w:rPr>
          <w:rFonts w:ascii="Times New Roman" w:hAnsi="Times New Roman" w:cs="Times New Roman"/>
          <w:b/>
        </w:rPr>
        <w:t>15,70 m</w:t>
      </w:r>
      <w:r w:rsidRPr="00763127">
        <w:rPr>
          <w:rFonts w:ascii="Times New Roman" w:hAnsi="Times New Roman" w:cs="Times New Roman"/>
          <w:b/>
          <w:vertAlign w:val="superscript"/>
        </w:rPr>
        <w:t>2</w:t>
      </w:r>
      <w:r w:rsidRPr="005D6EC7">
        <w:rPr>
          <w:rFonts w:ascii="Times New Roman" w:hAnsi="Times New Roman" w:cs="Times New Roman"/>
        </w:rPr>
        <w:t xml:space="preserve"> </w:t>
      </w:r>
      <w:r w:rsidRPr="00DF728D">
        <w:rPr>
          <w:rFonts w:ascii="Times New Roman" w:hAnsi="Times New Roman" w:cs="Times New Roman"/>
        </w:rPr>
        <w:t xml:space="preserve">nachádzajúce sa v Zdravotnom stredisku Liptovské Sliače, </w:t>
      </w:r>
      <w:proofErr w:type="spellStart"/>
      <w:r w:rsidRPr="00DF728D">
        <w:rPr>
          <w:rFonts w:ascii="Times New Roman" w:hAnsi="Times New Roman" w:cs="Times New Roman"/>
        </w:rPr>
        <w:t>Dielnice</w:t>
      </w:r>
      <w:proofErr w:type="spellEnd"/>
      <w:r w:rsidRPr="00DF728D">
        <w:rPr>
          <w:rFonts w:ascii="Times New Roman" w:hAnsi="Times New Roman" w:cs="Times New Roman"/>
        </w:rPr>
        <w:t xml:space="preserve"> 867/1, Liptovské Sliače – Stredný Sliač, postavenom na pozemku C-KN 817/1, zastavané plochy a nádvoria, zapísanom na </w:t>
      </w:r>
      <w:r w:rsidRPr="0031105C">
        <w:rPr>
          <w:rFonts w:ascii="Times New Roman" w:hAnsi="Times New Roman" w:cs="Times New Roman"/>
        </w:rPr>
        <w:t>LV č. 1862</w:t>
      </w:r>
      <w:r>
        <w:rPr>
          <w:rFonts w:ascii="Times New Roman" w:hAnsi="Times New Roman" w:cs="Times New Roman"/>
        </w:rPr>
        <w:t xml:space="preserve"> pre obce Liptovské Sliače</w:t>
      </w:r>
      <w:r w:rsidRPr="00B363A9">
        <w:rPr>
          <w:rFonts w:ascii="Times New Roman" w:eastAsia="Times-Roman" w:hAnsi="Times New Roman" w:cs="Times New Roman"/>
          <w:iCs/>
        </w:rPr>
        <w:t xml:space="preserve">, z dôvodu hodného osobitného zreteľa </w:t>
      </w:r>
      <w:r w:rsidRPr="00B363A9">
        <w:rPr>
          <w:rFonts w:ascii="Times New Roman" w:eastAsia="Times-Roman" w:hAnsi="Times New Roman" w:cs="Times New Roman"/>
          <w:b/>
          <w:iCs/>
        </w:rPr>
        <w:t>bol</w:t>
      </w:r>
      <w:r w:rsidRPr="00B363A9">
        <w:rPr>
          <w:rFonts w:ascii="Times New Roman" w:eastAsia="Times-Roman" w:hAnsi="Times New Roman" w:cs="Times New Roman"/>
          <w:iCs/>
        </w:rPr>
        <w:t xml:space="preserve"> podľa § 9a ods. 9 písm. c) zákona č. 138/1991 Zb. o majetku obcí v znení neskorších predpisov </w:t>
      </w:r>
      <w:r w:rsidRPr="00B363A9">
        <w:rPr>
          <w:rFonts w:ascii="Times New Roman" w:eastAsia="Times-Roman" w:hAnsi="Times New Roman" w:cs="Times New Roman"/>
          <w:b/>
          <w:iCs/>
        </w:rPr>
        <w:t>zverejnený</w:t>
      </w:r>
      <w:r w:rsidRPr="00B363A9">
        <w:rPr>
          <w:rFonts w:ascii="Times New Roman" w:eastAsia="Times-Roman" w:hAnsi="Times New Roman" w:cs="Times New Roman"/>
          <w:iCs/>
        </w:rPr>
        <w:t xml:space="preserve"> na úradnej tabuli obce dňa </w:t>
      </w:r>
      <w:r>
        <w:rPr>
          <w:rFonts w:ascii="Times New Roman" w:eastAsia="Times-Roman" w:hAnsi="Times New Roman" w:cs="Times New Roman"/>
          <w:iCs/>
        </w:rPr>
        <w:t>13.04.2016</w:t>
      </w:r>
      <w:r w:rsidRPr="00B363A9">
        <w:rPr>
          <w:rFonts w:ascii="Times New Roman" w:eastAsia="Times-Roman" w:hAnsi="Times New Roman" w:cs="Times New Roman"/>
          <w:iCs/>
        </w:rPr>
        <w:t xml:space="preserve">, na internetovej stránke obce dňa </w:t>
      </w:r>
      <w:r>
        <w:rPr>
          <w:rFonts w:ascii="Times New Roman" w:eastAsia="Times-Roman" w:hAnsi="Times New Roman" w:cs="Times New Roman"/>
          <w:iCs/>
        </w:rPr>
        <w:t>13.04.2016</w:t>
      </w:r>
      <w:r w:rsidRPr="00B363A9">
        <w:rPr>
          <w:rFonts w:ascii="Times New Roman" w:eastAsia="Times-Roman" w:hAnsi="Times New Roman" w:cs="Times New Roman"/>
          <w:iCs/>
        </w:rPr>
        <w:t xml:space="preserve"> </w:t>
      </w:r>
      <w:r>
        <w:rPr>
          <w:rFonts w:ascii="Times New Roman" w:eastAsia="Times-Roman" w:hAnsi="Times New Roman" w:cs="Times New Roman"/>
          <w:iCs/>
        </w:rPr>
        <w:t xml:space="preserve">a zvesený z úradnej tabule dňa 28.04.2016 </w:t>
      </w:r>
      <w:r w:rsidRPr="00B363A9">
        <w:rPr>
          <w:rFonts w:ascii="Times New Roman" w:eastAsia="Times-Roman" w:hAnsi="Times New Roman" w:cs="Times New Roman"/>
          <w:iCs/>
        </w:rPr>
        <w:t xml:space="preserve">a z internetovej stránky dňa </w:t>
      </w:r>
      <w:r>
        <w:rPr>
          <w:rFonts w:ascii="Times New Roman" w:eastAsia="Times-Roman" w:hAnsi="Times New Roman" w:cs="Times New Roman"/>
          <w:iCs/>
        </w:rPr>
        <w:t>28.04.2016</w:t>
      </w:r>
    </w:p>
    <w:p w:rsidR="00E76494" w:rsidRPr="00DF728D" w:rsidRDefault="00E76494" w:rsidP="007C7909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D6EC7">
        <w:rPr>
          <w:rFonts w:ascii="Times New Roman" w:hAnsi="Times New Roman" w:cs="Times New Roman"/>
          <w:b/>
        </w:rPr>
        <w:t xml:space="preserve">schvaľuje </w:t>
      </w:r>
      <w:r w:rsidRPr="005D6EC7">
        <w:rPr>
          <w:rFonts w:ascii="Times New Roman" w:hAnsi="Times New Roman" w:cs="Times New Roman"/>
        </w:rPr>
        <w:t>podľa</w:t>
      </w:r>
      <w:r w:rsidRPr="005D6EC7">
        <w:rPr>
          <w:rFonts w:ascii="Times New Roman" w:hAnsi="Times New Roman" w:cs="Times New Roman"/>
          <w:b/>
        </w:rPr>
        <w:t xml:space="preserve"> </w:t>
      </w:r>
      <w:r w:rsidRPr="005D6EC7">
        <w:rPr>
          <w:rFonts w:ascii="Times New Roman" w:hAnsi="Times New Roman" w:cs="Times New Roman"/>
        </w:rPr>
        <w:t>§ 9a ods. 9 písm. c) zákona č. 138/1991 Zb. o majetku obcí v znení neskorších predpisov</w:t>
      </w:r>
      <w:r w:rsidRPr="005D6EC7">
        <w:rPr>
          <w:rFonts w:ascii="Times New Roman" w:hAnsi="Times New Roman" w:cs="Times New Roman"/>
          <w:b/>
        </w:rPr>
        <w:t xml:space="preserve"> </w:t>
      </w:r>
      <w:r w:rsidRPr="005D6EC7">
        <w:rPr>
          <w:rFonts w:ascii="Times New Roman" w:hAnsi="Times New Roman" w:cs="Times New Roman"/>
          <w:iCs/>
        </w:rPr>
        <w:t>z d</w:t>
      </w:r>
      <w:r w:rsidRPr="005D6EC7">
        <w:rPr>
          <w:rFonts w:ascii="Times New Roman" w:hAnsi="Times New Roman" w:cs="Times New Roman" w:hint="eastAsia"/>
          <w:iCs/>
        </w:rPr>
        <w:t>ô</w:t>
      </w:r>
      <w:r w:rsidRPr="005D6EC7">
        <w:rPr>
          <w:rFonts w:ascii="Times New Roman" w:hAnsi="Times New Roman" w:cs="Times New Roman"/>
          <w:iCs/>
        </w:rPr>
        <w:t>vodu hodného osobitného zreteľa</w:t>
      </w:r>
      <w:r w:rsidRPr="005D6EC7">
        <w:rPr>
          <w:rFonts w:ascii="Times New Roman" w:hAnsi="Times New Roman" w:cs="Times New Roman"/>
          <w:b/>
        </w:rPr>
        <w:t xml:space="preserve"> </w:t>
      </w:r>
      <w:r w:rsidRPr="005D6EC7">
        <w:rPr>
          <w:rFonts w:ascii="Times New Roman" w:hAnsi="Times New Roman" w:cs="Times New Roman"/>
        </w:rPr>
        <w:t xml:space="preserve">trojpätinovou väčšinou všetkých poslancov </w:t>
      </w:r>
      <w:r w:rsidRPr="005D6EC7">
        <w:rPr>
          <w:rFonts w:ascii="Times New Roman" w:hAnsi="Times New Roman" w:cs="Times New Roman"/>
          <w:b/>
        </w:rPr>
        <w:t>prenájom</w:t>
      </w:r>
      <w:r w:rsidRPr="005D6EC7">
        <w:rPr>
          <w:rFonts w:ascii="Times New Roman" w:hAnsi="Times New Roman" w:cs="Times New Roman"/>
        </w:rPr>
        <w:t xml:space="preserve"> nehnuteľného majetku v katastrálnom území Liptovské Sliače – </w:t>
      </w:r>
      <w:r w:rsidRPr="005D6EC7">
        <w:rPr>
          <w:rFonts w:ascii="Times New Roman" w:hAnsi="Times New Roman" w:cs="Times New Roman"/>
          <w:b/>
        </w:rPr>
        <w:t>nebytové priestory –</w:t>
      </w:r>
      <w:r w:rsidRPr="005D6EC7">
        <w:rPr>
          <w:rFonts w:ascii="Times New Roman" w:hAnsi="Times New Roman" w:cs="Times New Roman"/>
        </w:rPr>
        <w:t xml:space="preserve"> </w:t>
      </w:r>
      <w:r w:rsidRPr="005D6EC7">
        <w:rPr>
          <w:rFonts w:ascii="Times New Roman" w:hAnsi="Times New Roman" w:cs="Times New Roman"/>
          <w:b/>
        </w:rPr>
        <w:t xml:space="preserve">Miestnosť č. 13 </w:t>
      </w:r>
      <w:r w:rsidRPr="005D6EC7">
        <w:rPr>
          <w:rFonts w:ascii="Times New Roman" w:eastAsia="Times-Roman" w:hAnsi="Times New Roman" w:cs="Times New Roman"/>
          <w:bCs/>
        </w:rPr>
        <w:t>v celkovej výmere</w:t>
      </w:r>
      <w:r w:rsidRPr="005D6EC7">
        <w:rPr>
          <w:rFonts w:ascii="Times New Roman" w:eastAsia="Times-Roman" w:hAnsi="Times New Roman" w:cs="Times New Roman"/>
          <w:b/>
          <w:bCs/>
        </w:rPr>
        <w:t xml:space="preserve"> </w:t>
      </w:r>
      <w:r w:rsidRPr="005D6EC7">
        <w:rPr>
          <w:rFonts w:ascii="Times New Roman" w:hAnsi="Times New Roman" w:cs="Times New Roman"/>
          <w:b/>
        </w:rPr>
        <w:t>15,70 m</w:t>
      </w:r>
      <w:r w:rsidRPr="005D6EC7">
        <w:rPr>
          <w:rFonts w:ascii="Times New Roman" w:hAnsi="Times New Roman" w:cs="Times New Roman"/>
          <w:b/>
          <w:vertAlign w:val="superscript"/>
        </w:rPr>
        <w:t>2</w:t>
      </w:r>
      <w:r w:rsidRPr="005D6EC7">
        <w:rPr>
          <w:rFonts w:ascii="Times New Roman" w:eastAsia="Times-Roman" w:hAnsi="Times New Roman" w:cs="Times New Roman"/>
          <w:b/>
          <w:bCs/>
        </w:rPr>
        <w:t xml:space="preserve">, </w:t>
      </w:r>
      <w:r w:rsidRPr="005D6EC7">
        <w:rPr>
          <w:rFonts w:ascii="Times New Roman" w:eastAsia="Times-Roman" w:hAnsi="Times New Roman" w:cs="Times New Roman"/>
        </w:rPr>
        <w:t xml:space="preserve">nachádzajúce sa v Zdravotnom stredisku Liptovské Sliače, </w:t>
      </w:r>
      <w:proofErr w:type="spellStart"/>
      <w:r w:rsidRPr="005D6EC7">
        <w:rPr>
          <w:rFonts w:ascii="Times New Roman" w:eastAsia="Times-Roman" w:hAnsi="Times New Roman" w:cs="Times New Roman"/>
        </w:rPr>
        <w:t>Dielnice</w:t>
      </w:r>
      <w:proofErr w:type="spellEnd"/>
      <w:r w:rsidRPr="005D6EC7">
        <w:rPr>
          <w:rFonts w:ascii="Times New Roman" w:eastAsia="Times-Roman" w:hAnsi="Times New Roman" w:cs="Times New Roman"/>
        </w:rPr>
        <w:t xml:space="preserve"> 867/1, Liptovské Sliače – Stredný Sliač, postavenom na pozemku C-KN 817/1, zastavané plochy a nádvoria, zapísanom na LV č. 1862 pre obec Liptovské Sliače,</w:t>
      </w:r>
      <w:r w:rsidRPr="005D6EC7">
        <w:rPr>
          <w:rFonts w:ascii="Times New Roman" w:eastAsia="Times-Roman" w:hAnsi="Times New Roman" w:cs="Times New Roman"/>
          <w:iCs/>
          <w:color w:val="4F81BD"/>
        </w:rPr>
        <w:t xml:space="preserve"> </w:t>
      </w:r>
      <w:r w:rsidRPr="005D6EC7">
        <w:rPr>
          <w:rFonts w:ascii="Times New Roman" w:hAnsi="Times New Roman" w:cs="Times New Roman"/>
          <w:b/>
        </w:rPr>
        <w:t xml:space="preserve">pre žiadateľa Lekáreň Salamandra, PharmDr. </w:t>
      </w:r>
      <w:proofErr w:type="spellStart"/>
      <w:r w:rsidRPr="005D6EC7">
        <w:rPr>
          <w:rFonts w:ascii="Times New Roman" w:hAnsi="Times New Roman" w:cs="Times New Roman"/>
          <w:b/>
        </w:rPr>
        <w:t>Zdenek</w:t>
      </w:r>
      <w:proofErr w:type="spellEnd"/>
      <w:r w:rsidRPr="005D6EC7">
        <w:rPr>
          <w:rFonts w:ascii="Times New Roman" w:hAnsi="Times New Roman" w:cs="Times New Roman"/>
          <w:b/>
        </w:rPr>
        <w:t xml:space="preserve"> </w:t>
      </w:r>
      <w:proofErr w:type="spellStart"/>
      <w:r w:rsidRPr="005D6EC7">
        <w:rPr>
          <w:rFonts w:ascii="Times New Roman" w:hAnsi="Times New Roman" w:cs="Times New Roman"/>
          <w:b/>
        </w:rPr>
        <w:t>Bugáň</w:t>
      </w:r>
      <w:proofErr w:type="spellEnd"/>
      <w:r w:rsidRPr="005D6EC7">
        <w:rPr>
          <w:rFonts w:ascii="Times New Roman" w:hAnsi="Times New Roman" w:cs="Times New Roman"/>
          <w:b/>
        </w:rPr>
        <w:t xml:space="preserve">, so sídlom </w:t>
      </w:r>
      <w:proofErr w:type="spellStart"/>
      <w:r w:rsidRPr="005D6EC7">
        <w:rPr>
          <w:rFonts w:ascii="Times New Roman" w:hAnsi="Times New Roman" w:cs="Times New Roman"/>
          <w:b/>
        </w:rPr>
        <w:t>Dielnice</w:t>
      </w:r>
      <w:proofErr w:type="spellEnd"/>
      <w:r w:rsidRPr="005D6EC7">
        <w:rPr>
          <w:rFonts w:ascii="Times New Roman" w:hAnsi="Times New Roman" w:cs="Times New Roman"/>
          <w:b/>
        </w:rPr>
        <w:t xml:space="preserve"> 867/1, 034 84 Liptovské Sliače, IČO: 36147885. </w:t>
      </w:r>
      <w:r w:rsidRPr="005D6EC7">
        <w:rPr>
          <w:rFonts w:ascii="Times New Roman" w:hAnsi="Times New Roman" w:cs="Times New Roman"/>
        </w:rPr>
        <w:t>za účelom – rozšírenie priestoru lekárne o skladové priestory, za cenu 16,87€/m</w:t>
      </w:r>
      <w:r w:rsidRPr="005D6EC7">
        <w:rPr>
          <w:rFonts w:ascii="Times New Roman" w:hAnsi="Times New Roman" w:cs="Times New Roman"/>
          <w:vertAlign w:val="superscript"/>
        </w:rPr>
        <w:t>2</w:t>
      </w:r>
      <w:r w:rsidRPr="005D6EC7">
        <w:rPr>
          <w:rFonts w:ascii="Times New Roman" w:hAnsi="Times New Roman" w:cs="Times New Roman"/>
        </w:rPr>
        <w:t xml:space="preserve">/rok </w:t>
      </w:r>
      <w:r w:rsidRPr="00DF728D">
        <w:rPr>
          <w:rFonts w:ascii="Times New Roman" w:hAnsi="Times New Roman" w:cs="Times New Roman"/>
        </w:rPr>
        <w:t>určenú podľa Prílohy č. 1 k VZN č. 7/2008 Zásady hospodárenia a nakladania s majetkom obce v znení Dodatku č. 5/2014 zo dňa 24.04.2014</w:t>
      </w:r>
      <w:r>
        <w:rPr>
          <w:rFonts w:ascii="Times New Roman" w:hAnsi="Times New Roman" w:cs="Times New Roman"/>
        </w:rPr>
        <w:t xml:space="preserve"> písm. D</w:t>
      </w:r>
      <w:r w:rsidRPr="00DF728D">
        <w:rPr>
          <w:rFonts w:ascii="Times New Roman" w:hAnsi="Times New Roman" w:cs="Times New Roman"/>
        </w:rPr>
        <w:t>. Výška nájmu bude upravovaná každoročne, vždy k 1.1. kalendárneho roka o mieru inflácie uverejnenú Štatistickým úradom SR za predchádzajúci rok. Nájomca bude hradiť náklady za služby spojené s užívaním nebytových priestorov. Nájom bude zriadený na dobru neurčitú.</w:t>
      </w:r>
    </w:p>
    <w:p w:rsidR="00E76494" w:rsidRDefault="00E76494" w:rsidP="00E76494">
      <w:pPr>
        <w:rPr>
          <w:rFonts w:ascii="Times New Roman" w:hAnsi="Times New Roman" w:cs="Times New Roman"/>
        </w:rPr>
      </w:pPr>
    </w:p>
    <w:p w:rsidR="00E76494" w:rsidRPr="00DF728D" w:rsidRDefault="00E76494" w:rsidP="00E76494">
      <w:pPr>
        <w:rPr>
          <w:rFonts w:ascii="Times New Roman" w:hAnsi="Times New Roman" w:cs="Times New Roman"/>
        </w:rPr>
      </w:pPr>
      <w:r w:rsidRPr="00DF728D">
        <w:rPr>
          <w:rFonts w:ascii="Times New Roman" w:hAnsi="Times New Roman" w:cs="Times New Roman"/>
        </w:rPr>
        <w:t>Dôvodom hodným osobitného zreteľa je v záujme obce vytvoriť vhodné podmienky poskytovania zdravotnej starostlivosti, kde patrí aj prevádzkovanie lekárne a výdaj liekov pre potreby občanov obce Liptovské Sliače</w:t>
      </w:r>
      <w:r>
        <w:rPr>
          <w:rFonts w:ascii="Times New Roman" w:hAnsi="Times New Roman" w:cs="Times New Roman"/>
        </w:rPr>
        <w:t>.</w:t>
      </w: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212DBD" w:rsidRDefault="00212DBD" w:rsidP="00212DBD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lastRenderedPageBreak/>
        <w:t>Hlasovanie:</w:t>
      </w:r>
    </w:p>
    <w:p w:rsidR="00212DBD" w:rsidRDefault="00212DBD" w:rsidP="00212DBD">
      <w:pPr>
        <w:jc w:val="both"/>
        <w:rPr>
          <w:rFonts w:cs="Liberation Serif"/>
          <w:szCs w:val="12"/>
        </w:rPr>
      </w:pPr>
    </w:p>
    <w:p w:rsidR="00212DBD" w:rsidRDefault="00212DBD" w:rsidP="00212DBD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212DBD" w:rsidRDefault="00212DBD" w:rsidP="00212DBD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E76494" w:rsidRDefault="00E76494" w:rsidP="00E76494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E76494" w:rsidRDefault="00E76494" w:rsidP="00E76494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E76494" w:rsidRDefault="00E76494" w:rsidP="00E76494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E76494" w:rsidRDefault="00E76494" w:rsidP="00E76494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E76494" w:rsidRDefault="00E76494" w:rsidP="00E76494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E76494" w:rsidRDefault="00E76494" w:rsidP="00E76494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28.04.2016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3F1232" w:rsidRDefault="00E76494" w:rsidP="00E76494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  <w:t xml:space="preserve">                                                                                                     </w:t>
      </w:r>
      <w:r>
        <w:rPr>
          <w:rFonts w:ascii="Liberation Serif" w:hAnsi="Liberation Serif" w:cs="Liberation Serif"/>
        </w:rPr>
        <w:t>starosta obce</w:t>
      </w:r>
    </w:p>
    <w:p w:rsidR="003F1232" w:rsidRDefault="003F1232">
      <w:pPr>
        <w:widowControl/>
        <w:suppressAutoHyphens w:val="0"/>
        <w:rPr>
          <w:rFonts w:eastAsia="Times New Roman" w:cs="Liberation Serif"/>
        </w:rPr>
      </w:pPr>
      <w:r>
        <w:rPr>
          <w:rFonts w:cs="Liberation Serif"/>
        </w:rPr>
        <w:br w:type="page"/>
      </w:r>
    </w:p>
    <w:p w:rsidR="00212DBD" w:rsidRPr="004411F3" w:rsidRDefault="00212DBD" w:rsidP="00E76494">
      <w:pPr>
        <w:pStyle w:val="Vchodzie"/>
        <w:tabs>
          <w:tab w:val="left" w:pos="720"/>
          <w:tab w:val="left" w:pos="840"/>
          <w:tab w:val="center" w:pos="8040"/>
        </w:tabs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8614D1" w:rsidRDefault="001B05A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>38/12</w:t>
      </w:r>
      <w:r w:rsidR="00212DBD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28.04.2016 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E76494">
        <w:rPr>
          <w:color w:val="0000FF"/>
        </w:rPr>
        <w:t>Odmena hlavnému kontrolórovi obce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120"/>
          <w:tab w:val="left" w:pos="240"/>
        </w:tabs>
        <w:rPr>
          <w:rFonts w:ascii="Liberation Serif" w:hAnsi="Liberation Serif" w:cs="Liberation Serif"/>
          <w:b/>
        </w:rPr>
      </w:pPr>
    </w:p>
    <w:p w:rsidR="001F1901" w:rsidRPr="00E75F0C" w:rsidRDefault="001F1901" w:rsidP="001F1901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hint="eastAsia"/>
          <w:lang w:eastAsia="sk-SK"/>
        </w:rPr>
      </w:pPr>
      <w:r w:rsidRPr="004E1430">
        <w:rPr>
          <w:b/>
          <w:bCs/>
          <w:lang w:eastAsia="sk-SK"/>
        </w:rPr>
        <w:t>schvaľuje</w:t>
      </w:r>
      <w:r w:rsidRPr="004E1430">
        <w:rPr>
          <w:lang w:eastAsia="sk-SK"/>
        </w:rPr>
        <w:t xml:space="preserve"> </w:t>
      </w:r>
      <w:r>
        <w:rPr>
          <w:lang w:eastAsia="sk-SK"/>
        </w:rPr>
        <w:t xml:space="preserve">v zmysle § 18 c) ods. 5 Zákona č. 369/1990 Zb. – Zákon NR SR o obecnom zriadení v platnom znení </w:t>
      </w:r>
      <w:r w:rsidRPr="004E1430">
        <w:rPr>
          <w:lang w:eastAsia="sk-SK"/>
        </w:rPr>
        <w:t>odmeny pre hlavnú kontrolórku</w:t>
      </w:r>
      <w:r>
        <w:rPr>
          <w:lang w:eastAsia="sk-SK"/>
        </w:rPr>
        <w:t xml:space="preserve"> obce za rok 2015 vo </w:t>
      </w:r>
      <w:r w:rsidRPr="00E75F0C">
        <w:rPr>
          <w:lang w:eastAsia="sk-SK"/>
        </w:rPr>
        <w:t>výške 15 % zo súčtu základných platov za obdobie od 01-12/2015</w:t>
      </w:r>
    </w:p>
    <w:p w:rsidR="00212DBD" w:rsidRPr="003F1232" w:rsidRDefault="00212DBD" w:rsidP="00212DBD">
      <w:pPr>
        <w:pStyle w:val="Odsekzoznamu"/>
        <w:ind w:left="0"/>
        <w:jc w:val="both"/>
        <w:rPr>
          <w:rFonts w:ascii="Times New Roman" w:hAnsi="Times New Roman" w:cs="Times New Roman"/>
          <w:kern w:val="22"/>
          <w:szCs w:val="22"/>
        </w:rPr>
      </w:pPr>
    </w:p>
    <w:p w:rsidR="008614D1" w:rsidRPr="003F1232" w:rsidRDefault="008614D1">
      <w:pPr>
        <w:pStyle w:val="Zoznam23"/>
        <w:tabs>
          <w:tab w:val="left" w:pos="765"/>
        </w:tabs>
        <w:ind w:left="0" w:firstLine="0"/>
        <w:jc w:val="both"/>
        <w:rPr>
          <w:rFonts w:cs="Liberation Serif"/>
          <w:b/>
          <w:kern w:val="22"/>
        </w:rPr>
      </w:pPr>
    </w:p>
    <w:p w:rsidR="008614D1" w:rsidRDefault="008614D1">
      <w:pPr>
        <w:pStyle w:val="Zoznam23"/>
        <w:jc w:val="both"/>
        <w:rPr>
          <w:rFonts w:cs="Liberation Serif"/>
        </w:rPr>
      </w:pPr>
    </w:p>
    <w:p w:rsidR="008614D1" w:rsidRDefault="008614D1">
      <w:pPr>
        <w:pStyle w:val="Vchodzie"/>
        <w:tabs>
          <w:tab w:val="left" w:pos="567"/>
        </w:tabs>
        <w:ind w:left="502"/>
        <w:jc w:val="both"/>
        <w:rPr>
          <w:rFonts w:ascii="Liberation Serif" w:hAnsi="Liberation Serif" w:cs="Liberation Serif"/>
          <w:b/>
        </w:rPr>
      </w:pPr>
    </w:p>
    <w:p w:rsidR="008614D1" w:rsidRDefault="008614D1">
      <w:pPr>
        <w:pStyle w:val="Vchodzie"/>
        <w:tabs>
          <w:tab w:val="left" w:pos="567"/>
        </w:tabs>
        <w:ind w:left="502"/>
        <w:jc w:val="both"/>
        <w:rPr>
          <w:rFonts w:ascii="Liberation Serif" w:hAnsi="Liberation Serif" w:cs="Liberation Serif"/>
          <w:b/>
        </w:rPr>
      </w:pPr>
    </w:p>
    <w:p w:rsidR="007B30A4" w:rsidRDefault="007B30A4">
      <w:pPr>
        <w:pStyle w:val="Vchodzie"/>
        <w:tabs>
          <w:tab w:val="left" w:pos="567"/>
        </w:tabs>
        <w:ind w:left="502"/>
        <w:jc w:val="both"/>
        <w:rPr>
          <w:rFonts w:ascii="Liberation Serif" w:hAnsi="Liberation Serif" w:cs="Liberation Serif"/>
          <w:b/>
        </w:rPr>
      </w:pPr>
    </w:p>
    <w:p w:rsidR="008614D1" w:rsidRDefault="008614D1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/>
          <w:b/>
        </w:rPr>
      </w:pPr>
    </w:p>
    <w:p w:rsidR="00212DBD" w:rsidRDefault="00212DBD" w:rsidP="00212DBD">
      <w:pPr>
        <w:jc w:val="both"/>
        <w:rPr>
          <w:rFonts w:cs="Liberation Serif"/>
          <w:szCs w:val="12"/>
        </w:rPr>
      </w:pPr>
    </w:p>
    <w:p w:rsidR="00E76494" w:rsidRDefault="00E76494" w:rsidP="00E76494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E76494" w:rsidRDefault="00E76494" w:rsidP="00E76494">
      <w:pPr>
        <w:jc w:val="both"/>
        <w:rPr>
          <w:rFonts w:cs="Liberation Serif"/>
          <w:szCs w:val="12"/>
        </w:rPr>
      </w:pPr>
    </w:p>
    <w:p w:rsidR="00E76494" w:rsidRDefault="00E76494" w:rsidP="00E76494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E76494" w:rsidRDefault="00E76494" w:rsidP="00E76494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E76494" w:rsidRDefault="00E76494" w:rsidP="00E76494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E76494" w:rsidRDefault="00E76494" w:rsidP="00E76494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E76494" w:rsidRDefault="00E76494" w:rsidP="00E76494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E76494" w:rsidRDefault="00E76494" w:rsidP="00E76494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E76494" w:rsidRDefault="00E76494" w:rsidP="00E76494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28.04.2016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E76494" w:rsidRDefault="00E76494" w:rsidP="00E76494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  <w:t xml:space="preserve">                                                                                                     </w:t>
      </w:r>
      <w:r>
        <w:rPr>
          <w:rFonts w:ascii="Liberation Serif" w:hAnsi="Liberation Serif" w:cs="Liberation Serif"/>
        </w:rPr>
        <w:t>starosta obce</w:t>
      </w:r>
    </w:p>
    <w:p w:rsidR="00212DBD" w:rsidRDefault="00212DBD" w:rsidP="00212DBD">
      <w:pPr>
        <w:rPr>
          <w:rFonts w:cs="Liberation Serif"/>
        </w:rPr>
      </w:pPr>
    </w:p>
    <w:p w:rsidR="00212DBD" w:rsidRDefault="00212DBD" w:rsidP="00212DBD">
      <w:pPr>
        <w:rPr>
          <w:rFonts w:cs="Liberation Serif"/>
        </w:rPr>
      </w:pPr>
    </w:p>
    <w:p w:rsidR="00212DBD" w:rsidRDefault="00212DBD" w:rsidP="00212DBD">
      <w:pPr>
        <w:rPr>
          <w:rFonts w:cs="Liberation Serif"/>
        </w:rPr>
      </w:pPr>
    </w:p>
    <w:p w:rsidR="008614D1" w:rsidRDefault="008614D1" w:rsidP="00E76494">
      <w:pPr>
        <w:widowControl/>
        <w:suppressAutoHyphens w:val="0"/>
        <w:rPr>
          <w:rFonts w:cs="Liberation Serif"/>
        </w:rPr>
      </w:pPr>
    </w:p>
    <w:p w:rsidR="00E76494" w:rsidRDefault="00E76494" w:rsidP="00E76494">
      <w:pPr>
        <w:widowControl/>
        <w:suppressAutoHyphens w:val="0"/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87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8614D1" w:rsidRDefault="007B30A4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>39/12</w:t>
      </w:r>
      <w:r w:rsidR="00212DBD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28.04.2016 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8614D1" w:rsidRPr="007B30A4" w:rsidRDefault="008614D1">
      <w:pPr>
        <w:autoSpaceDE w:val="0"/>
        <w:ind w:left="1410" w:hanging="1410"/>
        <w:jc w:val="both"/>
        <w:rPr>
          <w:rFonts w:cs="Liberation Serif"/>
          <w:color w:val="0000FF"/>
        </w:rPr>
      </w:pPr>
      <w:r w:rsidRPr="007B30A4">
        <w:rPr>
          <w:rFonts w:cs="Liberation Serif"/>
          <w:color w:val="0000FF"/>
        </w:rPr>
        <w:t>K bodu:</w:t>
      </w:r>
      <w:r w:rsidRPr="007B30A4">
        <w:rPr>
          <w:rFonts w:cs="Liberation Serif"/>
          <w:color w:val="0000FF"/>
        </w:rPr>
        <w:tab/>
      </w:r>
      <w:r w:rsidR="00E76494">
        <w:rPr>
          <w:color w:val="0000FF"/>
        </w:rPr>
        <w:t>Žiadosti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120"/>
          <w:tab w:val="left" w:pos="240"/>
        </w:tabs>
        <w:rPr>
          <w:rFonts w:ascii="Liberation Serif" w:hAnsi="Liberation Serif" w:cs="Liberation Serif"/>
          <w:b/>
          <w:bCs/>
        </w:rPr>
      </w:pPr>
    </w:p>
    <w:p w:rsidR="00E76494" w:rsidRPr="0043122F" w:rsidRDefault="00E76494" w:rsidP="007C7909">
      <w:pPr>
        <w:pStyle w:val="Zoznam23"/>
        <w:numPr>
          <w:ilvl w:val="0"/>
          <w:numId w:val="14"/>
        </w:numPr>
        <w:jc w:val="both"/>
      </w:pPr>
      <w:r w:rsidRPr="00021956">
        <w:rPr>
          <w:b/>
        </w:rPr>
        <w:t>s</w:t>
      </w:r>
      <w:r>
        <w:rPr>
          <w:b/>
        </w:rPr>
        <w:t>chvaľuje</w:t>
      </w:r>
      <w:r>
        <w:t xml:space="preserve"> zámer prenajať dočasne prebytočný majetok obce – pozemok vo vlastníctve obce, </w:t>
      </w:r>
      <w:proofErr w:type="spellStart"/>
      <w:r>
        <w:t>parc</w:t>
      </w:r>
      <w:proofErr w:type="spellEnd"/>
      <w:r>
        <w:t xml:space="preserve">. číslo E-KN 3669, vedený na LV č. 2531, kultúra ostatné plochy o výmere 11 828 m2 s možnosťou oplotenia za účelom umiestnenia včelnice pre žiadateľku Mgr. </w:t>
      </w:r>
      <w:proofErr w:type="spellStart"/>
      <w:r>
        <w:t>Sleziakovú</w:t>
      </w:r>
      <w:proofErr w:type="spellEnd"/>
      <w:r>
        <w:t xml:space="preserve"> Moniku, Záhumnie 179/8, 034 84 Liptovské Sliače verejnou súťažou na dobu určitú, a to 5 rokov od uzavretia zmluvy. Minimálna cena je stanovená podľa VZN č. 7/2008 Zásady hospodárenia a nakladania s majetkom obce, príloha č. 2ods. 3. 20,81 €/ha/rok.</w:t>
      </w:r>
    </w:p>
    <w:p w:rsidR="007B30A4" w:rsidRDefault="007B30A4" w:rsidP="00D24BF7">
      <w:pPr>
        <w:ind w:left="644"/>
        <w:jc w:val="both"/>
        <w:rPr>
          <w:rFonts w:ascii="Times New Roman" w:hAnsi="Times New Roman" w:cs="Times New Roman"/>
          <w:b/>
        </w:rPr>
      </w:pPr>
    </w:p>
    <w:p w:rsidR="00E76494" w:rsidRDefault="00E76494" w:rsidP="00D24BF7">
      <w:pPr>
        <w:ind w:left="644"/>
        <w:jc w:val="both"/>
        <w:rPr>
          <w:rFonts w:ascii="Times New Roman" w:hAnsi="Times New Roman" w:cs="Times New Roman"/>
          <w:b/>
        </w:rPr>
      </w:pPr>
    </w:p>
    <w:p w:rsidR="00E76494" w:rsidRDefault="00E76494" w:rsidP="00D24BF7">
      <w:pPr>
        <w:ind w:left="644"/>
        <w:jc w:val="both"/>
        <w:rPr>
          <w:rFonts w:ascii="Times New Roman" w:hAnsi="Times New Roman" w:cs="Times New Roman"/>
          <w:b/>
        </w:rPr>
      </w:pPr>
    </w:p>
    <w:p w:rsidR="00E76494" w:rsidRDefault="00E76494" w:rsidP="00D24BF7">
      <w:pPr>
        <w:ind w:left="644"/>
        <w:jc w:val="both"/>
        <w:rPr>
          <w:rFonts w:ascii="Times New Roman" w:hAnsi="Times New Roman" w:cs="Times New Roman"/>
          <w:b/>
        </w:rPr>
      </w:pPr>
    </w:p>
    <w:p w:rsidR="00E76494" w:rsidRDefault="00E76494" w:rsidP="00D24BF7">
      <w:pPr>
        <w:ind w:left="644"/>
        <w:jc w:val="both"/>
        <w:rPr>
          <w:rFonts w:ascii="Times New Roman" w:hAnsi="Times New Roman" w:cs="Times New Roman"/>
          <w:b/>
        </w:rPr>
      </w:pPr>
    </w:p>
    <w:p w:rsidR="00E76494" w:rsidRDefault="00E76494" w:rsidP="00D24BF7">
      <w:pPr>
        <w:ind w:left="644"/>
        <w:jc w:val="both"/>
        <w:rPr>
          <w:rFonts w:ascii="Times New Roman" w:hAnsi="Times New Roman" w:cs="Times New Roman"/>
          <w:b/>
        </w:rPr>
      </w:pPr>
    </w:p>
    <w:p w:rsidR="00E76494" w:rsidRPr="00212DBD" w:rsidRDefault="00E76494" w:rsidP="00D24BF7">
      <w:pPr>
        <w:ind w:left="644"/>
        <w:jc w:val="both"/>
        <w:rPr>
          <w:rFonts w:ascii="Times New Roman" w:hAnsi="Times New Roman" w:cs="Times New Roman"/>
          <w:b/>
        </w:rPr>
      </w:pPr>
    </w:p>
    <w:p w:rsidR="007B30A4" w:rsidRDefault="007B30A4">
      <w:pPr>
        <w:jc w:val="both"/>
        <w:rPr>
          <w:rFonts w:cs="Liberation Serif"/>
          <w:szCs w:val="12"/>
        </w:rPr>
      </w:pPr>
    </w:p>
    <w:p w:rsidR="007B30A4" w:rsidRDefault="007B30A4">
      <w:pPr>
        <w:jc w:val="both"/>
        <w:rPr>
          <w:rFonts w:cs="Liberation Serif"/>
          <w:szCs w:val="12"/>
        </w:rPr>
      </w:pPr>
    </w:p>
    <w:p w:rsidR="00212DBD" w:rsidRDefault="00212DBD">
      <w:pPr>
        <w:jc w:val="both"/>
        <w:rPr>
          <w:rFonts w:cs="Liberation Serif"/>
          <w:szCs w:val="12"/>
        </w:rPr>
      </w:pPr>
    </w:p>
    <w:p w:rsidR="00212DBD" w:rsidRDefault="00212DBD" w:rsidP="00212DBD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212DBD" w:rsidRDefault="00212DBD" w:rsidP="00212DBD">
      <w:pPr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E76494" w:rsidRDefault="00E76494" w:rsidP="00E76494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E76494" w:rsidRDefault="00E76494" w:rsidP="00E76494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E76494" w:rsidRDefault="00E76494" w:rsidP="00E76494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E76494" w:rsidRDefault="00E76494" w:rsidP="00E76494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E76494" w:rsidRDefault="00E76494" w:rsidP="00E76494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28.04.2016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E76494" w:rsidRDefault="00E76494" w:rsidP="00E76494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  <w:t xml:space="preserve">                                                                                                     </w:t>
      </w:r>
      <w:r>
        <w:rPr>
          <w:rFonts w:ascii="Liberation Serif" w:hAnsi="Liberation Serif" w:cs="Liberation Serif"/>
        </w:rPr>
        <w:t>starosta obce</w:t>
      </w:r>
    </w:p>
    <w:p w:rsidR="00212DBD" w:rsidRDefault="00212DBD" w:rsidP="00212DBD">
      <w:pPr>
        <w:rPr>
          <w:rFonts w:cs="Liberation Serif"/>
        </w:rPr>
      </w:pPr>
      <w:r>
        <w:rPr>
          <w:rFonts w:cs="Liberation Serif"/>
        </w:rPr>
        <w:tab/>
        <w:t xml:space="preserve">   </w:t>
      </w:r>
    </w:p>
    <w:p w:rsidR="008614D1" w:rsidRDefault="00696427" w:rsidP="00E76494">
      <w:pPr>
        <w:widowControl/>
        <w:suppressAutoHyphens w:val="0"/>
        <w:rPr>
          <w:rFonts w:cs="Liberation Serif"/>
        </w:rPr>
      </w:pPr>
      <w:r>
        <w:rPr>
          <w:rFonts w:cs="Liberation Serif" w:hint="eastAsia"/>
        </w:rPr>
        <w:br w:type="page"/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97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8614D1" w:rsidRDefault="007B30A4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>40/12</w:t>
      </w:r>
      <w:r w:rsidR="00756336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28.04.2016 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8614D1" w:rsidRPr="007B30A4" w:rsidRDefault="008614D1">
      <w:pPr>
        <w:autoSpaceDE w:val="0"/>
        <w:ind w:left="1410" w:hanging="1410"/>
        <w:jc w:val="both"/>
        <w:rPr>
          <w:rFonts w:cs="Liberation Serif"/>
          <w:color w:val="0000FF"/>
        </w:rPr>
      </w:pPr>
      <w:r w:rsidRPr="007B30A4">
        <w:rPr>
          <w:rFonts w:cs="Liberation Serif"/>
          <w:color w:val="0000FF"/>
        </w:rPr>
        <w:t>K bodu:</w:t>
      </w:r>
      <w:r w:rsidRPr="007B30A4">
        <w:rPr>
          <w:rFonts w:cs="Liberation Serif"/>
          <w:color w:val="0000FF"/>
        </w:rPr>
        <w:tab/>
      </w:r>
      <w:r w:rsidR="00756336">
        <w:rPr>
          <w:color w:val="0000FF"/>
        </w:rPr>
        <w:t>Žiadosti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Zoznam23"/>
        <w:ind w:left="283" w:firstLine="0"/>
        <w:jc w:val="both"/>
        <w:rPr>
          <w:rFonts w:cs="Liberation Serif"/>
        </w:rPr>
      </w:pPr>
    </w:p>
    <w:p w:rsidR="00E76494" w:rsidRPr="0043122F" w:rsidRDefault="00E76494" w:rsidP="007C7909">
      <w:pPr>
        <w:pStyle w:val="Zoznam23"/>
        <w:numPr>
          <w:ilvl w:val="0"/>
          <w:numId w:val="15"/>
        </w:numPr>
        <w:jc w:val="both"/>
      </w:pPr>
      <w:r w:rsidRPr="00AA1FB0">
        <w:rPr>
          <w:b/>
        </w:rPr>
        <w:t>s</w:t>
      </w:r>
      <w:r>
        <w:rPr>
          <w:b/>
        </w:rPr>
        <w:t xml:space="preserve">chvaľuje </w:t>
      </w:r>
      <w:r>
        <w:t xml:space="preserve">zámer prenajať dočasne prebytočný majetok obce – pozemok vo vlastníctve obce, </w:t>
      </w:r>
      <w:proofErr w:type="spellStart"/>
      <w:r>
        <w:t>parc</w:t>
      </w:r>
      <w:proofErr w:type="spellEnd"/>
      <w:r>
        <w:t xml:space="preserve">. číslo E-KN 322/3, vedený na LV č. 4916, kultúra orná pôda o výmere 771 m2  za účelom využitia ako pasienku pre žiadateľa p. </w:t>
      </w:r>
      <w:proofErr w:type="spellStart"/>
      <w:r>
        <w:t>Bulla</w:t>
      </w:r>
      <w:proofErr w:type="spellEnd"/>
      <w:r>
        <w:t xml:space="preserve"> Mareka</w:t>
      </w:r>
      <w:r w:rsidRPr="00891060">
        <w:t xml:space="preserve">, Do </w:t>
      </w:r>
      <w:proofErr w:type="spellStart"/>
      <w:r w:rsidRPr="00891060">
        <w:t>Zúbrej</w:t>
      </w:r>
      <w:proofErr w:type="spellEnd"/>
      <w:r w:rsidRPr="00891060">
        <w:t xml:space="preserve"> 532/32</w:t>
      </w:r>
      <w:r>
        <w:t>, 034 84 Liptovské Sliače verejnou súťažou na dobu určitú, a to 5 rokov od uzavretia zmluvy.  Minimálna cena je stanovená podľa VZN č. 7/2008 Zásady hospodárenia a nakladania s majetkom obce, príloha č. 2ods. 3. 20,81 €/ha/rok.</w:t>
      </w:r>
    </w:p>
    <w:p w:rsidR="008614D1" w:rsidRDefault="008614D1">
      <w:pPr>
        <w:suppressAutoHyphens w:val="0"/>
        <w:autoSpaceDE w:val="0"/>
        <w:rPr>
          <w:rFonts w:cs="Liberation Serif"/>
        </w:rPr>
      </w:pPr>
    </w:p>
    <w:p w:rsidR="008614D1" w:rsidRDefault="008614D1">
      <w:pPr>
        <w:suppressAutoHyphens w:val="0"/>
        <w:autoSpaceDE w:val="0"/>
        <w:rPr>
          <w:rFonts w:cs="Liberation Serif"/>
        </w:rPr>
      </w:pPr>
    </w:p>
    <w:p w:rsidR="00E76494" w:rsidRDefault="00E76494">
      <w:pPr>
        <w:suppressAutoHyphens w:val="0"/>
        <w:autoSpaceDE w:val="0"/>
        <w:rPr>
          <w:rFonts w:cs="Liberation Serif"/>
        </w:rPr>
      </w:pPr>
    </w:p>
    <w:p w:rsidR="00756336" w:rsidRDefault="00756336">
      <w:pPr>
        <w:suppressAutoHyphens w:val="0"/>
        <w:autoSpaceDE w:val="0"/>
        <w:rPr>
          <w:rFonts w:cs="Liberation Serif"/>
        </w:rPr>
      </w:pPr>
    </w:p>
    <w:p w:rsidR="00756336" w:rsidRDefault="00756336">
      <w:pPr>
        <w:suppressAutoHyphens w:val="0"/>
        <w:autoSpaceDE w:val="0"/>
        <w:rPr>
          <w:rFonts w:cs="Liberation Serif"/>
        </w:rPr>
      </w:pPr>
    </w:p>
    <w:p w:rsidR="00756336" w:rsidRDefault="00756336">
      <w:pPr>
        <w:suppressAutoHyphens w:val="0"/>
        <w:autoSpaceDE w:val="0"/>
        <w:rPr>
          <w:rFonts w:cs="Liberation Serif"/>
        </w:rPr>
      </w:pPr>
    </w:p>
    <w:p w:rsidR="00756336" w:rsidRDefault="00756336">
      <w:pPr>
        <w:suppressAutoHyphens w:val="0"/>
        <w:autoSpaceDE w:val="0"/>
        <w:rPr>
          <w:rFonts w:cs="Liberation Serif"/>
        </w:rPr>
      </w:pPr>
    </w:p>
    <w:p w:rsidR="00756336" w:rsidRDefault="00756336">
      <w:pPr>
        <w:suppressAutoHyphens w:val="0"/>
        <w:autoSpaceDE w:val="0"/>
        <w:rPr>
          <w:rFonts w:cs="Liberation Serif"/>
        </w:rPr>
      </w:pPr>
    </w:p>
    <w:p w:rsidR="00756336" w:rsidRDefault="00756336">
      <w:pPr>
        <w:suppressAutoHyphens w:val="0"/>
        <w:autoSpaceDE w:val="0"/>
        <w:rPr>
          <w:rFonts w:cs="Liberation Serif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756336" w:rsidRDefault="00756336" w:rsidP="00756336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756336" w:rsidRDefault="00756336" w:rsidP="00756336">
      <w:pPr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E76494" w:rsidRDefault="00E76494" w:rsidP="00E76494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E76494" w:rsidRDefault="00E76494" w:rsidP="00E76494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E76494" w:rsidRDefault="00E76494" w:rsidP="00E76494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E76494" w:rsidRDefault="00E76494" w:rsidP="00E76494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E76494" w:rsidRDefault="00E76494" w:rsidP="00E76494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28.04.2016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756336" w:rsidRDefault="00E76494" w:rsidP="00E76494">
      <w:pPr>
        <w:rPr>
          <w:rFonts w:cs="Liberation Serif"/>
        </w:rPr>
      </w:pPr>
      <w:r>
        <w:rPr>
          <w:rFonts w:cs="Liberation Serif"/>
          <w:b/>
          <w:bCs/>
        </w:rPr>
        <w:tab/>
      </w:r>
      <w:r>
        <w:rPr>
          <w:rFonts w:cs="Liberation Serif"/>
          <w:b/>
          <w:bCs/>
        </w:rPr>
        <w:tab/>
        <w:t xml:space="preserve">                                                                                            </w:t>
      </w:r>
      <w:r>
        <w:rPr>
          <w:rFonts w:cs="Liberation Serif"/>
        </w:rPr>
        <w:t>starosta obce</w:t>
      </w:r>
    </w:p>
    <w:p w:rsidR="00E76494" w:rsidRDefault="00E76494" w:rsidP="00E76494">
      <w:pPr>
        <w:rPr>
          <w:rFonts w:cs="Liberation Serif"/>
        </w:rPr>
      </w:pPr>
    </w:p>
    <w:p w:rsidR="00E76494" w:rsidRDefault="00E76494" w:rsidP="00E76494">
      <w:pPr>
        <w:rPr>
          <w:rFonts w:cs="Liberation Serif"/>
        </w:rPr>
      </w:pPr>
    </w:p>
    <w:p w:rsidR="00E76494" w:rsidRDefault="00E76494" w:rsidP="00E76494">
      <w:pPr>
        <w:rPr>
          <w:rFonts w:cs="Liberation Serif"/>
        </w:rPr>
      </w:pPr>
    </w:p>
    <w:p w:rsidR="00E76494" w:rsidRDefault="00E76494" w:rsidP="00E76494">
      <w:pPr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6080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8614D1" w:rsidRDefault="008614D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>41/12</w:t>
      </w:r>
      <w:r w:rsidR="005E2AC9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 w:rsidR="00F21ED6"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 w:rsidR="00F21ED6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28.04.2016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5E2AC9">
        <w:rPr>
          <w:color w:val="0000FF"/>
        </w:rPr>
        <w:t>Žiadosti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rPr>
          <w:rFonts w:ascii="Liberation Serif" w:hAnsi="Liberation Serif" w:cs="Liberation Serif"/>
        </w:rPr>
      </w:pPr>
    </w:p>
    <w:p w:rsidR="008614D1" w:rsidRDefault="008614D1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E76494" w:rsidRPr="00760571" w:rsidRDefault="00E76494" w:rsidP="007C7909">
      <w:pPr>
        <w:pStyle w:val="Vchodzie"/>
        <w:numPr>
          <w:ilvl w:val="0"/>
          <w:numId w:val="16"/>
        </w:numPr>
        <w:tabs>
          <w:tab w:val="left" w:pos="120"/>
          <w:tab w:val="left" w:pos="240"/>
        </w:tabs>
        <w:jc w:val="both"/>
        <w:rPr>
          <w:b/>
        </w:rPr>
      </w:pPr>
      <w:r>
        <w:rPr>
          <w:b/>
        </w:rPr>
        <w:t xml:space="preserve">schvaľuje </w:t>
      </w:r>
      <w:r>
        <w:t xml:space="preserve">zámer odpredať majetok obce – pozemok vo vlastníctve obce, </w:t>
      </w:r>
      <w:proofErr w:type="spellStart"/>
      <w:r>
        <w:t>parc</w:t>
      </w:r>
      <w:proofErr w:type="spellEnd"/>
      <w:r>
        <w:t xml:space="preserve">. číslo C-KN 4248/22, vedený na LV 2531, kultúra TTP  vo výške </w:t>
      </w:r>
      <w:r w:rsidRPr="00B73645">
        <w:t>3,32 €/m2</w:t>
      </w:r>
      <w:r>
        <w:t xml:space="preserve"> pre žiadateľov Ing. Slamkovú Elenu s manželom Ing. Slamkom, </w:t>
      </w:r>
      <w:proofErr w:type="spellStart"/>
      <w:r>
        <w:t>Vyšnianska</w:t>
      </w:r>
      <w:proofErr w:type="spellEnd"/>
      <w:r>
        <w:t xml:space="preserve"> ulica 1453/6, 034 84 Liptovské Sliače z dôvodu hodného osobitého zreteľa </w:t>
      </w:r>
      <w:r>
        <w:rPr>
          <w:rFonts w:cs="Liberation Serif"/>
        </w:rPr>
        <w:t xml:space="preserve">podľa § 9a Zákona o majetku obcí. Dôvodom hodným osobitého zreteľa je skutočnosť, že uvedený pozemok tvorí prístup k RD žiadateľov. Všetky náklady súvisiace s prevodom nehnuteľnosti uhradia žiadatelia. </w:t>
      </w: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676087" w:rsidRDefault="00676087">
      <w:pPr>
        <w:pStyle w:val="Zoznam23"/>
        <w:ind w:left="0" w:firstLine="0"/>
        <w:jc w:val="both"/>
        <w:rPr>
          <w:rFonts w:cs="Liberation Serif"/>
        </w:rPr>
      </w:pPr>
    </w:p>
    <w:p w:rsidR="00676087" w:rsidRDefault="00676087">
      <w:pPr>
        <w:pStyle w:val="Zoznam23"/>
        <w:ind w:left="0" w:firstLine="0"/>
        <w:jc w:val="both"/>
        <w:rPr>
          <w:rFonts w:cs="Liberation Serif"/>
        </w:rPr>
      </w:pPr>
    </w:p>
    <w:p w:rsidR="00676087" w:rsidRDefault="00676087">
      <w:pPr>
        <w:pStyle w:val="Zoznam23"/>
        <w:ind w:left="0" w:firstLine="0"/>
        <w:jc w:val="both"/>
        <w:rPr>
          <w:rFonts w:cs="Liberation Serif"/>
        </w:rPr>
      </w:pPr>
    </w:p>
    <w:p w:rsidR="00676087" w:rsidRDefault="00676087">
      <w:pPr>
        <w:pStyle w:val="Zoznam23"/>
        <w:ind w:left="0" w:firstLine="0"/>
        <w:jc w:val="both"/>
        <w:rPr>
          <w:rFonts w:cs="Liberation Serif"/>
        </w:rPr>
      </w:pPr>
    </w:p>
    <w:p w:rsidR="00945426" w:rsidRDefault="00945426">
      <w:pPr>
        <w:pStyle w:val="Zoznam23"/>
        <w:ind w:left="0" w:firstLine="0"/>
        <w:jc w:val="both"/>
        <w:rPr>
          <w:rFonts w:cs="Liberation Serif"/>
        </w:rPr>
      </w:pPr>
    </w:p>
    <w:p w:rsidR="00945426" w:rsidRDefault="00945426">
      <w:pPr>
        <w:pStyle w:val="Zoznam23"/>
        <w:ind w:left="0" w:firstLine="0"/>
        <w:jc w:val="both"/>
        <w:rPr>
          <w:rFonts w:cs="Liberation Serif"/>
        </w:rPr>
      </w:pPr>
    </w:p>
    <w:p w:rsidR="008614D1" w:rsidRDefault="008614D1">
      <w:pPr>
        <w:suppressAutoHyphens w:val="0"/>
        <w:autoSpaceDE w:val="0"/>
        <w:rPr>
          <w:rFonts w:cs="Liberation Serif"/>
        </w:rPr>
      </w:pPr>
    </w:p>
    <w:p w:rsidR="005E2AC9" w:rsidRDefault="005E2AC9" w:rsidP="005E2AC9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5E2AC9" w:rsidRDefault="005E2AC9" w:rsidP="005E2AC9">
      <w:pPr>
        <w:jc w:val="both"/>
        <w:rPr>
          <w:rFonts w:cs="Liberation Serif"/>
          <w:szCs w:val="12"/>
        </w:rPr>
      </w:pPr>
    </w:p>
    <w:p w:rsidR="00E76494" w:rsidRDefault="00E76494" w:rsidP="005E2AC9">
      <w:pPr>
        <w:jc w:val="both"/>
        <w:rPr>
          <w:rFonts w:cs="Liberation Serif"/>
          <w:szCs w:val="12"/>
        </w:rPr>
      </w:pPr>
    </w:p>
    <w:p w:rsidR="005E2AC9" w:rsidRDefault="005E2AC9" w:rsidP="005E2AC9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5E2AC9" w:rsidRDefault="005E2AC9" w:rsidP="005E2AC9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E76494" w:rsidRDefault="00E76494" w:rsidP="00E76494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E76494" w:rsidRDefault="00E76494" w:rsidP="00E76494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E76494" w:rsidRDefault="00E76494" w:rsidP="00E76494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E76494" w:rsidRDefault="00E76494" w:rsidP="00E76494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E76494" w:rsidRDefault="00E76494" w:rsidP="00E76494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E76494" w:rsidRDefault="00E76494" w:rsidP="00E76494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28.04.2016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E76494" w:rsidRDefault="00E76494" w:rsidP="00E76494">
      <w:pPr>
        <w:rPr>
          <w:rFonts w:cs="Liberation Serif"/>
        </w:rPr>
      </w:pPr>
      <w:r>
        <w:rPr>
          <w:rFonts w:cs="Liberation Serif"/>
          <w:b/>
          <w:bCs/>
        </w:rPr>
        <w:tab/>
      </w:r>
      <w:r>
        <w:rPr>
          <w:rFonts w:cs="Liberation Serif"/>
          <w:b/>
          <w:bCs/>
        </w:rPr>
        <w:tab/>
        <w:t xml:space="preserve">                                                                                            </w:t>
      </w:r>
      <w:r>
        <w:rPr>
          <w:rFonts w:cs="Liberation Serif"/>
        </w:rPr>
        <w:t>starosta obce</w:t>
      </w:r>
    </w:p>
    <w:p w:rsidR="00E76494" w:rsidRDefault="00E76494" w:rsidP="00E76494">
      <w:pPr>
        <w:rPr>
          <w:rFonts w:cs="Liberation Serif"/>
        </w:rPr>
      </w:pPr>
    </w:p>
    <w:p w:rsidR="008614D1" w:rsidRDefault="008614D1" w:rsidP="00E76494">
      <w:pPr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6182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bookmarkStart w:id="0" w:name="_GoBack"/>
      <w:bookmarkEnd w:id="0"/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8614D1" w:rsidRDefault="008614D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>42/12</w:t>
      </w:r>
      <w:r w:rsidR="005E2AC9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 w:rsidR="00676087"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 w:rsidR="00676087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28.04.2016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7C7909">
        <w:rPr>
          <w:rFonts w:cs="Liberation Serif"/>
          <w:color w:val="0000FF"/>
        </w:rPr>
        <w:t>Rôzne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rPr>
          <w:rFonts w:ascii="Liberation Serif" w:hAnsi="Liberation Serif" w:cs="Liberation Serif"/>
        </w:rPr>
      </w:pPr>
    </w:p>
    <w:p w:rsidR="008614D1" w:rsidRDefault="008614D1">
      <w:pPr>
        <w:pStyle w:val="Vchodzie"/>
        <w:tabs>
          <w:tab w:val="left" w:pos="120"/>
          <w:tab w:val="left" w:pos="240"/>
        </w:tabs>
        <w:rPr>
          <w:rFonts w:ascii="Liberation Serif" w:hAnsi="Liberation Serif" w:cs="Liberation Serif"/>
          <w:b/>
          <w:bCs/>
        </w:rPr>
      </w:pPr>
    </w:p>
    <w:p w:rsidR="008614D1" w:rsidRPr="007C7909" w:rsidRDefault="007C7909" w:rsidP="007C7909">
      <w:pPr>
        <w:pStyle w:val="Zoznam23"/>
        <w:numPr>
          <w:ilvl w:val="0"/>
          <w:numId w:val="17"/>
        </w:numPr>
        <w:tabs>
          <w:tab w:val="left" w:pos="765"/>
        </w:tabs>
        <w:jc w:val="both"/>
        <w:rPr>
          <w:b/>
        </w:rPr>
      </w:pPr>
      <w:r>
        <w:rPr>
          <w:b/>
        </w:rPr>
        <w:t xml:space="preserve">schvaľuje </w:t>
      </w:r>
      <w:r>
        <w:t>správu o hospodárení Tenisového klubu Liptovské Sliače za rok 2015</w:t>
      </w:r>
    </w:p>
    <w:p w:rsidR="007C7909" w:rsidRPr="00B73645" w:rsidRDefault="007C7909" w:rsidP="007C7909">
      <w:pPr>
        <w:pStyle w:val="Zoznam23"/>
        <w:numPr>
          <w:ilvl w:val="0"/>
          <w:numId w:val="17"/>
        </w:numPr>
        <w:tabs>
          <w:tab w:val="left" w:pos="765"/>
        </w:tabs>
        <w:jc w:val="both"/>
        <w:rPr>
          <w:b/>
        </w:rPr>
      </w:pPr>
      <w:r>
        <w:rPr>
          <w:b/>
        </w:rPr>
        <w:t xml:space="preserve">schvaľuje </w:t>
      </w:r>
      <w:r w:rsidRPr="001F13EB">
        <w:t>správu o hospodárení PF Prameň</w:t>
      </w:r>
      <w:r>
        <w:t>, s.r.o. za rok 2015</w:t>
      </w:r>
    </w:p>
    <w:p w:rsidR="007C7909" w:rsidRPr="007C7909" w:rsidRDefault="007C7909" w:rsidP="007C7909">
      <w:pPr>
        <w:pStyle w:val="Zoznam23"/>
        <w:tabs>
          <w:tab w:val="left" w:pos="765"/>
        </w:tabs>
        <w:ind w:left="360" w:firstLine="0"/>
        <w:jc w:val="both"/>
        <w:rPr>
          <w:b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5E2AC9" w:rsidRDefault="005E2AC9">
      <w:pPr>
        <w:jc w:val="both"/>
        <w:rPr>
          <w:rFonts w:cs="Liberation Serif"/>
          <w:szCs w:val="12"/>
        </w:rPr>
      </w:pPr>
    </w:p>
    <w:p w:rsidR="005E2AC9" w:rsidRDefault="005E2AC9">
      <w:pPr>
        <w:jc w:val="both"/>
        <w:rPr>
          <w:rFonts w:cs="Liberation Serif"/>
          <w:szCs w:val="12"/>
        </w:rPr>
      </w:pPr>
    </w:p>
    <w:p w:rsidR="005E2AC9" w:rsidRDefault="005E2AC9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5E2AC9" w:rsidRDefault="005E2AC9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5E2AC9" w:rsidRDefault="005E2AC9" w:rsidP="005E2AC9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5E2AC9" w:rsidRDefault="005E2AC9" w:rsidP="005E2AC9">
      <w:pPr>
        <w:jc w:val="both"/>
        <w:rPr>
          <w:rFonts w:cs="Liberation Serif"/>
          <w:szCs w:val="12"/>
        </w:rPr>
      </w:pPr>
    </w:p>
    <w:p w:rsidR="007C7909" w:rsidRDefault="007C7909" w:rsidP="007C7909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7C7909" w:rsidRDefault="007C7909" w:rsidP="007C7909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7C7909" w:rsidRDefault="007C7909" w:rsidP="007C7909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7C7909" w:rsidRDefault="007C7909" w:rsidP="007C7909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Balco</w:t>
      </w:r>
      <w:proofErr w:type="spellEnd"/>
    </w:p>
    <w:p w:rsidR="007C7909" w:rsidRDefault="007C7909" w:rsidP="007C7909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7C7909" w:rsidRDefault="007C7909" w:rsidP="007C790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7C7909" w:rsidRDefault="007C7909" w:rsidP="007C7909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7C7909" w:rsidRDefault="007C7909" w:rsidP="007C7909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7C7909" w:rsidRDefault="007C7909" w:rsidP="007C7909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7C7909" w:rsidRDefault="007C7909" w:rsidP="007C7909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7C7909" w:rsidRDefault="007C7909" w:rsidP="007C7909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7C7909" w:rsidRDefault="007C7909" w:rsidP="007C7909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7C7909" w:rsidRDefault="007C7909" w:rsidP="007C7909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7C7909" w:rsidRDefault="007C7909" w:rsidP="007C790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28.04.2016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7C7909" w:rsidRDefault="007C7909" w:rsidP="007C7909">
      <w:pPr>
        <w:rPr>
          <w:rFonts w:cs="Liberation Serif"/>
        </w:rPr>
      </w:pPr>
      <w:r>
        <w:rPr>
          <w:rFonts w:cs="Liberation Serif"/>
          <w:b/>
          <w:bCs/>
        </w:rPr>
        <w:tab/>
      </w:r>
      <w:r>
        <w:rPr>
          <w:rFonts w:cs="Liberation Serif"/>
          <w:b/>
          <w:bCs/>
        </w:rPr>
        <w:tab/>
        <w:t xml:space="preserve">                                                                                            </w:t>
      </w:r>
      <w:r>
        <w:rPr>
          <w:rFonts w:cs="Liberation Serif"/>
        </w:rPr>
        <w:t>starosta obce</w:t>
      </w:r>
    </w:p>
    <w:p w:rsidR="007C7909" w:rsidRDefault="007C7909" w:rsidP="007C7909">
      <w:pPr>
        <w:rPr>
          <w:rFonts w:cs="Liberation Serif"/>
          <w:b/>
          <w:bCs/>
          <w:szCs w:val="12"/>
          <w:u w:val="single"/>
        </w:rPr>
      </w:pPr>
    </w:p>
    <w:p w:rsidR="00507F67" w:rsidRDefault="005E2AC9" w:rsidP="007C7909">
      <w:pPr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</w:t>
      </w:r>
    </w:p>
    <w:p w:rsidR="00676087" w:rsidRDefault="00676087" w:rsidP="00676087">
      <w:pPr>
        <w:rPr>
          <w:rFonts w:cs="Liberation Serif"/>
        </w:rPr>
      </w:pPr>
    </w:p>
    <w:p w:rsidR="004930C2" w:rsidRDefault="004930C2" w:rsidP="00B002E8">
      <w:pPr>
        <w:pStyle w:val="Zoznam23"/>
        <w:ind w:left="0" w:firstLine="0"/>
        <w:jc w:val="both"/>
        <w:rPr>
          <w:rFonts w:cs="Liberation Serif"/>
        </w:rPr>
      </w:pPr>
    </w:p>
    <w:sectPr w:rsidR="004930C2" w:rsidSect="004479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  <w:b/>
        <w:bCs/>
        <w:iCs/>
        <w:spacing w:val="20"/>
        <w:szCs w:val="12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SimSun" w:hAnsi="Liberation Serif" w:cs="Mang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Liberation Serif"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868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Liberation Serif" w:hint="default"/>
        <w:b/>
        <w:sz w:val="24"/>
        <w:szCs w:val="1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hint="default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Letter"/>
      <w:lvlText w:val="%1)"/>
      <w:lvlJc w:val="left"/>
      <w:pPr>
        <w:tabs>
          <w:tab w:val="num" w:pos="0"/>
        </w:tabs>
        <w:ind w:left="1174" w:hanging="465"/>
      </w:pPr>
      <w:rPr>
        <w:rFonts w:cs="Liberation Serif" w:hint="default"/>
        <w:b/>
        <w:kern w:val="1"/>
        <w:sz w:val="24"/>
        <w:szCs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9">
    <w:nsid w:val="09B342A6"/>
    <w:multiLevelType w:val="hybridMultilevel"/>
    <w:tmpl w:val="B32AF20E"/>
    <w:lvl w:ilvl="0" w:tplc="C7C8D5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7F5E63"/>
    <w:multiLevelType w:val="hybridMultilevel"/>
    <w:tmpl w:val="2A6CD97C"/>
    <w:lvl w:ilvl="0" w:tplc="0E067D3E">
      <w:start w:val="1"/>
      <w:numFmt w:val="upperLetter"/>
      <w:lvlText w:val="%1)"/>
      <w:lvlJc w:val="left"/>
      <w:pPr>
        <w:ind w:left="720" w:hanging="360"/>
      </w:pPr>
      <w:rPr>
        <w:rFonts w:ascii="Liberation Serif" w:eastAsia="SimSun" w:hAnsi="Liberation Serif" w:cs="Mangal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74BF6"/>
    <w:multiLevelType w:val="hybridMultilevel"/>
    <w:tmpl w:val="ED4618A8"/>
    <w:lvl w:ilvl="0" w:tplc="000000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E00F4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40533"/>
    <w:multiLevelType w:val="hybridMultilevel"/>
    <w:tmpl w:val="7682D914"/>
    <w:lvl w:ilvl="0" w:tplc="134EE9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F2C16"/>
    <w:multiLevelType w:val="hybridMultilevel"/>
    <w:tmpl w:val="3CE489D8"/>
    <w:lvl w:ilvl="0" w:tplc="35F6AD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84A7E"/>
    <w:multiLevelType w:val="hybridMultilevel"/>
    <w:tmpl w:val="07A81B0C"/>
    <w:lvl w:ilvl="0" w:tplc="E94CA92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61E67"/>
    <w:multiLevelType w:val="hybridMultilevel"/>
    <w:tmpl w:val="D9A4FFCE"/>
    <w:lvl w:ilvl="0" w:tplc="27FAEC8C">
      <w:start w:val="1"/>
      <w:numFmt w:val="upperLetter"/>
      <w:lvlText w:val="%1)"/>
      <w:lvlJc w:val="left"/>
      <w:pPr>
        <w:ind w:left="1708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428" w:hanging="360"/>
      </w:pPr>
    </w:lvl>
    <w:lvl w:ilvl="2" w:tplc="041B001B" w:tentative="1">
      <w:start w:val="1"/>
      <w:numFmt w:val="lowerRoman"/>
      <w:lvlText w:val="%3."/>
      <w:lvlJc w:val="right"/>
      <w:pPr>
        <w:ind w:left="3148" w:hanging="180"/>
      </w:pPr>
    </w:lvl>
    <w:lvl w:ilvl="3" w:tplc="041B000F" w:tentative="1">
      <w:start w:val="1"/>
      <w:numFmt w:val="decimal"/>
      <w:lvlText w:val="%4."/>
      <w:lvlJc w:val="left"/>
      <w:pPr>
        <w:ind w:left="3868" w:hanging="360"/>
      </w:pPr>
    </w:lvl>
    <w:lvl w:ilvl="4" w:tplc="041B0019" w:tentative="1">
      <w:start w:val="1"/>
      <w:numFmt w:val="lowerLetter"/>
      <w:lvlText w:val="%5."/>
      <w:lvlJc w:val="left"/>
      <w:pPr>
        <w:ind w:left="4588" w:hanging="360"/>
      </w:pPr>
    </w:lvl>
    <w:lvl w:ilvl="5" w:tplc="041B001B" w:tentative="1">
      <w:start w:val="1"/>
      <w:numFmt w:val="lowerRoman"/>
      <w:lvlText w:val="%6."/>
      <w:lvlJc w:val="right"/>
      <w:pPr>
        <w:ind w:left="5308" w:hanging="180"/>
      </w:pPr>
    </w:lvl>
    <w:lvl w:ilvl="6" w:tplc="041B000F" w:tentative="1">
      <w:start w:val="1"/>
      <w:numFmt w:val="decimal"/>
      <w:lvlText w:val="%7."/>
      <w:lvlJc w:val="left"/>
      <w:pPr>
        <w:ind w:left="6028" w:hanging="360"/>
      </w:pPr>
    </w:lvl>
    <w:lvl w:ilvl="7" w:tplc="041B0019" w:tentative="1">
      <w:start w:val="1"/>
      <w:numFmt w:val="lowerLetter"/>
      <w:lvlText w:val="%8."/>
      <w:lvlJc w:val="left"/>
      <w:pPr>
        <w:ind w:left="6748" w:hanging="360"/>
      </w:pPr>
    </w:lvl>
    <w:lvl w:ilvl="8" w:tplc="041B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6">
    <w:nsid w:val="396F1F59"/>
    <w:multiLevelType w:val="hybridMultilevel"/>
    <w:tmpl w:val="645EEDC4"/>
    <w:lvl w:ilvl="0" w:tplc="ADD689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43E27"/>
    <w:multiLevelType w:val="hybridMultilevel"/>
    <w:tmpl w:val="2BB06150"/>
    <w:lvl w:ilvl="0" w:tplc="394A13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06469"/>
    <w:multiLevelType w:val="hybridMultilevel"/>
    <w:tmpl w:val="A7AC155E"/>
    <w:lvl w:ilvl="0" w:tplc="C9729B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8448E"/>
    <w:multiLevelType w:val="hybridMultilevel"/>
    <w:tmpl w:val="B18A9580"/>
    <w:lvl w:ilvl="0" w:tplc="2A5A32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C2EA2"/>
    <w:multiLevelType w:val="hybridMultilevel"/>
    <w:tmpl w:val="23C823A0"/>
    <w:lvl w:ilvl="0" w:tplc="C6D45F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72060"/>
    <w:multiLevelType w:val="hybridMultilevel"/>
    <w:tmpl w:val="490CAE9C"/>
    <w:lvl w:ilvl="0" w:tplc="29E8006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5670D"/>
    <w:multiLevelType w:val="hybridMultilevel"/>
    <w:tmpl w:val="210402FE"/>
    <w:lvl w:ilvl="0" w:tplc="58A8A3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A65DE"/>
    <w:multiLevelType w:val="hybridMultilevel"/>
    <w:tmpl w:val="A66AD30C"/>
    <w:lvl w:ilvl="0" w:tplc="000000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73D47"/>
    <w:multiLevelType w:val="hybridMultilevel"/>
    <w:tmpl w:val="5A7EE70A"/>
    <w:lvl w:ilvl="0" w:tplc="F202DE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92AF3"/>
    <w:multiLevelType w:val="hybridMultilevel"/>
    <w:tmpl w:val="731A24CC"/>
    <w:lvl w:ilvl="0" w:tplc="FC4818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9"/>
  </w:num>
  <w:num w:numId="4">
    <w:abstractNumId w:val="14"/>
  </w:num>
  <w:num w:numId="5">
    <w:abstractNumId w:val="20"/>
  </w:num>
  <w:num w:numId="6">
    <w:abstractNumId w:val="15"/>
  </w:num>
  <w:num w:numId="7">
    <w:abstractNumId w:val="2"/>
  </w:num>
  <w:num w:numId="8">
    <w:abstractNumId w:val="13"/>
  </w:num>
  <w:num w:numId="9">
    <w:abstractNumId w:val="11"/>
  </w:num>
  <w:num w:numId="10">
    <w:abstractNumId w:val="21"/>
  </w:num>
  <w:num w:numId="11">
    <w:abstractNumId w:val="16"/>
  </w:num>
  <w:num w:numId="12">
    <w:abstractNumId w:val="12"/>
  </w:num>
  <w:num w:numId="13">
    <w:abstractNumId w:val="23"/>
  </w:num>
  <w:num w:numId="14">
    <w:abstractNumId w:val="9"/>
  </w:num>
  <w:num w:numId="15">
    <w:abstractNumId w:val="24"/>
  </w:num>
  <w:num w:numId="16">
    <w:abstractNumId w:val="18"/>
  </w:num>
  <w:num w:numId="17">
    <w:abstractNumId w:val="17"/>
  </w:num>
  <w:num w:numId="18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E1591"/>
    <w:rsid w:val="000013C5"/>
    <w:rsid w:val="00010734"/>
    <w:rsid w:val="00042F42"/>
    <w:rsid w:val="00081438"/>
    <w:rsid w:val="00095E5D"/>
    <w:rsid w:val="000B7CA0"/>
    <w:rsid w:val="000C3E8D"/>
    <w:rsid w:val="000D3BE3"/>
    <w:rsid w:val="000D3D5B"/>
    <w:rsid w:val="000D593D"/>
    <w:rsid w:val="000F12CD"/>
    <w:rsid w:val="00101D50"/>
    <w:rsid w:val="001631A2"/>
    <w:rsid w:val="00184B17"/>
    <w:rsid w:val="001A4ED8"/>
    <w:rsid w:val="001B05AA"/>
    <w:rsid w:val="001B1DEE"/>
    <w:rsid w:val="001E1591"/>
    <w:rsid w:val="001E7717"/>
    <w:rsid w:val="001F1901"/>
    <w:rsid w:val="0021137C"/>
    <w:rsid w:val="00212DBD"/>
    <w:rsid w:val="002571EE"/>
    <w:rsid w:val="00273321"/>
    <w:rsid w:val="00294FF4"/>
    <w:rsid w:val="002953A4"/>
    <w:rsid w:val="002A6B45"/>
    <w:rsid w:val="002F28FD"/>
    <w:rsid w:val="003057D1"/>
    <w:rsid w:val="00312AB5"/>
    <w:rsid w:val="00337254"/>
    <w:rsid w:val="0037352D"/>
    <w:rsid w:val="00397CB4"/>
    <w:rsid w:val="003F1232"/>
    <w:rsid w:val="004101F6"/>
    <w:rsid w:val="004411F3"/>
    <w:rsid w:val="0044798C"/>
    <w:rsid w:val="00467A89"/>
    <w:rsid w:val="00476E50"/>
    <w:rsid w:val="004930C2"/>
    <w:rsid w:val="00494721"/>
    <w:rsid w:val="004B29EF"/>
    <w:rsid w:val="00507F67"/>
    <w:rsid w:val="00515BB7"/>
    <w:rsid w:val="00555B46"/>
    <w:rsid w:val="0058388F"/>
    <w:rsid w:val="005B13DE"/>
    <w:rsid w:val="005B6D36"/>
    <w:rsid w:val="005C517A"/>
    <w:rsid w:val="005D4CAB"/>
    <w:rsid w:val="005E2AC9"/>
    <w:rsid w:val="005F5349"/>
    <w:rsid w:val="0061164C"/>
    <w:rsid w:val="00663E7F"/>
    <w:rsid w:val="00676087"/>
    <w:rsid w:val="00696427"/>
    <w:rsid w:val="006E66C0"/>
    <w:rsid w:val="0071344D"/>
    <w:rsid w:val="00756336"/>
    <w:rsid w:val="00794857"/>
    <w:rsid w:val="007A3B03"/>
    <w:rsid w:val="007B30A4"/>
    <w:rsid w:val="007C7909"/>
    <w:rsid w:val="007E323B"/>
    <w:rsid w:val="00815750"/>
    <w:rsid w:val="00822FAC"/>
    <w:rsid w:val="0084508C"/>
    <w:rsid w:val="008614D1"/>
    <w:rsid w:val="008C5F8A"/>
    <w:rsid w:val="008D30BB"/>
    <w:rsid w:val="00945426"/>
    <w:rsid w:val="00962B19"/>
    <w:rsid w:val="00977A4F"/>
    <w:rsid w:val="0098633C"/>
    <w:rsid w:val="009B2B48"/>
    <w:rsid w:val="009D71DF"/>
    <w:rsid w:val="009F0B9A"/>
    <w:rsid w:val="00A61EE9"/>
    <w:rsid w:val="00A62093"/>
    <w:rsid w:val="00A87A28"/>
    <w:rsid w:val="00A9558C"/>
    <w:rsid w:val="00A96071"/>
    <w:rsid w:val="00AD4DBA"/>
    <w:rsid w:val="00B002E8"/>
    <w:rsid w:val="00B128B7"/>
    <w:rsid w:val="00B366F1"/>
    <w:rsid w:val="00B41D2E"/>
    <w:rsid w:val="00BB55A1"/>
    <w:rsid w:val="00BB6724"/>
    <w:rsid w:val="00BB6E8D"/>
    <w:rsid w:val="00BD7A02"/>
    <w:rsid w:val="00C11DA0"/>
    <w:rsid w:val="00C15862"/>
    <w:rsid w:val="00C322BD"/>
    <w:rsid w:val="00C46AD9"/>
    <w:rsid w:val="00C9611F"/>
    <w:rsid w:val="00CB33BA"/>
    <w:rsid w:val="00CB5B97"/>
    <w:rsid w:val="00CB5EC3"/>
    <w:rsid w:val="00CB668D"/>
    <w:rsid w:val="00CC0938"/>
    <w:rsid w:val="00D139C0"/>
    <w:rsid w:val="00D24BF7"/>
    <w:rsid w:val="00D42CE9"/>
    <w:rsid w:val="00DA0BC1"/>
    <w:rsid w:val="00DB1175"/>
    <w:rsid w:val="00E43A35"/>
    <w:rsid w:val="00E76494"/>
    <w:rsid w:val="00E82524"/>
    <w:rsid w:val="00E86104"/>
    <w:rsid w:val="00E86AC2"/>
    <w:rsid w:val="00E86FF2"/>
    <w:rsid w:val="00E920B9"/>
    <w:rsid w:val="00EA71E0"/>
    <w:rsid w:val="00F11870"/>
    <w:rsid w:val="00F21490"/>
    <w:rsid w:val="00F21ED6"/>
    <w:rsid w:val="00FA63B7"/>
    <w:rsid w:val="00FC5DF1"/>
    <w:rsid w:val="00FF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717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1E7717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  <w:rsid w:val="001E7717"/>
  </w:style>
  <w:style w:type="character" w:customStyle="1" w:styleId="WW8Num1z2">
    <w:name w:val="WW8Num1z2"/>
    <w:rsid w:val="001E7717"/>
  </w:style>
  <w:style w:type="character" w:customStyle="1" w:styleId="WW8Num1z3">
    <w:name w:val="WW8Num1z3"/>
    <w:rsid w:val="001E7717"/>
  </w:style>
  <w:style w:type="character" w:customStyle="1" w:styleId="WW8Num1z4">
    <w:name w:val="WW8Num1z4"/>
    <w:rsid w:val="001E7717"/>
  </w:style>
  <w:style w:type="character" w:customStyle="1" w:styleId="WW8Num1z5">
    <w:name w:val="WW8Num1z5"/>
    <w:rsid w:val="001E7717"/>
  </w:style>
  <w:style w:type="character" w:customStyle="1" w:styleId="WW8Num1z6">
    <w:name w:val="WW8Num1z6"/>
    <w:rsid w:val="001E7717"/>
  </w:style>
  <w:style w:type="character" w:customStyle="1" w:styleId="WW8Num1z7">
    <w:name w:val="WW8Num1z7"/>
    <w:rsid w:val="001E7717"/>
  </w:style>
  <w:style w:type="character" w:customStyle="1" w:styleId="WW8Num1z8">
    <w:name w:val="WW8Num1z8"/>
    <w:rsid w:val="001E7717"/>
  </w:style>
  <w:style w:type="character" w:customStyle="1" w:styleId="WW8Num2z0">
    <w:name w:val="WW8Num2z0"/>
    <w:rsid w:val="001E7717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  <w:rsid w:val="001E7717"/>
  </w:style>
  <w:style w:type="character" w:customStyle="1" w:styleId="WW8Num2z2">
    <w:name w:val="WW8Num2z2"/>
    <w:rsid w:val="001E7717"/>
  </w:style>
  <w:style w:type="character" w:customStyle="1" w:styleId="WW8Num2z3">
    <w:name w:val="WW8Num2z3"/>
    <w:rsid w:val="001E7717"/>
  </w:style>
  <w:style w:type="character" w:customStyle="1" w:styleId="WW8Num2z4">
    <w:name w:val="WW8Num2z4"/>
    <w:rsid w:val="001E7717"/>
  </w:style>
  <w:style w:type="character" w:customStyle="1" w:styleId="WW8Num2z5">
    <w:name w:val="WW8Num2z5"/>
    <w:rsid w:val="001E7717"/>
  </w:style>
  <w:style w:type="character" w:customStyle="1" w:styleId="WW8Num2z6">
    <w:name w:val="WW8Num2z6"/>
    <w:rsid w:val="001E7717"/>
  </w:style>
  <w:style w:type="character" w:customStyle="1" w:styleId="WW8Num2z7">
    <w:name w:val="WW8Num2z7"/>
    <w:rsid w:val="001E7717"/>
  </w:style>
  <w:style w:type="character" w:customStyle="1" w:styleId="WW8Num2z8">
    <w:name w:val="WW8Num2z8"/>
    <w:rsid w:val="001E7717"/>
  </w:style>
  <w:style w:type="character" w:customStyle="1" w:styleId="WW8Num3z0">
    <w:name w:val="WW8Num3z0"/>
    <w:rsid w:val="001E7717"/>
    <w:rPr>
      <w:rFonts w:cs="Liberation Serif" w:hint="default"/>
      <w:b/>
    </w:rPr>
  </w:style>
  <w:style w:type="character" w:customStyle="1" w:styleId="WW8Num4z0">
    <w:name w:val="WW8Num4z0"/>
    <w:rsid w:val="001E7717"/>
    <w:rPr>
      <w:rFonts w:cs="Liberation Serif" w:hint="default"/>
      <w:b/>
      <w:sz w:val="24"/>
      <w:szCs w:val="12"/>
    </w:rPr>
  </w:style>
  <w:style w:type="character" w:customStyle="1" w:styleId="WW8Num5z0">
    <w:name w:val="WW8Num5z0"/>
    <w:rsid w:val="001E7717"/>
    <w:rPr>
      <w:rFonts w:hint="default"/>
      <w:b/>
    </w:rPr>
  </w:style>
  <w:style w:type="character" w:customStyle="1" w:styleId="WW8Num6z0">
    <w:name w:val="WW8Num6z0"/>
    <w:rsid w:val="001E7717"/>
    <w:rPr>
      <w:rFonts w:cs="Liberation Serif" w:hint="default"/>
      <w:b/>
    </w:rPr>
  </w:style>
  <w:style w:type="character" w:customStyle="1" w:styleId="WW8Num7z0">
    <w:name w:val="WW8Num7z0"/>
    <w:rsid w:val="001E7717"/>
    <w:rPr>
      <w:rFonts w:cs="Liberation Serif" w:hint="default"/>
      <w:b/>
    </w:rPr>
  </w:style>
  <w:style w:type="character" w:customStyle="1" w:styleId="WW8Num8z0">
    <w:name w:val="WW8Num8z0"/>
    <w:rsid w:val="001E7717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sid w:val="001E7717"/>
    <w:rPr>
      <w:rFonts w:cs="Liberation Serif" w:hint="default"/>
      <w:b/>
    </w:rPr>
  </w:style>
  <w:style w:type="character" w:customStyle="1" w:styleId="WW8Num10z0">
    <w:name w:val="WW8Num10z0"/>
    <w:rsid w:val="001E7717"/>
  </w:style>
  <w:style w:type="character" w:customStyle="1" w:styleId="WW8Num10z1">
    <w:name w:val="WW8Num10z1"/>
    <w:rsid w:val="001E7717"/>
  </w:style>
  <w:style w:type="character" w:customStyle="1" w:styleId="WW8Num10z2">
    <w:name w:val="WW8Num10z2"/>
    <w:rsid w:val="001E7717"/>
  </w:style>
  <w:style w:type="character" w:customStyle="1" w:styleId="WW8Num10z3">
    <w:name w:val="WW8Num10z3"/>
    <w:rsid w:val="001E7717"/>
  </w:style>
  <w:style w:type="character" w:customStyle="1" w:styleId="WW8Num10z4">
    <w:name w:val="WW8Num10z4"/>
    <w:rsid w:val="001E7717"/>
  </w:style>
  <w:style w:type="character" w:customStyle="1" w:styleId="WW8Num10z5">
    <w:name w:val="WW8Num10z5"/>
    <w:rsid w:val="001E7717"/>
  </w:style>
  <w:style w:type="character" w:customStyle="1" w:styleId="WW8Num10z6">
    <w:name w:val="WW8Num10z6"/>
    <w:rsid w:val="001E7717"/>
  </w:style>
  <w:style w:type="character" w:customStyle="1" w:styleId="WW8Num10z7">
    <w:name w:val="WW8Num10z7"/>
    <w:rsid w:val="001E7717"/>
  </w:style>
  <w:style w:type="character" w:customStyle="1" w:styleId="WW8Num10z8">
    <w:name w:val="WW8Num10z8"/>
    <w:rsid w:val="001E7717"/>
  </w:style>
  <w:style w:type="character" w:customStyle="1" w:styleId="WW8Num9z1">
    <w:name w:val="WW8Num9z1"/>
    <w:rsid w:val="001E7717"/>
  </w:style>
  <w:style w:type="character" w:customStyle="1" w:styleId="WW8Num9z2">
    <w:name w:val="WW8Num9z2"/>
    <w:rsid w:val="001E7717"/>
  </w:style>
  <w:style w:type="character" w:customStyle="1" w:styleId="WW8Num9z3">
    <w:name w:val="WW8Num9z3"/>
    <w:rsid w:val="001E7717"/>
  </w:style>
  <w:style w:type="character" w:customStyle="1" w:styleId="WW8Num9z4">
    <w:name w:val="WW8Num9z4"/>
    <w:rsid w:val="001E7717"/>
  </w:style>
  <w:style w:type="character" w:customStyle="1" w:styleId="WW8Num9z5">
    <w:name w:val="WW8Num9z5"/>
    <w:rsid w:val="001E7717"/>
  </w:style>
  <w:style w:type="character" w:customStyle="1" w:styleId="WW8Num9z6">
    <w:name w:val="WW8Num9z6"/>
    <w:rsid w:val="001E7717"/>
  </w:style>
  <w:style w:type="character" w:customStyle="1" w:styleId="WW8Num9z7">
    <w:name w:val="WW8Num9z7"/>
    <w:rsid w:val="001E7717"/>
  </w:style>
  <w:style w:type="character" w:customStyle="1" w:styleId="WW8Num9z8">
    <w:name w:val="WW8Num9z8"/>
    <w:rsid w:val="001E7717"/>
  </w:style>
  <w:style w:type="character" w:customStyle="1" w:styleId="Predvolenpsmoodseku5">
    <w:name w:val="Predvolené písmo odseku5"/>
    <w:rsid w:val="001E7717"/>
  </w:style>
  <w:style w:type="character" w:customStyle="1" w:styleId="WW8Num3z1">
    <w:name w:val="WW8Num3z1"/>
    <w:rsid w:val="001E7717"/>
  </w:style>
  <w:style w:type="character" w:customStyle="1" w:styleId="WW8Num3z2">
    <w:name w:val="WW8Num3z2"/>
    <w:rsid w:val="001E7717"/>
  </w:style>
  <w:style w:type="character" w:customStyle="1" w:styleId="WW8Num3z3">
    <w:name w:val="WW8Num3z3"/>
    <w:rsid w:val="001E7717"/>
  </w:style>
  <w:style w:type="character" w:customStyle="1" w:styleId="WW8Num3z4">
    <w:name w:val="WW8Num3z4"/>
    <w:rsid w:val="001E7717"/>
  </w:style>
  <w:style w:type="character" w:customStyle="1" w:styleId="WW8Num3z5">
    <w:name w:val="WW8Num3z5"/>
    <w:rsid w:val="001E7717"/>
  </w:style>
  <w:style w:type="character" w:customStyle="1" w:styleId="WW8Num3z6">
    <w:name w:val="WW8Num3z6"/>
    <w:rsid w:val="001E7717"/>
  </w:style>
  <w:style w:type="character" w:customStyle="1" w:styleId="WW8Num3z7">
    <w:name w:val="WW8Num3z7"/>
    <w:rsid w:val="001E7717"/>
  </w:style>
  <w:style w:type="character" w:customStyle="1" w:styleId="WW8Num3z8">
    <w:name w:val="WW8Num3z8"/>
    <w:rsid w:val="001E7717"/>
  </w:style>
  <w:style w:type="character" w:customStyle="1" w:styleId="WW8Num4z1">
    <w:name w:val="WW8Num4z1"/>
    <w:rsid w:val="001E7717"/>
  </w:style>
  <w:style w:type="character" w:customStyle="1" w:styleId="WW8Num4z2">
    <w:name w:val="WW8Num4z2"/>
    <w:rsid w:val="001E7717"/>
  </w:style>
  <w:style w:type="character" w:customStyle="1" w:styleId="WW8Num4z3">
    <w:name w:val="WW8Num4z3"/>
    <w:rsid w:val="001E7717"/>
  </w:style>
  <w:style w:type="character" w:customStyle="1" w:styleId="WW8Num4z4">
    <w:name w:val="WW8Num4z4"/>
    <w:rsid w:val="001E7717"/>
  </w:style>
  <w:style w:type="character" w:customStyle="1" w:styleId="WW8Num4z5">
    <w:name w:val="WW8Num4z5"/>
    <w:rsid w:val="001E7717"/>
  </w:style>
  <w:style w:type="character" w:customStyle="1" w:styleId="WW8Num4z6">
    <w:name w:val="WW8Num4z6"/>
    <w:rsid w:val="001E7717"/>
  </w:style>
  <w:style w:type="character" w:customStyle="1" w:styleId="WW8Num4z7">
    <w:name w:val="WW8Num4z7"/>
    <w:rsid w:val="001E7717"/>
  </w:style>
  <w:style w:type="character" w:customStyle="1" w:styleId="WW8Num4z8">
    <w:name w:val="WW8Num4z8"/>
    <w:rsid w:val="001E7717"/>
  </w:style>
  <w:style w:type="character" w:customStyle="1" w:styleId="WW8Num5z1">
    <w:name w:val="WW8Num5z1"/>
    <w:rsid w:val="001E7717"/>
  </w:style>
  <w:style w:type="character" w:customStyle="1" w:styleId="WW8Num5z2">
    <w:name w:val="WW8Num5z2"/>
    <w:rsid w:val="001E7717"/>
  </w:style>
  <w:style w:type="character" w:customStyle="1" w:styleId="WW8Num5z3">
    <w:name w:val="WW8Num5z3"/>
    <w:rsid w:val="001E7717"/>
  </w:style>
  <w:style w:type="character" w:customStyle="1" w:styleId="WW8Num5z4">
    <w:name w:val="WW8Num5z4"/>
    <w:rsid w:val="001E7717"/>
  </w:style>
  <w:style w:type="character" w:customStyle="1" w:styleId="WW8Num5z5">
    <w:name w:val="WW8Num5z5"/>
    <w:rsid w:val="001E7717"/>
  </w:style>
  <w:style w:type="character" w:customStyle="1" w:styleId="WW8Num5z6">
    <w:name w:val="WW8Num5z6"/>
    <w:rsid w:val="001E7717"/>
  </w:style>
  <w:style w:type="character" w:customStyle="1" w:styleId="WW8Num5z7">
    <w:name w:val="WW8Num5z7"/>
    <w:rsid w:val="001E7717"/>
  </w:style>
  <w:style w:type="character" w:customStyle="1" w:styleId="WW8Num5z8">
    <w:name w:val="WW8Num5z8"/>
    <w:rsid w:val="001E7717"/>
  </w:style>
  <w:style w:type="character" w:customStyle="1" w:styleId="WW8Num11z0">
    <w:name w:val="WW8Num11z0"/>
    <w:rsid w:val="001E7717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  <w:rsid w:val="001E7717"/>
  </w:style>
  <w:style w:type="character" w:customStyle="1" w:styleId="WW8Num11z2">
    <w:name w:val="WW8Num11z2"/>
    <w:rsid w:val="001E7717"/>
  </w:style>
  <w:style w:type="character" w:customStyle="1" w:styleId="WW8Num11z3">
    <w:name w:val="WW8Num11z3"/>
    <w:rsid w:val="001E7717"/>
  </w:style>
  <w:style w:type="character" w:customStyle="1" w:styleId="WW8Num11z4">
    <w:name w:val="WW8Num11z4"/>
    <w:rsid w:val="001E7717"/>
  </w:style>
  <w:style w:type="character" w:customStyle="1" w:styleId="WW8Num11z5">
    <w:name w:val="WW8Num11z5"/>
    <w:rsid w:val="001E7717"/>
  </w:style>
  <w:style w:type="character" w:customStyle="1" w:styleId="WW8Num11z6">
    <w:name w:val="WW8Num11z6"/>
    <w:rsid w:val="001E7717"/>
  </w:style>
  <w:style w:type="character" w:customStyle="1" w:styleId="WW8Num11z7">
    <w:name w:val="WW8Num11z7"/>
    <w:rsid w:val="001E7717"/>
  </w:style>
  <w:style w:type="character" w:customStyle="1" w:styleId="WW8Num11z8">
    <w:name w:val="WW8Num11z8"/>
    <w:rsid w:val="001E7717"/>
  </w:style>
  <w:style w:type="character" w:customStyle="1" w:styleId="WW8Num12z0">
    <w:name w:val="WW8Num12z0"/>
    <w:rsid w:val="001E7717"/>
  </w:style>
  <w:style w:type="character" w:customStyle="1" w:styleId="WW8Num12z1">
    <w:name w:val="WW8Num12z1"/>
    <w:rsid w:val="001E7717"/>
  </w:style>
  <w:style w:type="character" w:customStyle="1" w:styleId="WW8Num12z2">
    <w:name w:val="WW8Num12z2"/>
    <w:rsid w:val="001E7717"/>
  </w:style>
  <w:style w:type="character" w:customStyle="1" w:styleId="WW8Num12z3">
    <w:name w:val="WW8Num12z3"/>
    <w:rsid w:val="001E7717"/>
  </w:style>
  <w:style w:type="character" w:customStyle="1" w:styleId="WW8Num12z4">
    <w:name w:val="WW8Num12z4"/>
    <w:rsid w:val="001E7717"/>
  </w:style>
  <w:style w:type="character" w:customStyle="1" w:styleId="WW8Num12z5">
    <w:name w:val="WW8Num12z5"/>
    <w:rsid w:val="001E7717"/>
  </w:style>
  <w:style w:type="character" w:customStyle="1" w:styleId="WW8Num12z6">
    <w:name w:val="WW8Num12z6"/>
    <w:rsid w:val="001E7717"/>
  </w:style>
  <w:style w:type="character" w:customStyle="1" w:styleId="WW8Num12z7">
    <w:name w:val="WW8Num12z7"/>
    <w:rsid w:val="001E7717"/>
  </w:style>
  <w:style w:type="character" w:customStyle="1" w:styleId="WW8Num12z8">
    <w:name w:val="WW8Num12z8"/>
    <w:rsid w:val="001E7717"/>
  </w:style>
  <w:style w:type="character" w:customStyle="1" w:styleId="WW8Num13z0">
    <w:name w:val="WW8Num13z0"/>
    <w:rsid w:val="001E7717"/>
    <w:rPr>
      <w:rFonts w:cs="Liberation Serif" w:hint="default"/>
      <w:b/>
      <w:sz w:val="24"/>
    </w:rPr>
  </w:style>
  <w:style w:type="character" w:customStyle="1" w:styleId="WW8Num13z1">
    <w:name w:val="WW8Num13z1"/>
    <w:rsid w:val="001E7717"/>
  </w:style>
  <w:style w:type="character" w:customStyle="1" w:styleId="WW8Num13z2">
    <w:name w:val="WW8Num13z2"/>
    <w:rsid w:val="001E7717"/>
  </w:style>
  <w:style w:type="character" w:customStyle="1" w:styleId="WW8Num13z3">
    <w:name w:val="WW8Num13z3"/>
    <w:rsid w:val="001E7717"/>
  </w:style>
  <w:style w:type="character" w:customStyle="1" w:styleId="WW8Num13z4">
    <w:name w:val="WW8Num13z4"/>
    <w:rsid w:val="001E7717"/>
  </w:style>
  <w:style w:type="character" w:customStyle="1" w:styleId="WW8Num13z5">
    <w:name w:val="WW8Num13z5"/>
    <w:rsid w:val="001E7717"/>
  </w:style>
  <w:style w:type="character" w:customStyle="1" w:styleId="WW8Num13z6">
    <w:name w:val="WW8Num13z6"/>
    <w:rsid w:val="001E7717"/>
  </w:style>
  <w:style w:type="character" w:customStyle="1" w:styleId="WW8Num13z7">
    <w:name w:val="WW8Num13z7"/>
    <w:rsid w:val="001E7717"/>
  </w:style>
  <w:style w:type="character" w:customStyle="1" w:styleId="WW8Num13z8">
    <w:name w:val="WW8Num13z8"/>
    <w:rsid w:val="001E7717"/>
  </w:style>
  <w:style w:type="character" w:customStyle="1" w:styleId="WW8Num14z0">
    <w:name w:val="WW8Num14z0"/>
    <w:rsid w:val="001E7717"/>
    <w:rPr>
      <w:rFonts w:hint="default"/>
      <w:b/>
    </w:rPr>
  </w:style>
  <w:style w:type="character" w:customStyle="1" w:styleId="WW8Num14z1">
    <w:name w:val="WW8Num14z1"/>
    <w:rsid w:val="001E7717"/>
  </w:style>
  <w:style w:type="character" w:customStyle="1" w:styleId="WW8Num14z2">
    <w:name w:val="WW8Num14z2"/>
    <w:rsid w:val="001E7717"/>
  </w:style>
  <w:style w:type="character" w:customStyle="1" w:styleId="WW8Num14z3">
    <w:name w:val="WW8Num14z3"/>
    <w:rsid w:val="001E7717"/>
  </w:style>
  <w:style w:type="character" w:customStyle="1" w:styleId="WW8Num14z4">
    <w:name w:val="WW8Num14z4"/>
    <w:rsid w:val="001E7717"/>
  </w:style>
  <w:style w:type="character" w:customStyle="1" w:styleId="WW8Num14z5">
    <w:name w:val="WW8Num14z5"/>
    <w:rsid w:val="001E7717"/>
  </w:style>
  <w:style w:type="character" w:customStyle="1" w:styleId="WW8Num14z6">
    <w:name w:val="WW8Num14z6"/>
    <w:rsid w:val="001E7717"/>
  </w:style>
  <w:style w:type="character" w:customStyle="1" w:styleId="WW8Num14z7">
    <w:name w:val="WW8Num14z7"/>
    <w:rsid w:val="001E7717"/>
  </w:style>
  <w:style w:type="character" w:customStyle="1" w:styleId="WW8Num14z8">
    <w:name w:val="WW8Num14z8"/>
    <w:rsid w:val="001E7717"/>
  </w:style>
  <w:style w:type="character" w:customStyle="1" w:styleId="WW8Num15z0">
    <w:name w:val="WW8Num15z0"/>
    <w:rsid w:val="001E7717"/>
    <w:rPr>
      <w:rFonts w:hint="default"/>
      <w:b/>
    </w:rPr>
  </w:style>
  <w:style w:type="character" w:customStyle="1" w:styleId="WW8Num15z1">
    <w:name w:val="WW8Num15z1"/>
    <w:rsid w:val="001E7717"/>
  </w:style>
  <w:style w:type="character" w:customStyle="1" w:styleId="WW8Num15z2">
    <w:name w:val="WW8Num15z2"/>
    <w:rsid w:val="001E7717"/>
  </w:style>
  <w:style w:type="character" w:customStyle="1" w:styleId="WW8Num15z3">
    <w:name w:val="WW8Num15z3"/>
    <w:rsid w:val="001E7717"/>
  </w:style>
  <w:style w:type="character" w:customStyle="1" w:styleId="WW8Num15z4">
    <w:name w:val="WW8Num15z4"/>
    <w:rsid w:val="001E7717"/>
  </w:style>
  <w:style w:type="character" w:customStyle="1" w:styleId="WW8Num15z5">
    <w:name w:val="WW8Num15z5"/>
    <w:rsid w:val="001E7717"/>
  </w:style>
  <w:style w:type="character" w:customStyle="1" w:styleId="WW8Num15z6">
    <w:name w:val="WW8Num15z6"/>
    <w:rsid w:val="001E7717"/>
  </w:style>
  <w:style w:type="character" w:customStyle="1" w:styleId="WW8Num15z7">
    <w:name w:val="WW8Num15z7"/>
    <w:rsid w:val="001E7717"/>
  </w:style>
  <w:style w:type="character" w:customStyle="1" w:styleId="WW8Num15z8">
    <w:name w:val="WW8Num15z8"/>
    <w:rsid w:val="001E7717"/>
  </w:style>
  <w:style w:type="character" w:customStyle="1" w:styleId="WW8Num16z0">
    <w:name w:val="WW8Num16z0"/>
    <w:rsid w:val="001E7717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  <w:rsid w:val="001E7717"/>
  </w:style>
  <w:style w:type="character" w:customStyle="1" w:styleId="WW8Num16z2">
    <w:name w:val="WW8Num16z2"/>
    <w:rsid w:val="001E7717"/>
  </w:style>
  <w:style w:type="character" w:customStyle="1" w:styleId="WW8Num16z3">
    <w:name w:val="WW8Num16z3"/>
    <w:rsid w:val="001E7717"/>
  </w:style>
  <w:style w:type="character" w:customStyle="1" w:styleId="WW8Num16z4">
    <w:name w:val="WW8Num16z4"/>
    <w:rsid w:val="001E7717"/>
  </w:style>
  <w:style w:type="character" w:customStyle="1" w:styleId="WW8Num16z5">
    <w:name w:val="WW8Num16z5"/>
    <w:rsid w:val="001E7717"/>
  </w:style>
  <w:style w:type="character" w:customStyle="1" w:styleId="WW8Num16z6">
    <w:name w:val="WW8Num16z6"/>
    <w:rsid w:val="001E7717"/>
  </w:style>
  <w:style w:type="character" w:customStyle="1" w:styleId="WW8Num16z7">
    <w:name w:val="WW8Num16z7"/>
    <w:rsid w:val="001E7717"/>
  </w:style>
  <w:style w:type="character" w:customStyle="1" w:styleId="WW8Num16z8">
    <w:name w:val="WW8Num16z8"/>
    <w:rsid w:val="001E7717"/>
  </w:style>
  <w:style w:type="character" w:customStyle="1" w:styleId="WW8Num17z0">
    <w:name w:val="WW8Num17z0"/>
    <w:rsid w:val="001E7717"/>
    <w:rPr>
      <w:rFonts w:hint="default"/>
      <w:b/>
    </w:rPr>
  </w:style>
  <w:style w:type="character" w:customStyle="1" w:styleId="WW8Num17z1">
    <w:name w:val="WW8Num17z1"/>
    <w:rsid w:val="001E7717"/>
  </w:style>
  <w:style w:type="character" w:customStyle="1" w:styleId="WW8Num17z2">
    <w:name w:val="WW8Num17z2"/>
    <w:rsid w:val="001E7717"/>
  </w:style>
  <w:style w:type="character" w:customStyle="1" w:styleId="WW8Num17z3">
    <w:name w:val="WW8Num17z3"/>
    <w:rsid w:val="001E7717"/>
  </w:style>
  <w:style w:type="character" w:customStyle="1" w:styleId="WW8Num17z4">
    <w:name w:val="WW8Num17z4"/>
    <w:rsid w:val="001E7717"/>
  </w:style>
  <w:style w:type="character" w:customStyle="1" w:styleId="WW8Num17z5">
    <w:name w:val="WW8Num17z5"/>
    <w:rsid w:val="001E7717"/>
  </w:style>
  <w:style w:type="character" w:customStyle="1" w:styleId="WW8Num17z6">
    <w:name w:val="WW8Num17z6"/>
    <w:rsid w:val="001E7717"/>
  </w:style>
  <w:style w:type="character" w:customStyle="1" w:styleId="WW8Num17z7">
    <w:name w:val="WW8Num17z7"/>
    <w:rsid w:val="001E7717"/>
  </w:style>
  <w:style w:type="character" w:customStyle="1" w:styleId="WW8Num17z8">
    <w:name w:val="WW8Num17z8"/>
    <w:rsid w:val="001E7717"/>
  </w:style>
  <w:style w:type="character" w:customStyle="1" w:styleId="WW8Num18z0">
    <w:name w:val="WW8Num18z0"/>
    <w:rsid w:val="001E7717"/>
    <w:rPr>
      <w:rFonts w:hint="default"/>
      <w:b/>
    </w:rPr>
  </w:style>
  <w:style w:type="character" w:customStyle="1" w:styleId="WW8Num18z1">
    <w:name w:val="WW8Num18z1"/>
    <w:rsid w:val="001E7717"/>
  </w:style>
  <w:style w:type="character" w:customStyle="1" w:styleId="WW8Num18z2">
    <w:name w:val="WW8Num18z2"/>
    <w:rsid w:val="001E7717"/>
  </w:style>
  <w:style w:type="character" w:customStyle="1" w:styleId="WW8Num18z3">
    <w:name w:val="WW8Num18z3"/>
    <w:rsid w:val="001E7717"/>
  </w:style>
  <w:style w:type="character" w:customStyle="1" w:styleId="WW8Num18z4">
    <w:name w:val="WW8Num18z4"/>
    <w:rsid w:val="001E7717"/>
  </w:style>
  <w:style w:type="character" w:customStyle="1" w:styleId="WW8Num18z5">
    <w:name w:val="WW8Num18z5"/>
    <w:rsid w:val="001E7717"/>
  </w:style>
  <w:style w:type="character" w:customStyle="1" w:styleId="WW8Num18z6">
    <w:name w:val="WW8Num18z6"/>
    <w:rsid w:val="001E7717"/>
  </w:style>
  <w:style w:type="character" w:customStyle="1" w:styleId="WW8Num18z7">
    <w:name w:val="WW8Num18z7"/>
    <w:rsid w:val="001E7717"/>
  </w:style>
  <w:style w:type="character" w:customStyle="1" w:styleId="WW8Num18z8">
    <w:name w:val="WW8Num18z8"/>
    <w:rsid w:val="001E7717"/>
  </w:style>
  <w:style w:type="character" w:customStyle="1" w:styleId="WW8Num19z0">
    <w:name w:val="WW8Num19z0"/>
    <w:rsid w:val="001E7717"/>
    <w:rPr>
      <w:rFonts w:hint="default"/>
      <w:b/>
    </w:rPr>
  </w:style>
  <w:style w:type="character" w:customStyle="1" w:styleId="WW8Num19z1">
    <w:name w:val="WW8Num19z1"/>
    <w:rsid w:val="001E7717"/>
  </w:style>
  <w:style w:type="character" w:customStyle="1" w:styleId="WW8Num19z2">
    <w:name w:val="WW8Num19z2"/>
    <w:rsid w:val="001E7717"/>
  </w:style>
  <w:style w:type="character" w:customStyle="1" w:styleId="WW8Num19z3">
    <w:name w:val="WW8Num19z3"/>
    <w:rsid w:val="001E7717"/>
  </w:style>
  <w:style w:type="character" w:customStyle="1" w:styleId="WW8Num19z4">
    <w:name w:val="WW8Num19z4"/>
    <w:rsid w:val="001E7717"/>
  </w:style>
  <w:style w:type="character" w:customStyle="1" w:styleId="WW8Num19z5">
    <w:name w:val="WW8Num19z5"/>
    <w:rsid w:val="001E7717"/>
  </w:style>
  <w:style w:type="character" w:customStyle="1" w:styleId="WW8Num19z6">
    <w:name w:val="WW8Num19z6"/>
    <w:rsid w:val="001E7717"/>
  </w:style>
  <w:style w:type="character" w:customStyle="1" w:styleId="WW8Num19z7">
    <w:name w:val="WW8Num19z7"/>
    <w:rsid w:val="001E7717"/>
  </w:style>
  <w:style w:type="character" w:customStyle="1" w:styleId="WW8Num19z8">
    <w:name w:val="WW8Num19z8"/>
    <w:rsid w:val="001E7717"/>
  </w:style>
  <w:style w:type="character" w:customStyle="1" w:styleId="WW8Num20z0">
    <w:name w:val="WW8Num20z0"/>
    <w:rsid w:val="001E7717"/>
    <w:rPr>
      <w:rFonts w:hint="default"/>
      <w:b/>
    </w:rPr>
  </w:style>
  <w:style w:type="character" w:customStyle="1" w:styleId="WW8Num20z1">
    <w:name w:val="WW8Num20z1"/>
    <w:rsid w:val="001E7717"/>
  </w:style>
  <w:style w:type="character" w:customStyle="1" w:styleId="WW8Num20z2">
    <w:name w:val="WW8Num20z2"/>
    <w:rsid w:val="001E7717"/>
  </w:style>
  <w:style w:type="character" w:customStyle="1" w:styleId="WW8Num20z3">
    <w:name w:val="WW8Num20z3"/>
    <w:rsid w:val="001E7717"/>
  </w:style>
  <w:style w:type="character" w:customStyle="1" w:styleId="WW8Num20z4">
    <w:name w:val="WW8Num20z4"/>
    <w:rsid w:val="001E7717"/>
  </w:style>
  <w:style w:type="character" w:customStyle="1" w:styleId="WW8Num20z5">
    <w:name w:val="WW8Num20z5"/>
    <w:rsid w:val="001E7717"/>
  </w:style>
  <w:style w:type="character" w:customStyle="1" w:styleId="WW8Num20z6">
    <w:name w:val="WW8Num20z6"/>
    <w:rsid w:val="001E7717"/>
  </w:style>
  <w:style w:type="character" w:customStyle="1" w:styleId="WW8Num20z7">
    <w:name w:val="WW8Num20z7"/>
    <w:rsid w:val="001E7717"/>
  </w:style>
  <w:style w:type="character" w:customStyle="1" w:styleId="WW8Num20z8">
    <w:name w:val="WW8Num20z8"/>
    <w:rsid w:val="001E7717"/>
  </w:style>
  <w:style w:type="character" w:customStyle="1" w:styleId="WW8Num21z0">
    <w:name w:val="WW8Num21z0"/>
    <w:rsid w:val="001E7717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  <w:rsid w:val="001E7717"/>
  </w:style>
  <w:style w:type="character" w:customStyle="1" w:styleId="WW8Num21z2">
    <w:name w:val="WW8Num21z2"/>
    <w:rsid w:val="001E7717"/>
  </w:style>
  <w:style w:type="character" w:customStyle="1" w:styleId="WW8Num21z3">
    <w:name w:val="WW8Num21z3"/>
    <w:rsid w:val="001E7717"/>
  </w:style>
  <w:style w:type="character" w:customStyle="1" w:styleId="WW8Num21z4">
    <w:name w:val="WW8Num21z4"/>
    <w:rsid w:val="001E7717"/>
  </w:style>
  <w:style w:type="character" w:customStyle="1" w:styleId="WW8Num21z5">
    <w:name w:val="WW8Num21z5"/>
    <w:rsid w:val="001E7717"/>
  </w:style>
  <w:style w:type="character" w:customStyle="1" w:styleId="WW8Num21z6">
    <w:name w:val="WW8Num21z6"/>
    <w:rsid w:val="001E7717"/>
  </w:style>
  <w:style w:type="character" w:customStyle="1" w:styleId="WW8Num21z7">
    <w:name w:val="WW8Num21z7"/>
    <w:rsid w:val="001E7717"/>
  </w:style>
  <w:style w:type="character" w:customStyle="1" w:styleId="WW8Num21z8">
    <w:name w:val="WW8Num21z8"/>
    <w:rsid w:val="001E7717"/>
  </w:style>
  <w:style w:type="character" w:customStyle="1" w:styleId="Predvolenpsmoodseku4">
    <w:name w:val="Predvolené písmo odseku4"/>
    <w:rsid w:val="001E7717"/>
  </w:style>
  <w:style w:type="character" w:customStyle="1" w:styleId="WW8Num6z1">
    <w:name w:val="WW8Num6z1"/>
    <w:rsid w:val="001E7717"/>
  </w:style>
  <w:style w:type="character" w:customStyle="1" w:styleId="WW8Num6z2">
    <w:name w:val="WW8Num6z2"/>
    <w:rsid w:val="001E7717"/>
  </w:style>
  <w:style w:type="character" w:customStyle="1" w:styleId="WW8Num6z3">
    <w:name w:val="WW8Num6z3"/>
    <w:rsid w:val="001E7717"/>
  </w:style>
  <w:style w:type="character" w:customStyle="1" w:styleId="WW8Num6z4">
    <w:name w:val="WW8Num6z4"/>
    <w:rsid w:val="001E7717"/>
  </w:style>
  <w:style w:type="character" w:customStyle="1" w:styleId="WW8Num6z5">
    <w:name w:val="WW8Num6z5"/>
    <w:rsid w:val="001E7717"/>
  </w:style>
  <w:style w:type="character" w:customStyle="1" w:styleId="WW8Num6z6">
    <w:name w:val="WW8Num6z6"/>
    <w:rsid w:val="001E7717"/>
  </w:style>
  <w:style w:type="character" w:customStyle="1" w:styleId="WW8Num6z7">
    <w:name w:val="WW8Num6z7"/>
    <w:rsid w:val="001E7717"/>
  </w:style>
  <w:style w:type="character" w:customStyle="1" w:styleId="WW8Num6z8">
    <w:name w:val="WW8Num6z8"/>
    <w:rsid w:val="001E7717"/>
  </w:style>
  <w:style w:type="character" w:customStyle="1" w:styleId="WW8Num7z1">
    <w:name w:val="WW8Num7z1"/>
    <w:rsid w:val="001E7717"/>
  </w:style>
  <w:style w:type="character" w:customStyle="1" w:styleId="WW8Num7z2">
    <w:name w:val="WW8Num7z2"/>
    <w:rsid w:val="001E7717"/>
  </w:style>
  <w:style w:type="character" w:customStyle="1" w:styleId="WW8Num7z3">
    <w:name w:val="WW8Num7z3"/>
    <w:rsid w:val="001E7717"/>
  </w:style>
  <w:style w:type="character" w:customStyle="1" w:styleId="WW8Num7z4">
    <w:name w:val="WW8Num7z4"/>
    <w:rsid w:val="001E7717"/>
  </w:style>
  <w:style w:type="character" w:customStyle="1" w:styleId="WW8Num7z5">
    <w:name w:val="WW8Num7z5"/>
    <w:rsid w:val="001E7717"/>
  </w:style>
  <w:style w:type="character" w:customStyle="1" w:styleId="WW8Num7z6">
    <w:name w:val="WW8Num7z6"/>
    <w:rsid w:val="001E7717"/>
  </w:style>
  <w:style w:type="character" w:customStyle="1" w:styleId="WW8Num7z7">
    <w:name w:val="WW8Num7z7"/>
    <w:rsid w:val="001E7717"/>
  </w:style>
  <w:style w:type="character" w:customStyle="1" w:styleId="WW8Num7z8">
    <w:name w:val="WW8Num7z8"/>
    <w:rsid w:val="001E7717"/>
  </w:style>
  <w:style w:type="character" w:customStyle="1" w:styleId="Predvolenpsmoodseku3">
    <w:name w:val="Predvolené písmo odseku3"/>
    <w:rsid w:val="001E7717"/>
  </w:style>
  <w:style w:type="character" w:customStyle="1" w:styleId="WW8Num8z1">
    <w:name w:val="WW8Num8z1"/>
    <w:rsid w:val="001E7717"/>
  </w:style>
  <w:style w:type="character" w:customStyle="1" w:styleId="WW8Num8z2">
    <w:name w:val="WW8Num8z2"/>
    <w:rsid w:val="001E7717"/>
  </w:style>
  <w:style w:type="character" w:customStyle="1" w:styleId="WW8Num8z3">
    <w:name w:val="WW8Num8z3"/>
    <w:rsid w:val="001E7717"/>
  </w:style>
  <w:style w:type="character" w:customStyle="1" w:styleId="WW8Num8z4">
    <w:name w:val="WW8Num8z4"/>
    <w:rsid w:val="001E7717"/>
  </w:style>
  <w:style w:type="character" w:customStyle="1" w:styleId="WW8Num8z5">
    <w:name w:val="WW8Num8z5"/>
    <w:rsid w:val="001E7717"/>
  </w:style>
  <w:style w:type="character" w:customStyle="1" w:styleId="WW8Num8z6">
    <w:name w:val="WW8Num8z6"/>
    <w:rsid w:val="001E7717"/>
  </w:style>
  <w:style w:type="character" w:customStyle="1" w:styleId="WW8Num8z7">
    <w:name w:val="WW8Num8z7"/>
    <w:rsid w:val="001E7717"/>
  </w:style>
  <w:style w:type="character" w:customStyle="1" w:styleId="WW8Num8z8">
    <w:name w:val="WW8Num8z8"/>
    <w:rsid w:val="001E7717"/>
  </w:style>
  <w:style w:type="character" w:customStyle="1" w:styleId="WW8Num22z0">
    <w:name w:val="WW8Num22z0"/>
    <w:rsid w:val="001E7717"/>
    <w:rPr>
      <w:rFonts w:eastAsia="Times New Roman" w:cs="Times New Roman" w:hint="default"/>
      <w:b/>
    </w:rPr>
  </w:style>
  <w:style w:type="character" w:customStyle="1" w:styleId="WW8Num23z0">
    <w:name w:val="WW8Num23z0"/>
    <w:rsid w:val="001E7717"/>
    <w:rPr>
      <w:rFonts w:hint="default"/>
      <w:b/>
    </w:rPr>
  </w:style>
  <w:style w:type="character" w:customStyle="1" w:styleId="WW8Num24z0">
    <w:name w:val="WW8Num24z0"/>
    <w:rsid w:val="001E7717"/>
    <w:rPr>
      <w:b/>
      <w:bCs/>
    </w:rPr>
  </w:style>
  <w:style w:type="character" w:customStyle="1" w:styleId="WW8Num24z1">
    <w:name w:val="WW8Num24z1"/>
    <w:rsid w:val="001E7717"/>
  </w:style>
  <w:style w:type="character" w:customStyle="1" w:styleId="WW8Num24z2">
    <w:name w:val="WW8Num24z2"/>
    <w:rsid w:val="001E7717"/>
  </w:style>
  <w:style w:type="character" w:customStyle="1" w:styleId="WW8Num24z3">
    <w:name w:val="WW8Num24z3"/>
    <w:rsid w:val="001E7717"/>
  </w:style>
  <w:style w:type="character" w:customStyle="1" w:styleId="WW8Num24z4">
    <w:name w:val="WW8Num24z4"/>
    <w:rsid w:val="001E7717"/>
  </w:style>
  <w:style w:type="character" w:customStyle="1" w:styleId="WW8Num24z5">
    <w:name w:val="WW8Num24z5"/>
    <w:rsid w:val="001E7717"/>
  </w:style>
  <w:style w:type="character" w:customStyle="1" w:styleId="WW8Num24z6">
    <w:name w:val="WW8Num24z6"/>
    <w:rsid w:val="001E7717"/>
  </w:style>
  <w:style w:type="character" w:customStyle="1" w:styleId="WW8Num24z7">
    <w:name w:val="WW8Num24z7"/>
    <w:rsid w:val="001E7717"/>
  </w:style>
  <w:style w:type="character" w:customStyle="1" w:styleId="WW8Num24z8">
    <w:name w:val="WW8Num24z8"/>
    <w:rsid w:val="001E7717"/>
  </w:style>
  <w:style w:type="character" w:customStyle="1" w:styleId="WW8Num25z0">
    <w:name w:val="WW8Num25z0"/>
    <w:rsid w:val="001E7717"/>
  </w:style>
  <w:style w:type="character" w:customStyle="1" w:styleId="WW8Num25z1">
    <w:name w:val="WW8Num25z1"/>
    <w:rsid w:val="001E7717"/>
  </w:style>
  <w:style w:type="character" w:customStyle="1" w:styleId="WW8Num25z2">
    <w:name w:val="WW8Num25z2"/>
    <w:rsid w:val="001E7717"/>
  </w:style>
  <w:style w:type="character" w:customStyle="1" w:styleId="WW8Num25z3">
    <w:name w:val="WW8Num25z3"/>
    <w:rsid w:val="001E7717"/>
  </w:style>
  <w:style w:type="character" w:customStyle="1" w:styleId="WW8Num25z4">
    <w:name w:val="WW8Num25z4"/>
    <w:rsid w:val="001E7717"/>
  </w:style>
  <w:style w:type="character" w:customStyle="1" w:styleId="WW8Num25z5">
    <w:name w:val="WW8Num25z5"/>
    <w:rsid w:val="001E7717"/>
  </w:style>
  <w:style w:type="character" w:customStyle="1" w:styleId="WW8Num25z6">
    <w:name w:val="WW8Num25z6"/>
    <w:rsid w:val="001E7717"/>
  </w:style>
  <w:style w:type="character" w:customStyle="1" w:styleId="WW8Num25z7">
    <w:name w:val="WW8Num25z7"/>
    <w:rsid w:val="001E7717"/>
  </w:style>
  <w:style w:type="character" w:customStyle="1" w:styleId="WW8Num25z8">
    <w:name w:val="WW8Num25z8"/>
    <w:rsid w:val="001E7717"/>
  </w:style>
  <w:style w:type="character" w:customStyle="1" w:styleId="WW8Num26z0">
    <w:name w:val="WW8Num26z0"/>
    <w:rsid w:val="001E7717"/>
    <w:rPr>
      <w:rFonts w:eastAsia="Liberation Serif" w:cs="Liberation Serif"/>
      <w:sz w:val="18"/>
      <w:szCs w:val="18"/>
    </w:rPr>
  </w:style>
  <w:style w:type="character" w:customStyle="1" w:styleId="WW8Num26z1">
    <w:name w:val="WW8Num26z1"/>
    <w:rsid w:val="001E7717"/>
  </w:style>
  <w:style w:type="character" w:customStyle="1" w:styleId="WW8Num26z2">
    <w:name w:val="WW8Num26z2"/>
    <w:rsid w:val="001E7717"/>
  </w:style>
  <w:style w:type="character" w:customStyle="1" w:styleId="WW8Num26z3">
    <w:name w:val="WW8Num26z3"/>
    <w:rsid w:val="001E7717"/>
  </w:style>
  <w:style w:type="character" w:customStyle="1" w:styleId="WW8Num26z4">
    <w:name w:val="WW8Num26z4"/>
    <w:rsid w:val="001E7717"/>
  </w:style>
  <w:style w:type="character" w:customStyle="1" w:styleId="WW8Num26z5">
    <w:name w:val="WW8Num26z5"/>
    <w:rsid w:val="001E7717"/>
  </w:style>
  <w:style w:type="character" w:customStyle="1" w:styleId="WW8Num26z6">
    <w:name w:val="WW8Num26z6"/>
    <w:rsid w:val="001E7717"/>
  </w:style>
  <w:style w:type="character" w:customStyle="1" w:styleId="WW8Num26z7">
    <w:name w:val="WW8Num26z7"/>
    <w:rsid w:val="001E7717"/>
  </w:style>
  <w:style w:type="character" w:customStyle="1" w:styleId="WW8Num26z8">
    <w:name w:val="WW8Num26z8"/>
    <w:rsid w:val="001E7717"/>
  </w:style>
  <w:style w:type="character" w:customStyle="1" w:styleId="WW8Num27z0">
    <w:name w:val="WW8Num27z0"/>
    <w:rsid w:val="001E7717"/>
    <w:rPr>
      <w:rFonts w:hint="default"/>
      <w:b/>
    </w:rPr>
  </w:style>
  <w:style w:type="character" w:customStyle="1" w:styleId="WW8Num27z1">
    <w:name w:val="WW8Num27z1"/>
    <w:rsid w:val="001E7717"/>
  </w:style>
  <w:style w:type="character" w:customStyle="1" w:styleId="WW8Num27z2">
    <w:name w:val="WW8Num27z2"/>
    <w:rsid w:val="001E7717"/>
  </w:style>
  <w:style w:type="character" w:customStyle="1" w:styleId="WW8Num27z3">
    <w:name w:val="WW8Num27z3"/>
    <w:rsid w:val="001E7717"/>
  </w:style>
  <w:style w:type="character" w:customStyle="1" w:styleId="WW8Num27z4">
    <w:name w:val="WW8Num27z4"/>
    <w:rsid w:val="001E7717"/>
  </w:style>
  <w:style w:type="character" w:customStyle="1" w:styleId="WW8Num27z5">
    <w:name w:val="WW8Num27z5"/>
    <w:rsid w:val="001E7717"/>
  </w:style>
  <w:style w:type="character" w:customStyle="1" w:styleId="WW8Num27z6">
    <w:name w:val="WW8Num27z6"/>
    <w:rsid w:val="001E7717"/>
  </w:style>
  <w:style w:type="character" w:customStyle="1" w:styleId="WW8Num27z7">
    <w:name w:val="WW8Num27z7"/>
    <w:rsid w:val="001E7717"/>
  </w:style>
  <w:style w:type="character" w:customStyle="1" w:styleId="WW8Num27z8">
    <w:name w:val="WW8Num27z8"/>
    <w:rsid w:val="001E7717"/>
  </w:style>
  <w:style w:type="character" w:customStyle="1" w:styleId="WW8Num28z0">
    <w:name w:val="WW8Num28z0"/>
    <w:rsid w:val="001E7717"/>
    <w:rPr>
      <w:rFonts w:cs="Times New Roman"/>
      <w:b/>
      <w:bCs/>
      <w:color w:val="auto"/>
    </w:rPr>
  </w:style>
  <w:style w:type="character" w:customStyle="1" w:styleId="WW8Num28z1">
    <w:name w:val="WW8Num28z1"/>
    <w:rsid w:val="001E7717"/>
  </w:style>
  <w:style w:type="character" w:customStyle="1" w:styleId="WW8Num28z2">
    <w:name w:val="WW8Num28z2"/>
    <w:rsid w:val="001E7717"/>
  </w:style>
  <w:style w:type="character" w:customStyle="1" w:styleId="WW8Num28z3">
    <w:name w:val="WW8Num28z3"/>
    <w:rsid w:val="001E7717"/>
  </w:style>
  <w:style w:type="character" w:customStyle="1" w:styleId="WW8Num28z4">
    <w:name w:val="WW8Num28z4"/>
    <w:rsid w:val="001E7717"/>
  </w:style>
  <w:style w:type="character" w:customStyle="1" w:styleId="WW8Num28z5">
    <w:name w:val="WW8Num28z5"/>
    <w:rsid w:val="001E7717"/>
  </w:style>
  <w:style w:type="character" w:customStyle="1" w:styleId="WW8Num28z6">
    <w:name w:val="WW8Num28z6"/>
    <w:rsid w:val="001E7717"/>
  </w:style>
  <w:style w:type="character" w:customStyle="1" w:styleId="WW8Num28z7">
    <w:name w:val="WW8Num28z7"/>
    <w:rsid w:val="001E7717"/>
  </w:style>
  <w:style w:type="character" w:customStyle="1" w:styleId="WW8Num28z8">
    <w:name w:val="WW8Num28z8"/>
    <w:rsid w:val="001E7717"/>
  </w:style>
  <w:style w:type="character" w:customStyle="1" w:styleId="WW8Num29z0">
    <w:name w:val="WW8Num29z0"/>
    <w:rsid w:val="001E7717"/>
    <w:rPr>
      <w:rFonts w:hint="default"/>
      <w:b/>
    </w:rPr>
  </w:style>
  <w:style w:type="character" w:customStyle="1" w:styleId="WW8Num29z1">
    <w:name w:val="WW8Num29z1"/>
    <w:rsid w:val="001E7717"/>
  </w:style>
  <w:style w:type="character" w:customStyle="1" w:styleId="WW8Num29z2">
    <w:name w:val="WW8Num29z2"/>
    <w:rsid w:val="001E7717"/>
  </w:style>
  <w:style w:type="character" w:customStyle="1" w:styleId="WW8Num29z3">
    <w:name w:val="WW8Num29z3"/>
    <w:rsid w:val="001E7717"/>
  </w:style>
  <w:style w:type="character" w:customStyle="1" w:styleId="WW8Num29z4">
    <w:name w:val="WW8Num29z4"/>
    <w:rsid w:val="001E7717"/>
  </w:style>
  <w:style w:type="character" w:customStyle="1" w:styleId="WW8Num29z5">
    <w:name w:val="WW8Num29z5"/>
    <w:rsid w:val="001E7717"/>
  </w:style>
  <w:style w:type="character" w:customStyle="1" w:styleId="WW8Num29z6">
    <w:name w:val="WW8Num29z6"/>
    <w:rsid w:val="001E7717"/>
  </w:style>
  <w:style w:type="character" w:customStyle="1" w:styleId="WW8Num29z7">
    <w:name w:val="WW8Num29z7"/>
    <w:rsid w:val="001E7717"/>
  </w:style>
  <w:style w:type="character" w:customStyle="1" w:styleId="WW8Num29z8">
    <w:name w:val="WW8Num29z8"/>
    <w:rsid w:val="001E7717"/>
  </w:style>
  <w:style w:type="character" w:customStyle="1" w:styleId="WW8Num30z0">
    <w:name w:val="WW8Num30z0"/>
    <w:rsid w:val="001E7717"/>
    <w:rPr>
      <w:rFonts w:cs="Times New Roman"/>
      <w:b/>
      <w:bCs/>
    </w:rPr>
  </w:style>
  <w:style w:type="character" w:customStyle="1" w:styleId="WW8Num30z1">
    <w:name w:val="WW8Num30z1"/>
    <w:rsid w:val="001E7717"/>
  </w:style>
  <w:style w:type="character" w:customStyle="1" w:styleId="WW8Num30z2">
    <w:name w:val="WW8Num30z2"/>
    <w:rsid w:val="001E7717"/>
  </w:style>
  <w:style w:type="character" w:customStyle="1" w:styleId="WW8Num30z3">
    <w:name w:val="WW8Num30z3"/>
    <w:rsid w:val="001E7717"/>
  </w:style>
  <w:style w:type="character" w:customStyle="1" w:styleId="WW8Num30z4">
    <w:name w:val="WW8Num30z4"/>
    <w:rsid w:val="001E7717"/>
  </w:style>
  <w:style w:type="character" w:customStyle="1" w:styleId="WW8Num30z5">
    <w:name w:val="WW8Num30z5"/>
    <w:rsid w:val="001E7717"/>
  </w:style>
  <w:style w:type="character" w:customStyle="1" w:styleId="WW8Num30z6">
    <w:name w:val="WW8Num30z6"/>
    <w:rsid w:val="001E7717"/>
  </w:style>
  <w:style w:type="character" w:customStyle="1" w:styleId="WW8Num30z7">
    <w:name w:val="WW8Num30z7"/>
    <w:rsid w:val="001E7717"/>
  </w:style>
  <w:style w:type="character" w:customStyle="1" w:styleId="WW8Num30z8">
    <w:name w:val="WW8Num30z8"/>
    <w:rsid w:val="001E7717"/>
  </w:style>
  <w:style w:type="character" w:customStyle="1" w:styleId="WW8Num31z0">
    <w:name w:val="WW8Num31z0"/>
    <w:rsid w:val="001E7717"/>
    <w:rPr>
      <w:rFonts w:hint="default"/>
    </w:rPr>
  </w:style>
  <w:style w:type="character" w:customStyle="1" w:styleId="WW8Num31z1">
    <w:name w:val="WW8Num31z1"/>
    <w:rsid w:val="001E7717"/>
  </w:style>
  <w:style w:type="character" w:customStyle="1" w:styleId="WW8Num31z2">
    <w:name w:val="WW8Num31z2"/>
    <w:rsid w:val="001E7717"/>
  </w:style>
  <w:style w:type="character" w:customStyle="1" w:styleId="WW8Num31z3">
    <w:name w:val="WW8Num31z3"/>
    <w:rsid w:val="001E7717"/>
  </w:style>
  <w:style w:type="character" w:customStyle="1" w:styleId="WW8Num31z4">
    <w:name w:val="WW8Num31z4"/>
    <w:rsid w:val="001E7717"/>
  </w:style>
  <w:style w:type="character" w:customStyle="1" w:styleId="WW8Num31z5">
    <w:name w:val="WW8Num31z5"/>
    <w:rsid w:val="001E7717"/>
  </w:style>
  <w:style w:type="character" w:customStyle="1" w:styleId="WW8Num31z6">
    <w:name w:val="WW8Num31z6"/>
    <w:rsid w:val="001E7717"/>
  </w:style>
  <w:style w:type="character" w:customStyle="1" w:styleId="WW8Num31z7">
    <w:name w:val="WW8Num31z7"/>
    <w:rsid w:val="001E7717"/>
  </w:style>
  <w:style w:type="character" w:customStyle="1" w:styleId="WW8Num31z8">
    <w:name w:val="WW8Num31z8"/>
    <w:rsid w:val="001E7717"/>
  </w:style>
  <w:style w:type="character" w:customStyle="1" w:styleId="WW8Num32z0">
    <w:name w:val="WW8Num32z0"/>
    <w:rsid w:val="001E7717"/>
    <w:rPr>
      <w:rFonts w:hint="default"/>
    </w:rPr>
  </w:style>
  <w:style w:type="character" w:customStyle="1" w:styleId="WW8Num32z1">
    <w:name w:val="WW8Num32z1"/>
    <w:rsid w:val="001E7717"/>
  </w:style>
  <w:style w:type="character" w:customStyle="1" w:styleId="WW8Num32z2">
    <w:name w:val="WW8Num32z2"/>
    <w:rsid w:val="001E7717"/>
  </w:style>
  <w:style w:type="character" w:customStyle="1" w:styleId="WW8Num32z3">
    <w:name w:val="WW8Num32z3"/>
    <w:rsid w:val="001E7717"/>
  </w:style>
  <w:style w:type="character" w:customStyle="1" w:styleId="WW8Num32z4">
    <w:name w:val="WW8Num32z4"/>
    <w:rsid w:val="001E7717"/>
  </w:style>
  <w:style w:type="character" w:customStyle="1" w:styleId="WW8Num32z5">
    <w:name w:val="WW8Num32z5"/>
    <w:rsid w:val="001E7717"/>
  </w:style>
  <w:style w:type="character" w:customStyle="1" w:styleId="WW8Num32z6">
    <w:name w:val="WW8Num32z6"/>
    <w:rsid w:val="001E7717"/>
  </w:style>
  <w:style w:type="character" w:customStyle="1" w:styleId="WW8Num32z7">
    <w:name w:val="WW8Num32z7"/>
    <w:rsid w:val="001E7717"/>
  </w:style>
  <w:style w:type="character" w:customStyle="1" w:styleId="WW8Num32z8">
    <w:name w:val="WW8Num32z8"/>
    <w:rsid w:val="001E7717"/>
  </w:style>
  <w:style w:type="character" w:customStyle="1" w:styleId="WW8Num33z0">
    <w:name w:val="WW8Num33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  <w:rsid w:val="001E7717"/>
  </w:style>
  <w:style w:type="character" w:customStyle="1" w:styleId="WW8Num33z2">
    <w:name w:val="WW8Num33z2"/>
    <w:rsid w:val="001E7717"/>
  </w:style>
  <w:style w:type="character" w:customStyle="1" w:styleId="WW8Num33z3">
    <w:name w:val="WW8Num33z3"/>
    <w:rsid w:val="001E7717"/>
  </w:style>
  <w:style w:type="character" w:customStyle="1" w:styleId="WW8Num33z4">
    <w:name w:val="WW8Num33z4"/>
    <w:rsid w:val="001E7717"/>
  </w:style>
  <w:style w:type="character" w:customStyle="1" w:styleId="WW8Num33z5">
    <w:name w:val="WW8Num33z5"/>
    <w:rsid w:val="001E7717"/>
  </w:style>
  <w:style w:type="character" w:customStyle="1" w:styleId="WW8Num33z6">
    <w:name w:val="WW8Num33z6"/>
    <w:rsid w:val="001E7717"/>
  </w:style>
  <w:style w:type="character" w:customStyle="1" w:styleId="WW8Num33z7">
    <w:name w:val="WW8Num33z7"/>
    <w:rsid w:val="001E7717"/>
  </w:style>
  <w:style w:type="character" w:customStyle="1" w:styleId="WW8Num33z8">
    <w:name w:val="WW8Num33z8"/>
    <w:rsid w:val="001E7717"/>
  </w:style>
  <w:style w:type="character" w:customStyle="1" w:styleId="WW8Num34z0">
    <w:name w:val="WW8Num34z0"/>
    <w:rsid w:val="001E7717"/>
    <w:rPr>
      <w:rFonts w:hint="default"/>
    </w:rPr>
  </w:style>
  <w:style w:type="character" w:customStyle="1" w:styleId="WW8Num34z1">
    <w:name w:val="WW8Num34z1"/>
    <w:rsid w:val="001E7717"/>
  </w:style>
  <w:style w:type="character" w:customStyle="1" w:styleId="WW8Num34z2">
    <w:name w:val="WW8Num34z2"/>
    <w:rsid w:val="001E7717"/>
  </w:style>
  <w:style w:type="character" w:customStyle="1" w:styleId="WW8Num34z3">
    <w:name w:val="WW8Num34z3"/>
    <w:rsid w:val="001E7717"/>
  </w:style>
  <w:style w:type="character" w:customStyle="1" w:styleId="WW8Num34z4">
    <w:name w:val="WW8Num34z4"/>
    <w:rsid w:val="001E7717"/>
  </w:style>
  <w:style w:type="character" w:customStyle="1" w:styleId="WW8Num34z5">
    <w:name w:val="WW8Num34z5"/>
    <w:rsid w:val="001E7717"/>
  </w:style>
  <w:style w:type="character" w:customStyle="1" w:styleId="WW8Num34z6">
    <w:name w:val="WW8Num34z6"/>
    <w:rsid w:val="001E7717"/>
  </w:style>
  <w:style w:type="character" w:customStyle="1" w:styleId="WW8Num34z7">
    <w:name w:val="WW8Num34z7"/>
    <w:rsid w:val="001E7717"/>
  </w:style>
  <w:style w:type="character" w:customStyle="1" w:styleId="WW8Num34z8">
    <w:name w:val="WW8Num34z8"/>
    <w:rsid w:val="001E7717"/>
  </w:style>
  <w:style w:type="character" w:customStyle="1" w:styleId="WW8Num35z0">
    <w:name w:val="WW8Num35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  <w:rsid w:val="001E7717"/>
  </w:style>
  <w:style w:type="character" w:customStyle="1" w:styleId="WW8Num35z2">
    <w:name w:val="WW8Num35z2"/>
    <w:rsid w:val="001E7717"/>
  </w:style>
  <w:style w:type="character" w:customStyle="1" w:styleId="WW8Num35z3">
    <w:name w:val="WW8Num35z3"/>
    <w:rsid w:val="001E7717"/>
  </w:style>
  <w:style w:type="character" w:customStyle="1" w:styleId="WW8Num35z4">
    <w:name w:val="WW8Num35z4"/>
    <w:rsid w:val="001E7717"/>
  </w:style>
  <w:style w:type="character" w:customStyle="1" w:styleId="WW8Num35z5">
    <w:name w:val="WW8Num35z5"/>
    <w:rsid w:val="001E7717"/>
  </w:style>
  <w:style w:type="character" w:customStyle="1" w:styleId="WW8Num35z6">
    <w:name w:val="WW8Num35z6"/>
    <w:rsid w:val="001E7717"/>
  </w:style>
  <w:style w:type="character" w:customStyle="1" w:styleId="WW8Num35z7">
    <w:name w:val="WW8Num35z7"/>
    <w:rsid w:val="001E7717"/>
  </w:style>
  <w:style w:type="character" w:customStyle="1" w:styleId="WW8Num35z8">
    <w:name w:val="WW8Num35z8"/>
    <w:rsid w:val="001E7717"/>
  </w:style>
  <w:style w:type="character" w:customStyle="1" w:styleId="WW8Num36z0">
    <w:name w:val="WW8Num36z0"/>
    <w:rsid w:val="001E7717"/>
    <w:rPr>
      <w:rFonts w:hint="default"/>
      <w:b/>
    </w:rPr>
  </w:style>
  <w:style w:type="character" w:customStyle="1" w:styleId="WW8Num36z1">
    <w:name w:val="WW8Num36z1"/>
    <w:rsid w:val="001E7717"/>
  </w:style>
  <w:style w:type="character" w:customStyle="1" w:styleId="WW8Num36z2">
    <w:name w:val="WW8Num36z2"/>
    <w:rsid w:val="001E7717"/>
  </w:style>
  <w:style w:type="character" w:customStyle="1" w:styleId="WW8Num36z3">
    <w:name w:val="WW8Num36z3"/>
    <w:rsid w:val="001E7717"/>
  </w:style>
  <w:style w:type="character" w:customStyle="1" w:styleId="WW8Num36z4">
    <w:name w:val="WW8Num36z4"/>
    <w:rsid w:val="001E7717"/>
  </w:style>
  <w:style w:type="character" w:customStyle="1" w:styleId="WW8Num36z5">
    <w:name w:val="WW8Num36z5"/>
    <w:rsid w:val="001E7717"/>
  </w:style>
  <w:style w:type="character" w:customStyle="1" w:styleId="WW8Num36z6">
    <w:name w:val="WW8Num36z6"/>
    <w:rsid w:val="001E7717"/>
  </w:style>
  <w:style w:type="character" w:customStyle="1" w:styleId="WW8Num36z7">
    <w:name w:val="WW8Num36z7"/>
    <w:rsid w:val="001E7717"/>
  </w:style>
  <w:style w:type="character" w:customStyle="1" w:styleId="WW8Num36z8">
    <w:name w:val="WW8Num36z8"/>
    <w:rsid w:val="001E7717"/>
  </w:style>
  <w:style w:type="character" w:customStyle="1" w:styleId="WW8Num37z0">
    <w:name w:val="WW8Num37z0"/>
    <w:rsid w:val="001E7717"/>
    <w:rPr>
      <w:rFonts w:cs="Times New Roman"/>
      <w:b/>
      <w:bCs/>
      <w:sz w:val="24"/>
      <w:szCs w:val="24"/>
    </w:rPr>
  </w:style>
  <w:style w:type="character" w:customStyle="1" w:styleId="WW8Num37z1">
    <w:name w:val="WW8Num37z1"/>
    <w:rsid w:val="001E7717"/>
  </w:style>
  <w:style w:type="character" w:customStyle="1" w:styleId="WW8Num37z2">
    <w:name w:val="WW8Num37z2"/>
    <w:rsid w:val="001E7717"/>
  </w:style>
  <w:style w:type="character" w:customStyle="1" w:styleId="WW8Num37z3">
    <w:name w:val="WW8Num37z3"/>
    <w:rsid w:val="001E7717"/>
  </w:style>
  <w:style w:type="character" w:customStyle="1" w:styleId="WW8Num37z4">
    <w:name w:val="WW8Num37z4"/>
    <w:rsid w:val="001E7717"/>
  </w:style>
  <w:style w:type="character" w:customStyle="1" w:styleId="WW8Num37z5">
    <w:name w:val="WW8Num37z5"/>
    <w:rsid w:val="001E7717"/>
  </w:style>
  <w:style w:type="character" w:customStyle="1" w:styleId="WW8Num37z6">
    <w:name w:val="WW8Num37z6"/>
    <w:rsid w:val="001E7717"/>
  </w:style>
  <w:style w:type="character" w:customStyle="1" w:styleId="WW8Num37z7">
    <w:name w:val="WW8Num37z7"/>
    <w:rsid w:val="001E7717"/>
  </w:style>
  <w:style w:type="character" w:customStyle="1" w:styleId="WW8Num37z8">
    <w:name w:val="WW8Num37z8"/>
    <w:rsid w:val="001E7717"/>
  </w:style>
  <w:style w:type="character" w:customStyle="1" w:styleId="WW8Num38z0">
    <w:name w:val="WW8Num38z0"/>
    <w:rsid w:val="001E7717"/>
    <w:rPr>
      <w:rFonts w:hint="default"/>
      <w:b/>
    </w:rPr>
  </w:style>
  <w:style w:type="character" w:customStyle="1" w:styleId="WW8Num38z1">
    <w:name w:val="WW8Num38z1"/>
    <w:rsid w:val="001E7717"/>
  </w:style>
  <w:style w:type="character" w:customStyle="1" w:styleId="WW8Num38z2">
    <w:name w:val="WW8Num38z2"/>
    <w:rsid w:val="001E7717"/>
  </w:style>
  <w:style w:type="character" w:customStyle="1" w:styleId="WW8Num38z3">
    <w:name w:val="WW8Num38z3"/>
    <w:rsid w:val="001E7717"/>
  </w:style>
  <w:style w:type="character" w:customStyle="1" w:styleId="WW8Num38z4">
    <w:name w:val="WW8Num38z4"/>
    <w:rsid w:val="001E7717"/>
  </w:style>
  <w:style w:type="character" w:customStyle="1" w:styleId="WW8Num38z5">
    <w:name w:val="WW8Num38z5"/>
    <w:rsid w:val="001E7717"/>
  </w:style>
  <w:style w:type="character" w:customStyle="1" w:styleId="WW8Num38z6">
    <w:name w:val="WW8Num38z6"/>
    <w:rsid w:val="001E7717"/>
  </w:style>
  <w:style w:type="character" w:customStyle="1" w:styleId="WW8Num38z7">
    <w:name w:val="WW8Num38z7"/>
    <w:rsid w:val="001E7717"/>
  </w:style>
  <w:style w:type="character" w:customStyle="1" w:styleId="WW8Num38z8">
    <w:name w:val="WW8Num38z8"/>
    <w:rsid w:val="001E7717"/>
  </w:style>
  <w:style w:type="character" w:customStyle="1" w:styleId="WW8Num39z0">
    <w:name w:val="WW8Num39z0"/>
    <w:rsid w:val="001E7717"/>
    <w:rPr>
      <w:rFonts w:hint="default"/>
      <w:b/>
    </w:rPr>
  </w:style>
  <w:style w:type="character" w:customStyle="1" w:styleId="WW8Num39z1">
    <w:name w:val="WW8Num39z1"/>
    <w:rsid w:val="001E7717"/>
  </w:style>
  <w:style w:type="character" w:customStyle="1" w:styleId="WW8Num39z2">
    <w:name w:val="WW8Num39z2"/>
    <w:rsid w:val="001E7717"/>
  </w:style>
  <w:style w:type="character" w:customStyle="1" w:styleId="WW8Num39z3">
    <w:name w:val="WW8Num39z3"/>
    <w:rsid w:val="001E7717"/>
  </w:style>
  <w:style w:type="character" w:customStyle="1" w:styleId="WW8Num39z4">
    <w:name w:val="WW8Num39z4"/>
    <w:rsid w:val="001E7717"/>
  </w:style>
  <w:style w:type="character" w:customStyle="1" w:styleId="WW8Num39z5">
    <w:name w:val="WW8Num39z5"/>
    <w:rsid w:val="001E7717"/>
  </w:style>
  <w:style w:type="character" w:customStyle="1" w:styleId="WW8Num39z6">
    <w:name w:val="WW8Num39z6"/>
    <w:rsid w:val="001E7717"/>
  </w:style>
  <w:style w:type="character" w:customStyle="1" w:styleId="WW8Num39z7">
    <w:name w:val="WW8Num39z7"/>
    <w:rsid w:val="001E7717"/>
  </w:style>
  <w:style w:type="character" w:customStyle="1" w:styleId="WW8Num39z8">
    <w:name w:val="WW8Num39z8"/>
    <w:rsid w:val="001E7717"/>
  </w:style>
  <w:style w:type="character" w:customStyle="1" w:styleId="WW8Num40z0">
    <w:name w:val="WW8Num40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  <w:rsid w:val="001E7717"/>
  </w:style>
  <w:style w:type="character" w:customStyle="1" w:styleId="WW8Num40z2">
    <w:name w:val="WW8Num40z2"/>
    <w:rsid w:val="001E7717"/>
  </w:style>
  <w:style w:type="character" w:customStyle="1" w:styleId="WW8Num40z3">
    <w:name w:val="WW8Num40z3"/>
    <w:rsid w:val="001E7717"/>
  </w:style>
  <w:style w:type="character" w:customStyle="1" w:styleId="WW8Num40z4">
    <w:name w:val="WW8Num40z4"/>
    <w:rsid w:val="001E7717"/>
  </w:style>
  <w:style w:type="character" w:customStyle="1" w:styleId="WW8Num40z5">
    <w:name w:val="WW8Num40z5"/>
    <w:rsid w:val="001E7717"/>
  </w:style>
  <w:style w:type="character" w:customStyle="1" w:styleId="WW8Num40z6">
    <w:name w:val="WW8Num40z6"/>
    <w:rsid w:val="001E7717"/>
  </w:style>
  <w:style w:type="character" w:customStyle="1" w:styleId="WW8Num40z7">
    <w:name w:val="WW8Num40z7"/>
    <w:rsid w:val="001E7717"/>
  </w:style>
  <w:style w:type="character" w:customStyle="1" w:styleId="WW8Num40z8">
    <w:name w:val="WW8Num40z8"/>
    <w:rsid w:val="001E7717"/>
  </w:style>
  <w:style w:type="character" w:customStyle="1" w:styleId="WW8Num41z0">
    <w:name w:val="WW8Num41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  <w:rsid w:val="001E7717"/>
  </w:style>
  <w:style w:type="character" w:customStyle="1" w:styleId="WW8Num41z2">
    <w:name w:val="WW8Num41z2"/>
    <w:rsid w:val="001E7717"/>
  </w:style>
  <w:style w:type="character" w:customStyle="1" w:styleId="WW8Num41z3">
    <w:name w:val="WW8Num41z3"/>
    <w:rsid w:val="001E7717"/>
  </w:style>
  <w:style w:type="character" w:customStyle="1" w:styleId="WW8Num41z4">
    <w:name w:val="WW8Num41z4"/>
    <w:rsid w:val="001E7717"/>
  </w:style>
  <w:style w:type="character" w:customStyle="1" w:styleId="WW8Num41z5">
    <w:name w:val="WW8Num41z5"/>
    <w:rsid w:val="001E7717"/>
  </w:style>
  <w:style w:type="character" w:customStyle="1" w:styleId="WW8Num41z6">
    <w:name w:val="WW8Num41z6"/>
    <w:rsid w:val="001E7717"/>
  </w:style>
  <w:style w:type="character" w:customStyle="1" w:styleId="WW8Num41z7">
    <w:name w:val="WW8Num41z7"/>
    <w:rsid w:val="001E7717"/>
  </w:style>
  <w:style w:type="character" w:customStyle="1" w:styleId="WW8Num41z8">
    <w:name w:val="WW8Num41z8"/>
    <w:rsid w:val="001E7717"/>
  </w:style>
  <w:style w:type="character" w:customStyle="1" w:styleId="Predvolenpsmoodseku2">
    <w:name w:val="Predvolené písmo odseku2"/>
    <w:rsid w:val="001E7717"/>
  </w:style>
  <w:style w:type="character" w:customStyle="1" w:styleId="Predvolenpsmoodseku1">
    <w:name w:val="Predvolené písmo odseku1"/>
    <w:rsid w:val="001E7717"/>
  </w:style>
  <w:style w:type="character" w:customStyle="1" w:styleId="WW8Num22z1">
    <w:name w:val="WW8Num22z1"/>
    <w:rsid w:val="001E7717"/>
  </w:style>
  <w:style w:type="character" w:customStyle="1" w:styleId="WW8Num22z2">
    <w:name w:val="WW8Num22z2"/>
    <w:rsid w:val="001E7717"/>
  </w:style>
  <w:style w:type="character" w:customStyle="1" w:styleId="WW8Num22z3">
    <w:name w:val="WW8Num22z3"/>
    <w:rsid w:val="001E7717"/>
  </w:style>
  <w:style w:type="character" w:customStyle="1" w:styleId="WW8Num22z4">
    <w:name w:val="WW8Num22z4"/>
    <w:rsid w:val="001E7717"/>
  </w:style>
  <w:style w:type="character" w:customStyle="1" w:styleId="WW8Num22z5">
    <w:name w:val="WW8Num22z5"/>
    <w:rsid w:val="001E7717"/>
  </w:style>
  <w:style w:type="character" w:customStyle="1" w:styleId="WW8Num22z6">
    <w:name w:val="WW8Num22z6"/>
    <w:rsid w:val="001E7717"/>
  </w:style>
  <w:style w:type="character" w:customStyle="1" w:styleId="WW8Num22z7">
    <w:name w:val="WW8Num22z7"/>
    <w:rsid w:val="001E7717"/>
  </w:style>
  <w:style w:type="character" w:customStyle="1" w:styleId="WW8Num22z8">
    <w:name w:val="WW8Num22z8"/>
    <w:rsid w:val="001E7717"/>
  </w:style>
  <w:style w:type="character" w:customStyle="1" w:styleId="WW8Num23z1">
    <w:name w:val="WW8Num23z1"/>
    <w:rsid w:val="001E7717"/>
  </w:style>
  <w:style w:type="character" w:customStyle="1" w:styleId="WW8Num23z2">
    <w:name w:val="WW8Num23z2"/>
    <w:rsid w:val="001E7717"/>
  </w:style>
  <w:style w:type="character" w:customStyle="1" w:styleId="WW8Num23z3">
    <w:name w:val="WW8Num23z3"/>
    <w:rsid w:val="001E7717"/>
  </w:style>
  <w:style w:type="character" w:customStyle="1" w:styleId="WW8Num23z4">
    <w:name w:val="WW8Num23z4"/>
    <w:rsid w:val="001E7717"/>
  </w:style>
  <w:style w:type="character" w:customStyle="1" w:styleId="WW8Num23z5">
    <w:name w:val="WW8Num23z5"/>
    <w:rsid w:val="001E7717"/>
  </w:style>
  <w:style w:type="character" w:customStyle="1" w:styleId="WW8Num23z6">
    <w:name w:val="WW8Num23z6"/>
    <w:rsid w:val="001E7717"/>
  </w:style>
  <w:style w:type="character" w:customStyle="1" w:styleId="WW8Num23z7">
    <w:name w:val="WW8Num23z7"/>
    <w:rsid w:val="001E7717"/>
  </w:style>
  <w:style w:type="character" w:customStyle="1" w:styleId="WW8Num23z8">
    <w:name w:val="WW8Num23z8"/>
    <w:rsid w:val="001E7717"/>
  </w:style>
  <w:style w:type="character" w:customStyle="1" w:styleId="Standardnpsmoodstavce1">
    <w:name w:val="Standardní písmo odstavce1"/>
    <w:rsid w:val="001E7717"/>
  </w:style>
  <w:style w:type="character" w:customStyle="1" w:styleId="Symbolypreslovanie">
    <w:name w:val="Symboly pre číslovanie"/>
    <w:rsid w:val="001E7717"/>
  </w:style>
  <w:style w:type="character" w:styleId="Siln">
    <w:name w:val="Strong"/>
    <w:uiPriority w:val="22"/>
    <w:qFormat/>
    <w:rsid w:val="001E7717"/>
    <w:rPr>
      <w:b/>
      <w:bCs/>
    </w:rPr>
  </w:style>
  <w:style w:type="character" w:customStyle="1" w:styleId="WW8Num43z6">
    <w:name w:val="WW8Num43z6"/>
    <w:rsid w:val="001E7717"/>
  </w:style>
  <w:style w:type="paragraph" w:customStyle="1" w:styleId="Nadpis">
    <w:name w:val="Nadpis"/>
    <w:basedOn w:val="Normlny"/>
    <w:next w:val="Zkladntext"/>
    <w:rsid w:val="001E77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1E7717"/>
    <w:pPr>
      <w:spacing w:after="140" w:line="288" w:lineRule="auto"/>
    </w:pPr>
  </w:style>
  <w:style w:type="paragraph" w:styleId="Zoznam">
    <w:name w:val="List"/>
    <w:basedOn w:val="Zkladntext"/>
    <w:rsid w:val="001E7717"/>
  </w:style>
  <w:style w:type="paragraph" w:styleId="Popis">
    <w:name w:val="caption"/>
    <w:basedOn w:val="Normlny"/>
    <w:qFormat/>
    <w:rsid w:val="001E77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1E7717"/>
    <w:pPr>
      <w:suppressLineNumbers/>
    </w:pPr>
  </w:style>
  <w:style w:type="paragraph" w:customStyle="1" w:styleId="Titulek1">
    <w:name w:val="Titulek1"/>
    <w:basedOn w:val="Normlny"/>
    <w:rsid w:val="001E7717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rsid w:val="001E7717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rsid w:val="001E7717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ek zoznamu1"/>
    <w:basedOn w:val="Normlny"/>
    <w:rsid w:val="001E7717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rsid w:val="001E7717"/>
    <w:pPr>
      <w:ind w:left="566" w:hanging="283"/>
    </w:pPr>
  </w:style>
  <w:style w:type="paragraph" w:customStyle="1" w:styleId="Zoznam23">
    <w:name w:val="Zoznam 23"/>
    <w:basedOn w:val="Normlny"/>
    <w:rsid w:val="001E7717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Liberation Serif" w:hint="default"/>
      <w:b/>
    </w:rPr>
  </w:style>
  <w:style w:type="character" w:customStyle="1" w:styleId="WW8Num4z0">
    <w:name w:val="WW8Num4z0"/>
    <w:rPr>
      <w:rFonts w:cs="Liberation Serif" w:hint="default"/>
      <w:b/>
      <w:sz w:val="24"/>
      <w:szCs w:val="12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  <w:rPr>
      <w:rFonts w:cs="Liberation Serif" w:hint="default"/>
      <w:b/>
    </w:rPr>
  </w:style>
  <w:style w:type="character" w:customStyle="1" w:styleId="WW8Num7z0">
    <w:name w:val="WW8Num7z0"/>
    <w:rPr>
      <w:rFonts w:cs="Liberation Serif" w:hint="default"/>
      <w:b/>
    </w:rPr>
  </w:style>
  <w:style w:type="character" w:customStyle="1" w:styleId="WW8Num8z0">
    <w:name w:val="WW8Num8z0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Pr>
      <w:rFonts w:cs="Liberation Serif" w:hint="default"/>
      <w:b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Predvolenpsmoodseku5">
    <w:name w:val="Predvolené písmo odseku5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Liberation Serif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Predvolenpsmoodseku4">
    <w:name w:val="Predvolené písmo odseku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3">
    <w:name w:val="Predvolené písmo odsek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2z0">
    <w:name w:val="WW8Num22z0"/>
    <w:rPr>
      <w:rFonts w:eastAsia="Times New Roman" w:cs="Times New Roman" w:hint="default"/>
      <w:b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b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Liberation Serif" w:cs="Liberation Serif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bCs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  <w:b/>
      <w:bCs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Standardnpsmoodstavce1">
    <w:name w:val="Standardní písmo odstavce1"/>
  </w:style>
  <w:style w:type="character" w:customStyle="1" w:styleId="Symbolypreslovanie">
    <w:name w:val="Symboly pre číslovanie"/>
  </w:style>
  <w:style w:type="character" w:styleId="Siln">
    <w:name w:val="Strong"/>
    <w:qFormat/>
    <w:rPr>
      <w:b/>
      <w:bCs/>
    </w:rPr>
  </w:style>
  <w:style w:type="character" w:customStyle="1" w:styleId="WW8Num43z6">
    <w:name w:val="WW8Num43z6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Zhlav">
    <w:name w:val="header"/>
    <w:basedOn w:val="Vchodzie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tavec se seznamem1"/>
    <w:basedOn w:val="Normln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"/>
    <w:pPr>
      <w:ind w:left="566" w:hanging="283"/>
    </w:pPr>
  </w:style>
  <w:style w:type="paragraph" w:customStyle="1" w:styleId="Zoznam23">
    <w:name w:val="Zoznam 23"/>
    <w:basedOn w:val="Normln"/>
    <w:pPr>
      <w:ind w:left="566" w:hanging="283"/>
    </w:pPr>
    <w:rPr>
      <w:rFonts w:eastAsia="Times New Roman" w:cs="Times New Roman"/>
      <w:lang w:bidi="ar-SA"/>
    </w:rPr>
  </w:style>
  <w:style w:type="paragraph" w:styleId="Odstavecseseznamem">
    <w:name w:val="List Paragraph"/>
    <w:basedOn w:val="Normln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1FE5E-89A0-4DFD-AAF9-459F39C0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19</Pages>
  <Words>4149</Words>
  <Characters>23652</Characters>
  <Application>Microsoft Office Word</Application>
  <DocSecurity>0</DocSecurity>
  <Lines>197</Lines>
  <Paragraphs>55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LIPTOVSKÉ SLIAČE</vt:lpstr>
      <vt:lpstr>OBEC LIPTOVSKÉ SLIAČE</vt:lpstr>
    </vt:vector>
  </TitlesOfParts>
  <Company>Your Company Name</Company>
  <LinksUpToDate>false</LinksUpToDate>
  <CharactersWithSpaces>27746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LIPTOVSKÉ SLIAČE</dc:title>
  <dc:creator>jl</dc:creator>
  <cp:lastModifiedBy>pc-spravca</cp:lastModifiedBy>
  <cp:revision>27</cp:revision>
  <cp:lastPrinted>2016-03-09T08:10:00Z</cp:lastPrinted>
  <dcterms:created xsi:type="dcterms:W3CDTF">2016-03-09T09:51:00Z</dcterms:created>
  <dcterms:modified xsi:type="dcterms:W3CDTF">2016-05-11T09:14:00Z</dcterms:modified>
</cp:coreProperties>
</file>