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32D8" w:rsidRPr="009C78A6" w:rsidRDefault="00ED0D10">
      <w:pPr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  <w:r>
        <w:rPr>
          <w:rFonts w:ascii="Times New Roman" w:hAnsi="Times New Roman" w:cs="Times New Roman"/>
          <w:noProof/>
          <w:lang w:eastAsia="sk-SK" w:bidi="ar-SA"/>
        </w:rPr>
        <w:drawing>
          <wp:anchor distT="0" distB="0" distL="0" distR="114935" simplePos="0" relativeHeight="251657728" behindDoc="1" locked="0" layoutInCell="1" allowOverlap="1" wp14:anchorId="7E824A9F" wp14:editId="6775AFA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05155" cy="670560"/>
            <wp:effectExtent l="0" t="0" r="444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2D8" w:rsidRPr="009C78A6" w:rsidRDefault="00F032D8">
      <w:pPr>
        <w:pStyle w:val="Hlavika"/>
        <w:tabs>
          <w:tab w:val="clear" w:pos="9072"/>
          <w:tab w:val="right" w:pos="9720"/>
        </w:tabs>
        <w:spacing w:before="120"/>
        <w:jc w:val="both"/>
        <w:rPr>
          <w:rFonts w:ascii="Times New Roman" w:hAnsi="Times New Roman" w:cs="Times New Roman"/>
          <w:color w:val="0000FF"/>
        </w:rPr>
      </w:pPr>
      <w:r w:rsidRPr="00ED0D10">
        <w:rPr>
          <w:rFonts w:ascii="Times New Roman" w:eastAsia="Liberation Serif" w:hAnsi="Times New Roman" w:cs="Times New Roman"/>
          <w:b/>
          <w:color w:val="0000FF"/>
          <w:spacing w:val="40"/>
          <w:sz w:val="40"/>
          <w:szCs w:val="40"/>
        </w:rPr>
        <w:t xml:space="preserve">                           </w:t>
      </w:r>
      <w:r w:rsidRPr="00ED0D10">
        <w:rPr>
          <w:rFonts w:ascii="Times New Roman" w:hAnsi="Times New Roman" w:cs="Times New Roman"/>
          <w:b/>
          <w:color w:val="0000FF"/>
          <w:spacing w:val="40"/>
          <w:sz w:val="40"/>
          <w:szCs w:val="40"/>
        </w:rPr>
        <w:t xml:space="preserve">OBEC </w:t>
      </w:r>
      <w:r w:rsidRPr="00ED0D10">
        <w:rPr>
          <w:rFonts w:ascii="Times New Roman" w:hAnsi="Times New Roman" w:cs="Times New Roman"/>
          <w:b/>
          <w:color w:val="FF0000"/>
          <w:spacing w:val="40"/>
          <w:sz w:val="40"/>
          <w:szCs w:val="40"/>
        </w:rPr>
        <w:t>LIPTOVSKÉ SLIAČE</w:t>
      </w:r>
    </w:p>
    <w:p w:rsidR="00F032D8" w:rsidRPr="009C78A6" w:rsidRDefault="00F032D8" w:rsidP="001E669C">
      <w:pPr>
        <w:pStyle w:val="Nadpis3"/>
        <w:numPr>
          <w:ilvl w:val="2"/>
          <w:numId w:val="2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color w:val="0000FF"/>
        </w:rPr>
      </w:pPr>
    </w:p>
    <w:p w:rsidR="00F032D8" w:rsidRPr="009C78A6" w:rsidRDefault="00F032D8">
      <w:pPr>
        <w:pBdr>
          <w:top w:val="none" w:sz="0" w:space="0" w:color="000000"/>
          <w:left w:val="none" w:sz="0" w:space="0" w:color="000000"/>
          <w:bottom w:val="single" w:sz="4" w:space="1" w:color="0000FF"/>
          <w:right w:val="none" w:sz="0" w:space="0" w:color="000000"/>
        </w:pBdr>
        <w:ind w:left="284"/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F032D8" w:rsidRDefault="00F032D8">
      <w:pPr>
        <w:ind w:left="284"/>
        <w:jc w:val="both"/>
        <w:rPr>
          <w:rFonts w:ascii="Times New Roman" w:eastAsia="Courier New" w:hAnsi="Times New Roman" w:cs="Times New Roman"/>
          <w:b/>
          <w:color w:val="00000A"/>
          <w:spacing w:val="40"/>
          <w:lang w:eastAsia="ar-SA"/>
        </w:rPr>
      </w:pPr>
    </w:p>
    <w:p w:rsidR="00521083" w:rsidRPr="009C78A6" w:rsidRDefault="00521083" w:rsidP="00521083">
      <w:pPr>
        <w:pStyle w:val="Nadpis5"/>
        <w:numPr>
          <w:ilvl w:val="4"/>
          <w:numId w:val="2"/>
        </w:numPr>
        <w:tabs>
          <w:tab w:val="left" w:pos="240"/>
        </w:tabs>
        <w:jc w:val="center"/>
        <w:rPr>
          <w:rFonts w:ascii="Times New Roman" w:hAnsi="Times New Roman" w:cs="Times New Roman"/>
          <w:sz w:val="24"/>
        </w:rPr>
      </w:pPr>
      <w:r w:rsidRPr="009C78A6">
        <w:rPr>
          <w:rFonts w:ascii="Times New Roman" w:hAnsi="Times New Roman" w:cs="Times New Roman"/>
          <w:sz w:val="24"/>
        </w:rPr>
        <w:t>Z Á P I S N I C A</w:t>
      </w:r>
      <w:r w:rsidR="00483A64">
        <w:rPr>
          <w:rFonts w:ascii="Times New Roman" w:hAnsi="Times New Roman" w:cs="Times New Roman"/>
          <w:sz w:val="24"/>
        </w:rPr>
        <w:t xml:space="preserve"> </w:t>
      </w:r>
    </w:p>
    <w:p w:rsidR="00521083" w:rsidRPr="009C78A6" w:rsidRDefault="00DF6D62" w:rsidP="00521083">
      <w:pPr>
        <w:pStyle w:val="Zkladntext21"/>
        <w:tabs>
          <w:tab w:val="left" w:pos="2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mimoriadneho</w:t>
      </w:r>
      <w:r w:rsidR="00521083" w:rsidRPr="009C78A6">
        <w:rPr>
          <w:rFonts w:ascii="Times New Roman" w:hAnsi="Times New Roman" w:cs="Times New Roman"/>
          <w:b/>
          <w:sz w:val="24"/>
        </w:rPr>
        <w:t xml:space="preserve"> zasadnutia Obecného zastupiteľstva v  Liptovských Sliačoch, </w:t>
      </w:r>
    </w:p>
    <w:p w:rsidR="00521083" w:rsidRPr="009C78A6" w:rsidRDefault="00521083" w:rsidP="00521083">
      <w:pPr>
        <w:pStyle w:val="Zkladntext21"/>
        <w:tabs>
          <w:tab w:val="left" w:pos="240"/>
        </w:tabs>
        <w:rPr>
          <w:rFonts w:ascii="Times New Roman" w:hAnsi="Times New Roman" w:cs="Times New Roman"/>
          <w:b/>
          <w:sz w:val="24"/>
        </w:rPr>
      </w:pPr>
      <w:r w:rsidRPr="009C78A6">
        <w:rPr>
          <w:rFonts w:ascii="Times New Roman" w:hAnsi="Times New Roman" w:cs="Times New Roman"/>
          <w:b/>
          <w:sz w:val="24"/>
        </w:rPr>
        <w:t>ktoré sa konalo</w:t>
      </w:r>
    </w:p>
    <w:p w:rsidR="00521083" w:rsidRPr="009C78A6" w:rsidRDefault="00521083" w:rsidP="00521083">
      <w:pPr>
        <w:pStyle w:val="Zkladntext21"/>
        <w:tabs>
          <w:tab w:val="left" w:pos="240"/>
        </w:tabs>
        <w:rPr>
          <w:rFonts w:ascii="Times New Roman" w:eastAsia="Courier New" w:hAnsi="Times New Roman" w:cs="Times New Roman"/>
          <w:b/>
          <w:color w:val="00000A"/>
          <w:sz w:val="24"/>
          <w:lang w:eastAsia="ar-SA"/>
        </w:rPr>
      </w:pPr>
      <w:r w:rsidRPr="009C78A6">
        <w:rPr>
          <w:rFonts w:ascii="Times New Roman" w:hAnsi="Times New Roman" w:cs="Times New Roman"/>
          <w:b/>
          <w:sz w:val="24"/>
        </w:rPr>
        <w:t xml:space="preserve">dňa   </w:t>
      </w:r>
      <w:r w:rsidR="00DF6D62">
        <w:rPr>
          <w:rFonts w:ascii="Times New Roman" w:hAnsi="Times New Roman" w:cs="Times New Roman"/>
          <w:b/>
          <w:sz w:val="24"/>
        </w:rPr>
        <w:t>07. marca 2018</w:t>
      </w:r>
    </w:p>
    <w:p w:rsidR="00521083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</w:pPr>
    </w:p>
    <w:p w:rsidR="00521083" w:rsidRPr="009C78A6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</w:pPr>
      <w:r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>Sta</w:t>
      </w:r>
      <w:r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 xml:space="preserve">rosta obce Liptovské Sliače: </w:t>
      </w:r>
      <w:r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>Mgr</w:t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 xml:space="preserve">. Milan </w:t>
      </w:r>
      <w:proofErr w:type="spellStart"/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>Frič</w:t>
      </w:r>
      <w:proofErr w:type="spellEnd"/>
    </w:p>
    <w:p w:rsidR="00521083" w:rsidRPr="009C78A6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</w:pP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>Zástupca starostu obce Liptovské Sliače:</w:t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 xml:space="preserve">Pavol </w:t>
      </w:r>
      <w:proofErr w:type="spellStart"/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>Bartík</w:t>
      </w:r>
      <w:proofErr w:type="spellEnd"/>
    </w:p>
    <w:p w:rsidR="00521083" w:rsidRPr="009C78A6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/>
          <w:color w:val="00000A"/>
          <w:sz w:val="24"/>
          <w:lang w:eastAsia="ar-SA"/>
        </w:rPr>
      </w:pP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>Hlavný kontrolór obce Liptovské Sliače:</w:t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 xml:space="preserve">Ing. Janka Littvová  </w:t>
      </w:r>
    </w:p>
    <w:p w:rsidR="00521083" w:rsidRPr="009C78A6" w:rsidRDefault="00521083" w:rsidP="00521083">
      <w:pPr>
        <w:pStyle w:val="Zkladntext21"/>
        <w:tabs>
          <w:tab w:val="left" w:pos="240"/>
        </w:tabs>
        <w:jc w:val="both"/>
        <w:rPr>
          <w:rFonts w:ascii="Times New Roman" w:eastAsia="Courier New" w:hAnsi="Times New Roman" w:cs="Times New Roman"/>
          <w:b/>
          <w:color w:val="00000A"/>
          <w:sz w:val="24"/>
          <w:lang w:eastAsia="ar-SA"/>
        </w:rPr>
      </w:pPr>
    </w:p>
    <w:p w:rsidR="00521083" w:rsidRPr="009C78A6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  <w:r w:rsidRPr="009C78A6">
        <w:rPr>
          <w:rFonts w:ascii="Times New Roman" w:hAnsi="Times New Roman" w:cs="Times New Roman"/>
          <w:b/>
        </w:rPr>
        <w:t>Prítomní členovia O</w:t>
      </w:r>
      <w:r w:rsidRPr="00501032">
        <w:rPr>
          <w:rFonts w:ascii="Times New Roman" w:hAnsi="Times New Roman" w:cs="Times New Roman"/>
          <w:b/>
        </w:rPr>
        <w:t>Z:</w:t>
      </w:r>
      <w:r w:rsidRPr="009C78A6">
        <w:rPr>
          <w:rFonts w:ascii="Times New Roman" w:hAnsi="Times New Roman" w:cs="Times New Roman"/>
        </w:rPr>
        <w:t xml:space="preserve"> </w:t>
      </w:r>
      <w:r w:rsidR="00335578">
        <w:rPr>
          <w:rFonts w:cs="Liberation Serif"/>
          <w:szCs w:val="12"/>
        </w:rPr>
        <w:t xml:space="preserve">Pavol </w:t>
      </w:r>
      <w:proofErr w:type="spellStart"/>
      <w:r w:rsidR="00335578">
        <w:rPr>
          <w:rFonts w:cs="Liberation Serif"/>
          <w:szCs w:val="12"/>
        </w:rPr>
        <w:t>Balco</w:t>
      </w:r>
      <w:proofErr w:type="spellEnd"/>
      <w:r w:rsidR="00335578">
        <w:rPr>
          <w:rFonts w:cs="Liberation Serif"/>
          <w:szCs w:val="12"/>
        </w:rPr>
        <w:t xml:space="preserve">, Vladimír </w:t>
      </w:r>
      <w:proofErr w:type="spellStart"/>
      <w:r w:rsidR="00335578">
        <w:rPr>
          <w:rFonts w:cs="Liberation Serif"/>
          <w:szCs w:val="12"/>
        </w:rPr>
        <w:t>Fuňák</w:t>
      </w:r>
      <w:proofErr w:type="spellEnd"/>
      <w:r w:rsidR="00335578">
        <w:rPr>
          <w:rFonts w:cs="Liberation Serif"/>
          <w:szCs w:val="12"/>
        </w:rPr>
        <w:t xml:space="preserve">, Peter </w:t>
      </w:r>
      <w:proofErr w:type="spellStart"/>
      <w:r w:rsidR="00335578">
        <w:rPr>
          <w:rFonts w:cs="Liberation Serif"/>
          <w:szCs w:val="12"/>
        </w:rPr>
        <w:t>Juráš</w:t>
      </w:r>
      <w:proofErr w:type="spellEnd"/>
      <w:r w:rsidR="00335578">
        <w:rPr>
          <w:rFonts w:cs="Liberation Serif"/>
          <w:szCs w:val="12"/>
        </w:rPr>
        <w:t xml:space="preserve">, Miroslav Gejdoš, Ing. Miroslav </w:t>
      </w:r>
      <w:proofErr w:type="spellStart"/>
      <w:r w:rsidR="00335578">
        <w:rPr>
          <w:rFonts w:cs="Liberation Serif"/>
          <w:szCs w:val="12"/>
        </w:rPr>
        <w:t>Hanula</w:t>
      </w:r>
      <w:proofErr w:type="spellEnd"/>
      <w:r w:rsidR="00335578">
        <w:rPr>
          <w:rFonts w:cs="Liberation Serif"/>
          <w:szCs w:val="12"/>
        </w:rPr>
        <w:t xml:space="preserve">, Peter </w:t>
      </w:r>
      <w:proofErr w:type="spellStart"/>
      <w:r w:rsidR="00335578">
        <w:rPr>
          <w:rFonts w:cs="Liberation Serif"/>
          <w:szCs w:val="12"/>
        </w:rPr>
        <w:t>Frič</w:t>
      </w:r>
      <w:proofErr w:type="spellEnd"/>
      <w:r w:rsidR="00335578">
        <w:rPr>
          <w:rFonts w:cs="Liberation Serif"/>
          <w:szCs w:val="12"/>
        </w:rPr>
        <w:t xml:space="preserve">, Peter Bartánus, Pavol </w:t>
      </w:r>
      <w:proofErr w:type="spellStart"/>
      <w:r w:rsidR="00335578">
        <w:rPr>
          <w:rFonts w:cs="Liberation Serif"/>
          <w:szCs w:val="12"/>
        </w:rPr>
        <w:t>Bartík</w:t>
      </w:r>
      <w:proofErr w:type="spellEnd"/>
      <w:r w:rsidR="00335578">
        <w:rPr>
          <w:rFonts w:cs="Liberation Serif"/>
          <w:szCs w:val="12"/>
        </w:rPr>
        <w:t>, Miroslav Jacko, Ing. Peter Ondrejka</w:t>
      </w:r>
    </w:p>
    <w:p w:rsidR="00335578" w:rsidRDefault="00335578" w:rsidP="00521083">
      <w:pPr>
        <w:tabs>
          <w:tab w:val="left" w:pos="240"/>
        </w:tabs>
        <w:jc w:val="both"/>
        <w:rPr>
          <w:rFonts w:ascii="Times New Roman" w:hAnsi="Times New Roman" w:cs="Times New Roman"/>
          <w:b/>
          <w:bCs/>
        </w:rPr>
      </w:pPr>
    </w:p>
    <w:p w:rsidR="00521083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b/>
          <w:bCs/>
          <w:color w:val="00000A"/>
          <w:lang w:eastAsia="ar-SA"/>
        </w:rPr>
      </w:pPr>
      <w:r w:rsidRPr="009C78A6">
        <w:rPr>
          <w:rFonts w:ascii="Times New Roman" w:hAnsi="Times New Roman" w:cs="Times New Roman"/>
          <w:b/>
          <w:bCs/>
        </w:rPr>
        <w:t>Ospravedlnení členovia OZ:</w:t>
      </w:r>
      <w:r w:rsidRPr="009C78A6">
        <w:rPr>
          <w:rFonts w:ascii="Times New Roman" w:eastAsia="Courier New" w:hAnsi="Times New Roman" w:cs="Times New Roman"/>
          <w:b/>
          <w:bCs/>
          <w:color w:val="00000A"/>
          <w:lang w:eastAsia="ar-SA"/>
        </w:rPr>
        <w:t xml:space="preserve"> </w:t>
      </w:r>
      <w:r w:rsidR="00E8091F">
        <w:rPr>
          <w:rFonts w:ascii="Times New Roman" w:eastAsia="Courier New" w:hAnsi="Times New Roman" w:cs="Times New Roman"/>
          <w:bCs/>
          <w:color w:val="00000A"/>
          <w:lang w:eastAsia="ar-SA"/>
        </w:rPr>
        <w:t xml:space="preserve">Silvia </w:t>
      </w:r>
      <w:proofErr w:type="spellStart"/>
      <w:r w:rsidR="00E8091F">
        <w:rPr>
          <w:rFonts w:ascii="Times New Roman" w:eastAsia="Courier New" w:hAnsi="Times New Roman" w:cs="Times New Roman"/>
          <w:bCs/>
          <w:color w:val="00000A"/>
          <w:lang w:eastAsia="ar-SA"/>
        </w:rPr>
        <w:t>Slotková</w:t>
      </w:r>
      <w:proofErr w:type="spellEnd"/>
    </w:p>
    <w:p w:rsidR="00DF6D62" w:rsidRPr="009C78A6" w:rsidRDefault="00DF6D62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b/>
          <w:bCs/>
          <w:color w:val="00000A"/>
          <w:lang w:eastAsia="ar-SA"/>
        </w:rPr>
      </w:pPr>
    </w:p>
    <w:p w:rsidR="00521083" w:rsidRPr="009C78A6" w:rsidRDefault="00521083" w:rsidP="00521083">
      <w:pPr>
        <w:tabs>
          <w:tab w:val="left" w:pos="240"/>
          <w:tab w:val="left" w:pos="6270"/>
        </w:tabs>
        <w:jc w:val="both"/>
        <w:rPr>
          <w:rFonts w:ascii="Times New Roman" w:eastAsia="Courier New" w:hAnsi="Times New Roman" w:cs="Times New Roman"/>
          <w:b/>
          <w:color w:val="00000A"/>
          <w:lang w:eastAsia="ar-SA"/>
        </w:rPr>
      </w:pPr>
      <w:r>
        <w:rPr>
          <w:rFonts w:ascii="Times New Roman" w:hAnsi="Times New Roman" w:cs="Times New Roman"/>
          <w:b/>
        </w:rPr>
        <w:t xml:space="preserve">Neprítomní členovia OZ: </w:t>
      </w:r>
    </w:p>
    <w:p w:rsidR="00521083" w:rsidRPr="009C78A6" w:rsidRDefault="00521083" w:rsidP="00521083">
      <w:pPr>
        <w:tabs>
          <w:tab w:val="left" w:pos="240"/>
          <w:tab w:val="left" w:pos="6270"/>
        </w:tabs>
        <w:jc w:val="both"/>
        <w:rPr>
          <w:rFonts w:ascii="Times New Roman" w:eastAsia="Courier New" w:hAnsi="Times New Roman" w:cs="Times New Roman"/>
          <w:b/>
          <w:color w:val="00000A"/>
          <w:lang w:eastAsia="ar-SA"/>
        </w:rPr>
      </w:pPr>
    </w:p>
    <w:p w:rsidR="00521083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shd w:val="clear" w:color="auto" w:fill="FFFFFF"/>
          <w:lang w:eastAsia="ar-SA"/>
        </w:rPr>
      </w:pPr>
      <w:r w:rsidRPr="009C78A6">
        <w:rPr>
          <w:rFonts w:ascii="Times New Roman" w:hAnsi="Times New Roman" w:cs="Times New Roman"/>
          <w:b/>
        </w:rPr>
        <w:t>Ostatní prítomní</w:t>
      </w:r>
      <w:r w:rsidRPr="009C78A6">
        <w:rPr>
          <w:rFonts w:ascii="Times New Roman" w:hAnsi="Times New Roman" w:cs="Times New Roman"/>
        </w:rPr>
        <w:t>: podľa prezenčnej listiny</w:t>
      </w:r>
      <w:r w:rsidRPr="009C78A6">
        <w:rPr>
          <w:rFonts w:ascii="Times New Roman" w:eastAsia="Courier New" w:hAnsi="Times New Roman" w:cs="Times New Roman"/>
          <w:color w:val="00000A"/>
          <w:shd w:val="clear" w:color="auto" w:fill="FFFFFF"/>
          <w:lang w:eastAsia="ar-SA"/>
        </w:rPr>
        <w:t xml:space="preserve"> </w:t>
      </w:r>
    </w:p>
    <w:p w:rsidR="00521083" w:rsidRPr="009C78A6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521083" w:rsidRPr="009C78A6" w:rsidRDefault="00521083">
      <w:pPr>
        <w:ind w:left="284"/>
        <w:jc w:val="both"/>
        <w:rPr>
          <w:rFonts w:ascii="Times New Roman" w:eastAsia="Courier New" w:hAnsi="Times New Roman" w:cs="Times New Roman"/>
          <w:b/>
          <w:color w:val="00000A"/>
          <w:spacing w:val="40"/>
          <w:lang w:eastAsia="ar-SA"/>
        </w:rPr>
      </w:pPr>
    </w:p>
    <w:p w:rsidR="00F032D8" w:rsidRDefault="00521083" w:rsidP="00521083">
      <w:pPr>
        <w:tabs>
          <w:tab w:val="left" w:pos="240"/>
        </w:tabs>
        <w:jc w:val="center"/>
        <w:rPr>
          <w:rFonts w:ascii="Times New Roman" w:hAnsi="Times New Roman" w:cs="Times New Roman"/>
          <w:b/>
        </w:rPr>
      </w:pPr>
      <w:r w:rsidRPr="00EA04B8">
        <w:rPr>
          <w:rFonts w:ascii="Times New Roman" w:hAnsi="Times New Roman" w:cs="Times New Roman"/>
          <w:b/>
        </w:rPr>
        <w:t>J E D N A N I</w:t>
      </w:r>
      <w:r>
        <w:rPr>
          <w:rFonts w:ascii="Times New Roman" w:hAnsi="Times New Roman" w:cs="Times New Roman"/>
          <w:b/>
        </w:rPr>
        <w:t> </w:t>
      </w:r>
      <w:r w:rsidRPr="00EA04B8">
        <w:rPr>
          <w:rFonts w:ascii="Times New Roman" w:hAnsi="Times New Roman" w:cs="Times New Roman"/>
          <w:b/>
        </w:rPr>
        <w:t>E</w:t>
      </w:r>
    </w:p>
    <w:p w:rsidR="00521083" w:rsidRPr="009C78A6" w:rsidRDefault="00521083" w:rsidP="00521083">
      <w:pPr>
        <w:tabs>
          <w:tab w:val="left" w:pos="240"/>
        </w:tabs>
        <w:jc w:val="center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F032D8" w:rsidRPr="009C78A6" w:rsidRDefault="00F032D8" w:rsidP="005F741C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F032D8" w:rsidRPr="00E3054F" w:rsidRDefault="00F032D8" w:rsidP="00D66220">
      <w:pPr>
        <w:pStyle w:val="Odsekzoznamu"/>
        <w:numPr>
          <w:ilvl w:val="0"/>
          <w:numId w:val="6"/>
        </w:numPr>
        <w:shd w:val="clear" w:color="auto" w:fill="E0E0E0"/>
        <w:jc w:val="both"/>
        <w:rPr>
          <w:rFonts w:ascii="Times New Roman" w:hAnsi="Times New Roman" w:cs="Times New Roman"/>
          <w:b/>
          <w:i/>
        </w:rPr>
      </w:pPr>
      <w:r w:rsidRPr="00E3054F">
        <w:rPr>
          <w:rFonts w:ascii="Times New Roman" w:hAnsi="Times New Roman" w:cs="Times New Roman"/>
          <w:b/>
          <w:i/>
        </w:rPr>
        <w:t>Otvorenie zasadnutia</w:t>
      </w:r>
    </w:p>
    <w:p w:rsidR="005F741C" w:rsidRPr="005F741C" w:rsidRDefault="005F741C" w:rsidP="005F741C">
      <w:pPr>
        <w:shd w:val="clear" w:color="auto" w:fill="E0E0E0"/>
        <w:ind w:left="57"/>
        <w:jc w:val="both"/>
        <w:rPr>
          <w:rFonts w:ascii="Times New Roman" w:hAnsi="Times New Roman" w:cs="Times New Roman"/>
          <w:b/>
          <w:i/>
        </w:rPr>
      </w:pPr>
    </w:p>
    <w:p w:rsidR="00DD32E7" w:rsidRDefault="00DD32E7">
      <w:pPr>
        <w:tabs>
          <w:tab w:val="left" w:pos="240"/>
        </w:tabs>
        <w:jc w:val="both"/>
        <w:rPr>
          <w:rFonts w:hint="eastAsia"/>
        </w:rPr>
      </w:pPr>
    </w:p>
    <w:p w:rsidR="0054496D" w:rsidRDefault="0054496D" w:rsidP="0054496D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  <w:r>
        <w:t xml:space="preserve">Starosta obce Mgr. Milan </w:t>
      </w:r>
      <w:proofErr w:type="spellStart"/>
      <w:r>
        <w:t>Frič</w:t>
      </w:r>
      <w:proofErr w:type="spellEnd"/>
      <w:r>
        <w:t xml:space="preserve"> otvoril </w:t>
      </w:r>
      <w:r w:rsidR="00E8091F">
        <w:t xml:space="preserve">mimoriadne zasadnutie obecného zastupiteľstva o 16:00 hod. Konštatoval, že zasadnutia sa zúčastnila nadpolovičná väčšina poslancov, čím je zastupiteľstvo uznášaniaschopné. Ospravedlnená bola poslankyňa Silvia </w:t>
      </w:r>
      <w:proofErr w:type="spellStart"/>
      <w:r w:rsidR="00E8091F">
        <w:t>Slotková</w:t>
      </w:r>
      <w:proofErr w:type="spellEnd"/>
      <w:r w:rsidR="00E8091F">
        <w:t>.</w:t>
      </w:r>
    </w:p>
    <w:p w:rsidR="00807E75" w:rsidRDefault="00807E75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521083" w:rsidRPr="009C78A6" w:rsidRDefault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F032D8" w:rsidRPr="009C78A6" w:rsidRDefault="00F032D8" w:rsidP="005F741C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5F741C" w:rsidRPr="00E3054F" w:rsidRDefault="00F032D8" w:rsidP="00D66220">
      <w:pPr>
        <w:pStyle w:val="Odsekzoznamu"/>
        <w:numPr>
          <w:ilvl w:val="0"/>
          <w:numId w:val="6"/>
        </w:numPr>
        <w:shd w:val="clear" w:color="auto" w:fill="E0E0E0"/>
        <w:jc w:val="both"/>
        <w:rPr>
          <w:rFonts w:ascii="Times New Roman" w:hAnsi="Times New Roman" w:cs="Times New Roman"/>
          <w:b/>
          <w:i/>
        </w:rPr>
      </w:pPr>
      <w:r w:rsidRPr="00E3054F">
        <w:rPr>
          <w:rFonts w:ascii="Times New Roman" w:hAnsi="Times New Roman" w:cs="Times New Roman"/>
          <w:b/>
          <w:i/>
        </w:rPr>
        <w:t>Určenie zapisovateľa, voľba návrhovej komisie, mandátovej komisie, volebnej komisie a overovateľov zápisnice a schválenie programu zasadnutia</w:t>
      </w:r>
    </w:p>
    <w:p w:rsidR="00F032D8" w:rsidRPr="005F741C" w:rsidRDefault="00F032D8" w:rsidP="00E3054F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4C4D7B" w:rsidRDefault="004C4D7B" w:rsidP="005E7D29">
      <w:pPr>
        <w:spacing w:line="200" w:lineRule="atLeast"/>
        <w:jc w:val="both"/>
        <w:rPr>
          <w:rFonts w:ascii="Times New Roman" w:hAnsi="Times New Roman" w:cs="Times New Roman"/>
          <w:bCs/>
        </w:rPr>
      </w:pPr>
    </w:p>
    <w:p w:rsidR="0054496D" w:rsidRDefault="0054496D" w:rsidP="0054496D">
      <w:pPr>
        <w:spacing w:line="200" w:lineRule="atLeast"/>
        <w:jc w:val="both"/>
        <w:rPr>
          <w:rFonts w:ascii="Times New Roman" w:hAnsi="Times New Roman" w:cs="Times New Roman"/>
          <w:bCs/>
        </w:rPr>
      </w:pPr>
      <w:r w:rsidRPr="009C78A6">
        <w:rPr>
          <w:rFonts w:ascii="Times New Roman" w:hAnsi="Times New Roman" w:cs="Times New Roman"/>
        </w:rPr>
        <w:t xml:space="preserve">Starosta obce určil za zapisovateľku zasadnutia OZ  Mgr. Moniku </w:t>
      </w:r>
      <w:proofErr w:type="spellStart"/>
      <w:r w:rsidRPr="009C78A6">
        <w:rPr>
          <w:rFonts w:ascii="Times New Roman" w:hAnsi="Times New Roman" w:cs="Times New Roman"/>
        </w:rPr>
        <w:t>Sleziakovú</w:t>
      </w:r>
      <w:proofErr w:type="spellEnd"/>
      <w:r w:rsidRPr="009C78A6">
        <w:rPr>
          <w:rFonts w:ascii="Times New Roman" w:hAnsi="Times New Roman" w:cs="Times New Roman"/>
        </w:rPr>
        <w:t xml:space="preserve"> – pracovníčku  OcÚ. Do návrh</w:t>
      </w:r>
      <w:r>
        <w:rPr>
          <w:rFonts w:ascii="Times New Roman" w:hAnsi="Times New Roman" w:cs="Times New Roman"/>
        </w:rPr>
        <w:t>ovej komisie navrhol p</w:t>
      </w:r>
      <w:r w:rsidR="00E8091F">
        <w:rPr>
          <w:rFonts w:ascii="Times New Roman" w:hAnsi="Times New Roman" w:cs="Times New Roman"/>
        </w:rPr>
        <w:t xml:space="preserve">. poslanca Pavla </w:t>
      </w:r>
      <w:proofErr w:type="spellStart"/>
      <w:r w:rsidR="00E8091F">
        <w:rPr>
          <w:rFonts w:ascii="Times New Roman" w:hAnsi="Times New Roman" w:cs="Times New Roman"/>
        </w:rPr>
        <w:t>Bartíka</w:t>
      </w:r>
      <w:proofErr w:type="spellEnd"/>
      <w:r w:rsidR="00E8091F">
        <w:rPr>
          <w:rFonts w:ascii="Times New Roman" w:hAnsi="Times New Roman" w:cs="Times New Roman"/>
        </w:rPr>
        <w:t xml:space="preserve"> a Petra </w:t>
      </w:r>
      <w:proofErr w:type="spellStart"/>
      <w:r w:rsidR="00E8091F">
        <w:rPr>
          <w:rFonts w:ascii="Times New Roman" w:hAnsi="Times New Roman" w:cs="Times New Roman"/>
        </w:rPr>
        <w:t>Bartánusa</w:t>
      </w:r>
      <w:proofErr w:type="spellEnd"/>
      <w:r>
        <w:t>.</w:t>
      </w:r>
      <w:r w:rsidRPr="009C78A6">
        <w:rPr>
          <w:rFonts w:ascii="Times New Roman" w:hAnsi="Times New Roman" w:cs="Times New Roman"/>
        </w:rPr>
        <w:t xml:space="preserve"> Do mandátovej komisie navrhol</w:t>
      </w:r>
      <w:r>
        <w:rPr>
          <w:rFonts w:ascii="Times New Roman" w:hAnsi="Times New Roman" w:cs="Times New Roman"/>
        </w:rPr>
        <w:t xml:space="preserve"> poslancov </w:t>
      </w:r>
      <w:r w:rsidR="00E8091F">
        <w:rPr>
          <w:rFonts w:ascii="Times New Roman" w:hAnsi="Times New Roman" w:cs="Times New Roman"/>
        </w:rPr>
        <w:t xml:space="preserve">Petra </w:t>
      </w:r>
      <w:proofErr w:type="spellStart"/>
      <w:r w:rsidR="00E8091F">
        <w:rPr>
          <w:rFonts w:ascii="Times New Roman" w:hAnsi="Times New Roman" w:cs="Times New Roman"/>
        </w:rPr>
        <w:t>Juráša</w:t>
      </w:r>
      <w:proofErr w:type="spellEnd"/>
      <w:r w:rsidR="00E8091F">
        <w:rPr>
          <w:rFonts w:ascii="Times New Roman" w:hAnsi="Times New Roman" w:cs="Times New Roman"/>
        </w:rPr>
        <w:t xml:space="preserve"> a Ing. Petra Ondrejku</w:t>
      </w:r>
      <w:r>
        <w:rPr>
          <w:rFonts w:ascii="Times New Roman" w:hAnsi="Times New Roman" w:cs="Times New Roman"/>
        </w:rPr>
        <w:t xml:space="preserve">. Za overovateľov zápisnice boli určení poslanci </w:t>
      </w:r>
      <w:r w:rsidR="00E8091F">
        <w:rPr>
          <w:rFonts w:ascii="Times New Roman" w:hAnsi="Times New Roman" w:cs="Times New Roman"/>
        </w:rPr>
        <w:t xml:space="preserve">Ing. Miroslav </w:t>
      </w:r>
      <w:proofErr w:type="spellStart"/>
      <w:r w:rsidR="00E8091F">
        <w:rPr>
          <w:rFonts w:ascii="Times New Roman" w:hAnsi="Times New Roman" w:cs="Times New Roman"/>
        </w:rPr>
        <w:t>Hanula</w:t>
      </w:r>
      <w:proofErr w:type="spellEnd"/>
      <w:r w:rsidR="00E8091F">
        <w:rPr>
          <w:rFonts w:ascii="Times New Roman" w:hAnsi="Times New Roman" w:cs="Times New Roman"/>
        </w:rPr>
        <w:t xml:space="preserve"> a Pavol </w:t>
      </w:r>
      <w:proofErr w:type="spellStart"/>
      <w:r w:rsidR="00E8091F">
        <w:rPr>
          <w:rFonts w:ascii="Times New Roman" w:hAnsi="Times New Roman" w:cs="Times New Roman"/>
        </w:rPr>
        <w:t>Balco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9C78A6">
        <w:rPr>
          <w:rFonts w:ascii="Times New Roman" w:hAnsi="Times New Roman" w:cs="Times New Roman"/>
        </w:rPr>
        <w:t xml:space="preserve">S návrhom prítomní poslanci súhlasili bez pripomienok </w:t>
      </w:r>
      <w:r w:rsidRPr="009C78A6">
        <w:rPr>
          <w:rFonts w:ascii="Times New Roman" w:hAnsi="Times New Roman" w:cs="Times New Roman"/>
          <w:b/>
          <w:bCs/>
        </w:rPr>
        <w:t xml:space="preserve">uznesením č. </w:t>
      </w:r>
      <w:r w:rsidR="00E8091F">
        <w:rPr>
          <w:rFonts w:ascii="Times New Roman" w:hAnsi="Times New Roman" w:cs="Times New Roman"/>
          <w:b/>
          <w:bCs/>
        </w:rPr>
        <w:t>27/24</w:t>
      </w:r>
      <w:r>
        <w:rPr>
          <w:rFonts w:ascii="Times New Roman" w:hAnsi="Times New Roman" w:cs="Times New Roman"/>
          <w:b/>
          <w:bCs/>
        </w:rPr>
        <w:t xml:space="preserve">/2018. </w:t>
      </w:r>
      <w:r w:rsidRPr="008A74C0">
        <w:rPr>
          <w:rFonts w:ascii="Times New Roman" w:hAnsi="Times New Roman" w:cs="Times New Roman"/>
          <w:bCs/>
        </w:rPr>
        <w:t>Starosta o</w:t>
      </w:r>
      <w:r>
        <w:rPr>
          <w:rFonts w:ascii="Times New Roman" w:hAnsi="Times New Roman" w:cs="Times New Roman"/>
          <w:bCs/>
        </w:rPr>
        <w:t xml:space="preserve">bce prítomným priblížil program obecného zastupiteľstva, ktorý </w:t>
      </w:r>
      <w:r w:rsidR="009D5976">
        <w:rPr>
          <w:rFonts w:ascii="Times New Roman" w:hAnsi="Times New Roman" w:cs="Times New Roman"/>
          <w:bCs/>
        </w:rPr>
        <w:t xml:space="preserve">bol doplnený o bod č. 4 Úprava rozpočtu obce – Rozpočtové opatrenie č. 6/2018. Program </w:t>
      </w:r>
      <w:r>
        <w:rPr>
          <w:rFonts w:ascii="Times New Roman" w:hAnsi="Times New Roman" w:cs="Times New Roman"/>
          <w:bCs/>
        </w:rPr>
        <w:t xml:space="preserve">bol jednohlasne schválený. </w:t>
      </w:r>
    </w:p>
    <w:p w:rsidR="009D5976" w:rsidRPr="005E7D29" w:rsidRDefault="009D5976" w:rsidP="005E7D29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</w:p>
    <w:p w:rsidR="00F032D8" w:rsidRPr="0044194C" w:rsidRDefault="00F032D8">
      <w:pPr>
        <w:ind w:left="15" w:hanging="15"/>
        <w:jc w:val="both"/>
        <w:rPr>
          <w:rFonts w:ascii="Times New Roman" w:hAnsi="Times New Roman" w:cs="Times New Roman"/>
          <w:b/>
          <w:bCs/>
          <w:u w:val="single"/>
        </w:rPr>
      </w:pPr>
      <w:r w:rsidRPr="0044194C">
        <w:rPr>
          <w:rFonts w:ascii="Times New Roman" w:hAnsi="Times New Roman" w:cs="Times New Roman"/>
          <w:b/>
          <w:u w:val="single"/>
        </w:rPr>
        <w:lastRenderedPageBreak/>
        <w:t>Uzne</w:t>
      </w:r>
      <w:r w:rsidR="00591A1C" w:rsidRPr="0044194C">
        <w:rPr>
          <w:rFonts w:ascii="Times New Roman" w:hAnsi="Times New Roman" w:cs="Times New Roman"/>
          <w:b/>
          <w:u w:val="single"/>
        </w:rPr>
        <w:t xml:space="preserve">senie </w:t>
      </w:r>
      <w:r w:rsidR="005E142E">
        <w:rPr>
          <w:rFonts w:ascii="Times New Roman" w:hAnsi="Times New Roman" w:cs="Times New Roman"/>
          <w:b/>
          <w:bCs/>
          <w:u w:val="single"/>
        </w:rPr>
        <w:t xml:space="preserve">č. </w:t>
      </w:r>
      <w:r w:rsidR="00DF6D62">
        <w:rPr>
          <w:rFonts w:ascii="Times New Roman" w:hAnsi="Times New Roman" w:cs="Times New Roman"/>
          <w:b/>
          <w:bCs/>
          <w:u w:val="single"/>
        </w:rPr>
        <w:t>27/24/2018</w:t>
      </w:r>
    </w:p>
    <w:p w:rsidR="005E142E" w:rsidRPr="00EA04B8" w:rsidRDefault="00F032D8" w:rsidP="00EA04B8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54496D" w:rsidRDefault="0054496D" w:rsidP="0054496D">
      <w:pPr>
        <w:spacing w:line="200" w:lineRule="atLeast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A) berie na vedomie</w:t>
      </w:r>
      <w:r>
        <w:rPr>
          <w:rFonts w:cs="Liberation Serif"/>
        </w:rPr>
        <w:t xml:space="preserve"> určenie zapisovateľky Mgr. Moniky </w:t>
      </w:r>
      <w:proofErr w:type="spellStart"/>
      <w:r>
        <w:rPr>
          <w:rFonts w:cs="Liberation Serif"/>
        </w:rPr>
        <w:t>Sleziakovej</w:t>
      </w:r>
      <w:proofErr w:type="spellEnd"/>
      <w:r>
        <w:rPr>
          <w:rFonts w:cs="Liberation Serif"/>
        </w:rPr>
        <w:t>, pracovníčky obecného úradu</w:t>
      </w:r>
    </w:p>
    <w:p w:rsidR="0054496D" w:rsidRDefault="0054496D" w:rsidP="0054496D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>B) volí:</w:t>
      </w:r>
      <w:r>
        <w:rPr>
          <w:rFonts w:cs="Liberation Serif"/>
        </w:rPr>
        <w:tab/>
        <w:t xml:space="preserve"> a) návrhovú komisiu v zložení: </w:t>
      </w:r>
      <w:r>
        <w:rPr>
          <w:rFonts w:cs="Liberation Serif"/>
        </w:rPr>
        <w:tab/>
      </w:r>
      <w:r w:rsidR="00E8091F">
        <w:rPr>
          <w:rFonts w:cs="Liberation Serif"/>
        </w:rPr>
        <w:t xml:space="preserve">Pavol </w:t>
      </w:r>
      <w:proofErr w:type="spellStart"/>
      <w:r w:rsidR="00E8091F">
        <w:rPr>
          <w:rFonts w:cs="Liberation Serif"/>
        </w:rPr>
        <w:t>Bartík</w:t>
      </w:r>
      <w:proofErr w:type="spellEnd"/>
      <w:r w:rsidR="00E8091F">
        <w:rPr>
          <w:rFonts w:cs="Liberation Serif"/>
        </w:rPr>
        <w:t>, Peter Bartánus</w:t>
      </w:r>
    </w:p>
    <w:p w:rsidR="0054496D" w:rsidRDefault="0054496D" w:rsidP="0054496D">
      <w:pPr>
        <w:pStyle w:val="Vchodzie"/>
        <w:tabs>
          <w:tab w:val="left" w:pos="240"/>
          <w:tab w:val="left" w:pos="360"/>
        </w:tabs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 b) mandátovú komisiu v zložení: </w:t>
      </w:r>
      <w:r>
        <w:rPr>
          <w:rFonts w:cs="Liberation Serif"/>
        </w:rPr>
        <w:tab/>
      </w:r>
      <w:r w:rsidR="00E8091F">
        <w:rPr>
          <w:rFonts w:cs="Liberation Serif"/>
        </w:rPr>
        <w:t xml:space="preserve">Peter </w:t>
      </w:r>
      <w:proofErr w:type="spellStart"/>
      <w:r w:rsidR="00E8091F">
        <w:rPr>
          <w:rFonts w:cs="Liberation Serif"/>
        </w:rPr>
        <w:t>Juráš</w:t>
      </w:r>
      <w:proofErr w:type="spellEnd"/>
      <w:r w:rsidR="00E8091F">
        <w:rPr>
          <w:rFonts w:cs="Liberation Serif"/>
        </w:rPr>
        <w:t>, Ing. Peter Ondrejka</w:t>
      </w:r>
    </w:p>
    <w:p w:rsidR="0054496D" w:rsidRDefault="0054496D" w:rsidP="0054496D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 xml:space="preserve">C) schvaľuje </w:t>
      </w:r>
      <w:r>
        <w:rPr>
          <w:rFonts w:cs="Liberation Serif"/>
        </w:rPr>
        <w:t xml:space="preserve">overovateľov zápisnice v zložení: </w:t>
      </w:r>
      <w:r>
        <w:rPr>
          <w:rFonts w:cs="Liberation Serif"/>
        </w:rPr>
        <w:tab/>
      </w:r>
      <w:r w:rsidR="00E8091F">
        <w:rPr>
          <w:rFonts w:cs="Liberation Serif"/>
        </w:rPr>
        <w:t xml:space="preserve">Ing. Miroslav </w:t>
      </w:r>
      <w:proofErr w:type="spellStart"/>
      <w:r w:rsidR="00E8091F">
        <w:rPr>
          <w:rFonts w:cs="Liberation Serif"/>
        </w:rPr>
        <w:t>Hanula</w:t>
      </w:r>
      <w:proofErr w:type="spellEnd"/>
      <w:r w:rsidR="00E8091F">
        <w:rPr>
          <w:rFonts w:cs="Liberation Serif"/>
        </w:rPr>
        <w:t xml:space="preserve">, Pavol </w:t>
      </w:r>
      <w:proofErr w:type="spellStart"/>
      <w:r w:rsidR="00E8091F">
        <w:rPr>
          <w:rFonts w:cs="Liberation Serif"/>
        </w:rPr>
        <w:t>Balco</w:t>
      </w:r>
      <w:proofErr w:type="spellEnd"/>
    </w:p>
    <w:p w:rsidR="00F5671B" w:rsidRPr="008A74C0" w:rsidRDefault="00F5671B" w:rsidP="008A74C0">
      <w:pPr>
        <w:spacing w:line="200" w:lineRule="atLeast"/>
        <w:rPr>
          <w:rFonts w:cs="Liberation Serif" w:hint="eastAsia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957B5F" w:rsidTr="00957B5F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957B5F" w:rsidRDefault="00957B5F" w:rsidP="005C274C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B), C)</w:t>
            </w: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E8091F" w:rsidP="00E809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5C274C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Pr="008A74C0" w:rsidRDefault="00E8091F" w:rsidP="00957B5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E8091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E8091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E8091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Pr="00957B5F" w:rsidRDefault="00957B5F" w:rsidP="00957B5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E8091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7B5F" w:rsidRPr="00957B5F" w:rsidRDefault="00E8091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Pr="00957B5F" w:rsidRDefault="00957B5F" w:rsidP="00957B5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E8091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Pr="00957B5F" w:rsidRDefault="00957B5F" w:rsidP="005C7E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150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F7FB0" w:rsidRPr="009C78A6" w:rsidRDefault="005F7FB0">
      <w:pPr>
        <w:tabs>
          <w:tab w:val="left" w:pos="120"/>
          <w:tab w:val="left" w:pos="240"/>
        </w:tabs>
        <w:jc w:val="both"/>
        <w:rPr>
          <w:rFonts w:ascii="Times New Roman" w:eastAsia="Courier New" w:hAnsi="Times New Roman" w:cs="Times New Roman"/>
          <w:b/>
          <w:color w:val="00000A"/>
          <w:lang w:eastAsia="hi-IN"/>
        </w:rPr>
      </w:pPr>
    </w:p>
    <w:p w:rsidR="0054496D" w:rsidRDefault="0054496D">
      <w:pPr>
        <w:ind w:left="15" w:hanging="15"/>
        <w:jc w:val="both"/>
        <w:rPr>
          <w:rFonts w:ascii="Times New Roman" w:hAnsi="Times New Roman" w:cs="Times New Roman"/>
          <w:b/>
          <w:u w:val="single"/>
        </w:rPr>
      </w:pPr>
    </w:p>
    <w:p w:rsidR="00F032D8" w:rsidRPr="009C78A6" w:rsidRDefault="00F032D8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DF6D62">
        <w:rPr>
          <w:rFonts w:ascii="Times New Roman" w:hAnsi="Times New Roman" w:cs="Times New Roman"/>
          <w:b/>
          <w:u w:val="single"/>
        </w:rPr>
        <w:t>28/24/2018</w:t>
      </w:r>
    </w:p>
    <w:p w:rsidR="00F032D8" w:rsidRPr="009C78A6" w:rsidRDefault="00F032D8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54496D" w:rsidRPr="0071131B" w:rsidRDefault="0054496D" w:rsidP="0071131B">
      <w:pPr>
        <w:rPr>
          <w:rFonts w:hint="eastAsia"/>
          <w:b/>
          <w:bCs/>
          <w:lang w:eastAsia="hi-IN"/>
        </w:rPr>
      </w:pPr>
    </w:p>
    <w:p w:rsidR="0071131B" w:rsidRDefault="0071131B" w:rsidP="0071131B">
      <w:pPr>
        <w:numPr>
          <w:ilvl w:val="0"/>
          <w:numId w:val="4"/>
        </w:numPr>
        <w:rPr>
          <w:rFonts w:hint="eastAsia"/>
          <w:b/>
          <w:bCs/>
          <w:lang w:eastAsia="hi-IN"/>
        </w:rPr>
      </w:pPr>
      <w:r>
        <w:rPr>
          <w:b/>
          <w:bCs/>
          <w:lang w:eastAsia="hi-IN"/>
        </w:rPr>
        <w:t>schvaľuje</w:t>
      </w:r>
      <w:r>
        <w:rPr>
          <w:lang w:eastAsia="hi-IN"/>
        </w:rPr>
        <w:t xml:space="preserve"> doplnenie programu o nový bod č. 4 Úprava rozpočtu o</w:t>
      </w:r>
      <w:r w:rsidR="00ED7852">
        <w:rPr>
          <w:lang w:eastAsia="hi-IN"/>
        </w:rPr>
        <w:t>bce – Rozpočtové opatrenie č. 6/2018</w:t>
      </w:r>
    </w:p>
    <w:p w:rsidR="0054496D" w:rsidRPr="00ED7852" w:rsidRDefault="0071131B" w:rsidP="00ED7852">
      <w:pPr>
        <w:numPr>
          <w:ilvl w:val="0"/>
          <w:numId w:val="4"/>
        </w:numPr>
        <w:rPr>
          <w:rFonts w:hint="eastAsia"/>
          <w:b/>
          <w:bCs/>
          <w:lang w:eastAsia="hi-IN"/>
        </w:rPr>
      </w:pPr>
      <w:r>
        <w:rPr>
          <w:b/>
        </w:rPr>
        <w:t xml:space="preserve">schvaľuje </w:t>
      </w:r>
      <w:r>
        <w:t>program rokovania OZ</w:t>
      </w:r>
    </w:p>
    <w:p w:rsidR="00ED7852" w:rsidRPr="00ED7852" w:rsidRDefault="00ED7852" w:rsidP="00ED7852">
      <w:pPr>
        <w:ind w:left="360"/>
        <w:rPr>
          <w:rFonts w:hint="eastAsia"/>
          <w:b/>
          <w:bCs/>
          <w:lang w:eastAsia="hi-IN"/>
        </w:rPr>
      </w:pPr>
    </w:p>
    <w:p w:rsidR="00DF6D62" w:rsidRPr="00ED7852" w:rsidRDefault="00DF6D62" w:rsidP="00DF6D62">
      <w:pPr>
        <w:pStyle w:val="Zoznam21"/>
        <w:numPr>
          <w:ilvl w:val="0"/>
          <w:numId w:val="39"/>
        </w:numPr>
        <w:jc w:val="both"/>
        <w:rPr>
          <w:rFonts w:hint="eastAsia"/>
          <w:i/>
        </w:rPr>
      </w:pPr>
      <w:r w:rsidRPr="00ED7852">
        <w:rPr>
          <w:i/>
        </w:rPr>
        <w:t>Otvorenie zasadnutia obecného zastupiteľstva</w:t>
      </w:r>
    </w:p>
    <w:p w:rsidR="00DF6D62" w:rsidRPr="00ED7852" w:rsidRDefault="00DF6D62" w:rsidP="00DF6D62">
      <w:pPr>
        <w:pStyle w:val="Zoznam21"/>
        <w:numPr>
          <w:ilvl w:val="0"/>
          <w:numId w:val="39"/>
        </w:numPr>
        <w:jc w:val="both"/>
        <w:rPr>
          <w:rFonts w:hint="eastAsia"/>
          <w:i/>
        </w:rPr>
      </w:pPr>
      <w:r w:rsidRPr="00ED7852">
        <w:rPr>
          <w:i/>
        </w:rPr>
        <w:t>Určenie zapisovateľa, voľba návrhovej komisie, mandátovej komisie, overovateľov zápisnice a schválenie programu zasadnutia</w:t>
      </w:r>
    </w:p>
    <w:p w:rsidR="00DF6D62" w:rsidRPr="00ED7852" w:rsidRDefault="00DF6D62" w:rsidP="00DF6D62">
      <w:pPr>
        <w:pStyle w:val="Zoznam21"/>
        <w:numPr>
          <w:ilvl w:val="0"/>
          <w:numId w:val="39"/>
        </w:numPr>
        <w:jc w:val="both"/>
        <w:rPr>
          <w:rFonts w:hint="eastAsia"/>
          <w:i/>
        </w:rPr>
      </w:pPr>
      <w:r w:rsidRPr="00ED7852">
        <w:rPr>
          <w:bCs/>
          <w:i/>
        </w:rPr>
        <w:t>Prerokovanie návrhu zmluvy medzi zmluvnými stranami Obcou Liptovské Sliače a Vodárenskou spoločnosťou, a. s.</w:t>
      </w:r>
    </w:p>
    <w:p w:rsidR="0071131B" w:rsidRPr="00ED7852" w:rsidRDefault="0071131B" w:rsidP="00DF6D62">
      <w:pPr>
        <w:pStyle w:val="Zoznam21"/>
        <w:numPr>
          <w:ilvl w:val="0"/>
          <w:numId w:val="39"/>
        </w:numPr>
        <w:jc w:val="both"/>
        <w:rPr>
          <w:rFonts w:hint="eastAsia"/>
          <w:i/>
        </w:rPr>
      </w:pPr>
      <w:r w:rsidRPr="00ED7852">
        <w:rPr>
          <w:bCs/>
          <w:i/>
        </w:rPr>
        <w:t xml:space="preserve">Úprava rozpočtu obce – Rozpočtové opatrenie č. </w:t>
      </w:r>
      <w:r w:rsidR="00807E75" w:rsidRPr="00ED7852">
        <w:rPr>
          <w:bCs/>
          <w:i/>
        </w:rPr>
        <w:t>6/2018</w:t>
      </w:r>
    </w:p>
    <w:p w:rsidR="00DF6D62" w:rsidRPr="00ED7852" w:rsidRDefault="00DF6D62" w:rsidP="00DF6D62">
      <w:pPr>
        <w:pStyle w:val="Zoznam21"/>
        <w:numPr>
          <w:ilvl w:val="0"/>
          <w:numId w:val="39"/>
        </w:numPr>
        <w:jc w:val="both"/>
        <w:rPr>
          <w:rFonts w:hint="eastAsia"/>
          <w:i/>
        </w:rPr>
      </w:pPr>
      <w:r w:rsidRPr="00ED7852">
        <w:rPr>
          <w:i/>
        </w:rPr>
        <w:t xml:space="preserve">Záver </w:t>
      </w:r>
    </w:p>
    <w:p w:rsidR="00957B5F" w:rsidRPr="00E3054F" w:rsidRDefault="00957B5F" w:rsidP="0054496D">
      <w:pPr>
        <w:pStyle w:val="Zoznam21"/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807E75" w:rsidTr="00ED7852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807E75" w:rsidRDefault="00807E75" w:rsidP="00ED7852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B), C)</w:t>
            </w: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</w:tr>
      <w:tr w:rsidR="00807E75" w:rsidTr="00ED7852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807E75" w:rsidTr="00ED7852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E75" w:rsidRPr="008A74C0" w:rsidRDefault="00807E75" w:rsidP="00ED7852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807E75" w:rsidTr="00ED7852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807E75" w:rsidTr="00ED7852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807E75" w:rsidTr="00ED7852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07E75" w:rsidTr="00ED7852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E7D29" w:rsidRDefault="005E7D29" w:rsidP="00957B5F">
      <w:pPr>
        <w:jc w:val="both"/>
        <w:rPr>
          <w:rFonts w:hint="eastAsia"/>
          <w:i/>
        </w:rPr>
      </w:pPr>
    </w:p>
    <w:p w:rsidR="00293C38" w:rsidRDefault="00293C38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807E75" w:rsidRDefault="00807E75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807E75" w:rsidRDefault="00807E75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807E75" w:rsidRDefault="00807E75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807E75" w:rsidRDefault="00807E75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A20430" w:rsidRDefault="00A20430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A20430" w:rsidRDefault="00A20430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A20430" w:rsidRDefault="00A20430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A20430" w:rsidRDefault="00A20430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A20430" w:rsidRDefault="00A20430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ED7852" w:rsidRDefault="00ED7852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A20430" w:rsidRPr="009C78A6" w:rsidRDefault="00A20430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F032D8" w:rsidRPr="009C78A6" w:rsidRDefault="00F032D8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217EDC" w:rsidRDefault="00DF6D62" w:rsidP="00D66220">
      <w:pPr>
        <w:pStyle w:val="tl1"/>
        <w:numPr>
          <w:ilvl w:val="0"/>
          <w:numId w:val="6"/>
        </w:numPr>
      </w:pPr>
      <w:r>
        <w:rPr>
          <w:i/>
          <w:caps w:val="0"/>
        </w:rPr>
        <w:t>Prerokovanie návrhu zmluvy medzi zmluvnými stranami Obcou Liptovské Sliače a Vodárenskou spoločnosťou, a. s.</w:t>
      </w:r>
    </w:p>
    <w:p w:rsidR="00F032D8" w:rsidRPr="009C78A6" w:rsidRDefault="00F032D8">
      <w:pPr>
        <w:shd w:val="clear" w:color="auto" w:fill="E0E0E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F032D8" w:rsidRPr="009C78A6" w:rsidRDefault="00F032D8">
      <w:pPr>
        <w:shd w:val="clear" w:color="auto" w:fill="E0E0E0"/>
        <w:tabs>
          <w:tab w:val="left" w:pos="120"/>
          <w:tab w:val="left" w:pos="240"/>
        </w:tabs>
        <w:autoSpaceDE w:val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217EDC" w:rsidRDefault="00217EDC" w:rsidP="00B75934">
      <w:pPr>
        <w:ind w:left="15" w:hanging="15"/>
        <w:jc w:val="both"/>
        <w:rPr>
          <w:rFonts w:ascii="Times New Roman" w:hAnsi="Times New Roman" w:cs="Times New Roman"/>
        </w:rPr>
      </w:pPr>
    </w:p>
    <w:p w:rsidR="00751ACB" w:rsidRPr="00BD62AF" w:rsidRDefault="00751ACB" w:rsidP="00751A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hlavnom bode programu prerokovanie návrhu zmluvy medzi Vodárenskou spoločnosťou a Obcou Liptovské Sliače poslanci obecného zastupiteľstva schválili zmluvu o postúpení investičných práv a záväzkov a zmluvu o spolufinancovaní realizácie vodovodu a kanalizácie stavby </w:t>
      </w:r>
      <w:r w:rsidRPr="00BD62AF">
        <w:rPr>
          <w:rFonts w:ascii="Times New Roman" w:hAnsi="Times New Roman" w:cs="Times New Roman"/>
        </w:rPr>
        <w:t>„IBV Stredný Sliač Liptovské Sliače</w:t>
      </w:r>
      <w:r>
        <w:rPr>
          <w:rFonts w:ascii="Times New Roman" w:hAnsi="Times New Roman" w:cs="Times New Roman"/>
        </w:rPr>
        <w:t xml:space="preserve"> –</w:t>
      </w:r>
      <w:r w:rsidRPr="00BD62AF">
        <w:rPr>
          <w:rFonts w:ascii="Times New Roman" w:hAnsi="Times New Roman" w:cs="Times New Roman"/>
        </w:rPr>
        <w:t xml:space="preserve"> technická vybavenosť SO: 01  Vonkajší vodovod a SO: 02 </w:t>
      </w:r>
      <w:r>
        <w:rPr>
          <w:rFonts w:ascii="Times New Roman" w:hAnsi="Times New Roman" w:cs="Times New Roman"/>
        </w:rPr>
        <w:t>Vonkajšia kanalizácia splašková</w:t>
      </w:r>
      <w:r w:rsidRPr="00BD62AF">
        <w:rPr>
          <w:rFonts w:ascii="Times New Roman" w:hAnsi="Times New Roman" w:cs="Times New Roman"/>
        </w:rPr>
        <w:t>. Realizácia vodovodu a kanalizácie bude na pozemkoch v </w:t>
      </w:r>
      <w:proofErr w:type="spellStart"/>
      <w:r w:rsidRPr="00BD62AF">
        <w:rPr>
          <w:rFonts w:ascii="Times New Roman" w:hAnsi="Times New Roman" w:cs="Times New Roman"/>
        </w:rPr>
        <w:t>k.ú</w:t>
      </w:r>
      <w:proofErr w:type="spellEnd"/>
      <w:r w:rsidRPr="00BD62AF">
        <w:rPr>
          <w:rFonts w:ascii="Times New Roman" w:hAnsi="Times New Roman" w:cs="Times New Roman"/>
        </w:rPr>
        <w:t>. Li</w:t>
      </w:r>
      <w:r>
        <w:rPr>
          <w:rFonts w:ascii="Times New Roman" w:hAnsi="Times New Roman" w:cs="Times New Roman"/>
        </w:rPr>
        <w:t>ptovské Sliače</w:t>
      </w:r>
      <w:r w:rsidR="009D5976">
        <w:rPr>
          <w:rFonts w:ascii="Times New Roman" w:hAnsi="Times New Roman" w:cs="Times New Roman"/>
        </w:rPr>
        <w:t xml:space="preserve">, ulica Jozefa </w:t>
      </w:r>
      <w:proofErr w:type="spellStart"/>
      <w:r w:rsidR="009D5976">
        <w:rPr>
          <w:rFonts w:ascii="Times New Roman" w:hAnsi="Times New Roman" w:cs="Times New Roman"/>
        </w:rPr>
        <w:t>Hanulu</w:t>
      </w:r>
      <w:proofErr w:type="spellEnd"/>
      <w:r w:rsidR="009D59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parcelné čísla </w:t>
      </w:r>
      <w:r w:rsidRPr="00BD62AF">
        <w:rPr>
          <w:rFonts w:ascii="Times New Roman" w:hAnsi="Times New Roman" w:cs="Times New Roman"/>
        </w:rPr>
        <w:t>C-KN 4504/1, 4274/38, 4531/2, 4274/9, 4531/1, 4531/7 (E-KN</w:t>
      </w:r>
      <w:r>
        <w:rPr>
          <w:rFonts w:ascii="Times New Roman" w:hAnsi="Times New Roman" w:cs="Times New Roman"/>
        </w:rPr>
        <w:t xml:space="preserve"> 3718/1) a 480/18 ( E-KN 3718/2</w:t>
      </w:r>
      <w:r w:rsidRPr="00BD62A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Taktiež bolo schválené poskytnutie finančných prostriedkov na výdavky súvisiace s uvedenou stavbou</w:t>
      </w:r>
      <w:r w:rsidR="00ED7852">
        <w:rPr>
          <w:rFonts w:ascii="Times New Roman" w:hAnsi="Times New Roman" w:cs="Times New Roman"/>
        </w:rPr>
        <w:t xml:space="preserve"> v maximálnej výške 10 000,00 EUR</w:t>
      </w:r>
      <w:r>
        <w:rPr>
          <w:rFonts w:ascii="Times New Roman" w:hAnsi="Times New Roman" w:cs="Times New Roman"/>
        </w:rPr>
        <w:t xml:space="preserve">. Z výdavkov budú hradené zemné práce, výkop a zásyp ryhy, vodorovné premiestnenie prebytočnej zeminy z výkopu, odvoz, uskladnenie na skládke a iné terénne úpravy. </w:t>
      </w:r>
    </w:p>
    <w:p w:rsidR="00217EDC" w:rsidRDefault="00217EDC" w:rsidP="00B75934">
      <w:pPr>
        <w:ind w:left="15" w:hanging="15"/>
        <w:jc w:val="both"/>
        <w:rPr>
          <w:rFonts w:ascii="Times New Roman" w:hAnsi="Times New Roman" w:cs="Times New Roman"/>
        </w:rPr>
      </w:pPr>
    </w:p>
    <w:p w:rsidR="0054496D" w:rsidRPr="002C012B" w:rsidRDefault="0054496D" w:rsidP="00B75934">
      <w:pPr>
        <w:ind w:left="15" w:hanging="15"/>
        <w:jc w:val="both"/>
        <w:rPr>
          <w:rFonts w:ascii="Times New Roman" w:hAnsi="Times New Roman" w:cs="Times New Roman"/>
        </w:rPr>
      </w:pPr>
    </w:p>
    <w:p w:rsidR="007402C5" w:rsidRPr="009C78A6" w:rsidRDefault="007402C5" w:rsidP="007402C5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DF6D62">
        <w:rPr>
          <w:rFonts w:ascii="Times New Roman" w:hAnsi="Times New Roman" w:cs="Times New Roman"/>
          <w:b/>
          <w:u w:val="single"/>
        </w:rPr>
        <w:t>29/24/2018</w:t>
      </w:r>
    </w:p>
    <w:p w:rsidR="007402C5" w:rsidRDefault="007402C5" w:rsidP="007402C5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751ACB" w:rsidRDefault="00751ACB" w:rsidP="00751ACB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schvaľuje</w:t>
      </w:r>
      <w:r w:rsidRPr="003E57DF">
        <w:rPr>
          <w:rFonts w:ascii="Times New Roman" w:hAnsi="Times New Roman" w:cs="Times New Roman"/>
        </w:rPr>
        <w:t xml:space="preserve"> zmluvu o postúpení investičných práv a záv</w:t>
      </w:r>
      <w:r>
        <w:rPr>
          <w:rFonts w:ascii="Times New Roman" w:hAnsi="Times New Roman" w:cs="Times New Roman"/>
        </w:rPr>
        <w:t xml:space="preserve">äzkov medzi zmluvnými stranami: </w:t>
      </w:r>
    </w:p>
    <w:p w:rsidR="00751ACB" w:rsidRPr="003E57DF" w:rsidRDefault="00751ACB" w:rsidP="00751ACB">
      <w:pPr>
        <w:pStyle w:val="Odsekzoznamu"/>
        <w:ind w:left="720"/>
        <w:jc w:val="both"/>
        <w:rPr>
          <w:rFonts w:ascii="Times New Roman" w:hAnsi="Times New Roman" w:cs="Times New Roman"/>
        </w:rPr>
      </w:pPr>
      <w:r w:rsidRPr="003E57DF">
        <w:rPr>
          <w:rFonts w:ascii="Times New Roman" w:hAnsi="Times New Roman" w:cs="Times New Roman"/>
        </w:rPr>
        <w:t>Postupujúci: Obec</w:t>
      </w:r>
      <w:r>
        <w:rPr>
          <w:rFonts w:ascii="Times New Roman" w:hAnsi="Times New Roman" w:cs="Times New Roman"/>
        </w:rPr>
        <w:t xml:space="preserve"> Liptovské Sliače a preberajúci</w:t>
      </w:r>
      <w:r w:rsidRPr="003E57DF">
        <w:rPr>
          <w:rFonts w:ascii="Times New Roman" w:hAnsi="Times New Roman" w:cs="Times New Roman"/>
        </w:rPr>
        <w:t>: Vodár</w:t>
      </w:r>
      <w:r w:rsidR="00335578">
        <w:rPr>
          <w:rFonts w:ascii="Times New Roman" w:hAnsi="Times New Roman" w:cs="Times New Roman"/>
        </w:rPr>
        <w:t>enská spoločnosť</w:t>
      </w:r>
      <w:r>
        <w:rPr>
          <w:rFonts w:ascii="Times New Roman" w:hAnsi="Times New Roman" w:cs="Times New Roman"/>
        </w:rPr>
        <w:t xml:space="preserve">  Ružomberok</w:t>
      </w:r>
      <w:r w:rsidRPr="003E57DF">
        <w:rPr>
          <w:rFonts w:ascii="Times New Roman" w:hAnsi="Times New Roman" w:cs="Times New Roman"/>
        </w:rPr>
        <w:t xml:space="preserve">  a.s.</w:t>
      </w:r>
      <w:r>
        <w:rPr>
          <w:rFonts w:ascii="Times New Roman" w:hAnsi="Times New Roman" w:cs="Times New Roman"/>
        </w:rPr>
        <w:t>,</w:t>
      </w:r>
      <w:r w:rsidRPr="003E57DF">
        <w:rPr>
          <w:rFonts w:ascii="Times New Roman" w:hAnsi="Times New Roman" w:cs="Times New Roman"/>
        </w:rPr>
        <w:t xml:space="preserve"> Pri Váhu  Ružomberok</w:t>
      </w:r>
    </w:p>
    <w:p w:rsidR="00751ACB" w:rsidRPr="00BD62AF" w:rsidRDefault="00751ACB" w:rsidP="00751ACB">
      <w:pPr>
        <w:ind w:left="709"/>
        <w:jc w:val="both"/>
        <w:rPr>
          <w:rFonts w:ascii="Times New Roman" w:hAnsi="Times New Roman" w:cs="Times New Roman"/>
        </w:rPr>
      </w:pPr>
      <w:r w:rsidRPr="00BD62AF">
        <w:rPr>
          <w:rFonts w:ascii="Times New Roman" w:hAnsi="Times New Roman" w:cs="Times New Roman"/>
        </w:rPr>
        <w:t>Zmluva sa týka vodnej stavby s názvom „IBV Stredný Sliač Liptovské Sliače</w:t>
      </w:r>
      <w:r>
        <w:rPr>
          <w:rFonts w:ascii="Times New Roman" w:hAnsi="Times New Roman" w:cs="Times New Roman"/>
        </w:rPr>
        <w:t xml:space="preserve"> –</w:t>
      </w:r>
      <w:r w:rsidRPr="00BD62AF">
        <w:rPr>
          <w:rFonts w:ascii="Times New Roman" w:hAnsi="Times New Roman" w:cs="Times New Roman"/>
        </w:rPr>
        <w:t xml:space="preserve"> technická vybavenosť SO: 01  Vonkajší vodovod a SO: 02 </w:t>
      </w:r>
      <w:r>
        <w:rPr>
          <w:rFonts w:ascii="Times New Roman" w:hAnsi="Times New Roman" w:cs="Times New Roman"/>
        </w:rPr>
        <w:t>Vonkajšia kanalizácia splašková</w:t>
      </w:r>
      <w:r w:rsidRPr="00BD62AF">
        <w:rPr>
          <w:rFonts w:ascii="Times New Roman" w:hAnsi="Times New Roman" w:cs="Times New Roman"/>
        </w:rPr>
        <w:t>. Realizácia vodovodu a kanalizácie bude na pozemkoch v </w:t>
      </w:r>
      <w:proofErr w:type="spellStart"/>
      <w:r w:rsidRPr="00BD62AF">
        <w:rPr>
          <w:rFonts w:ascii="Times New Roman" w:hAnsi="Times New Roman" w:cs="Times New Roman"/>
        </w:rPr>
        <w:t>k.ú</w:t>
      </w:r>
      <w:proofErr w:type="spellEnd"/>
      <w:r w:rsidRPr="00BD62AF">
        <w:rPr>
          <w:rFonts w:ascii="Times New Roman" w:hAnsi="Times New Roman" w:cs="Times New Roman"/>
        </w:rPr>
        <w:t>. Li</w:t>
      </w:r>
      <w:r>
        <w:rPr>
          <w:rFonts w:ascii="Times New Roman" w:hAnsi="Times New Roman" w:cs="Times New Roman"/>
        </w:rPr>
        <w:t xml:space="preserve">ptovské Sliače parcelné čísla </w:t>
      </w:r>
      <w:r w:rsidRPr="00BD62AF">
        <w:rPr>
          <w:rFonts w:ascii="Times New Roman" w:hAnsi="Times New Roman" w:cs="Times New Roman"/>
        </w:rPr>
        <w:t>C-KN 4504/1, 4274/38, 4531/2, 4274/9, 4531/1, 4531/7 (E-KN</w:t>
      </w:r>
      <w:r>
        <w:rPr>
          <w:rFonts w:ascii="Times New Roman" w:hAnsi="Times New Roman" w:cs="Times New Roman"/>
        </w:rPr>
        <w:t xml:space="preserve"> 3718/1) a 480/18 ( E-KN 3718/2</w:t>
      </w:r>
      <w:r w:rsidRPr="00BD62AF">
        <w:rPr>
          <w:rFonts w:ascii="Times New Roman" w:hAnsi="Times New Roman" w:cs="Times New Roman"/>
        </w:rPr>
        <w:t>)</w:t>
      </w:r>
    </w:p>
    <w:p w:rsidR="00751ACB" w:rsidRPr="002C19EA" w:rsidRDefault="00751ACB" w:rsidP="00751ACB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b/>
        </w:rPr>
      </w:pPr>
      <w:r w:rsidRPr="002C19EA">
        <w:rPr>
          <w:rFonts w:ascii="Times New Roman" w:hAnsi="Times New Roman" w:cs="Times New Roman"/>
          <w:b/>
        </w:rPr>
        <w:t xml:space="preserve">schvaľuje </w:t>
      </w:r>
      <w:r w:rsidRPr="002C19EA">
        <w:rPr>
          <w:rFonts w:ascii="Times New Roman" w:hAnsi="Times New Roman" w:cs="Times New Roman"/>
        </w:rPr>
        <w:t xml:space="preserve">zmluvu o spolufinancovaní realizácie vodovodu a kanalizácie  medzi zmluvnými stranami  </w:t>
      </w:r>
    </w:p>
    <w:p w:rsidR="00751ACB" w:rsidRPr="00B12075" w:rsidRDefault="00751ACB" w:rsidP="00751ACB">
      <w:pPr>
        <w:pStyle w:val="Odsekzoznamu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Investor</w:t>
      </w:r>
      <w:r w:rsidRPr="003E57DF">
        <w:rPr>
          <w:rFonts w:ascii="Times New Roman" w:hAnsi="Times New Roman" w:cs="Times New Roman"/>
        </w:rPr>
        <w:t>: Vodáren</w:t>
      </w:r>
      <w:r w:rsidR="00335578">
        <w:rPr>
          <w:rFonts w:ascii="Times New Roman" w:hAnsi="Times New Roman" w:cs="Times New Roman"/>
        </w:rPr>
        <w:t>ská spoločnosť</w:t>
      </w:r>
      <w:r>
        <w:rPr>
          <w:rFonts w:ascii="Times New Roman" w:hAnsi="Times New Roman" w:cs="Times New Roman"/>
        </w:rPr>
        <w:t xml:space="preserve"> Ružomberok </w:t>
      </w:r>
      <w:r w:rsidRPr="003E57DF">
        <w:rPr>
          <w:rFonts w:ascii="Times New Roman" w:hAnsi="Times New Roman" w:cs="Times New Roman"/>
        </w:rPr>
        <w:t>a.s.</w:t>
      </w:r>
      <w:r>
        <w:rPr>
          <w:rFonts w:ascii="Times New Roman" w:hAnsi="Times New Roman" w:cs="Times New Roman"/>
        </w:rPr>
        <w:t>,</w:t>
      </w:r>
      <w:r w:rsidRPr="003E57DF">
        <w:rPr>
          <w:rFonts w:ascii="Times New Roman" w:hAnsi="Times New Roman" w:cs="Times New Roman"/>
        </w:rPr>
        <w:t xml:space="preserve"> Pri Vá</w:t>
      </w:r>
      <w:r>
        <w:rPr>
          <w:rFonts w:ascii="Times New Roman" w:hAnsi="Times New Roman" w:cs="Times New Roman"/>
        </w:rPr>
        <w:t>hu Ružomberok  a spoluinvestor</w:t>
      </w:r>
      <w:r w:rsidRPr="003E57DF">
        <w:rPr>
          <w:rFonts w:ascii="Times New Roman" w:hAnsi="Times New Roman" w:cs="Times New Roman"/>
        </w:rPr>
        <w:t>: Obec Li</w:t>
      </w:r>
      <w:r>
        <w:rPr>
          <w:rFonts w:ascii="Times New Roman" w:hAnsi="Times New Roman" w:cs="Times New Roman"/>
        </w:rPr>
        <w:t>ptovské Sliače</w:t>
      </w:r>
      <w:r w:rsidRPr="003E57DF">
        <w:rPr>
          <w:rFonts w:ascii="Times New Roman" w:hAnsi="Times New Roman" w:cs="Times New Roman"/>
        </w:rPr>
        <w:t>. Zmluva sa týka vodnej stavby s názvom „IBV Stredný Sliač Liptovské Sliače</w:t>
      </w:r>
      <w:r>
        <w:rPr>
          <w:rFonts w:ascii="Times New Roman" w:hAnsi="Times New Roman" w:cs="Times New Roman"/>
        </w:rPr>
        <w:t xml:space="preserve"> –</w:t>
      </w:r>
      <w:r w:rsidRPr="003E57DF">
        <w:rPr>
          <w:rFonts w:ascii="Times New Roman" w:hAnsi="Times New Roman" w:cs="Times New Roman"/>
        </w:rPr>
        <w:t xml:space="preserve"> technická vybavenosť </w:t>
      </w:r>
      <w:r w:rsidRPr="003E57DF">
        <w:rPr>
          <w:rFonts w:ascii="Times New Roman" w:hAnsi="Times New Roman" w:cs="Times New Roman"/>
          <w:szCs w:val="24"/>
        </w:rPr>
        <w:t xml:space="preserve">SO: 01  Vonkajší vodovod a SO: 02 </w:t>
      </w:r>
      <w:r>
        <w:rPr>
          <w:rFonts w:ascii="Times New Roman" w:hAnsi="Times New Roman" w:cs="Times New Roman"/>
          <w:szCs w:val="24"/>
        </w:rPr>
        <w:t>Vonkajšia kanalizácia splašková</w:t>
      </w:r>
      <w:r w:rsidRPr="003E57DF">
        <w:rPr>
          <w:rFonts w:ascii="Times New Roman" w:hAnsi="Times New Roman" w:cs="Times New Roman"/>
          <w:szCs w:val="24"/>
        </w:rPr>
        <w:t>. Realizácia vodovodu a kanalizácie bude na pozemkoch v </w:t>
      </w:r>
      <w:proofErr w:type="spellStart"/>
      <w:r w:rsidRPr="003E57DF">
        <w:rPr>
          <w:rFonts w:ascii="Times New Roman" w:hAnsi="Times New Roman" w:cs="Times New Roman"/>
          <w:szCs w:val="24"/>
        </w:rPr>
        <w:t>k.ú</w:t>
      </w:r>
      <w:proofErr w:type="spellEnd"/>
      <w:r w:rsidRPr="003E57DF">
        <w:rPr>
          <w:rFonts w:ascii="Times New Roman" w:hAnsi="Times New Roman" w:cs="Times New Roman"/>
          <w:szCs w:val="24"/>
        </w:rPr>
        <w:t>. Liptovské Sliače</w:t>
      </w:r>
      <w:r>
        <w:rPr>
          <w:rFonts w:ascii="Times New Roman" w:hAnsi="Times New Roman" w:cs="Times New Roman"/>
          <w:szCs w:val="24"/>
        </w:rPr>
        <w:t xml:space="preserve"> parcelné čísla </w:t>
      </w:r>
      <w:r w:rsidRPr="003E57DF">
        <w:rPr>
          <w:rFonts w:ascii="Times New Roman" w:hAnsi="Times New Roman" w:cs="Times New Roman"/>
          <w:szCs w:val="24"/>
        </w:rPr>
        <w:t xml:space="preserve"> C-KN 4504/1, 4274/38, 4531/2, 4274/9, 4531/1, 4531/7 (E-</w:t>
      </w:r>
      <w:r w:rsidRPr="00B12075">
        <w:rPr>
          <w:rFonts w:ascii="Times New Roman" w:hAnsi="Times New Roman" w:cs="Times New Roman"/>
          <w:szCs w:val="24"/>
        </w:rPr>
        <w:t>KN</w:t>
      </w:r>
      <w:r>
        <w:rPr>
          <w:rFonts w:ascii="Times New Roman" w:hAnsi="Times New Roman" w:cs="Times New Roman"/>
          <w:szCs w:val="24"/>
        </w:rPr>
        <w:t xml:space="preserve"> 3718/1) a 480/18 ( E-KN 3718/2</w:t>
      </w:r>
      <w:r w:rsidRPr="00B12075">
        <w:rPr>
          <w:rFonts w:ascii="Times New Roman" w:hAnsi="Times New Roman" w:cs="Times New Roman"/>
          <w:szCs w:val="24"/>
        </w:rPr>
        <w:t>)</w:t>
      </w:r>
    </w:p>
    <w:p w:rsidR="00751ACB" w:rsidRPr="002E66C9" w:rsidRDefault="00751ACB" w:rsidP="00751ACB">
      <w:pPr>
        <w:pStyle w:val="Zarkazkladnhotextu2"/>
        <w:widowControl/>
        <w:numPr>
          <w:ilvl w:val="0"/>
          <w:numId w:val="41"/>
        </w:numPr>
        <w:suppressAutoHyphens w:val="0"/>
        <w:spacing w:after="0" w:line="240" w:lineRule="auto"/>
        <w:jc w:val="both"/>
        <w:rPr>
          <w:rFonts w:hint="eastAsia"/>
          <w:szCs w:val="24"/>
        </w:rPr>
      </w:pPr>
      <w:r>
        <w:rPr>
          <w:b/>
          <w:szCs w:val="24"/>
        </w:rPr>
        <w:t>schvaľuje</w:t>
      </w:r>
      <w:r w:rsidRPr="00B12075">
        <w:rPr>
          <w:b/>
          <w:szCs w:val="24"/>
        </w:rPr>
        <w:t xml:space="preserve"> </w:t>
      </w:r>
      <w:r w:rsidRPr="00B12075">
        <w:rPr>
          <w:szCs w:val="24"/>
        </w:rPr>
        <w:t>poskytnutie finančných prostriedkov na výdavky – zemné práce, výkop a zásyp ryhy vodorovné premiestnenie prebytočnej zeminy z výkopu, odvoz, uskladnenie na skládke,</w:t>
      </w:r>
      <w:r w:rsidRPr="00B12075">
        <w:rPr>
          <w:color w:val="FF0000"/>
          <w:szCs w:val="24"/>
        </w:rPr>
        <w:t xml:space="preserve"> </w:t>
      </w:r>
      <w:r w:rsidRPr="00B12075">
        <w:rPr>
          <w:szCs w:val="24"/>
        </w:rPr>
        <w:t>terénne úpravy a spätné uvedenie miestnej komunikácie do pôvodného stavu (asfaltovanie)</w:t>
      </w:r>
      <w:r>
        <w:rPr>
          <w:szCs w:val="24"/>
        </w:rPr>
        <w:t xml:space="preserve"> </w:t>
      </w:r>
      <w:r w:rsidRPr="002E66C9">
        <w:rPr>
          <w:szCs w:val="24"/>
        </w:rPr>
        <w:t>z rozpočtu obce ako spolufinancovanie realizácie vodovodu a kanalizácie  medzi zmluvnými stranami:</w:t>
      </w:r>
    </w:p>
    <w:p w:rsidR="00751ACB" w:rsidRPr="00B12075" w:rsidRDefault="00751ACB" w:rsidP="00751ACB">
      <w:pPr>
        <w:pStyle w:val="Zarkazkladnhotextu2"/>
        <w:spacing w:after="0" w:line="240" w:lineRule="auto"/>
        <w:ind w:left="720"/>
        <w:jc w:val="both"/>
        <w:rPr>
          <w:rFonts w:hint="eastAsia"/>
          <w:szCs w:val="24"/>
        </w:rPr>
      </w:pPr>
      <w:r w:rsidRPr="00B12075">
        <w:rPr>
          <w:szCs w:val="24"/>
        </w:rPr>
        <w:t>Investor</w:t>
      </w:r>
      <w:r w:rsidR="00335578">
        <w:rPr>
          <w:szCs w:val="24"/>
        </w:rPr>
        <w:t>: Vodárenská spoločnosť</w:t>
      </w:r>
      <w:r>
        <w:rPr>
          <w:szCs w:val="24"/>
        </w:rPr>
        <w:t xml:space="preserve"> Ružomberok, a.s. Pri Váhu </w:t>
      </w:r>
      <w:r w:rsidRPr="00B12075">
        <w:rPr>
          <w:szCs w:val="24"/>
        </w:rPr>
        <w:t>Ružomberok  a spolui</w:t>
      </w:r>
      <w:r>
        <w:rPr>
          <w:szCs w:val="24"/>
        </w:rPr>
        <w:t>nvestor</w:t>
      </w:r>
      <w:r w:rsidRPr="00B12075">
        <w:rPr>
          <w:szCs w:val="24"/>
        </w:rPr>
        <w:t>: Obec Liptovské Sliače. Zmluva sa týka vodnej stavby s názvom „IBV Stredný Sliač Liptovské Sliače – technická vybavenosť SO: 01  Vonkajší vodovod a SO: 02 Vonkajšia kanalizácia splašková. Realizácia vodovodu a kanalizácie bude na pozemkoch v </w:t>
      </w:r>
      <w:proofErr w:type="spellStart"/>
      <w:r w:rsidRPr="00B12075">
        <w:rPr>
          <w:szCs w:val="24"/>
        </w:rPr>
        <w:t>k.ú</w:t>
      </w:r>
      <w:proofErr w:type="spellEnd"/>
      <w:r w:rsidRPr="00B12075">
        <w:rPr>
          <w:szCs w:val="24"/>
        </w:rPr>
        <w:t>. Liptovské Sliače parcelné čísla  C-KN 4504/1, 4274/38, 4531/2, 4274/9, 4531/1, 4531/7 (E-KN</w:t>
      </w:r>
      <w:r>
        <w:rPr>
          <w:szCs w:val="24"/>
        </w:rPr>
        <w:t xml:space="preserve"> 3718/1) a 480/18 ( E-KN 3718/2</w:t>
      </w:r>
      <w:r w:rsidRPr="00B12075">
        <w:rPr>
          <w:szCs w:val="24"/>
        </w:rPr>
        <w:t>)</w:t>
      </w:r>
    </w:p>
    <w:p w:rsidR="00957B5F" w:rsidRDefault="00957B5F" w:rsidP="00957B5F">
      <w:pPr>
        <w:pStyle w:val="Vchodzie"/>
        <w:jc w:val="both"/>
        <w:rPr>
          <w:b/>
        </w:rPr>
      </w:pPr>
    </w:p>
    <w:p w:rsidR="00ED7852" w:rsidRDefault="00ED7852" w:rsidP="00957B5F">
      <w:pPr>
        <w:pStyle w:val="Vchodzie"/>
        <w:jc w:val="both"/>
        <w:rPr>
          <w:b/>
        </w:rPr>
      </w:pPr>
    </w:p>
    <w:p w:rsidR="00ED7852" w:rsidRDefault="00ED7852" w:rsidP="00957B5F">
      <w:pPr>
        <w:pStyle w:val="Vchodzie"/>
        <w:jc w:val="both"/>
        <w:rPr>
          <w:b/>
        </w:rPr>
      </w:pPr>
    </w:p>
    <w:p w:rsidR="00ED7852" w:rsidRDefault="00ED7852" w:rsidP="00957B5F">
      <w:pPr>
        <w:pStyle w:val="Vchodzie"/>
        <w:jc w:val="both"/>
        <w:rPr>
          <w:b/>
        </w:rPr>
      </w:pPr>
    </w:p>
    <w:p w:rsidR="00ED7852" w:rsidRDefault="00ED7852" w:rsidP="00957B5F">
      <w:pPr>
        <w:pStyle w:val="Vchodzie"/>
        <w:jc w:val="both"/>
        <w:rPr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807E75" w:rsidTr="00ED7852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807E75" w:rsidRDefault="00807E75" w:rsidP="00ED7852">
            <w:pPr>
              <w:pStyle w:val="Vchodzie"/>
            </w:pPr>
            <w:r>
              <w:rPr>
                <w:lang w:eastAsia="sk-SK"/>
              </w:rPr>
              <w:lastRenderedPageBreak/>
              <w:t xml:space="preserve">Hlasovanie poslancov: </w:t>
            </w:r>
            <w:r>
              <w:rPr>
                <w:b/>
                <w:sz w:val="16"/>
              </w:rPr>
              <w:t xml:space="preserve">A), </w:t>
            </w:r>
            <w:r w:rsidR="00751ACB">
              <w:rPr>
                <w:b/>
                <w:sz w:val="16"/>
              </w:rPr>
              <w:t>B), C)</w:t>
            </w: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807E75" w:rsidRDefault="00807E75" w:rsidP="00ED7852">
            <w:pPr>
              <w:snapToGrid w:val="0"/>
              <w:rPr>
                <w:rFonts w:hint="eastAsia"/>
              </w:rPr>
            </w:pPr>
          </w:p>
        </w:tc>
      </w:tr>
      <w:tr w:rsidR="00807E75" w:rsidTr="00ED7852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807E75" w:rsidTr="00ED7852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E75" w:rsidRPr="008A74C0" w:rsidRDefault="00807E75" w:rsidP="00ED7852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807E75" w:rsidTr="00ED7852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807E75" w:rsidTr="00ED7852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807E75" w:rsidTr="00ED7852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807E75" w:rsidTr="00ED7852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E75" w:rsidRPr="00957B5F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E75" w:rsidRDefault="00807E75" w:rsidP="00ED7852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E3054F" w:rsidRDefault="00E3054F" w:rsidP="00957B5F">
      <w:pPr>
        <w:pStyle w:val="Vchodzie"/>
        <w:jc w:val="both"/>
      </w:pPr>
    </w:p>
    <w:p w:rsidR="00E3054F" w:rsidRPr="005C4471" w:rsidRDefault="00E3054F" w:rsidP="00957B5F">
      <w:pPr>
        <w:pStyle w:val="Vchodzie"/>
        <w:jc w:val="both"/>
      </w:pPr>
    </w:p>
    <w:p w:rsidR="00F032D8" w:rsidRPr="007402C5" w:rsidRDefault="00F032D8" w:rsidP="007402C5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F032D8" w:rsidRPr="00E3054F" w:rsidRDefault="00807E75" w:rsidP="00D66220">
      <w:pPr>
        <w:pStyle w:val="tl1"/>
        <w:numPr>
          <w:ilvl w:val="0"/>
          <w:numId w:val="6"/>
        </w:numPr>
        <w:rPr>
          <w:i/>
          <w:caps w:val="0"/>
        </w:rPr>
      </w:pPr>
      <w:r>
        <w:rPr>
          <w:i/>
          <w:caps w:val="0"/>
        </w:rPr>
        <w:t>Úprava rozpočtu obce – Rozpočtové opatrenie č. 6/2018</w:t>
      </w:r>
    </w:p>
    <w:p w:rsidR="00F032D8" w:rsidRPr="009C78A6" w:rsidRDefault="00F032D8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F5671B" w:rsidRDefault="00F5671B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ED7852" w:rsidRDefault="00ED7852" w:rsidP="00ED7852">
      <w:pPr>
        <w:ind w:left="15" w:hanging="15"/>
        <w:jc w:val="both"/>
        <w:rPr>
          <w:rFonts w:ascii="Times New Roman" w:hAnsi="Times New Roman" w:cs="Times New Roman"/>
        </w:rPr>
      </w:pPr>
    </w:p>
    <w:p w:rsidR="00ED7852" w:rsidRDefault="00ED7852" w:rsidP="00ED7852">
      <w:pPr>
        <w:ind w:left="15" w:hanging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súvislosti s predchádzajúcim bodom bola schválená úprava rozpočtu obce – Rozpočtové opatrenie č. 6/2018, a to použitie finančných prostriedkov vo výške 10 000,00 EUR z Rezervného fondu na investičnú akciu </w:t>
      </w:r>
      <w:r w:rsidRPr="00D16781">
        <w:rPr>
          <w:rFonts w:ascii="Times New Roman" w:hAnsi="Times New Roman" w:cs="Times New Roman"/>
        </w:rPr>
        <w:t>IBV Stredný Sliač Liptovské Sliače</w:t>
      </w:r>
      <w:r>
        <w:rPr>
          <w:rFonts w:ascii="Times New Roman" w:hAnsi="Times New Roman" w:cs="Times New Roman"/>
        </w:rPr>
        <w:t xml:space="preserve"> –</w:t>
      </w:r>
      <w:r w:rsidRPr="00D16781">
        <w:rPr>
          <w:rFonts w:ascii="Times New Roman" w:hAnsi="Times New Roman" w:cs="Times New Roman"/>
        </w:rPr>
        <w:t xml:space="preserve"> technická vy</w:t>
      </w:r>
      <w:r w:rsidR="009D5976">
        <w:rPr>
          <w:rFonts w:ascii="Times New Roman" w:hAnsi="Times New Roman" w:cs="Times New Roman"/>
        </w:rPr>
        <w:t>bavenosť SO: 01</w:t>
      </w:r>
      <w:r w:rsidRPr="00D16781">
        <w:rPr>
          <w:rFonts w:ascii="Times New Roman" w:hAnsi="Times New Roman" w:cs="Times New Roman"/>
        </w:rPr>
        <w:t xml:space="preserve"> Vonkajší vodovod a SO: 02 </w:t>
      </w:r>
      <w:r>
        <w:rPr>
          <w:rFonts w:ascii="Times New Roman" w:hAnsi="Times New Roman" w:cs="Times New Roman"/>
        </w:rPr>
        <w:t>Vonkajšia kanalizácia splašková</w:t>
      </w:r>
      <w:r w:rsidRPr="00D16781">
        <w:rPr>
          <w:rFonts w:ascii="Times New Roman" w:hAnsi="Times New Roman" w:cs="Times New Roman"/>
        </w:rPr>
        <w:t>. Realizácia vodovodu a kanalizácie bude na pozemkoch v </w:t>
      </w:r>
      <w:proofErr w:type="spellStart"/>
      <w:r w:rsidRPr="00D16781">
        <w:rPr>
          <w:rFonts w:ascii="Times New Roman" w:hAnsi="Times New Roman" w:cs="Times New Roman"/>
        </w:rPr>
        <w:t>k.ú</w:t>
      </w:r>
      <w:proofErr w:type="spellEnd"/>
      <w:r w:rsidRPr="00D16781">
        <w:rPr>
          <w:rFonts w:ascii="Times New Roman" w:hAnsi="Times New Roman" w:cs="Times New Roman"/>
        </w:rPr>
        <w:t>. Liptovské Sliače parcelné čísla ( C-KN 4504/1, 4274/38, 4531/2, 4274/9, 4531/1, 4531/7 (E-KN</w:t>
      </w:r>
      <w:r>
        <w:rPr>
          <w:rFonts w:ascii="Times New Roman" w:hAnsi="Times New Roman" w:cs="Times New Roman"/>
        </w:rPr>
        <w:t xml:space="preserve"> 3718/1) a 480/18 (E-KN 3718/2</w:t>
      </w:r>
      <w:r w:rsidRPr="00D1678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ED7852" w:rsidRDefault="00ED7852" w:rsidP="00ED7852">
      <w:pPr>
        <w:ind w:left="15" w:hanging="15"/>
        <w:jc w:val="both"/>
        <w:rPr>
          <w:rFonts w:ascii="Times New Roman" w:hAnsi="Times New Roman" w:cs="Times New Roman"/>
        </w:rPr>
      </w:pPr>
    </w:p>
    <w:p w:rsidR="00ED7852" w:rsidRPr="00ED7852" w:rsidRDefault="00ED7852" w:rsidP="00ED7852">
      <w:pPr>
        <w:ind w:left="15" w:hanging="15"/>
        <w:jc w:val="both"/>
        <w:rPr>
          <w:rFonts w:ascii="Times New Roman" w:hAnsi="Times New Roman" w:cs="Times New Roman"/>
        </w:rPr>
      </w:pPr>
    </w:p>
    <w:p w:rsidR="00ED7852" w:rsidRPr="009C78A6" w:rsidRDefault="00ED7852" w:rsidP="00ED7852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>
        <w:rPr>
          <w:rFonts w:ascii="Times New Roman" w:hAnsi="Times New Roman" w:cs="Times New Roman"/>
          <w:b/>
          <w:u w:val="single"/>
        </w:rPr>
        <w:t>30/24/2018</w:t>
      </w:r>
    </w:p>
    <w:p w:rsidR="00335578" w:rsidRDefault="00ED7852" w:rsidP="00335578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335578" w:rsidRPr="00335578" w:rsidRDefault="00335578" w:rsidP="00335578">
      <w:pPr>
        <w:pStyle w:val="Odsekzoznamu"/>
        <w:numPr>
          <w:ilvl w:val="0"/>
          <w:numId w:val="45"/>
        </w:num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335578">
        <w:rPr>
          <w:rFonts w:ascii="Times New Roman" w:hAnsi="Times New Roman" w:cs="Times New Roman"/>
          <w:b/>
          <w:bCs/>
        </w:rPr>
        <w:t xml:space="preserve">schvaľuje </w:t>
      </w:r>
      <w:r w:rsidRPr="00335578">
        <w:rPr>
          <w:rFonts w:ascii="Times New Roman" w:hAnsi="Times New Roman" w:cs="Times New Roman"/>
          <w:bCs/>
        </w:rPr>
        <w:t xml:space="preserve">úpravu rozpočtu obce na rok 2018 </w:t>
      </w:r>
      <w:r w:rsidRPr="00335578">
        <w:rPr>
          <w:rFonts w:ascii="Times New Roman" w:hAnsi="Times New Roman" w:cs="Times New Roman" w:hint="eastAsia"/>
          <w:bCs/>
        </w:rPr>
        <w:t>–</w:t>
      </w:r>
      <w:r w:rsidRPr="00335578">
        <w:rPr>
          <w:rFonts w:ascii="Times New Roman" w:hAnsi="Times New Roman" w:cs="Times New Roman"/>
          <w:bCs/>
        </w:rPr>
        <w:t xml:space="preserve"> Rozpočtov</w:t>
      </w:r>
      <w:r w:rsidRPr="00335578">
        <w:rPr>
          <w:rFonts w:ascii="Times New Roman" w:hAnsi="Times New Roman" w:cs="Times New Roman" w:hint="eastAsia"/>
          <w:bCs/>
        </w:rPr>
        <w:t>é</w:t>
      </w:r>
      <w:r w:rsidRPr="00335578">
        <w:rPr>
          <w:rFonts w:ascii="Times New Roman" w:hAnsi="Times New Roman" w:cs="Times New Roman"/>
          <w:bCs/>
        </w:rPr>
        <w:t xml:space="preserve"> opatrenie č. 6</w:t>
      </w:r>
    </w:p>
    <w:p w:rsidR="00ED7852" w:rsidRPr="00335578" w:rsidRDefault="00ED7852" w:rsidP="00335578">
      <w:pPr>
        <w:pStyle w:val="Odsekzoznamu"/>
        <w:numPr>
          <w:ilvl w:val="0"/>
          <w:numId w:val="45"/>
        </w:numPr>
        <w:spacing w:line="200" w:lineRule="atLeast"/>
        <w:jc w:val="both"/>
        <w:rPr>
          <w:rFonts w:ascii="Times New Roman" w:hAnsi="Times New Roman" w:cs="Times New Roman"/>
          <w:b/>
          <w:bCs/>
          <w:szCs w:val="24"/>
        </w:rPr>
      </w:pPr>
      <w:r w:rsidRPr="00335578">
        <w:rPr>
          <w:rFonts w:ascii="Times New Roman" w:hAnsi="Times New Roman" w:cs="Times New Roman"/>
          <w:b/>
          <w:bCs/>
        </w:rPr>
        <w:t xml:space="preserve">schvaľuje </w:t>
      </w:r>
      <w:r w:rsidRPr="00335578">
        <w:rPr>
          <w:rFonts w:ascii="Times New Roman" w:hAnsi="Times New Roman" w:cs="Times New Roman"/>
          <w:bCs/>
        </w:rPr>
        <w:t xml:space="preserve">použitie finančných prostriedkov vo výške 10 000,00 EUR z Rezervného fondu na investičnú akciu </w:t>
      </w:r>
      <w:r w:rsidRPr="00335578">
        <w:rPr>
          <w:rFonts w:ascii="Times New Roman" w:hAnsi="Times New Roman" w:cs="Times New Roman"/>
        </w:rPr>
        <w:t xml:space="preserve">IBV Stredný Sliač Liptovské Sliače – technická vybavenosť </w:t>
      </w:r>
      <w:r w:rsidRPr="00335578">
        <w:rPr>
          <w:rFonts w:ascii="Times New Roman" w:hAnsi="Times New Roman" w:cs="Times New Roman"/>
          <w:szCs w:val="24"/>
        </w:rPr>
        <w:t>SO: 01  Vonkajší vodovod a SO: 02 Vonkajšia kanalizácia splašková. Realizácia vodovodu a kanalizácie bude na pozemkoch v </w:t>
      </w:r>
      <w:proofErr w:type="spellStart"/>
      <w:r w:rsidRPr="00335578">
        <w:rPr>
          <w:rFonts w:ascii="Times New Roman" w:hAnsi="Times New Roman" w:cs="Times New Roman"/>
          <w:szCs w:val="24"/>
        </w:rPr>
        <w:t>k.ú</w:t>
      </w:r>
      <w:proofErr w:type="spellEnd"/>
      <w:r w:rsidRPr="00335578">
        <w:rPr>
          <w:rFonts w:ascii="Times New Roman" w:hAnsi="Times New Roman" w:cs="Times New Roman"/>
          <w:szCs w:val="24"/>
        </w:rPr>
        <w:t>. Liptovské Sliače parcelné čísla (C-KN 4504/1, 4274/38, 4531/2, 4274/9, 4531/1, 4531/7 (E-KN 3718/1) a 480/18 (E-KN 3718/2)</w:t>
      </w:r>
    </w:p>
    <w:p w:rsidR="00ED7852" w:rsidRDefault="00ED7852" w:rsidP="00ED7852">
      <w:pPr>
        <w:jc w:val="both"/>
        <w:rPr>
          <w:rFonts w:ascii="Times New Roman" w:hAnsi="Times New Roman" w:cs="Times New Roman"/>
        </w:rPr>
      </w:pPr>
    </w:p>
    <w:p w:rsidR="00ED7852" w:rsidRPr="00751ACB" w:rsidRDefault="00ED7852" w:rsidP="00ED7852">
      <w:pPr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ED7852" w:rsidTr="00ED7852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ED7852" w:rsidRDefault="00ED7852" w:rsidP="00ED7852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 xml:space="preserve">A), </w:t>
            </w:r>
          </w:p>
        </w:tc>
        <w:tc>
          <w:tcPr>
            <w:tcW w:w="60" w:type="dxa"/>
            <w:shd w:val="clear" w:color="auto" w:fill="auto"/>
          </w:tcPr>
          <w:p w:rsidR="00ED7852" w:rsidRDefault="00ED7852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D7852" w:rsidRDefault="00ED7852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D7852" w:rsidRDefault="00ED7852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D7852" w:rsidRDefault="00ED7852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D7852" w:rsidRDefault="00ED7852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D7852" w:rsidRDefault="00ED7852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D7852" w:rsidRDefault="00ED7852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D7852" w:rsidRDefault="00ED7852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D7852" w:rsidRDefault="00ED7852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D7852" w:rsidRDefault="00ED7852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D7852" w:rsidRDefault="00ED7852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D7852" w:rsidRDefault="00ED7852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D7852" w:rsidRDefault="00ED7852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D7852" w:rsidRDefault="00ED7852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D7852" w:rsidRDefault="00ED7852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D7852" w:rsidRDefault="00ED7852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D7852" w:rsidRDefault="00ED7852" w:rsidP="00ED7852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D7852" w:rsidRDefault="00ED7852" w:rsidP="00ED7852">
            <w:pPr>
              <w:snapToGrid w:val="0"/>
              <w:rPr>
                <w:rFonts w:hint="eastAsia"/>
              </w:rPr>
            </w:pPr>
          </w:p>
        </w:tc>
      </w:tr>
      <w:tr w:rsidR="00ED7852" w:rsidTr="00ED7852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ED7852" w:rsidTr="00ED7852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Pr="00957B5F" w:rsidRDefault="00ED7852" w:rsidP="00ED7852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Pr="00957B5F" w:rsidRDefault="00ED7852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Pr="00957B5F" w:rsidRDefault="00ED7852" w:rsidP="00ED7852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52" w:rsidRPr="008A74C0" w:rsidRDefault="00ED7852" w:rsidP="00ED7852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ED7852" w:rsidTr="00ED7852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Pr="00957B5F" w:rsidRDefault="00ED7852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Pr="00957B5F" w:rsidRDefault="00ED7852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Pr="00957B5F" w:rsidRDefault="00ED7852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Pr="00957B5F" w:rsidRDefault="00ED7852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52" w:rsidRPr="00957B5F" w:rsidRDefault="00ED7852" w:rsidP="00ED7852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ED7852" w:rsidTr="00ED7852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Pr="00957B5F" w:rsidRDefault="00ED7852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Pr="00957B5F" w:rsidRDefault="00ED7852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7852" w:rsidRPr="00957B5F" w:rsidRDefault="00ED7852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52" w:rsidRPr="00957B5F" w:rsidRDefault="00ED7852" w:rsidP="00ED7852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ED7852" w:rsidTr="00ED7852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Pr="00957B5F" w:rsidRDefault="00ED7852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ED7852" w:rsidTr="00ED7852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52" w:rsidRPr="00957B5F" w:rsidRDefault="00ED7852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852" w:rsidRDefault="00ED7852" w:rsidP="00ED7852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807E75" w:rsidRPr="009D5976" w:rsidRDefault="00807E75" w:rsidP="009D1EAF">
      <w:pPr>
        <w:autoSpaceDE w:val="0"/>
        <w:jc w:val="both"/>
        <w:rPr>
          <w:rFonts w:ascii="Times New Roman" w:hAnsi="Times New Roman" w:cs="Times New Roman"/>
          <w:b/>
          <w:bCs/>
        </w:rPr>
      </w:pPr>
    </w:p>
    <w:p w:rsidR="009D5976" w:rsidRDefault="009D5976" w:rsidP="009D5976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9D5976" w:rsidRDefault="009D5976" w:rsidP="009D5976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9D5976" w:rsidRDefault="009D5976" w:rsidP="009D5976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9D5976" w:rsidRDefault="009D5976" w:rsidP="009D5976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9D5976" w:rsidRDefault="009D5976" w:rsidP="009D5976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9D5976" w:rsidRDefault="009D5976" w:rsidP="009D5976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9D5976" w:rsidRDefault="009D5976" w:rsidP="009D5976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9D5976" w:rsidRDefault="009D5976" w:rsidP="00335578">
      <w:pPr>
        <w:autoSpaceDE w:val="0"/>
        <w:rPr>
          <w:rFonts w:ascii="Times New Roman" w:hAnsi="Times New Roman" w:cs="Times New Roman"/>
          <w:b/>
          <w:bCs/>
        </w:rPr>
      </w:pPr>
    </w:p>
    <w:p w:rsidR="00807E75" w:rsidRPr="009D5976" w:rsidRDefault="009D5976" w:rsidP="009D5976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D5976">
        <w:rPr>
          <w:rFonts w:ascii="Times New Roman" w:hAnsi="Times New Roman" w:cs="Times New Roman"/>
          <w:b/>
          <w:bCs/>
        </w:rPr>
        <w:lastRenderedPageBreak/>
        <w:t>Príloha č. 1 – Úprava rozpočte obce – Rozpočtové opatrenie č. 6/2018</w:t>
      </w:r>
    </w:p>
    <w:p w:rsidR="00ED7852" w:rsidRDefault="00ED7852" w:rsidP="009D1EAF">
      <w:pPr>
        <w:autoSpaceDE w:val="0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tbl>
      <w:tblPr>
        <w:tblW w:w="8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314"/>
        <w:gridCol w:w="1324"/>
        <w:gridCol w:w="1558"/>
        <w:gridCol w:w="1602"/>
      </w:tblGrid>
      <w:tr w:rsidR="009D5976" w:rsidRPr="009D5976" w:rsidTr="009D5976">
        <w:trPr>
          <w:trHeight w:val="330"/>
          <w:jc w:val="center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FFFF" w:fill="00CCFF"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PRÍJMY</w:t>
            </w:r>
          </w:p>
        </w:tc>
      </w:tr>
      <w:tr w:rsidR="009D5976" w:rsidRPr="009D5976" w:rsidTr="009D5976">
        <w:trPr>
          <w:trHeight w:val="465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Ekon. </w:t>
            </w:r>
            <w:proofErr w:type="spellStart"/>
            <w:r w:rsidRPr="009D597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Kl</w:t>
            </w:r>
            <w:proofErr w:type="spellEnd"/>
            <w:r w:rsidRPr="009D597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Názov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Schválený rozpočet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Návrh úpravy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Upravený rozpočet</w:t>
            </w:r>
          </w:p>
        </w:tc>
      </w:tr>
      <w:tr w:rsidR="009D5976" w:rsidRPr="009D5976" w:rsidTr="009D5976">
        <w:trPr>
          <w:trHeight w:val="315"/>
          <w:jc w:val="center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FFFF" w:fill="9BC2E6"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 </w:t>
            </w:r>
          </w:p>
        </w:tc>
      </w:tr>
      <w:tr w:rsidR="009D5976" w:rsidRPr="009D5976" w:rsidTr="009D5976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9D5976" w:rsidRPr="009D5976" w:rsidTr="009D5976">
        <w:trPr>
          <w:trHeight w:val="315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CC00" w:fill="9BC2E6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príjmov bežného rozpočtu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CCFF" w:fill="9BC2E6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CCFF" w:fill="9BC2E6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</w:tr>
      <w:tr w:rsidR="009D5976" w:rsidRPr="009D5976" w:rsidTr="009D5976">
        <w:trPr>
          <w:trHeight w:val="315"/>
          <w:jc w:val="center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9D5976" w:rsidRPr="009D5976" w:rsidTr="009D5976">
        <w:trPr>
          <w:trHeight w:val="315"/>
          <w:jc w:val="center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FFFF" w:fill="9BC2E6"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Finančné operácie príjmové</w:t>
            </w:r>
          </w:p>
        </w:tc>
      </w:tr>
      <w:tr w:rsidR="009D5976" w:rsidRPr="009D5976" w:rsidTr="009D5976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454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Rezervný fond (RF) použitie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</w:tr>
      <w:tr w:rsidR="009D5976" w:rsidRPr="009D5976" w:rsidTr="009D5976">
        <w:trPr>
          <w:trHeight w:val="315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CC00" w:fill="9BC2E6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príjmových finančných operácií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CCFF" w:fill="9BC2E6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CCFF" w:fill="9BC2E6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</w:tr>
      <w:tr w:rsidR="009D5976" w:rsidRPr="009D5976" w:rsidTr="009D5976">
        <w:trPr>
          <w:trHeight w:val="315"/>
          <w:jc w:val="center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9D5976" w:rsidRPr="009D5976" w:rsidTr="009D5976">
        <w:trPr>
          <w:trHeight w:val="330"/>
          <w:jc w:val="center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CCFF" w:fill="00B0F0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sk-SK" w:bidi="ar-SA"/>
              </w:rPr>
              <w:t>Úpravy  príjmov spolu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CCFF" w:fill="00B0F0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CCFF" w:fill="00B0F0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10 000,00 €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</w:tr>
      <w:tr w:rsidR="009D5976" w:rsidRPr="009D5976" w:rsidTr="009D5976">
        <w:trPr>
          <w:trHeight w:val="315"/>
          <w:jc w:val="center"/>
        </w:trPr>
        <w:tc>
          <w:tcPr>
            <w:tcW w:w="84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9D5976" w:rsidRPr="009D5976" w:rsidTr="009D5976">
        <w:trPr>
          <w:trHeight w:val="330"/>
          <w:jc w:val="center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8080" w:fill="339966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VÝDAVKY</w:t>
            </w:r>
          </w:p>
        </w:tc>
      </w:tr>
      <w:tr w:rsidR="009D5976" w:rsidRPr="009D5976" w:rsidTr="009D5976">
        <w:trPr>
          <w:trHeight w:val="465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Ekon. </w:t>
            </w:r>
            <w:proofErr w:type="spellStart"/>
            <w:r w:rsidRPr="009D597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Kl</w:t>
            </w:r>
            <w:proofErr w:type="spellEnd"/>
            <w:r w:rsidRPr="009D597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Názov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Schválený rozpočet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Návrh úpravy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Upravený rozpočet</w:t>
            </w:r>
          </w:p>
        </w:tc>
      </w:tr>
      <w:tr w:rsidR="009D5976" w:rsidRPr="009D5976" w:rsidTr="009D5976">
        <w:trPr>
          <w:trHeight w:val="315"/>
          <w:jc w:val="center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Kapitálové výdavky</w:t>
            </w:r>
          </w:p>
        </w:tc>
      </w:tr>
      <w:tr w:rsidR="009D5976" w:rsidRPr="009D5976" w:rsidTr="009D5976">
        <w:trPr>
          <w:trHeight w:val="540"/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9C9C9"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06.2.0 Rozvoj obcí, PROGRAM 5: Prostredie pre život, Podprogram: 5.1 Obecné služby a aktivačná činnosť</w:t>
            </w:r>
          </w:p>
        </w:tc>
      </w:tr>
      <w:tr w:rsidR="009D5976" w:rsidRPr="009D5976" w:rsidTr="009D5976">
        <w:trPr>
          <w:trHeight w:val="174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Rozšírenie vodovodu a kanalizácie - vodná stavba „IBV Stredný Sliač, Liptovské Sliače – technická vybavenosť“, SO:01 Vonkajší vodovod a SO:02 Vonkajšia kanalizácia splašková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</w:tr>
      <w:tr w:rsidR="009D5976" w:rsidRPr="009D5976" w:rsidTr="009D5976">
        <w:trPr>
          <w:trHeight w:val="315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kapitálového rozpočtu výdavkov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CC00" w:fill="99CC00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</w:tr>
      <w:tr w:rsidR="009D5976" w:rsidRPr="009D5976" w:rsidTr="009D5976">
        <w:trPr>
          <w:trHeight w:val="315"/>
          <w:jc w:val="center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9D5976" w:rsidRPr="009D5976" w:rsidTr="009D5976">
        <w:trPr>
          <w:trHeight w:val="315"/>
          <w:jc w:val="center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Bežné výdavky</w:t>
            </w:r>
          </w:p>
        </w:tc>
      </w:tr>
      <w:tr w:rsidR="009D5976" w:rsidRPr="009D5976" w:rsidTr="009D5976">
        <w:trPr>
          <w:trHeight w:val="300"/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9C9C9"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9D5976" w:rsidRPr="009D5976" w:rsidTr="009D5976">
        <w:trPr>
          <w:trHeight w:val="315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Úpravy bežného rozpočtu výdavkov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CC00" w:fill="99CC00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</w:tr>
      <w:tr w:rsidR="009D5976" w:rsidRPr="009D5976" w:rsidTr="009D5976">
        <w:trPr>
          <w:trHeight w:val="315"/>
          <w:jc w:val="center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9D5976" w:rsidRPr="009D5976" w:rsidTr="009D5976">
        <w:trPr>
          <w:trHeight w:val="330"/>
          <w:jc w:val="center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8080" w:fill="00B050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sk-SK" w:bidi="ar-SA"/>
              </w:rPr>
              <w:t xml:space="preserve">Úprava výdavkov spolu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8080" w:fill="00B050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CCFF" w:fill="00B050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10 000,00 €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</w:tr>
      <w:tr w:rsidR="009D5976" w:rsidRPr="009D5976" w:rsidTr="009D5976">
        <w:trPr>
          <w:trHeight w:val="315"/>
          <w:jc w:val="center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9D5976" w:rsidRPr="009D5976" w:rsidTr="009D5976">
        <w:trPr>
          <w:trHeight w:val="330"/>
          <w:jc w:val="center"/>
        </w:trPr>
        <w:tc>
          <w:tcPr>
            <w:tcW w:w="5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0C0C0" w:fill="99CCFF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PRÍJMY CELKOM - VÝDAVKY CELKOM = VYROVNANÝ ROZPOČET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C0C0C0" w:fill="99CCFF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0,00 €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99CCFF"/>
            <w:noWrap/>
            <w:vAlign w:val="center"/>
            <w:hideMark/>
          </w:tcPr>
          <w:p w:rsidR="009D5976" w:rsidRPr="009D5976" w:rsidRDefault="009D5976" w:rsidP="009D59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9D597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</w:tbl>
    <w:p w:rsidR="00ED7852" w:rsidRDefault="00ED7852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ED7852" w:rsidRDefault="009D5976" w:rsidP="009D1EAF">
      <w:pPr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Prerokované a schválené na zasadnutí OZ Liptovské Sliače, dňa 07.03.2018, uznesenie č. 30/24/2018</w:t>
      </w:r>
    </w:p>
    <w:p w:rsidR="009D5976" w:rsidRDefault="009D5976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9D5976" w:rsidRDefault="009D5976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9D5976" w:rsidRDefault="009D5976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9D5976" w:rsidRDefault="009D5976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9D5976" w:rsidRDefault="009D5976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9D5976" w:rsidRDefault="009D5976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9D5976" w:rsidRDefault="009D5976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9D5976" w:rsidRDefault="009D5976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807E75" w:rsidRPr="007402C5" w:rsidRDefault="00807E75" w:rsidP="00807E75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807E75" w:rsidRDefault="00807E75" w:rsidP="00807E75">
      <w:pPr>
        <w:pStyle w:val="tl1"/>
        <w:numPr>
          <w:ilvl w:val="0"/>
          <w:numId w:val="6"/>
        </w:numPr>
        <w:rPr>
          <w:i/>
          <w:caps w:val="0"/>
        </w:rPr>
      </w:pPr>
      <w:r>
        <w:rPr>
          <w:i/>
          <w:caps w:val="0"/>
        </w:rPr>
        <w:t>Záver</w:t>
      </w:r>
    </w:p>
    <w:p w:rsidR="00807E75" w:rsidRPr="00E3054F" w:rsidRDefault="00807E75" w:rsidP="00807E75">
      <w:pPr>
        <w:pStyle w:val="tl1"/>
        <w:tabs>
          <w:tab w:val="clear" w:pos="720"/>
        </w:tabs>
        <w:rPr>
          <w:i/>
          <w:caps w:val="0"/>
        </w:rPr>
      </w:pPr>
    </w:p>
    <w:p w:rsidR="00807E75" w:rsidRDefault="00807E75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ED7852" w:rsidRDefault="00ED7852" w:rsidP="009D1EAF">
      <w:pPr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Starosta obce ukončil mimoriadne zasadnutie obecného zastupiteľstva o 16:30 hod. a poďakoval sa všetkým prítomným za účasť.</w:t>
      </w:r>
    </w:p>
    <w:p w:rsidR="00ED7852" w:rsidRDefault="00ED7852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ED7852" w:rsidRDefault="00ED7852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ED7852" w:rsidRDefault="00ED7852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ED7852" w:rsidRDefault="00ED7852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9D512C" w:rsidRDefault="009D512C" w:rsidP="009D512C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  <w:r w:rsidRPr="009C78A6">
        <w:rPr>
          <w:rFonts w:ascii="Times New Roman" w:hAnsi="Times New Roman" w:cs="Times New Roman"/>
          <w:b/>
        </w:rPr>
        <w:t>Overovatelia</w:t>
      </w:r>
      <w:r>
        <w:rPr>
          <w:rFonts w:ascii="Times New Roman" w:hAnsi="Times New Roman" w:cs="Times New Roman"/>
          <w:b/>
        </w:rPr>
        <w:t>:</w:t>
      </w:r>
    </w:p>
    <w:p w:rsidR="00ED7852" w:rsidRDefault="00ED7852" w:rsidP="009D512C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ED7852" w:rsidRPr="00483F68" w:rsidRDefault="00ED7852" w:rsidP="009D512C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9D512C" w:rsidRPr="009C78A6" w:rsidRDefault="009D512C" w:rsidP="009D512C">
      <w:pPr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  <w:b/>
        </w:rPr>
      </w:pPr>
      <w:r w:rsidRPr="009C78A6">
        <w:rPr>
          <w:rFonts w:ascii="Times New Roman" w:hAnsi="Times New Roman" w:cs="Times New Roman"/>
          <w:bCs/>
        </w:rPr>
        <w:tab/>
        <w:t xml:space="preserve">................................................ </w:t>
      </w:r>
      <w:r w:rsidRPr="009C78A6">
        <w:rPr>
          <w:rFonts w:ascii="Times New Roman" w:hAnsi="Times New Roman" w:cs="Times New Roman"/>
          <w:bCs/>
        </w:rPr>
        <w:tab/>
        <w:t>................................................</w:t>
      </w:r>
    </w:p>
    <w:p w:rsidR="009D512C" w:rsidRDefault="009D512C" w:rsidP="009D512C">
      <w:pPr>
        <w:pStyle w:val="Zkladntext"/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807E75">
        <w:rPr>
          <w:rFonts w:ascii="Times New Roman" w:hAnsi="Times New Roman" w:cs="Times New Roman"/>
          <w:b/>
        </w:rPr>
        <w:t xml:space="preserve">Ing. Miroslav </w:t>
      </w:r>
      <w:proofErr w:type="spellStart"/>
      <w:r w:rsidR="00807E75">
        <w:rPr>
          <w:rFonts w:ascii="Times New Roman" w:hAnsi="Times New Roman" w:cs="Times New Roman"/>
          <w:b/>
        </w:rPr>
        <w:t>Hanula</w:t>
      </w:r>
      <w:proofErr w:type="spellEnd"/>
      <w:r>
        <w:rPr>
          <w:rFonts w:ascii="Times New Roman" w:hAnsi="Times New Roman" w:cs="Times New Roman"/>
          <w:b/>
        </w:rPr>
        <w:tab/>
      </w:r>
      <w:r w:rsidR="00807E75">
        <w:rPr>
          <w:rFonts w:ascii="Times New Roman" w:hAnsi="Times New Roman" w:cs="Times New Roman"/>
          <w:b/>
        </w:rPr>
        <w:t xml:space="preserve">Pavol </w:t>
      </w:r>
      <w:proofErr w:type="spellStart"/>
      <w:r w:rsidR="00807E75">
        <w:rPr>
          <w:rFonts w:ascii="Times New Roman" w:hAnsi="Times New Roman" w:cs="Times New Roman"/>
          <w:b/>
        </w:rPr>
        <w:t>Balco</w:t>
      </w:r>
      <w:proofErr w:type="spellEnd"/>
    </w:p>
    <w:p w:rsidR="009D512C" w:rsidRDefault="009D512C" w:rsidP="009D512C">
      <w:pPr>
        <w:pStyle w:val="Zkladntext"/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  <w:b/>
        </w:rPr>
      </w:pPr>
    </w:p>
    <w:p w:rsidR="009D512C" w:rsidRPr="009C78A6" w:rsidRDefault="009D512C" w:rsidP="009D512C">
      <w:pPr>
        <w:pStyle w:val="Zkladntext"/>
        <w:tabs>
          <w:tab w:val="center" w:pos="1920"/>
          <w:tab w:val="center" w:pos="7680"/>
        </w:tabs>
        <w:jc w:val="both"/>
        <w:rPr>
          <w:rFonts w:ascii="Times New Roman" w:eastAsia="Courier New" w:hAnsi="Times New Roman" w:cs="Times New Roman"/>
          <w:b/>
          <w:color w:val="00000A"/>
          <w:lang w:eastAsia="ar-SA"/>
        </w:rPr>
      </w:pPr>
    </w:p>
    <w:p w:rsidR="009D512C" w:rsidRPr="009C78A6" w:rsidRDefault="009D512C" w:rsidP="009D512C">
      <w:pPr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</w:rPr>
      </w:pPr>
      <w:r w:rsidRPr="009C78A6">
        <w:rPr>
          <w:rFonts w:ascii="Times New Roman" w:hAnsi="Times New Roman" w:cs="Times New Roman"/>
          <w:b/>
        </w:rPr>
        <w:tab/>
      </w:r>
      <w:r w:rsidRPr="009C78A6">
        <w:rPr>
          <w:rFonts w:ascii="Times New Roman" w:hAnsi="Times New Roman" w:cs="Times New Roman"/>
        </w:rPr>
        <w:t xml:space="preserve">                                                      .................................................</w:t>
      </w:r>
    </w:p>
    <w:p w:rsidR="009D512C" w:rsidRPr="009C78A6" w:rsidRDefault="009D512C" w:rsidP="009D512C">
      <w:pPr>
        <w:pStyle w:val="Vchodzie"/>
        <w:tabs>
          <w:tab w:val="left" w:pos="240"/>
          <w:tab w:val="left" w:pos="360"/>
          <w:tab w:val="center" w:pos="7560"/>
        </w:tabs>
        <w:jc w:val="both"/>
      </w:pPr>
      <w:r w:rsidRPr="009C78A6">
        <w:tab/>
      </w:r>
      <w:r w:rsidRPr="009C78A6">
        <w:tab/>
        <w:t xml:space="preserve">                                                          </w:t>
      </w:r>
      <w:r>
        <w:rPr>
          <w:b/>
          <w:bCs/>
        </w:rPr>
        <w:t>Mgr</w:t>
      </w:r>
      <w:r w:rsidRPr="009C78A6">
        <w:rPr>
          <w:b/>
          <w:bCs/>
        </w:rPr>
        <w:t>. Milan  FRIČ</w:t>
      </w:r>
    </w:p>
    <w:p w:rsidR="009D512C" w:rsidRDefault="009D512C" w:rsidP="00D92634">
      <w:pPr>
        <w:pStyle w:val="Vchodzie"/>
        <w:tabs>
          <w:tab w:val="left" w:pos="480"/>
          <w:tab w:val="left" w:pos="600"/>
          <w:tab w:val="center" w:pos="7800"/>
        </w:tabs>
        <w:ind w:left="240"/>
        <w:jc w:val="both"/>
      </w:pPr>
      <w:r w:rsidRPr="009C78A6">
        <w:tab/>
        <w:t xml:space="preserve">                               </w:t>
      </w:r>
      <w:r>
        <w:t xml:space="preserve">                            </w:t>
      </w:r>
      <w:r w:rsidRPr="009C78A6">
        <w:t>starosta obce</w:t>
      </w:r>
    </w:p>
    <w:sectPr w:rsidR="009D512C" w:rsidSect="00F60E8D">
      <w:footerReference w:type="default" r:id="rId10"/>
      <w:pgSz w:w="11906" w:h="16838"/>
      <w:pgMar w:top="1417" w:right="866" w:bottom="1079" w:left="1200" w:header="708" w:footer="709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B1" w:rsidRDefault="00EB00B1">
      <w:pPr>
        <w:rPr>
          <w:rFonts w:hint="eastAsia"/>
        </w:rPr>
      </w:pPr>
      <w:r>
        <w:separator/>
      </w:r>
    </w:p>
  </w:endnote>
  <w:endnote w:type="continuationSeparator" w:id="0">
    <w:p w:rsidR="00EB00B1" w:rsidRDefault="00EB00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52" w:rsidRDefault="00ED7852">
    <w:pPr>
      <w:pStyle w:val="Pta"/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hint="eastAsia"/>
        <w:sz w:val="16"/>
      </w:rPr>
    </w:pPr>
    <w:r>
      <w:rPr>
        <w:sz w:val="16"/>
      </w:rPr>
      <w:t>Zápisnica z mimoriadneho zasadnutia obecného zastupiteľstva v Liptovských Sliačoch dňa 07.03.2018</w:t>
    </w:r>
  </w:p>
  <w:p w:rsidR="00ED7852" w:rsidRDefault="00ED7852">
    <w:pPr>
      <w:pStyle w:val="Pta"/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hint="eastAsia"/>
        <w:sz w:val="16"/>
      </w:rPr>
    </w:pPr>
    <w:r>
      <w:rPr>
        <w:rFonts w:hint="eastAsia"/>
        <w:sz w:val="16"/>
      </w:rPr>
      <w:t>O</w:t>
    </w:r>
    <w:r>
      <w:rPr>
        <w:sz w:val="16"/>
      </w:rPr>
      <w:t xml:space="preserve">verovatelia: Ing. Miroslav </w:t>
    </w:r>
    <w:proofErr w:type="spellStart"/>
    <w:r>
      <w:rPr>
        <w:sz w:val="16"/>
      </w:rPr>
      <w:t>Hanula</w:t>
    </w:r>
    <w:proofErr w:type="spellEnd"/>
    <w:r>
      <w:rPr>
        <w:sz w:val="16"/>
      </w:rPr>
      <w:t xml:space="preserve">, Pavol </w:t>
    </w:r>
    <w:proofErr w:type="spellStart"/>
    <w:r>
      <w:rPr>
        <w:sz w:val="16"/>
      </w:rPr>
      <w:t>Balco</w:t>
    </w:r>
    <w:proofErr w:type="spellEnd"/>
    <w:r>
      <w:rPr>
        <w:sz w:val="16"/>
      </w:rPr>
      <w:t xml:space="preserve"> </w:t>
    </w:r>
  </w:p>
  <w:p w:rsidR="00ED7852" w:rsidRDefault="00ED7852">
    <w:pPr>
      <w:pStyle w:val="Pta"/>
      <w:jc w:val="center"/>
      <w:rPr>
        <w:rFonts w:hint="eastAsia"/>
      </w:rPr>
    </w:pPr>
    <w:r>
      <w:rPr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BE729E">
      <w:rPr>
        <w:rFonts w:hint="eastAsia"/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\* ARABIC </w:instrText>
    </w:r>
    <w:r>
      <w:rPr>
        <w:sz w:val="16"/>
      </w:rPr>
      <w:fldChar w:fldCharType="separate"/>
    </w:r>
    <w:r w:rsidR="00BE729E">
      <w:rPr>
        <w:rFonts w:hint="eastAsia"/>
        <w:noProof/>
        <w:sz w:val="16"/>
      </w:rPr>
      <w:t>6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B1" w:rsidRDefault="00EB00B1">
      <w:pPr>
        <w:rPr>
          <w:rFonts w:hint="eastAsia"/>
        </w:rPr>
      </w:pPr>
      <w:r>
        <w:separator/>
      </w:r>
    </w:p>
  </w:footnote>
  <w:footnote w:type="continuationSeparator" w:id="0">
    <w:p w:rsidR="00EB00B1" w:rsidRDefault="00EB00B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A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00000A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  <w:iCs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322B8E"/>
    <w:multiLevelType w:val="hybridMultilevel"/>
    <w:tmpl w:val="497A3142"/>
    <w:lvl w:ilvl="0" w:tplc="0A801B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E717B8"/>
    <w:multiLevelType w:val="hybridMultilevel"/>
    <w:tmpl w:val="3FE0CEE6"/>
    <w:lvl w:ilvl="0" w:tplc="08AE80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903201"/>
    <w:multiLevelType w:val="hybridMultilevel"/>
    <w:tmpl w:val="25965D86"/>
    <w:lvl w:ilvl="0" w:tplc="6D30263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A85095"/>
    <w:multiLevelType w:val="hybridMultilevel"/>
    <w:tmpl w:val="BA2EFBA8"/>
    <w:lvl w:ilvl="0" w:tplc="510817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8606CC"/>
    <w:multiLevelType w:val="hybridMultilevel"/>
    <w:tmpl w:val="74487E84"/>
    <w:lvl w:ilvl="0" w:tplc="7BCE2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E344CF"/>
    <w:multiLevelType w:val="hybridMultilevel"/>
    <w:tmpl w:val="497A3142"/>
    <w:lvl w:ilvl="0" w:tplc="0A801B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12377E"/>
    <w:multiLevelType w:val="hybridMultilevel"/>
    <w:tmpl w:val="F63C1348"/>
    <w:lvl w:ilvl="0" w:tplc="26D0674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26471A"/>
    <w:multiLevelType w:val="hybridMultilevel"/>
    <w:tmpl w:val="256ACE2A"/>
    <w:lvl w:ilvl="0" w:tplc="CD20F5D4">
      <w:start w:val="1"/>
      <w:numFmt w:val="upperLetter"/>
      <w:lvlText w:val="%1)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5150B95"/>
    <w:multiLevelType w:val="hybridMultilevel"/>
    <w:tmpl w:val="E49E2826"/>
    <w:lvl w:ilvl="0" w:tplc="709CA9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4107D"/>
    <w:multiLevelType w:val="hybridMultilevel"/>
    <w:tmpl w:val="91108A98"/>
    <w:lvl w:ilvl="0" w:tplc="8098EA32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1A124C5F"/>
    <w:multiLevelType w:val="multilevel"/>
    <w:tmpl w:val="317CB3A4"/>
    <w:lvl w:ilvl="0">
      <w:start w:val="1"/>
      <w:numFmt w:val="decimal"/>
      <w:lvlText w:val="%1."/>
      <w:lvlJc w:val="center"/>
      <w:pPr>
        <w:tabs>
          <w:tab w:val="num" w:pos="0"/>
        </w:tabs>
        <w:ind w:left="432" w:hanging="432"/>
      </w:pPr>
      <w:rPr>
        <w:rFonts w:hint="default"/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>
    <w:nsid w:val="1B2F0555"/>
    <w:multiLevelType w:val="hybridMultilevel"/>
    <w:tmpl w:val="497A3142"/>
    <w:lvl w:ilvl="0" w:tplc="0A801B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BE2779"/>
    <w:multiLevelType w:val="multilevel"/>
    <w:tmpl w:val="1C0EB8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>
    <w:nsid w:val="2333149A"/>
    <w:multiLevelType w:val="hybridMultilevel"/>
    <w:tmpl w:val="3D6EFDB4"/>
    <w:lvl w:ilvl="0" w:tplc="6EBEF8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85799E"/>
    <w:multiLevelType w:val="hybridMultilevel"/>
    <w:tmpl w:val="4100FFB6"/>
    <w:lvl w:ilvl="0" w:tplc="933C13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522869"/>
    <w:multiLevelType w:val="hybridMultilevel"/>
    <w:tmpl w:val="F6DE6BD6"/>
    <w:lvl w:ilvl="0" w:tplc="7108C2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95034C"/>
    <w:multiLevelType w:val="hybridMultilevel"/>
    <w:tmpl w:val="5992B5BC"/>
    <w:lvl w:ilvl="0" w:tplc="BF164D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45D16"/>
    <w:multiLevelType w:val="hybridMultilevel"/>
    <w:tmpl w:val="EA80DBC2"/>
    <w:lvl w:ilvl="0" w:tplc="5B9845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84487D"/>
    <w:multiLevelType w:val="hybridMultilevel"/>
    <w:tmpl w:val="228E2540"/>
    <w:lvl w:ilvl="0" w:tplc="B438418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901CA4"/>
    <w:multiLevelType w:val="hybridMultilevel"/>
    <w:tmpl w:val="497A3142"/>
    <w:lvl w:ilvl="0" w:tplc="0A801B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2C4809"/>
    <w:multiLevelType w:val="hybridMultilevel"/>
    <w:tmpl w:val="DEDE72C8"/>
    <w:lvl w:ilvl="0" w:tplc="CDDC04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CC6A05"/>
    <w:multiLevelType w:val="hybridMultilevel"/>
    <w:tmpl w:val="E67CE6CE"/>
    <w:lvl w:ilvl="0" w:tplc="880CD4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BA6457"/>
    <w:multiLevelType w:val="hybridMultilevel"/>
    <w:tmpl w:val="F5904DC2"/>
    <w:lvl w:ilvl="0" w:tplc="7F1A8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C66D03"/>
    <w:multiLevelType w:val="multilevel"/>
    <w:tmpl w:val="B002CAE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2">
    <w:nsid w:val="50DD6800"/>
    <w:multiLevelType w:val="hybridMultilevel"/>
    <w:tmpl w:val="A8E85516"/>
    <w:lvl w:ilvl="0" w:tplc="7D98B37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23298"/>
    <w:multiLevelType w:val="hybridMultilevel"/>
    <w:tmpl w:val="83E801FE"/>
    <w:lvl w:ilvl="0" w:tplc="3CF057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B73E3"/>
    <w:multiLevelType w:val="hybridMultilevel"/>
    <w:tmpl w:val="72F46DDA"/>
    <w:lvl w:ilvl="0" w:tplc="C994BC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A5E19"/>
    <w:multiLevelType w:val="hybridMultilevel"/>
    <w:tmpl w:val="679EA8FA"/>
    <w:lvl w:ilvl="0" w:tplc="0C0EB6C4">
      <w:start w:val="1"/>
      <w:numFmt w:val="upperLetter"/>
      <w:lvlText w:val="%1)"/>
      <w:lvlJc w:val="left"/>
      <w:pPr>
        <w:ind w:left="720" w:hanging="360"/>
      </w:pPr>
      <w:rPr>
        <w:rFonts w:ascii="Times New Roman" w:eastAsia="SimSun" w:hAnsi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04AFF"/>
    <w:multiLevelType w:val="hybridMultilevel"/>
    <w:tmpl w:val="2C9224EC"/>
    <w:lvl w:ilvl="0" w:tplc="C8CCE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391187"/>
    <w:multiLevelType w:val="hybridMultilevel"/>
    <w:tmpl w:val="50542172"/>
    <w:lvl w:ilvl="0" w:tplc="F3B635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B7C2F"/>
    <w:multiLevelType w:val="hybridMultilevel"/>
    <w:tmpl w:val="25965D86"/>
    <w:lvl w:ilvl="0" w:tplc="6D30263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55341"/>
    <w:multiLevelType w:val="hybridMultilevel"/>
    <w:tmpl w:val="3C34180A"/>
    <w:lvl w:ilvl="0" w:tplc="79F645F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3214FA"/>
    <w:multiLevelType w:val="hybridMultilevel"/>
    <w:tmpl w:val="98D6CF1A"/>
    <w:lvl w:ilvl="0" w:tplc="C8283A0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E636D4"/>
    <w:multiLevelType w:val="hybridMultilevel"/>
    <w:tmpl w:val="08005104"/>
    <w:lvl w:ilvl="0" w:tplc="578E6764">
      <w:start w:val="1"/>
      <w:numFmt w:val="upperLetter"/>
      <w:lvlText w:val="%1)"/>
      <w:lvlJc w:val="left"/>
      <w:pPr>
        <w:ind w:left="60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2">
    <w:nsid w:val="6D180341"/>
    <w:multiLevelType w:val="hybridMultilevel"/>
    <w:tmpl w:val="5B88F00A"/>
    <w:lvl w:ilvl="0" w:tplc="3DC655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436715"/>
    <w:multiLevelType w:val="hybridMultilevel"/>
    <w:tmpl w:val="CB04DBD8"/>
    <w:lvl w:ilvl="0" w:tplc="2496D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487FEB"/>
    <w:multiLevelType w:val="hybridMultilevel"/>
    <w:tmpl w:val="3FE0CEE6"/>
    <w:lvl w:ilvl="0" w:tplc="08AE80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1B0D"/>
    <w:multiLevelType w:val="hybridMultilevel"/>
    <w:tmpl w:val="E47C2D10"/>
    <w:lvl w:ilvl="0" w:tplc="6472ED52">
      <w:start w:val="1"/>
      <w:numFmt w:val="upperLetter"/>
      <w:lvlText w:val="%1)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30028"/>
    <w:multiLevelType w:val="hybridMultilevel"/>
    <w:tmpl w:val="4E7EAC52"/>
    <w:lvl w:ilvl="0" w:tplc="6C0EF18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DB766F"/>
    <w:multiLevelType w:val="hybridMultilevel"/>
    <w:tmpl w:val="83E801FE"/>
    <w:lvl w:ilvl="0" w:tplc="3CF057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686726"/>
    <w:multiLevelType w:val="hybridMultilevel"/>
    <w:tmpl w:val="AA74C63A"/>
    <w:lvl w:ilvl="0" w:tplc="BE50AC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0"/>
  </w:num>
  <w:num w:numId="4">
    <w:abstractNumId w:val="3"/>
    <w:lvlOverride w:ilvl="0">
      <w:startOverride w:val="1"/>
    </w:lvlOverride>
  </w:num>
  <w:num w:numId="5">
    <w:abstractNumId w:val="27"/>
  </w:num>
  <w:num w:numId="6">
    <w:abstractNumId w:val="36"/>
  </w:num>
  <w:num w:numId="7">
    <w:abstractNumId w:val="13"/>
  </w:num>
  <w:num w:numId="8">
    <w:abstractNumId w:val="8"/>
  </w:num>
  <w:num w:numId="9">
    <w:abstractNumId w:val="19"/>
  </w:num>
  <w:num w:numId="10">
    <w:abstractNumId w:val="18"/>
  </w:num>
  <w:num w:numId="11">
    <w:abstractNumId w:val="41"/>
  </w:num>
  <w:num w:numId="12">
    <w:abstractNumId w:val="48"/>
  </w:num>
  <w:num w:numId="13">
    <w:abstractNumId w:val="12"/>
  </w:num>
  <w:num w:numId="14">
    <w:abstractNumId w:val="34"/>
  </w:num>
  <w:num w:numId="15">
    <w:abstractNumId w:val="21"/>
  </w:num>
  <w:num w:numId="16">
    <w:abstractNumId w:val="26"/>
  </w:num>
  <w:num w:numId="17">
    <w:abstractNumId w:val="14"/>
  </w:num>
  <w:num w:numId="18">
    <w:abstractNumId w:val="46"/>
  </w:num>
  <w:num w:numId="19">
    <w:abstractNumId w:val="32"/>
  </w:num>
  <w:num w:numId="20">
    <w:abstractNumId w:val="29"/>
  </w:num>
  <w:num w:numId="21">
    <w:abstractNumId w:val="28"/>
  </w:num>
  <w:num w:numId="22">
    <w:abstractNumId w:val="16"/>
  </w:num>
  <w:num w:numId="23">
    <w:abstractNumId w:val="23"/>
  </w:num>
  <w:num w:numId="24">
    <w:abstractNumId w:val="45"/>
  </w:num>
  <w:num w:numId="25">
    <w:abstractNumId w:val="43"/>
  </w:num>
  <w:num w:numId="26">
    <w:abstractNumId w:val="44"/>
  </w:num>
  <w:num w:numId="27">
    <w:abstractNumId w:val="9"/>
  </w:num>
  <w:num w:numId="28">
    <w:abstractNumId w:val="37"/>
  </w:num>
  <w:num w:numId="29">
    <w:abstractNumId w:val="40"/>
  </w:num>
  <w:num w:numId="30">
    <w:abstractNumId w:val="17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5"/>
  </w:num>
  <w:num w:numId="34">
    <w:abstractNumId w:val="35"/>
  </w:num>
  <w:num w:numId="35">
    <w:abstractNumId w:val="22"/>
  </w:num>
  <w:num w:numId="36">
    <w:abstractNumId w:val="11"/>
  </w:num>
  <w:num w:numId="37">
    <w:abstractNumId w:val="42"/>
  </w:num>
  <w:num w:numId="38">
    <w:abstractNumId w:val="20"/>
  </w:num>
  <w:num w:numId="39">
    <w:abstractNumId w:val="31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33"/>
  </w:num>
  <w:num w:numId="43">
    <w:abstractNumId w:val="47"/>
  </w:num>
  <w:num w:numId="44">
    <w:abstractNumId w:val="15"/>
  </w:num>
  <w:num w:numId="4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01D06"/>
    <w:rsid w:val="000058BC"/>
    <w:rsid w:val="00006E23"/>
    <w:rsid w:val="00010146"/>
    <w:rsid w:val="000151C1"/>
    <w:rsid w:val="0002070C"/>
    <w:rsid w:val="00022D30"/>
    <w:rsid w:val="00023AF6"/>
    <w:rsid w:val="0003675A"/>
    <w:rsid w:val="00037CD6"/>
    <w:rsid w:val="00040194"/>
    <w:rsid w:val="000604AC"/>
    <w:rsid w:val="00067B6C"/>
    <w:rsid w:val="00070CA4"/>
    <w:rsid w:val="000775CB"/>
    <w:rsid w:val="0008192F"/>
    <w:rsid w:val="000952CA"/>
    <w:rsid w:val="000A4E40"/>
    <w:rsid w:val="000A6C3A"/>
    <w:rsid w:val="000B37F9"/>
    <w:rsid w:val="000C714F"/>
    <w:rsid w:val="000C75ED"/>
    <w:rsid w:val="000C7CAF"/>
    <w:rsid w:val="000D105B"/>
    <w:rsid w:val="000D21F7"/>
    <w:rsid w:val="000D6FF0"/>
    <w:rsid w:val="000D7134"/>
    <w:rsid w:val="000F2FF1"/>
    <w:rsid w:val="000F3A2F"/>
    <w:rsid w:val="00100FFC"/>
    <w:rsid w:val="00103E1B"/>
    <w:rsid w:val="00115699"/>
    <w:rsid w:val="0012012B"/>
    <w:rsid w:val="0012093E"/>
    <w:rsid w:val="00120DF0"/>
    <w:rsid w:val="0012335E"/>
    <w:rsid w:val="0012417B"/>
    <w:rsid w:val="00126BDF"/>
    <w:rsid w:val="00136969"/>
    <w:rsid w:val="001464BC"/>
    <w:rsid w:val="00147C9C"/>
    <w:rsid w:val="00150FB4"/>
    <w:rsid w:val="00154D3C"/>
    <w:rsid w:val="001600DE"/>
    <w:rsid w:val="00160762"/>
    <w:rsid w:val="0016441F"/>
    <w:rsid w:val="00164D23"/>
    <w:rsid w:val="00176612"/>
    <w:rsid w:val="00185BEE"/>
    <w:rsid w:val="00187986"/>
    <w:rsid w:val="001907E6"/>
    <w:rsid w:val="00197A4B"/>
    <w:rsid w:val="001A74D0"/>
    <w:rsid w:val="001B16A7"/>
    <w:rsid w:val="001B3D54"/>
    <w:rsid w:val="001B725E"/>
    <w:rsid w:val="001D1514"/>
    <w:rsid w:val="001E2A05"/>
    <w:rsid w:val="001E5BF3"/>
    <w:rsid w:val="001E669C"/>
    <w:rsid w:val="001F5E43"/>
    <w:rsid w:val="001F7A45"/>
    <w:rsid w:val="00201605"/>
    <w:rsid w:val="00213FBB"/>
    <w:rsid w:val="002161AE"/>
    <w:rsid w:val="00217EDC"/>
    <w:rsid w:val="00220AC1"/>
    <w:rsid w:val="00224831"/>
    <w:rsid w:val="00224DD0"/>
    <w:rsid w:val="00232306"/>
    <w:rsid w:val="00237417"/>
    <w:rsid w:val="00241058"/>
    <w:rsid w:val="00261914"/>
    <w:rsid w:val="00264471"/>
    <w:rsid w:val="00266D40"/>
    <w:rsid w:val="00266EC0"/>
    <w:rsid w:val="0027342F"/>
    <w:rsid w:val="00290AB5"/>
    <w:rsid w:val="00293C38"/>
    <w:rsid w:val="00293F11"/>
    <w:rsid w:val="00294817"/>
    <w:rsid w:val="002A03B9"/>
    <w:rsid w:val="002A08B7"/>
    <w:rsid w:val="002A2B29"/>
    <w:rsid w:val="002A3691"/>
    <w:rsid w:val="002A3A91"/>
    <w:rsid w:val="002B65C3"/>
    <w:rsid w:val="002E0E21"/>
    <w:rsid w:val="002E4310"/>
    <w:rsid w:val="002E54F2"/>
    <w:rsid w:val="002F33F7"/>
    <w:rsid w:val="002F5FE8"/>
    <w:rsid w:val="002F74BA"/>
    <w:rsid w:val="00305264"/>
    <w:rsid w:val="00306B71"/>
    <w:rsid w:val="00312AFA"/>
    <w:rsid w:val="00312BBA"/>
    <w:rsid w:val="003146E3"/>
    <w:rsid w:val="00315707"/>
    <w:rsid w:val="003172DB"/>
    <w:rsid w:val="00322704"/>
    <w:rsid w:val="0032383D"/>
    <w:rsid w:val="00326629"/>
    <w:rsid w:val="00333149"/>
    <w:rsid w:val="00335578"/>
    <w:rsid w:val="00346663"/>
    <w:rsid w:val="0034680B"/>
    <w:rsid w:val="00347583"/>
    <w:rsid w:val="00350C37"/>
    <w:rsid w:val="00361BDD"/>
    <w:rsid w:val="0036339E"/>
    <w:rsid w:val="00381E32"/>
    <w:rsid w:val="00386AF9"/>
    <w:rsid w:val="003878AD"/>
    <w:rsid w:val="00391087"/>
    <w:rsid w:val="0039223F"/>
    <w:rsid w:val="003A23E8"/>
    <w:rsid w:val="003A3002"/>
    <w:rsid w:val="003A4C7E"/>
    <w:rsid w:val="003B0271"/>
    <w:rsid w:val="003B12ED"/>
    <w:rsid w:val="003B3585"/>
    <w:rsid w:val="003B3B39"/>
    <w:rsid w:val="003C01B3"/>
    <w:rsid w:val="003C1AFE"/>
    <w:rsid w:val="003C1E89"/>
    <w:rsid w:val="003C6D97"/>
    <w:rsid w:val="003D7D12"/>
    <w:rsid w:val="003E1C13"/>
    <w:rsid w:val="003E724C"/>
    <w:rsid w:val="003F0A99"/>
    <w:rsid w:val="003F6937"/>
    <w:rsid w:val="00400750"/>
    <w:rsid w:val="0040481A"/>
    <w:rsid w:val="00411B86"/>
    <w:rsid w:val="0041282B"/>
    <w:rsid w:val="00416FD0"/>
    <w:rsid w:val="00425E24"/>
    <w:rsid w:val="00427858"/>
    <w:rsid w:val="00427F7F"/>
    <w:rsid w:val="00431FEF"/>
    <w:rsid w:val="00433A51"/>
    <w:rsid w:val="0044194C"/>
    <w:rsid w:val="00444B25"/>
    <w:rsid w:val="0044501D"/>
    <w:rsid w:val="00446A0F"/>
    <w:rsid w:val="00452A3A"/>
    <w:rsid w:val="00453D90"/>
    <w:rsid w:val="00456945"/>
    <w:rsid w:val="004632E4"/>
    <w:rsid w:val="00466FDB"/>
    <w:rsid w:val="0047298E"/>
    <w:rsid w:val="0047747D"/>
    <w:rsid w:val="00477707"/>
    <w:rsid w:val="00483A64"/>
    <w:rsid w:val="00483F68"/>
    <w:rsid w:val="004859C6"/>
    <w:rsid w:val="00485B0E"/>
    <w:rsid w:val="00485BB9"/>
    <w:rsid w:val="00485EB7"/>
    <w:rsid w:val="00487CF9"/>
    <w:rsid w:val="00490143"/>
    <w:rsid w:val="004B1FE9"/>
    <w:rsid w:val="004B64B4"/>
    <w:rsid w:val="004C1EE2"/>
    <w:rsid w:val="004C4971"/>
    <w:rsid w:val="004C4D7B"/>
    <w:rsid w:val="004C5530"/>
    <w:rsid w:val="004C7FEF"/>
    <w:rsid w:val="004D0A02"/>
    <w:rsid w:val="004D4EB5"/>
    <w:rsid w:val="004D599F"/>
    <w:rsid w:val="004E3BC3"/>
    <w:rsid w:val="004E6ECD"/>
    <w:rsid w:val="004F24BB"/>
    <w:rsid w:val="00500389"/>
    <w:rsid w:val="00501032"/>
    <w:rsid w:val="00501407"/>
    <w:rsid w:val="00503048"/>
    <w:rsid w:val="00515127"/>
    <w:rsid w:val="00516DE9"/>
    <w:rsid w:val="00521083"/>
    <w:rsid w:val="00522EBC"/>
    <w:rsid w:val="0053707E"/>
    <w:rsid w:val="0054496D"/>
    <w:rsid w:val="005452A7"/>
    <w:rsid w:val="00562FCD"/>
    <w:rsid w:val="00563F49"/>
    <w:rsid w:val="00564ABC"/>
    <w:rsid w:val="00565941"/>
    <w:rsid w:val="00566CB0"/>
    <w:rsid w:val="005671ED"/>
    <w:rsid w:val="00567A36"/>
    <w:rsid w:val="00567A53"/>
    <w:rsid w:val="00581231"/>
    <w:rsid w:val="005854F1"/>
    <w:rsid w:val="00585549"/>
    <w:rsid w:val="00590A34"/>
    <w:rsid w:val="0059107D"/>
    <w:rsid w:val="005910F4"/>
    <w:rsid w:val="00591A1C"/>
    <w:rsid w:val="00592911"/>
    <w:rsid w:val="00593637"/>
    <w:rsid w:val="00593832"/>
    <w:rsid w:val="005946DC"/>
    <w:rsid w:val="00594C51"/>
    <w:rsid w:val="0059537E"/>
    <w:rsid w:val="00595887"/>
    <w:rsid w:val="005A1D15"/>
    <w:rsid w:val="005B24EA"/>
    <w:rsid w:val="005B6C94"/>
    <w:rsid w:val="005C274C"/>
    <w:rsid w:val="005C4471"/>
    <w:rsid w:val="005C5665"/>
    <w:rsid w:val="005C5FC6"/>
    <w:rsid w:val="005C7E16"/>
    <w:rsid w:val="005D03C6"/>
    <w:rsid w:val="005D313E"/>
    <w:rsid w:val="005D4650"/>
    <w:rsid w:val="005D7EA3"/>
    <w:rsid w:val="005E142E"/>
    <w:rsid w:val="005E7D29"/>
    <w:rsid w:val="005F00FC"/>
    <w:rsid w:val="005F08A0"/>
    <w:rsid w:val="005F3232"/>
    <w:rsid w:val="005F741C"/>
    <w:rsid w:val="005F7FB0"/>
    <w:rsid w:val="00603C48"/>
    <w:rsid w:val="00604CFE"/>
    <w:rsid w:val="00612834"/>
    <w:rsid w:val="00612A87"/>
    <w:rsid w:val="0061669F"/>
    <w:rsid w:val="00620ACC"/>
    <w:rsid w:val="00625E30"/>
    <w:rsid w:val="00626FB0"/>
    <w:rsid w:val="006275BF"/>
    <w:rsid w:val="0063312E"/>
    <w:rsid w:val="00633F88"/>
    <w:rsid w:val="00634B32"/>
    <w:rsid w:val="00637508"/>
    <w:rsid w:val="0064259A"/>
    <w:rsid w:val="00651A9E"/>
    <w:rsid w:val="00651E04"/>
    <w:rsid w:val="00656ACE"/>
    <w:rsid w:val="006605BF"/>
    <w:rsid w:val="0066517A"/>
    <w:rsid w:val="00665BE4"/>
    <w:rsid w:val="006707C3"/>
    <w:rsid w:val="0067118F"/>
    <w:rsid w:val="006725B7"/>
    <w:rsid w:val="00674782"/>
    <w:rsid w:val="0067738B"/>
    <w:rsid w:val="00684AEF"/>
    <w:rsid w:val="00686296"/>
    <w:rsid w:val="0068750D"/>
    <w:rsid w:val="00687FA4"/>
    <w:rsid w:val="006922BB"/>
    <w:rsid w:val="00693C1E"/>
    <w:rsid w:val="0069704F"/>
    <w:rsid w:val="006A0FEC"/>
    <w:rsid w:val="006A6E26"/>
    <w:rsid w:val="006B105F"/>
    <w:rsid w:val="006B5999"/>
    <w:rsid w:val="006C233F"/>
    <w:rsid w:val="006C3CA0"/>
    <w:rsid w:val="006C3FF2"/>
    <w:rsid w:val="006C72B5"/>
    <w:rsid w:val="006D348A"/>
    <w:rsid w:val="006D5F8F"/>
    <w:rsid w:val="006E027B"/>
    <w:rsid w:val="006E0789"/>
    <w:rsid w:val="006E0D60"/>
    <w:rsid w:val="006F09CB"/>
    <w:rsid w:val="006F52DB"/>
    <w:rsid w:val="0070055A"/>
    <w:rsid w:val="00701D06"/>
    <w:rsid w:val="00707CAB"/>
    <w:rsid w:val="00707D62"/>
    <w:rsid w:val="00710BC1"/>
    <w:rsid w:val="0071131B"/>
    <w:rsid w:val="007115BD"/>
    <w:rsid w:val="0073118F"/>
    <w:rsid w:val="007324D5"/>
    <w:rsid w:val="007345DF"/>
    <w:rsid w:val="007351CA"/>
    <w:rsid w:val="007402C5"/>
    <w:rsid w:val="007423C2"/>
    <w:rsid w:val="0074486B"/>
    <w:rsid w:val="007465D7"/>
    <w:rsid w:val="00751172"/>
    <w:rsid w:val="00751ACB"/>
    <w:rsid w:val="007558AA"/>
    <w:rsid w:val="00760E48"/>
    <w:rsid w:val="007611BC"/>
    <w:rsid w:val="007706B9"/>
    <w:rsid w:val="00770E02"/>
    <w:rsid w:val="00775CFD"/>
    <w:rsid w:val="0078062C"/>
    <w:rsid w:val="00781349"/>
    <w:rsid w:val="00783026"/>
    <w:rsid w:val="00790DD5"/>
    <w:rsid w:val="007918DA"/>
    <w:rsid w:val="00793362"/>
    <w:rsid w:val="007A4370"/>
    <w:rsid w:val="007C05A0"/>
    <w:rsid w:val="007D3166"/>
    <w:rsid w:val="007D4C58"/>
    <w:rsid w:val="007E0E35"/>
    <w:rsid w:val="007E28BF"/>
    <w:rsid w:val="007E5669"/>
    <w:rsid w:val="007E6B17"/>
    <w:rsid w:val="007F01FD"/>
    <w:rsid w:val="007F0262"/>
    <w:rsid w:val="00800B48"/>
    <w:rsid w:val="008043E4"/>
    <w:rsid w:val="008075A0"/>
    <w:rsid w:val="00807E75"/>
    <w:rsid w:val="00811AD9"/>
    <w:rsid w:val="00814B82"/>
    <w:rsid w:val="00821E79"/>
    <w:rsid w:val="008301B1"/>
    <w:rsid w:val="008333D4"/>
    <w:rsid w:val="00836BA9"/>
    <w:rsid w:val="0084040B"/>
    <w:rsid w:val="00847061"/>
    <w:rsid w:val="00851EAA"/>
    <w:rsid w:val="00852FDB"/>
    <w:rsid w:val="0085551F"/>
    <w:rsid w:val="00860CA3"/>
    <w:rsid w:val="0087442A"/>
    <w:rsid w:val="0087677C"/>
    <w:rsid w:val="008779E7"/>
    <w:rsid w:val="008800BC"/>
    <w:rsid w:val="00881815"/>
    <w:rsid w:val="00882F6F"/>
    <w:rsid w:val="0088782F"/>
    <w:rsid w:val="00891B57"/>
    <w:rsid w:val="00893C8E"/>
    <w:rsid w:val="008A2001"/>
    <w:rsid w:val="008A74C0"/>
    <w:rsid w:val="008B0BE6"/>
    <w:rsid w:val="008B500B"/>
    <w:rsid w:val="008C2D61"/>
    <w:rsid w:val="008C6BDC"/>
    <w:rsid w:val="008E06D0"/>
    <w:rsid w:val="008F2E3D"/>
    <w:rsid w:val="00902995"/>
    <w:rsid w:val="0090374A"/>
    <w:rsid w:val="009068AC"/>
    <w:rsid w:val="00910BFB"/>
    <w:rsid w:val="0091192C"/>
    <w:rsid w:val="0091268C"/>
    <w:rsid w:val="0091649C"/>
    <w:rsid w:val="00924AB9"/>
    <w:rsid w:val="00925892"/>
    <w:rsid w:val="009271AA"/>
    <w:rsid w:val="00935A28"/>
    <w:rsid w:val="00944A40"/>
    <w:rsid w:val="009505FB"/>
    <w:rsid w:val="009512A3"/>
    <w:rsid w:val="00951E3B"/>
    <w:rsid w:val="00953E6E"/>
    <w:rsid w:val="00956F0C"/>
    <w:rsid w:val="00957B5F"/>
    <w:rsid w:val="00965614"/>
    <w:rsid w:val="00971AE3"/>
    <w:rsid w:val="0097205D"/>
    <w:rsid w:val="0098366A"/>
    <w:rsid w:val="009841F1"/>
    <w:rsid w:val="009844A7"/>
    <w:rsid w:val="00986FCC"/>
    <w:rsid w:val="009917D9"/>
    <w:rsid w:val="009B0B8C"/>
    <w:rsid w:val="009B1BF5"/>
    <w:rsid w:val="009B490E"/>
    <w:rsid w:val="009B60A5"/>
    <w:rsid w:val="009C0A89"/>
    <w:rsid w:val="009C3233"/>
    <w:rsid w:val="009C325D"/>
    <w:rsid w:val="009C78A6"/>
    <w:rsid w:val="009D0BB1"/>
    <w:rsid w:val="009D1EAF"/>
    <w:rsid w:val="009D512C"/>
    <w:rsid w:val="009D5976"/>
    <w:rsid w:val="009D7574"/>
    <w:rsid w:val="009E29A9"/>
    <w:rsid w:val="009F1F9D"/>
    <w:rsid w:val="00A132BE"/>
    <w:rsid w:val="00A17CEE"/>
    <w:rsid w:val="00A20430"/>
    <w:rsid w:val="00A3072C"/>
    <w:rsid w:val="00A35236"/>
    <w:rsid w:val="00A359C4"/>
    <w:rsid w:val="00A36F97"/>
    <w:rsid w:val="00A37A31"/>
    <w:rsid w:val="00A416E7"/>
    <w:rsid w:val="00A41729"/>
    <w:rsid w:val="00A455A6"/>
    <w:rsid w:val="00A455E4"/>
    <w:rsid w:val="00A46C9B"/>
    <w:rsid w:val="00A5094A"/>
    <w:rsid w:val="00A53DFA"/>
    <w:rsid w:val="00A60530"/>
    <w:rsid w:val="00A620BB"/>
    <w:rsid w:val="00A64B56"/>
    <w:rsid w:val="00A87997"/>
    <w:rsid w:val="00AA1E54"/>
    <w:rsid w:val="00AA38B0"/>
    <w:rsid w:val="00AB1E29"/>
    <w:rsid w:val="00AB2AD6"/>
    <w:rsid w:val="00AB60BF"/>
    <w:rsid w:val="00AC410A"/>
    <w:rsid w:val="00AC7CD4"/>
    <w:rsid w:val="00AD0B26"/>
    <w:rsid w:val="00AE49D4"/>
    <w:rsid w:val="00AE53C2"/>
    <w:rsid w:val="00AF0CC7"/>
    <w:rsid w:val="00AF10B1"/>
    <w:rsid w:val="00AF55E1"/>
    <w:rsid w:val="00AF6C9E"/>
    <w:rsid w:val="00B0006A"/>
    <w:rsid w:val="00B017DF"/>
    <w:rsid w:val="00B13249"/>
    <w:rsid w:val="00B139CF"/>
    <w:rsid w:val="00B3177F"/>
    <w:rsid w:val="00B35033"/>
    <w:rsid w:val="00B431DC"/>
    <w:rsid w:val="00B4385D"/>
    <w:rsid w:val="00B4398C"/>
    <w:rsid w:val="00B44AD8"/>
    <w:rsid w:val="00B572D8"/>
    <w:rsid w:val="00B6252E"/>
    <w:rsid w:val="00B651C4"/>
    <w:rsid w:val="00B7095C"/>
    <w:rsid w:val="00B709EA"/>
    <w:rsid w:val="00B72E66"/>
    <w:rsid w:val="00B741B7"/>
    <w:rsid w:val="00B7460C"/>
    <w:rsid w:val="00B753A4"/>
    <w:rsid w:val="00B75934"/>
    <w:rsid w:val="00B75B63"/>
    <w:rsid w:val="00B763F8"/>
    <w:rsid w:val="00B772D5"/>
    <w:rsid w:val="00B801B2"/>
    <w:rsid w:val="00B802B7"/>
    <w:rsid w:val="00B80FDC"/>
    <w:rsid w:val="00B83D3C"/>
    <w:rsid w:val="00B87FCE"/>
    <w:rsid w:val="00B943DA"/>
    <w:rsid w:val="00BA0881"/>
    <w:rsid w:val="00BA554C"/>
    <w:rsid w:val="00BA6553"/>
    <w:rsid w:val="00BB44FE"/>
    <w:rsid w:val="00BB7F36"/>
    <w:rsid w:val="00BC390A"/>
    <w:rsid w:val="00BD0772"/>
    <w:rsid w:val="00BD6761"/>
    <w:rsid w:val="00BE0DA9"/>
    <w:rsid w:val="00BE348B"/>
    <w:rsid w:val="00BE729E"/>
    <w:rsid w:val="00BF11AA"/>
    <w:rsid w:val="00C02BA3"/>
    <w:rsid w:val="00C148BF"/>
    <w:rsid w:val="00C20368"/>
    <w:rsid w:val="00C3395F"/>
    <w:rsid w:val="00C36E5E"/>
    <w:rsid w:val="00C40C52"/>
    <w:rsid w:val="00C43A09"/>
    <w:rsid w:val="00C44742"/>
    <w:rsid w:val="00C46136"/>
    <w:rsid w:val="00C470FF"/>
    <w:rsid w:val="00C47B8D"/>
    <w:rsid w:val="00C508BC"/>
    <w:rsid w:val="00C50D2C"/>
    <w:rsid w:val="00C54287"/>
    <w:rsid w:val="00C572C6"/>
    <w:rsid w:val="00C60C40"/>
    <w:rsid w:val="00C6133D"/>
    <w:rsid w:val="00C7255C"/>
    <w:rsid w:val="00C73915"/>
    <w:rsid w:val="00C8431D"/>
    <w:rsid w:val="00C861B3"/>
    <w:rsid w:val="00C9598D"/>
    <w:rsid w:val="00CA4777"/>
    <w:rsid w:val="00CA7438"/>
    <w:rsid w:val="00CB0B2D"/>
    <w:rsid w:val="00CB3E37"/>
    <w:rsid w:val="00CB453F"/>
    <w:rsid w:val="00CC03C1"/>
    <w:rsid w:val="00CC4AD6"/>
    <w:rsid w:val="00CC6234"/>
    <w:rsid w:val="00CD3AF9"/>
    <w:rsid w:val="00CE0331"/>
    <w:rsid w:val="00CE0C9B"/>
    <w:rsid w:val="00CF249B"/>
    <w:rsid w:val="00CF26D2"/>
    <w:rsid w:val="00CF6FD1"/>
    <w:rsid w:val="00D00559"/>
    <w:rsid w:val="00D00D23"/>
    <w:rsid w:val="00D036DD"/>
    <w:rsid w:val="00D04293"/>
    <w:rsid w:val="00D1094D"/>
    <w:rsid w:val="00D116EC"/>
    <w:rsid w:val="00D162FA"/>
    <w:rsid w:val="00D26082"/>
    <w:rsid w:val="00D33414"/>
    <w:rsid w:val="00D3777A"/>
    <w:rsid w:val="00D428DB"/>
    <w:rsid w:val="00D44660"/>
    <w:rsid w:val="00D47663"/>
    <w:rsid w:val="00D54171"/>
    <w:rsid w:val="00D545A9"/>
    <w:rsid w:val="00D55C26"/>
    <w:rsid w:val="00D62D7D"/>
    <w:rsid w:val="00D64078"/>
    <w:rsid w:val="00D658E5"/>
    <w:rsid w:val="00D66086"/>
    <w:rsid w:val="00D66220"/>
    <w:rsid w:val="00D74016"/>
    <w:rsid w:val="00D7407A"/>
    <w:rsid w:val="00D74120"/>
    <w:rsid w:val="00D757A6"/>
    <w:rsid w:val="00D7661A"/>
    <w:rsid w:val="00D92634"/>
    <w:rsid w:val="00D9459A"/>
    <w:rsid w:val="00D97089"/>
    <w:rsid w:val="00DA079D"/>
    <w:rsid w:val="00DA0928"/>
    <w:rsid w:val="00DA425D"/>
    <w:rsid w:val="00DB233D"/>
    <w:rsid w:val="00DB6420"/>
    <w:rsid w:val="00DB6DD0"/>
    <w:rsid w:val="00DC44F1"/>
    <w:rsid w:val="00DC6952"/>
    <w:rsid w:val="00DD32E7"/>
    <w:rsid w:val="00DD4CB7"/>
    <w:rsid w:val="00DE1D69"/>
    <w:rsid w:val="00DE5FEF"/>
    <w:rsid w:val="00DF31EF"/>
    <w:rsid w:val="00DF6D62"/>
    <w:rsid w:val="00DF7151"/>
    <w:rsid w:val="00E0397D"/>
    <w:rsid w:val="00E206D1"/>
    <w:rsid w:val="00E22C1A"/>
    <w:rsid w:val="00E23613"/>
    <w:rsid w:val="00E2605F"/>
    <w:rsid w:val="00E27F13"/>
    <w:rsid w:val="00E3054F"/>
    <w:rsid w:val="00E306DC"/>
    <w:rsid w:val="00E37A0E"/>
    <w:rsid w:val="00E54598"/>
    <w:rsid w:val="00E57F15"/>
    <w:rsid w:val="00E60612"/>
    <w:rsid w:val="00E609C3"/>
    <w:rsid w:val="00E60A3B"/>
    <w:rsid w:val="00E670E9"/>
    <w:rsid w:val="00E74E46"/>
    <w:rsid w:val="00E8091F"/>
    <w:rsid w:val="00E80ACE"/>
    <w:rsid w:val="00E80D2B"/>
    <w:rsid w:val="00E92634"/>
    <w:rsid w:val="00E95F43"/>
    <w:rsid w:val="00E97E63"/>
    <w:rsid w:val="00EA04B8"/>
    <w:rsid w:val="00EA3F6F"/>
    <w:rsid w:val="00EB0035"/>
    <w:rsid w:val="00EB00B1"/>
    <w:rsid w:val="00EB6BFA"/>
    <w:rsid w:val="00EC1433"/>
    <w:rsid w:val="00EC7F56"/>
    <w:rsid w:val="00ED05BB"/>
    <w:rsid w:val="00ED0D10"/>
    <w:rsid w:val="00ED1FE2"/>
    <w:rsid w:val="00ED2043"/>
    <w:rsid w:val="00ED7852"/>
    <w:rsid w:val="00EE15E0"/>
    <w:rsid w:val="00EE71BA"/>
    <w:rsid w:val="00EF2645"/>
    <w:rsid w:val="00F032D8"/>
    <w:rsid w:val="00F04090"/>
    <w:rsid w:val="00F044EA"/>
    <w:rsid w:val="00F046ED"/>
    <w:rsid w:val="00F04C9F"/>
    <w:rsid w:val="00F05B56"/>
    <w:rsid w:val="00F070E7"/>
    <w:rsid w:val="00F13E87"/>
    <w:rsid w:val="00F17607"/>
    <w:rsid w:val="00F240D3"/>
    <w:rsid w:val="00F24978"/>
    <w:rsid w:val="00F255C8"/>
    <w:rsid w:val="00F27C52"/>
    <w:rsid w:val="00F443DE"/>
    <w:rsid w:val="00F44778"/>
    <w:rsid w:val="00F46D37"/>
    <w:rsid w:val="00F517A8"/>
    <w:rsid w:val="00F5671B"/>
    <w:rsid w:val="00F60E8D"/>
    <w:rsid w:val="00F649F1"/>
    <w:rsid w:val="00F70679"/>
    <w:rsid w:val="00F724B1"/>
    <w:rsid w:val="00F75CAF"/>
    <w:rsid w:val="00F82877"/>
    <w:rsid w:val="00F91D2A"/>
    <w:rsid w:val="00F9486C"/>
    <w:rsid w:val="00FA29EC"/>
    <w:rsid w:val="00FA2B10"/>
    <w:rsid w:val="00FB5CAC"/>
    <w:rsid w:val="00FC0AA6"/>
    <w:rsid w:val="00FC3A27"/>
    <w:rsid w:val="00FD0073"/>
    <w:rsid w:val="00FD2DDC"/>
    <w:rsid w:val="00FD542E"/>
    <w:rsid w:val="00FE113A"/>
    <w:rsid w:val="00FE3E20"/>
    <w:rsid w:val="00FE7630"/>
    <w:rsid w:val="00FF162A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E8D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rsid w:val="00F60E8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F60E8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next w:val="Zkladntext"/>
    <w:qFormat/>
    <w:rsid w:val="00F60E8D"/>
    <w:pPr>
      <w:keepNext/>
      <w:numPr>
        <w:numId w:val="2"/>
      </w:numPr>
      <w:tabs>
        <w:tab w:val="left" w:pos="2520"/>
      </w:tabs>
      <w:ind w:left="360" w:firstLine="0"/>
      <w:jc w:val="center"/>
      <w:outlineLvl w:val="2"/>
    </w:pPr>
    <w:rPr>
      <w:b/>
    </w:rPr>
  </w:style>
  <w:style w:type="paragraph" w:styleId="Nadpis5">
    <w:name w:val="heading 5"/>
    <w:basedOn w:val="Normlny"/>
    <w:next w:val="Zkladntext"/>
    <w:qFormat/>
    <w:rsid w:val="00F60E8D"/>
    <w:pPr>
      <w:tabs>
        <w:tab w:val="num" w:pos="0"/>
      </w:tabs>
      <w:spacing w:before="240" w:after="60"/>
      <w:ind w:left="432" w:hanging="432"/>
      <w:outlineLvl w:val="4"/>
    </w:pPr>
    <w:rPr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F60E8D"/>
    <w:rPr>
      <w:rFonts w:cs="Times New Roman"/>
      <w:color w:val="00000A"/>
    </w:rPr>
  </w:style>
  <w:style w:type="character" w:customStyle="1" w:styleId="WW8Num1z1">
    <w:name w:val="WW8Num1z1"/>
    <w:rsid w:val="00F60E8D"/>
  </w:style>
  <w:style w:type="character" w:customStyle="1" w:styleId="WW8Num1z2">
    <w:name w:val="WW8Num1z2"/>
    <w:rsid w:val="00F60E8D"/>
  </w:style>
  <w:style w:type="character" w:customStyle="1" w:styleId="WW8Num1z3">
    <w:name w:val="WW8Num1z3"/>
    <w:rsid w:val="00F60E8D"/>
  </w:style>
  <w:style w:type="character" w:customStyle="1" w:styleId="WW8Num1z4">
    <w:name w:val="WW8Num1z4"/>
    <w:rsid w:val="00F60E8D"/>
  </w:style>
  <w:style w:type="character" w:customStyle="1" w:styleId="WW8Num1z5">
    <w:name w:val="WW8Num1z5"/>
    <w:rsid w:val="00F60E8D"/>
  </w:style>
  <w:style w:type="character" w:customStyle="1" w:styleId="WW8Num1z6">
    <w:name w:val="WW8Num1z6"/>
    <w:rsid w:val="00F60E8D"/>
  </w:style>
  <w:style w:type="character" w:customStyle="1" w:styleId="WW8Num1z7">
    <w:name w:val="WW8Num1z7"/>
    <w:rsid w:val="00F60E8D"/>
  </w:style>
  <w:style w:type="character" w:customStyle="1" w:styleId="WW8Num1z8">
    <w:name w:val="WW8Num1z8"/>
    <w:rsid w:val="00F60E8D"/>
  </w:style>
  <w:style w:type="character" w:customStyle="1" w:styleId="WW8Num2z0">
    <w:name w:val="WW8Num2z0"/>
    <w:rsid w:val="00F60E8D"/>
    <w:rPr>
      <w:rFonts w:cs="Times New Roman"/>
      <w:color w:val="00000A"/>
    </w:rPr>
  </w:style>
  <w:style w:type="character" w:customStyle="1" w:styleId="WW8Num2z1">
    <w:name w:val="WW8Num2z1"/>
    <w:rsid w:val="00F60E8D"/>
  </w:style>
  <w:style w:type="character" w:customStyle="1" w:styleId="WW8Num2z2">
    <w:name w:val="WW8Num2z2"/>
    <w:rsid w:val="00F60E8D"/>
  </w:style>
  <w:style w:type="character" w:customStyle="1" w:styleId="WW8Num2z3">
    <w:name w:val="WW8Num2z3"/>
    <w:rsid w:val="00F60E8D"/>
  </w:style>
  <w:style w:type="character" w:customStyle="1" w:styleId="WW8Num2z4">
    <w:name w:val="WW8Num2z4"/>
    <w:rsid w:val="00F60E8D"/>
  </w:style>
  <w:style w:type="character" w:customStyle="1" w:styleId="WW8Num2z5">
    <w:name w:val="WW8Num2z5"/>
    <w:rsid w:val="00F60E8D"/>
  </w:style>
  <w:style w:type="character" w:customStyle="1" w:styleId="WW8Num2z6">
    <w:name w:val="WW8Num2z6"/>
    <w:rsid w:val="00F60E8D"/>
  </w:style>
  <w:style w:type="character" w:customStyle="1" w:styleId="WW8Num2z7">
    <w:name w:val="WW8Num2z7"/>
    <w:rsid w:val="00F60E8D"/>
  </w:style>
  <w:style w:type="character" w:customStyle="1" w:styleId="WW8Num2z8">
    <w:name w:val="WW8Num2z8"/>
    <w:rsid w:val="00F60E8D"/>
  </w:style>
  <w:style w:type="character" w:customStyle="1" w:styleId="WW8Num3z0">
    <w:name w:val="WW8Num3z0"/>
    <w:rsid w:val="00F60E8D"/>
    <w:rPr>
      <w:rFonts w:cs="Times New Roman"/>
      <w:color w:val="00000A"/>
    </w:rPr>
  </w:style>
  <w:style w:type="character" w:customStyle="1" w:styleId="WW8Num3z1">
    <w:name w:val="WW8Num3z1"/>
    <w:rsid w:val="00F60E8D"/>
  </w:style>
  <w:style w:type="character" w:customStyle="1" w:styleId="WW8Num3z2">
    <w:name w:val="WW8Num3z2"/>
    <w:rsid w:val="00F60E8D"/>
  </w:style>
  <w:style w:type="character" w:customStyle="1" w:styleId="WW8Num3z3">
    <w:name w:val="WW8Num3z3"/>
    <w:rsid w:val="00F60E8D"/>
  </w:style>
  <w:style w:type="character" w:customStyle="1" w:styleId="WW8Num3z4">
    <w:name w:val="WW8Num3z4"/>
    <w:rsid w:val="00F60E8D"/>
  </w:style>
  <w:style w:type="character" w:customStyle="1" w:styleId="WW8Num3z5">
    <w:name w:val="WW8Num3z5"/>
    <w:rsid w:val="00F60E8D"/>
  </w:style>
  <w:style w:type="character" w:customStyle="1" w:styleId="WW8Num3z6">
    <w:name w:val="WW8Num3z6"/>
    <w:rsid w:val="00F60E8D"/>
  </w:style>
  <w:style w:type="character" w:customStyle="1" w:styleId="WW8Num3z7">
    <w:name w:val="WW8Num3z7"/>
    <w:rsid w:val="00F60E8D"/>
  </w:style>
  <w:style w:type="character" w:customStyle="1" w:styleId="WW8Num3z8">
    <w:name w:val="WW8Num3z8"/>
    <w:rsid w:val="00F60E8D"/>
  </w:style>
  <w:style w:type="character" w:customStyle="1" w:styleId="WW8Num4z0">
    <w:name w:val="WW8Num4z0"/>
    <w:rsid w:val="00F60E8D"/>
    <w:rPr>
      <w:rFonts w:cs="Liberation Serif"/>
    </w:rPr>
  </w:style>
  <w:style w:type="character" w:customStyle="1" w:styleId="WW8Num4z1">
    <w:name w:val="WW8Num4z1"/>
    <w:rsid w:val="00F60E8D"/>
  </w:style>
  <w:style w:type="character" w:customStyle="1" w:styleId="WW8Num4z2">
    <w:name w:val="WW8Num4z2"/>
    <w:rsid w:val="00F60E8D"/>
  </w:style>
  <w:style w:type="character" w:customStyle="1" w:styleId="WW8Num4z3">
    <w:name w:val="WW8Num4z3"/>
    <w:rsid w:val="00F60E8D"/>
  </w:style>
  <w:style w:type="character" w:customStyle="1" w:styleId="WW8Num4z4">
    <w:name w:val="WW8Num4z4"/>
    <w:rsid w:val="00F60E8D"/>
  </w:style>
  <w:style w:type="character" w:customStyle="1" w:styleId="WW8Num4z5">
    <w:name w:val="WW8Num4z5"/>
    <w:rsid w:val="00F60E8D"/>
  </w:style>
  <w:style w:type="character" w:customStyle="1" w:styleId="WW8Num4z6">
    <w:name w:val="WW8Num4z6"/>
    <w:rsid w:val="00F60E8D"/>
  </w:style>
  <w:style w:type="character" w:customStyle="1" w:styleId="WW8Num4z7">
    <w:name w:val="WW8Num4z7"/>
    <w:rsid w:val="00F60E8D"/>
  </w:style>
  <w:style w:type="character" w:customStyle="1" w:styleId="WW8Num4z8">
    <w:name w:val="WW8Num4z8"/>
    <w:rsid w:val="00F60E8D"/>
  </w:style>
  <w:style w:type="character" w:customStyle="1" w:styleId="WW8Num5z0">
    <w:name w:val="WW8Num5z0"/>
    <w:rsid w:val="00F60E8D"/>
    <w:rPr>
      <w:rFonts w:ascii="Times New Roman" w:eastAsia="Times New Roman" w:hAnsi="Times New Roman" w:cs="Times New Roman"/>
      <w:b/>
      <w:color w:val="00000A"/>
      <w:szCs w:val="24"/>
    </w:rPr>
  </w:style>
  <w:style w:type="character" w:customStyle="1" w:styleId="WW8Num5z1">
    <w:name w:val="WW8Num5z1"/>
    <w:rsid w:val="00F60E8D"/>
  </w:style>
  <w:style w:type="character" w:customStyle="1" w:styleId="WW8Num5z2">
    <w:name w:val="WW8Num5z2"/>
    <w:rsid w:val="00F60E8D"/>
  </w:style>
  <w:style w:type="character" w:customStyle="1" w:styleId="WW8Num5z3">
    <w:name w:val="WW8Num5z3"/>
    <w:rsid w:val="00F60E8D"/>
  </w:style>
  <w:style w:type="character" w:customStyle="1" w:styleId="WW8Num5z4">
    <w:name w:val="WW8Num5z4"/>
    <w:rsid w:val="00F60E8D"/>
  </w:style>
  <w:style w:type="character" w:customStyle="1" w:styleId="WW8Num5z5">
    <w:name w:val="WW8Num5z5"/>
    <w:rsid w:val="00F60E8D"/>
  </w:style>
  <w:style w:type="character" w:customStyle="1" w:styleId="WW8Num5z6">
    <w:name w:val="WW8Num5z6"/>
    <w:rsid w:val="00F60E8D"/>
  </w:style>
  <w:style w:type="character" w:customStyle="1" w:styleId="WW8Num5z7">
    <w:name w:val="WW8Num5z7"/>
    <w:rsid w:val="00F60E8D"/>
  </w:style>
  <w:style w:type="character" w:customStyle="1" w:styleId="WW8Num5z8">
    <w:name w:val="WW8Num5z8"/>
    <w:rsid w:val="00F60E8D"/>
  </w:style>
  <w:style w:type="character" w:customStyle="1" w:styleId="WW8Num6z0">
    <w:name w:val="WW8Num6z0"/>
    <w:rsid w:val="00F60E8D"/>
  </w:style>
  <w:style w:type="character" w:customStyle="1" w:styleId="WW8Num6z1">
    <w:name w:val="WW8Num6z1"/>
    <w:rsid w:val="00F60E8D"/>
  </w:style>
  <w:style w:type="character" w:customStyle="1" w:styleId="WW8Num6z2">
    <w:name w:val="WW8Num6z2"/>
    <w:rsid w:val="00F60E8D"/>
  </w:style>
  <w:style w:type="character" w:customStyle="1" w:styleId="WW8Num6z3">
    <w:name w:val="WW8Num6z3"/>
    <w:rsid w:val="00F60E8D"/>
  </w:style>
  <w:style w:type="character" w:customStyle="1" w:styleId="WW8Num6z4">
    <w:name w:val="WW8Num6z4"/>
    <w:rsid w:val="00F60E8D"/>
  </w:style>
  <w:style w:type="character" w:customStyle="1" w:styleId="WW8Num6z5">
    <w:name w:val="WW8Num6z5"/>
    <w:rsid w:val="00F60E8D"/>
  </w:style>
  <w:style w:type="character" w:customStyle="1" w:styleId="WW8Num6z6">
    <w:name w:val="WW8Num6z6"/>
    <w:rsid w:val="00F60E8D"/>
  </w:style>
  <w:style w:type="character" w:customStyle="1" w:styleId="WW8Num6z7">
    <w:name w:val="WW8Num6z7"/>
    <w:rsid w:val="00F60E8D"/>
  </w:style>
  <w:style w:type="character" w:customStyle="1" w:styleId="WW8Num6z8">
    <w:name w:val="WW8Num6z8"/>
    <w:rsid w:val="00F60E8D"/>
  </w:style>
  <w:style w:type="character" w:customStyle="1" w:styleId="WW8Num7z0">
    <w:name w:val="WW8Num7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8z0">
    <w:name w:val="WW8Num8z0"/>
    <w:rsid w:val="00F60E8D"/>
    <w:rPr>
      <w:b/>
      <w:bCs/>
      <w:szCs w:val="12"/>
    </w:rPr>
  </w:style>
  <w:style w:type="character" w:customStyle="1" w:styleId="WW8Num9z0">
    <w:name w:val="WW8Num9z0"/>
    <w:rsid w:val="00F60E8D"/>
    <w:rPr>
      <w:b/>
      <w:bCs/>
      <w:szCs w:val="12"/>
    </w:rPr>
  </w:style>
  <w:style w:type="character" w:customStyle="1" w:styleId="WW8Num7z1">
    <w:name w:val="WW8Num7z1"/>
    <w:rsid w:val="00F60E8D"/>
  </w:style>
  <w:style w:type="character" w:customStyle="1" w:styleId="WW8Num7z2">
    <w:name w:val="WW8Num7z2"/>
    <w:rsid w:val="00F60E8D"/>
  </w:style>
  <w:style w:type="character" w:customStyle="1" w:styleId="WW8Num7z3">
    <w:name w:val="WW8Num7z3"/>
    <w:rsid w:val="00F60E8D"/>
  </w:style>
  <w:style w:type="character" w:customStyle="1" w:styleId="WW8Num7z4">
    <w:name w:val="WW8Num7z4"/>
    <w:rsid w:val="00F60E8D"/>
  </w:style>
  <w:style w:type="character" w:customStyle="1" w:styleId="WW8Num7z5">
    <w:name w:val="WW8Num7z5"/>
    <w:rsid w:val="00F60E8D"/>
  </w:style>
  <w:style w:type="character" w:customStyle="1" w:styleId="WW8Num7z6">
    <w:name w:val="WW8Num7z6"/>
    <w:rsid w:val="00F60E8D"/>
  </w:style>
  <w:style w:type="character" w:customStyle="1" w:styleId="WW8Num7z7">
    <w:name w:val="WW8Num7z7"/>
    <w:rsid w:val="00F60E8D"/>
  </w:style>
  <w:style w:type="character" w:customStyle="1" w:styleId="WW8Num7z8">
    <w:name w:val="WW8Num7z8"/>
    <w:rsid w:val="00F60E8D"/>
  </w:style>
  <w:style w:type="character" w:customStyle="1" w:styleId="WW8Num8z1">
    <w:name w:val="WW8Num8z1"/>
    <w:rsid w:val="00F60E8D"/>
  </w:style>
  <w:style w:type="character" w:customStyle="1" w:styleId="WW8Num8z2">
    <w:name w:val="WW8Num8z2"/>
    <w:rsid w:val="00F60E8D"/>
  </w:style>
  <w:style w:type="character" w:customStyle="1" w:styleId="WW8Num8z3">
    <w:name w:val="WW8Num8z3"/>
    <w:rsid w:val="00F60E8D"/>
  </w:style>
  <w:style w:type="character" w:customStyle="1" w:styleId="WW8Num8z4">
    <w:name w:val="WW8Num8z4"/>
    <w:rsid w:val="00F60E8D"/>
  </w:style>
  <w:style w:type="character" w:customStyle="1" w:styleId="WW8Num8z5">
    <w:name w:val="WW8Num8z5"/>
    <w:rsid w:val="00F60E8D"/>
  </w:style>
  <w:style w:type="character" w:customStyle="1" w:styleId="WW8Num8z6">
    <w:name w:val="WW8Num8z6"/>
    <w:rsid w:val="00F60E8D"/>
  </w:style>
  <w:style w:type="character" w:customStyle="1" w:styleId="WW8Num8z7">
    <w:name w:val="WW8Num8z7"/>
    <w:rsid w:val="00F60E8D"/>
  </w:style>
  <w:style w:type="character" w:customStyle="1" w:styleId="WW8Num8z8">
    <w:name w:val="WW8Num8z8"/>
    <w:rsid w:val="00F60E8D"/>
  </w:style>
  <w:style w:type="character" w:customStyle="1" w:styleId="WW8Num9z1">
    <w:name w:val="WW8Num9z1"/>
    <w:rsid w:val="00F60E8D"/>
  </w:style>
  <w:style w:type="character" w:customStyle="1" w:styleId="WW8Num9z2">
    <w:name w:val="WW8Num9z2"/>
    <w:rsid w:val="00F60E8D"/>
  </w:style>
  <w:style w:type="character" w:customStyle="1" w:styleId="WW8Num9z3">
    <w:name w:val="WW8Num9z3"/>
    <w:rsid w:val="00F60E8D"/>
  </w:style>
  <w:style w:type="character" w:customStyle="1" w:styleId="WW8Num9z4">
    <w:name w:val="WW8Num9z4"/>
    <w:rsid w:val="00F60E8D"/>
  </w:style>
  <w:style w:type="character" w:customStyle="1" w:styleId="WW8Num9z5">
    <w:name w:val="WW8Num9z5"/>
    <w:rsid w:val="00F60E8D"/>
  </w:style>
  <w:style w:type="character" w:customStyle="1" w:styleId="WW8Num9z6">
    <w:name w:val="WW8Num9z6"/>
    <w:rsid w:val="00F60E8D"/>
  </w:style>
  <w:style w:type="character" w:customStyle="1" w:styleId="WW8Num9z7">
    <w:name w:val="WW8Num9z7"/>
    <w:rsid w:val="00F60E8D"/>
  </w:style>
  <w:style w:type="character" w:customStyle="1" w:styleId="WW8Num9z8">
    <w:name w:val="WW8Num9z8"/>
    <w:rsid w:val="00F60E8D"/>
  </w:style>
  <w:style w:type="character" w:customStyle="1" w:styleId="WW8Num10z0">
    <w:name w:val="WW8Num10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0z1">
    <w:name w:val="WW8Num10z1"/>
    <w:rsid w:val="00F60E8D"/>
  </w:style>
  <w:style w:type="character" w:customStyle="1" w:styleId="WW8Num10z2">
    <w:name w:val="WW8Num10z2"/>
    <w:rsid w:val="00F60E8D"/>
  </w:style>
  <w:style w:type="character" w:customStyle="1" w:styleId="WW8Num10z3">
    <w:name w:val="WW8Num10z3"/>
    <w:rsid w:val="00F60E8D"/>
  </w:style>
  <w:style w:type="character" w:customStyle="1" w:styleId="WW8Num10z4">
    <w:name w:val="WW8Num10z4"/>
    <w:rsid w:val="00F60E8D"/>
  </w:style>
  <w:style w:type="character" w:customStyle="1" w:styleId="WW8Num10z5">
    <w:name w:val="WW8Num10z5"/>
    <w:rsid w:val="00F60E8D"/>
  </w:style>
  <w:style w:type="character" w:customStyle="1" w:styleId="WW8Num10z6">
    <w:name w:val="WW8Num10z6"/>
    <w:rsid w:val="00F60E8D"/>
  </w:style>
  <w:style w:type="character" w:customStyle="1" w:styleId="WW8Num10z7">
    <w:name w:val="WW8Num10z7"/>
    <w:rsid w:val="00F60E8D"/>
  </w:style>
  <w:style w:type="character" w:customStyle="1" w:styleId="WW8Num10z8">
    <w:name w:val="WW8Num10z8"/>
    <w:rsid w:val="00F60E8D"/>
  </w:style>
  <w:style w:type="character" w:customStyle="1" w:styleId="WW8Num11z0">
    <w:name w:val="WW8Num11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1z1">
    <w:name w:val="WW8Num11z1"/>
    <w:rsid w:val="00F60E8D"/>
  </w:style>
  <w:style w:type="character" w:customStyle="1" w:styleId="WW8Num11z2">
    <w:name w:val="WW8Num11z2"/>
    <w:rsid w:val="00F60E8D"/>
  </w:style>
  <w:style w:type="character" w:customStyle="1" w:styleId="WW8Num11z3">
    <w:name w:val="WW8Num11z3"/>
    <w:rsid w:val="00F60E8D"/>
  </w:style>
  <w:style w:type="character" w:customStyle="1" w:styleId="WW8Num11z4">
    <w:name w:val="WW8Num11z4"/>
    <w:rsid w:val="00F60E8D"/>
  </w:style>
  <w:style w:type="character" w:customStyle="1" w:styleId="WW8Num11z5">
    <w:name w:val="WW8Num11z5"/>
    <w:rsid w:val="00F60E8D"/>
  </w:style>
  <w:style w:type="character" w:customStyle="1" w:styleId="WW8Num11z6">
    <w:name w:val="WW8Num11z6"/>
    <w:rsid w:val="00F60E8D"/>
  </w:style>
  <w:style w:type="character" w:customStyle="1" w:styleId="WW8Num11z7">
    <w:name w:val="WW8Num11z7"/>
    <w:rsid w:val="00F60E8D"/>
  </w:style>
  <w:style w:type="character" w:customStyle="1" w:styleId="WW8Num11z8">
    <w:name w:val="WW8Num11z8"/>
    <w:rsid w:val="00F60E8D"/>
  </w:style>
  <w:style w:type="character" w:customStyle="1" w:styleId="WW8Num12z0">
    <w:name w:val="WW8Num12z0"/>
    <w:rsid w:val="00F60E8D"/>
  </w:style>
  <w:style w:type="character" w:customStyle="1" w:styleId="WW8Num12z1">
    <w:name w:val="WW8Num12z1"/>
    <w:rsid w:val="00F60E8D"/>
  </w:style>
  <w:style w:type="character" w:customStyle="1" w:styleId="WW8Num12z2">
    <w:name w:val="WW8Num12z2"/>
    <w:rsid w:val="00F60E8D"/>
  </w:style>
  <w:style w:type="character" w:customStyle="1" w:styleId="WW8Num12z3">
    <w:name w:val="WW8Num12z3"/>
    <w:rsid w:val="00F60E8D"/>
  </w:style>
  <w:style w:type="character" w:customStyle="1" w:styleId="WW8Num12z4">
    <w:name w:val="WW8Num12z4"/>
    <w:rsid w:val="00F60E8D"/>
  </w:style>
  <w:style w:type="character" w:customStyle="1" w:styleId="WW8Num12z5">
    <w:name w:val="WW8Num12z5"/>
    <w:rsid w:val="00F60E8D"/>
  </w:style>
  <w:style w:type="character" w:customStyle="1" w:styleId="WW8Num12z6">
    <w:name w:val="WW8Num12z6"/>
    <w:rsid w:val="00F60E8D"/>
  </w:style>
  <w:style w:type="character" w:customStyle="1" w:styleId="WW8Num12z7">
    <w:name w:val="WW8Num12z7"/>
    <w:rsid w:val="00F60E8D"/>
  </w:style>
  <w:style w:type="character" w:customStyle="1" w:styleId="WW8Num12z8">
    <w:name w:val="WW8Num12z8"/>
    <w:rsid w:val="00F60E8D"/>
  </w:style>
  <w:style w:type="character" w:customStyle="1" w:styleId="WW8Num13z0">
    <w:name w:val="WW8Num13z0"/>
    <w:rsid w:val="00F60E8D"/>
  </w:style>
  <w:style w:type="character" w:customStyle="1" w:styleId="WW8Num13z1">
    <w:name w:val="WW8Num13z1"/>
    <w:rsid w:val="00F60E8D"/>
  </w:style>
  <w:style w:type="character" w:customStyle="1" w:styleId="WW8Num13z2">
    <w:name w:val="WW8Num13z2"/>
    <w:rsid w:val="00F60E8D"/>
  </w:style>
  <w:style w:type="character" w:customStyle="1" w:styleId="WW8Num13z3">
    <w:name w:val="WW8Num13z3"/>
    <w:rsid w:val="00F60E8D"/>
  </w:style>
  <w:style w:type="character" w:customStyle="1" w:styleId="WW8Num13z4">
    <w:name w:val="WW8Num13z4"/>
    <w:rsid w:val="00F60E8D"/>
  </w:style>
  <w:style w:type="character" w:customStyle="1" w:styleId="WW8Num13z5">
    <w:name w:val="WW8Num13z5"/>
    <w:rsid w:val="00F60E8D"/>
  </w:style>
  <w:style w:type="character" w:customStyle="1" w:styleId="WW8Num13z6">
    <w:name w:val="WW8Num13z6"/>
    <w:rsid w:val="00F60E8D"/>
  </w:style>
  <w:style w:type="character" w:customStyle="1" w:styleId="WW8Num13z7">
    <w:name w:val="WW8Num13z7"/>
    <w:rsid w:val="00F60E8D"/>
  </w:style>
  <w:style w:type="character" w:customStyle="1" w:styleId="WW8Num13z8">
    <w:name w:val="WW8Num13z8"/>
    <w:rsid w:val="00F60E8D"/>
  </w:style>
  <w:style w:type="character" w:customStyle="1" w:styleId="WW8Num14z0">
    <w:name w:val="WW8Num14z0"/>
    <w:rsid w:val="00F60E8D"/>
    <w:rPr>
      <w:rFonts w:ascii="Times New Roman" w:hAnsi="Times New Roman" w:cs="Times New Roman"/>
      <w:b/>
    </w:rPr>
  </w:style>
  <w:style w:type="character" w:customStyle="1" w:styleId="WW8Num14z1">
    <w:name w:val="WW8Num14z1"/>
    <w:rsid w:val="00F60E8D"/>
  </w:style>
  <w:style w:type="character" w:customStyle="1" w:styleId="WW8Num14z2">
    <w:name w:val="WW8Num14z2"/>
    <w:rsid w:val="00F60E8D"/>
  </w:style>
  <w:style w:type="character" w:customStyle="1" w:styleId="WW8Num14z3">
    <w:name w:val="WW8Num14z3"/>
    <w:rsid w:val="00F60E8D"/>
  </w:style>
  <w:style w:type="character" w:customStyle="1" w:styleId="WW8Num14z4">
    <w:name w:val="WW8Num14z4"/>
    <w:rsid w:val="00F60E8D"/>
  </w:style>
  <w:style w:type="character" w:customStyle="1" w:styleId="WW8Num14z5">
    <w:name w:val="WW8Num14z5"/>
    <w:rsid w:val="00F60E8D"/>
  </w:style>
  <w:style w:type="character" w:customStyle="1" w:styleId="WW8Num14z6">
    <w:name w:val="WW8Num14z6"/>
    <w:rsid w:val="00F60E8D"/>
  </w:style>
  <w:style w:type="character" w:customStyle="1" w:styleId="WW8Num14z7">
    <w:name w:val="WW8Num14z7"/>
    <w:rsid w:val="00F60E8D"/>
  </w:style>
  <w:style w:type="character" w:customStyle="1" w:styleId="WW8Num14z8">
    <w:name w:val="WW8Num14z8"/>
    <w:rsid w:val="00F60E8D"/>
  </w:style>
  <w:style w:type="character" w:customStyle="1" w:styleId="WW8Num15z0">
    <w:name w:val="WW8Num15z0"/>
    <w:rsid w:val="00F60E8D"/>
    <w:rPr>
      <w:rFonts w:ascii="Times New Roman" w:hAnsi="Times New Roman" w:cs="Times New Roman"/>
      <w:b/>
      <w:bCs/>
    </w:rPr>
  </w:style>
  <w:style w:type="character" w:customStyle="1" w:styleId="WW8Num15z1">
    <w:name w:val="WW8Num15z1"/>
    <w:rsid w:val="00F60E8D"/>
  </w:style>
  <w:style w:type="character" w:customStyle="1" w:styleId="WW8Num15z2">
    <w:name w:val="WW8Num15z2"/>
    <w:rsid w:val="00F60E8D"/>
  </w:style>
  <w:style w:type="character" w:customStyle="1" w:styleId="WW8Num15z3">
    <w:name w:val="WW8Num15z3"/>
    <w:rsid w:val="00F60E8D"/>
  </w:style>
  <w:style w:type="character" w:customStyle="1" w:styleId="WW8Num15z4">
    <w:name w:val="WW8Num15z4"/>
    <w:rsid w:val="00F60E8D"/>
  </w:style>
  <w:style w:type="character" w:customStyle="1" w:styleId="WW8Num15z5">
    <w:name w:val="WW8Num15z5"/>
    <w:rsid w:val="00F60E8D"/>
  </w:style>
  <w:style w:type="character" w:customStyle="1" w:styleId="WW8Num15z6">
    <w:name w:val="WW8Num15z6"/>
    <w:rsid w:val="00F60E8D"/>
  </w:style>
  <w:style w:type="character" w:customStyle="1" w:styleId="WW8Num15z7">
    <w:name w:val="WW8Num15z7"/>
    <w:rsid w:val="00F60E8D"/>
  </w:style>
  <w:style w:type="character" w:customStyle="1" w:styleId="WW8Num15z8">
    <w:name w:val="WW8Num15z8"/>
    <w:rsid w:val="00F60E8D"/>
  </w:style>
  <w:style w:type="character" w:customStyle="1" w:styleId="WW8Num16z0">
    <w:name w:val="WW8Num16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6z1">
    <w:name w:val="WW8Num16z1"/>
    <w:rsid w:val="00F60E8D"/>
  </w:style>
  <w:style w:type="character" w:customStyle="1" w:styleId="WW8Num16z2">
    <w:name w:val="WW8Num16z2"/>
    <w:rsid w:val="00F60E8D"/>
  </w:style>
  <w:style w:type="character" w:customStyle="1" w:styleId="WW8Num16z3">
    <w:name w:val="WW8Num16z3"/>
    <w:rsid w:val="00F60E8D"/>
  </w:style>
  <w:style w:type="character" w:customStyle="1" w:styleId="WW8Num16z4">
    <w:name w:val="WW8Num16z4"/>
    <w:rsid w:val="00F60E8D"/>
  </w:style>
  <w:style w:type="character" w:customStyle="1" w:styleId="WW8Num16z5">
    <w:name w:val="WW8Num16z5"/>
    <w:rsid w:val="00F60E8D"/>
  </w:style>
  <w:style w:type="character" w:customStyle="1" w:styleId="WW8Num16z6">
    <w:name w:val="WW8Num16z6"/>
    <w:rsid w:val="00F60E8D"/>
  </w:style>
  <w:style w:type="character" w:customStyle="1" w:styleId="WW8Num16z7">
    <w:name w:val="WW8Num16z7"/>
    <w:rsid w:val="00F60E8D"/>
  </w:style>
  <w:style w:type="character" w:customStyle="1" w:styleId="WW8Num16z8">
    <w:name w:val="WW8Num16z8"/>
    <w:rsid w:val="00F60E8D"/>
  </w:style>
  <w:style w:type="character" w:customStyle="1" w:styleId="WW8Num17z0">
    <w:name w:val="WW8Num17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7z1">
    <w:name w:val="WW8Num17z1"/>
    <w:rsid w:val="00F60E8D"/>
  </w:style>
  <w:style w:type="character" w:customStyle="1" w:styleId="WW8Num17z2">
    <w:name w:val="WW8Num17z2"/>
    <w:rsid w:val="00F60E8D"/>
  </w:style>
  <w:style w:type="character" w:customStyle="1" w:styleId="WW8Num17z3">
    <w:name w:val="WW8Num17z3"/>
    <w:rsid w:val="00F60E8D"/>
  </w:style>
  <w:style w:type="character" w:customStyle="1" w:styleId="WW8Num17z4">
    <w:name w:val="WW8Num17z4"/>
    <w:rsid w:val="00F60E8D"/>
  </w:style>
  <w:style w:type="character" w:customStyle="1" w:styleId="WW8Num17z5">
    <w:name w:val="WW8Num17z5"/>
    <w:rsid w:val="00F60E8D"/>
  </w:style>
  <w:style w:type="character" w:customStyle="1" w:styleId="WW8Num17z6">
    <w:name w:val="WW8Num17z6"/>
    <w:rsid w:val="00F60E8D"/>
  </w:style>
  <w:style w:type="character" w:customStyle="1" w:styleId="WW8Num17z7">
    <w:name w:val="WW8Num17z7"/>
    <w:rsid w:val="00F60E8D"/>
  </w:style>
  <w:style w:type="character" w:customStyle="1" w:styleId="WW8Num17z8">
    <w:name w:val="WW8Num17z8"/>
    <w:rsid w:val="00F60E8D"/>
  </w:style>
  <w:style w:type="character" w:customStyle="1" w:styleId="WW8Num18z0">
    <w:name w:val="WW8Num18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8z1">
    <w:name w:val="WW8Num18z1"/>
    <w:rsid w:val="00F60E8D"/>
  </w:style>
  <w:style w:type="character" w:customStyle="1" w:styleId="WW8Num18z2">
    <w:name w:val="WW8Num18z2"/>
    <w:rsid w:val="00F60E8D"/>
  </w:style>
  <w:style w:type="character" w:customStyle="1" w:styleId="WW8Num18z3">
    <w:name w:val="WW8Num18z3"/>
    <w:rsid w:val="00F60E8D"/>
  </w:style>
  <w:style w:type="character" w:customStyle="1" w:styleId="WW8Num18z4">
    <w:name w:val="WW8Num18z4"/>
    <w:rsid w:val="00F60E8D"/>
  </w:style>
  <w:style w:type="character" w:customStyle="1" w:styleId="WW8Num18z5">
    <w:name w:val="WW8Num18z5"/>
    <w:rsid w:val="00F60E8D"/>
  </w:style>
  <w:style w:type="character" w:customStyle="1" w:styleId="WW8Num18z6">
    <w:name w:val="WW8Num18z6"/>
    <w:rsid w:val="00F60E8D"/>
  </w:style>
  <w:style w:type="character" w:customStyle="1" w:styleId="WW8Num18z7">
    <w:name w:val="WW8Num18z7"/>
    <w:rsid w:val="00F60E8D"/>
  </w:style>
  <w:style w:type="character" w:customStyle="1" w:styleId="WW8Num18z8">
    <w:name w:val="WW8Num18z8"/>
    <w:rsid w:val="00F60E8D"/>
  </w:style>
  <w:style w:type="character" w:customStyle="1" w:styleId="Predvolenpsmoodseku5">
    <w:name w:val="Predvolené písmo odseku5"/>
    <w:rsid w:val="00F60E8D"/>
  </w:style>
  <w:style w:type="character" w:customStyle="1" w:styleId="Predvolenpsmoodseku4">
    <w:name w:val="Predvolené písmo odseku4"/>
    <w:rsid w:val="00F60E8D"/>
  </w:style>
  <w:style w:type="character" w:customStyle="1" w:styleId="WW8Num19z0">
    <w:name w:val="WW8Num19z0"/>
    <w:rsid w:val="00F60E8D"/>
    <w:rPr>
      <w:b/>
      <w:bCs/>
      <w:szCs w:val="12"/>
    </w:rPr>
  </w:style>
  <w:style w:type="character" w:customStyle="1" w:styleId="WW8Num19z1">
    <w:name w:val="WW8Num19z1"/>
    <w:rsid w:val="00F60E8D"/>
  </w:style>
  <w:style w:type="character" w:customStyle="1" w:styleId="WW8Num19z2">
    <w:name w:val="WW8Num19z2"/>
    <w:rsid w:val="00F60E8D"/>
  </w:style>
  <w:style w:type="character" w:customStyle="1" w:styleId="WW8Num19z3">
    <w:name w:val="WW8Num19z3"/>
    <w:rsid w:val="00F60E8D"/>
  </w:style>
  <w:style w:type="character" w:customStyle="1" w:styleId="WW8Num19z4">
    <w:name w:val="WW8Num19z4"/>
    <w:rsid w:val="00F60E8D"/>
  </w:style>
  <w:style w:type="character" w:customStyle="1" w:styleId="WW8Num19z5">
    <w:name w:val="WW8Num19z5"/>
    <w:rsid w:val="00F60E8D"/>
  </w:style>
  <w:style w:type="character" w:customStyle="1" w:styleId="WW8Num19z6">
    <w:name w:val="WW8Num19z6"/>
    <w:rsid w:val="00F60E8D"/>
  </w:style>
  <w:style w:type="character" w:customStyle="1" w:styleId="WW8Num19z7">
    <w:name w:val="WW8Num19z7"/>
    <w:rsid w:val="00F60E8D"/>
  </w:style>
  <w:style w:type="character" w:customStyle="1" w:styleId="WW8Num19z8">
    <w:name w:val="WW8Num19z8"/>
    <w:rsid w:val="00F60E8D"/>
  </w:style>
  <w:style w:type="character" w:customStyle="1" w:styleId="WW8Num20z0">
    <w:name w:val="WW8Num20z0"/>
    <w:rsid w:val="00F60E8D"/>
    <w:rPr>
      <w:b/>
      <w:bCs/>
      <w:szCs w:val="12"/>
    </w:rPr>
  </w:style>
  <w:style w:type="character" w:customStyle="1" w:styleId="WW8Num20z1">
    <w:name w:val="WW8Num20z1"/>
    <w:rsid w:val="00F60E8D"/>
  </w:style>
  <w:style w:type="character" w:customStyle="1" w:styleId="WW8Num20z2">
    <w:name w:val="WW8Num20z2"/>
    <w:rsid w:val="00F60E8D"/>
  </w:style>
  <w:style w:type="character" w:customStyle="1" w:styleId="WW8Num20z3">
    <w:name w:val="WW8Num20z3"/>
    <w:rsid w:val="00F60E8D"/>
  </w:style>
  <w:style w:type="character" w:customStyle="1" w:styleId="WW8Num20z4">
    <w:name w:val="WW8Num20z4"/>
    <w:rsid w:val="00F60E8D"/>
  </w:style>
  <w:style w:type="character" w:customStyle="1" w:styleId="WW8Num20z5">
    <w:name w:val="WW8Num20z5"/>
    <w:rsid w:val="00F60E8D"/>
  </w:style>
  <w:style w:type="character" w:customStyle="1" w:styleId="WW8Num20z6">
    <w:name w:val="WW8Num20z6"/>
    <w:rsid w:val="00F60E8D"/>
  </w:style>
  <w:style w:type="character" w:customStyle="1" w:styleId="WW8Num20z7">
    <w:name w:val="WW8Num20z7"/>
    <w:rsid w:val="00F60E8D"/>
  </w:style>
  <w:style w:type="character" w:customStyle="1" w:styleId="WW8Num20z8">
    <w:name w:val="WW8Num20z8"/>
    <w:rsid w:val="00F60E8D"/>
  </w:style>
  <w:style w:type="character" w:customStyle="1" w:styleId="Predvolenpsmoodseku3">
    <w:name w:val="Predvolené písmo odseku3"/>
    <w:rsid w:val="00F60E8D"/>
  </w:style>
  <w:style w:type="character" w:customStyle="1" w:styleId="WW8Num21z0">
    <w:name w:val="WW8Num21z0"/>
    <w:rsid w:val="00F60E8D"/>
    <w:rPr>
      <w:rFonts w:hint="default"/>
    </w:rPr>
  </w:style>
  <w:style w:type="character" w:customStyle="1" w:styleId="WW8Num22z0">
    <w:name w:val="WW8Num22z0"/>
    <w:rsid w:val="00F60E8D"/>
    <w:rPr>
      <w:bCs/>
    </w:rPr>
  </w:style>
  <w:style w:type="character" w:customStyle="1" w:styleId="WW8Num23z0">
    <w:name w:val="WW8Num23z0"/>
    <w:rsid w:val="00F60E8D"/>
    <w:rPr>
      <w:rFonts w:hint="default"/>
    </w:rPr>
  </w:style>
  <w:style w:type="character" w:customStyle="1" w:styleId="WW8Num24z0">
    <w:name w:val="WW8Num24z0"/>
    <w:rsid w:val="00F60E8D"/>
  </w:style>
  <w:style w:type="character" w:customStyle="1" w:styleId="WW8Num24z1">
    <w:name w:val="WW8Num24z1"/>
    <w:rsid w:val="00F60E8D"/>
  </w:style>
  <w:style w:type="character" w:customStyle="1" w:styleId="WW8Num24z2">
    <w:name w:val="WW8Num24z2"/>
    <w:rsid w:val="00F60E8D"/>
  </w:style>
  <w:style w:type="character" w:customStyle="1" w:styleId="WW8Num24z3">
    <w:name w:val="WW8Num24z3"/>
    <w:rsid w:val="00F60E8D"/>
  </w:style>
  <w:style w:type="character" w:customStyle="1" w:styleId="WW8Num24z4">
    <w:name w:val="WW8Num24z4"/>
    <w:rsid w:val="00F60E8D"/>
  </w:style>
  <w:style w:type="character" w:customStyle="1" w:styleId="WW8Num24z5">
    <w:name w:val="WW8Num24z5"/>
    <w:rsid w:val="00F60E8D"/>
  </w:style>
  <w:style w:type="character" w:customStyle="1" w:styleId="WW8Num24z6">
    <w:name w:val="WW8Num24z6"/>
    <w:rsid w:val="00F60E8D"/>
  </w:style>
  <w:style w:type="character" w:customStyle="1" w:styleId="WW8Num24z7">
    <w:name w:val="WW8Num24z7"/>
    <w:rsid w:val="00F60E8D"/>
  </w:style>
  <w:style w:type="character" w:customStyle="1" w:styleId="WW8Num24z8">
    <w:name w:val="WW8Num24z8"/>
    <w:rsid w:val="00F60E8D"/>
  </w:style>
  <w:style w:type="character" w:customStyle="1" w:styleId="WW8Num25z0">
    <w:name w:val="WW8Num25z0"/>
    <w:rsid w:val="00F60E8D"/>
    <w:rPr>
      <w:rFonts w:eastAsia="Courier New" w:cs="Symbol" w:hint="default"/>
      <w:b/>
    </w:rPr>
  </w:style>
  <w:style w:type="character" w:customStyle="1" w:styleId="WW8Num25z1">
    <w:name w:val="WW8Num25z1"/>
    <w:rsid w:val="00F60E8D"/>
  </w:style>
  <w:style w:type="character" w:customStyle="1" w:styleId="WW8Num25z2">
    <w:name w:val="WW8Num25z2"/>
    <w:rsid w:val="00F60E8D"/>
  </w:style>
  <w:style w:type="character" w:customStyle="1" w:styleId="WW8Num25z3">
    <w:name w:val="WW8Num25z3"/>
    <w:rsid w:val="00F60E8D"/>
  </w:style>
  <w:style w:type="character" w:customStyle="1" w:styleId="WW8Num25z4">
    <w:name w:val="WW8Num25z4"/>
    <w:rsid w:val="00F60E8D"/>
  </w:style>
  <w:style w:type="character" w:customStyle="1" w:styleId="WW8Num25z5">
    <w:name w:val="WW8Num25z5"/>
    <w:rsid w:val="00F60E8D"/>
  </w:style>
  <w:style w:type="character" w:customStyle="1" w:styleId="WW8Num25z6">
    <w:name w:val="WW8Num25z6"/>
    <w:rsid w:val="00F60E8D"/>
  </w:style>
  <w:style w:type="character" w:customStyle="1" w:styleId="WW8Num25z7">
    <w:name w:val="WW8Num25z7"/>
    <w:rsid w:val="00F60E8D"/>
  </w:style>
  <w:style w:type="character" w:customStyle="1" w:styleId="WW8Num25z8">
    <w:name w:val="WW8Num25z8"/>
    <w:rsid w:val="00F60E8D"/>
  </w:style>
  <w:style w:type="character" w:customStyle="1" w:styleId="WW8Num26z0">
    <w:name w:val="WW8Num26z0"/>
    <w:rsid w:val="00F60E8D"/>
    <w:rPr>
      <w:rFonts w:eastAsia="Times New Roman" w:cs="Times New Roman" w:hint="default"/>
      <w:b/>
      <w:color w:val="auto"/>
    </w:rPr>
  </w:style>
  <w:style w:type="character" w:customStyle="1" w:styleId="WW8Num27z0">
    <w:name w:val="WW8Num27z0"/>
    <w:rsid w:val="00F60E8D"/>
    <w:rPr>
      <w:rFonts w:cs="Times New Roman" w:hint="default"/>
      <w:b/>
    </w:rPr>
  </w:style>
  <w:style w:type="character" w:customStyle="1" w:styleId="WW8Num28z0">
    <w:name w:val="WW8Num28z0"/>
    <w:rsid w:val="00F60E8D"/>
    <w:rPr>
      <w:rFonts w:hint="default"/>
    </w:rPr>
  </w:style>
  <w:style w:type="character" w:customStyle="1" w:styleId="Predvolenpsmoodseku2">
    <w:name w:val="Predvolené písmo odseku2"/>
    <w:rsid w:val="00F60E8D"/>
  </w:style>
  <w:style w:type="character" w:customStyle="1" w:styleId="WW8Num29z0">
    <w:name w:val="WW8Num29z0"/>
    <w:rsid w:val="00F60E8D"/>
    <w:rPr>
      <w:rFonts w:hint="default"/>
    </w:rPr>
  </w:style>
  <w:style w:type="character" w:customStyle="1" w:styleId="WW8Num21z1">
    <w:name w:val="WW8Num21z1"/>
    <w:rsid w:val="00F60E8D"/>
  </w:style>
  <w:style w:type="character" w:customStyle="1" w:styleId="WW8Num21z2">
    <w:name w:val="WW8Num21z2"/>
    <w:rsid w:val="00F60E8D"/>
  </w:style>
  <w:style w:type="character" w:customStyle="1" w:styleId="WW8Num21z3">
    <w:name w:val="WW8Num21z3"/>
    <w:rsid w:val="00F60E8D"/>
  </w:style>
  <w:style w:type="character" w:customStyle="1" w:styleId="WW8Num21z4">
    <w:name w:val="WW8Num21z4"/>
    <w:rsid w:val="00F60E8D"/>
  </w:style>
  <w:style w:type="character" w:customStyle="1" w:styleId="WW8Num21z5">
    <w:name w:val="WW8Num21z5"/>
    <w:rsid w:val="00F60E8D"/>
  </w:style>
  <w:style w:type="character" w:customStyle="1" w:styleId="WW8Num21z6">
    <w:name w:val="WW8Num21z6"/>
    <w:rsid w:val="00F60E8D"/>
  </w:style>
  <w:style w:type="character" w:customStyle="1" w:styleId="WW8Num21z7">
    <w:name w:val="WW8Num21z7"/>
    <w:rsid w:val="00F60E8D"/>
  </w:style>
  <w:style w:type="character" w:customStyle="1" w:styleId="WW8Num21z8">
    <w:name w:val="WW8Num21z8"/>
    <w:rsid w:val="00F60E8D"/>
  </w:style>
  <w:style w:type="character" w:customStyle="1" w:styleId="WW8Num22z1">
    <w:name w:val="WW8Num22z1"/>
    <w:rsid w:val="00F60E8D"/>
  </w:style>
  <w:style w:type="character" w:customStyle="1" w:styleId="WW8Num22z2">
    <w:name w:val="WW8Num22z2"/>
    <w:rsid w:val="00F60E8D"/>
  </w:style>
  <w:style w:type="character" w:customStyle="1" w:styleId="WW8Num22z3">
    <w:name w:val="WW8Num22z3"/>
    <w:rsid w:val="00F60E8D"/>
  </w:style>
  <w:style w:type="character" w:customStyle="1" w:styleId="WW8Num22z4">
    <w:name w:val="WW8Num22z4"/>
    <w:rsid w:val="00F60E8D"/>
  </w:style>
  <w:style w:type="character" w:customStyle="1" w:styleId="WW8Num22z5">
    <w:name w:val="WW8Num22z5"/>
    <w:rsid w:val="00F60E8D"/>
  </w:style>
  <w:style w:type="character" w:customStyle="1" w:styleId="WW8Num22z6">
    <w:name w:val="WW8Num22z6"/>
    <w:rsid w:val="00F60E8D"/>
  </w:style>
  <w:style w:type="character" w:customStyle="1" w:styleId="WW8Num22z7">
    <w:name w:val="WW8Num22z7"/>
    <w:rsid w:val="00F60E8D"/>
  </w:style>
  <w:style w:type="character" w:customStyle="1" w:styleId="WW8Num22z8">
    <w:name w:val="WW8Num22z8"/>
    <w:rsid w:val="00F60E8D"/>
  </w:style>
  <w:style w:type="character" w:customStyle="1" w:styleId="WW8Num23z1">
    <w:name w:val="WW8Num23z1"/>
    <w:rsid w:val="00F60E8D"/>
  </w:style>
  <w:style w:type="character" w:customStyle="1" w:styleId="WW8Num23z2">
    <w:name w:val="WW8Num23z2"/>
    <w:rsid w:val="00F60E8D"/>
  </w:style>
  <w:style w:type="character" w:customStyle="1" w:styleId="WW8Num23z3">
    <w:name w:val="WW8Num23z3"/>
    <w:rsid w:val="00F60E8D"/>
  </w:style>
  <w:style w:type="character" w:customStyle="1" w:styleId="WW8Num23z4">
    <w:name w:val="WW8Num23z4"/>
    <w:rsid w:val="00F60E8D"/>
  </w:style>
  <w:style w:type="character" w:customStyle="1" w:styleId="WW8Num23z5">
    <w:name w:val="WW8Num23z5"/>
    <w:rsid w:val="00F60E8D"/>
  </w:style>
  <w:style w:type="character" w:customStyle="1" w:styleId="WW8Num23z6">
    <w:name w:val="WW8Num23z6"/>
    <w:rsid w:val="00F60E8D"/>
  </w:style>
  <w:style w:type="character" w:customStyle="1" w:styleId="WW8Num23z7">
    <w:name w:val="WW8Num23z7"/>
    <w:rsid w:val="00F60E8D"/>
  </w:style>
  <w:style w:type="character" w:customStyle="1" w:styleId="WW8Num23z8">
    <w:name w:val="WW8Num23z8"/>
    <w:rsid w:val="00F60E8D"/>
  </w:style>
  <w:style w:type="character" w:customStyle="1" w:styleId="WW8Num26z1">
    <w:name w:val="WW8Num26z1"/>
    <w:rsid w:val="00F60E8D"/>
  </w:style>
  <w:style w:type="character" w:customStyle="1" w:styleId="WW8Num26z2">
    <w:name w:val="WW8Num26z2"/>
    <w:rsid w:val="00F60E8D"/>
  </w:style>
  <w:style w:type="character" w:customStyle="1" w:styleId="WW8Num26z3">
    <w:name w:val="WW8Num26z3"/>
    <w:rsid w:val="00F60E8D"/>
  </w:style>
  <w:style w:type="character" w:customStyle="1" w:styleId="WW8Num26z4">
    <w:name w:val="WW8Num26z4"/>
    <w:rsid w:val="00F60E8D"/>
  </w:style>
  <w:style w:type="character" w:customStyle="1" w:styleId="WW8Num26z5">
    <w:name w:val="WW8Num26z5"/>
    <w:rsid w:val="00F60E8D"/>
  </w:style>
  <w:style w:type="character" w:customStyle="1" w:styleId="WW8Num26z6">
    <w:name w:val="WW8Num26z6"/>
    <w:rsid w:val="00F60E8D"/>
  </w:style>
  <w:style w:type="character" w:customStyle="1" w:styleId="WW8Num26z7">
    <w:name w:val="WW8Num26z7"/>
    <w:rsid w:val="00F60E8D"/>
  </w:style>
  <w:style w:type="character" w:customStyle="1" w:styleId="WW8Num26z8">
    <w:name w:val="WW8Num26z8"/>
    <w:rsid w:val="00F60E8D"/>
  </w:style>
  <w:style w:type="character" w:customStyle="1" w:styleId="WW8Num27z1">
    <w:name w:val="WW8Num27z1"/>
    <w:rsid w:val="00F60E8D"/>
  </w:style>
  <w:style w:type="character" w:customStyle="1" w:styleId="WW8Num27z2">
    <w:name w:val="WW8Num27z2"/>
    <w:rsid w:val="00F60E8D"/>
  </w:style>
  <w:style w:type="character" w:customStyle="1" w:styleId="WW8Num27z3">
    <w:name w:val="WW8Num27z3"/>
    <w:rsid w:val="00F60E8D"/>
  </w:style>
  <w:style w:type="character" w:customStyle="1" w:styleId="WW8Num27z4">
    <w:name w:val="WW8Num27z4"/>
    <w:rsid w:val="00F60E8D"/>
  </w:style>
  <w:style w:type="character" w:customStyle="1" w:styleId="WW8Num27z5">
    <w:name w:val="WW8Num27z5"/>
    <w:rsid w:val="00F60E8D"/>
  </w:style>
  <w:style w:type="character" w:customStyle="1" w:styleId="WW8Num27z6">
    <w:name w:val="WW8Num27z6"/>
    <w:rsid w:val="00F60E8D"/>
  </w:style>
  <w:style w:type="character" w:customStyle="1" w:styleId="WW8Num27z7">
    <w:name w:val="WW8Num27z7"/>
    <w:rsid w:val="00F60E8D"/>
  </w:style>
  <w:style w:type="character" w:customStyle="1" w:styleId="WW8Num27z8">
    <w:name w:val="WW8Num27z8"/>
    <w:rsid w:val="00F60E8D"/>
  </w:style>
  <w:style w:type="character" w:customStyle="1" w:styleId="WW8Num28z1">
    <w:name w:val="WW8Num28z1"/>
    <w:rsid w:val="00F60E8D"/>
  </w:style>
  <w:style w:type="character" w:customStyle="1" w:styleId="WW8Num28z2">
    <w:name w:val="WW8Num28z2"/>
    <w:rsid w:val="00F60E8D"/>
  </w:style>
  <w:style w:type="character" w:customStyle="1" w:styleId="WW8Num28z3">
    <w:name w:val="WW8Num28z3"/>
    <w:rsid w:val="00F60E8D"/>
  </w:style>
  <w:style w:type="character" w:customStyle="1" w:styleId="WW8Num28z4">
    <w:name w:val="WW8Num28z4"/>
    <w:rsid w:val="00F60E8D"/>
  </w:style>
  <w:style w:type="character" w:customStyle="1" w:styleId="WW8Num28z5">
    <w:name w:val="WW8Num28z5"/>
    <w:rsid w:val="00F60E8D"/>
  </w:style>
  <w:style w:type="character" w:customStyle="1" w:styleId="WW8Num28z6">
    <w:name w:val="WW8Num28z6"/>
    <w:rsid w:val="00F60E8D"/>
  </w:style>
  <w:style w:type="character" w:customStyle="1" w:styleId="WW8Num28z7">
    <w:name w:val="WW8Num28z7"/>
    <w:rsid w:val="00F60E8D"/>
  </w:style>
  <w:style w:type="character" w:customStyle="1" w:styleId="WW8Num28z8">
    <w:name w:val="WW8Num28z8"/>
    <w:rsid w:val="00F60E8D"/>
  </w:style>
  <w:style w:type="character" w:customStyle="1" w:styleId="WW8Num29z1">
    <w:name w:val="WW8Num29z1"/>
    <w:rsid w:val="00F60E8D"/>
  </w:style>
  <w:style w:type="character" w:customStyle="1" w:styleId="WW8Num29z2">
    <w:name w:val="WW8Num29z2"/>
    <w:rsid w:val="00F60E8D"/>
  </w:style>
  <w:style w:type="character" w:customStyle="1" w:styleId="WW8Num29z3">
    <w:name w:val="WW8Num29z3"/>
    <w:rsid w:val="00F60E8D"/>
  </w:style>
  <w:style w:type="character" w:customStyle="1" w:styleId="WW8Num29z4">
    <w:name w:val="WW8Num29z4"/>
    <w:rsid w:val="00F60E8D"/>
  </w:style>
  <w:style w:type="character" w:customStyle="1" w:styleId="WW8Num29z5">
    <w:name w:val="WW8Num29z5"/>
    <w:rsid w:val="00F60E8D"/>
  </w:style>
  <w:style w:type="character" w:customStyle="1" w:styleId="WW8Num29z6">
    <w:name w:val="WW8Num29z6"/>
    <w:rsid w:val="00F60E8D"/>
  </w:style>
  <w:style w:type="character" w:customStyle="1" w:styleId="WW8Num29z7">
    <w:name w:val="WW8Num29z7"/>
    <w:rsid w:val="00F60E8D"/>
  </w:style>
  <w:style w:type="character" w:customStyle="1" w:styleId="WW8Num29z8">
    <w:name w:val="WW8Num29z8"/>
    <w:rsid w:val="00F60E8D"/>
  </w:style>
  <w:style w:type="character" w:customStyle="1" w:styleId="WW8Num30z0">
    <w:name w:val="WW8Num30z0"/>
    <w:rsid w:val="00F60E8D"/>
    <w:rPr>
      <w:rFonts w:eastAsia="Times New Roman" w:cs="Times New Roman" w:hint="default"/>
      <w:b/>
    </w:rPr>
  </w:style>
  <w:style w:type="character" w:customStyle="1" w:styleId="WW8Num30z1">
    <w:name w:val="WW8Num30z1"/>
    <w:rsid w:val="00F60E8D"/>
  </w:style>
  <w:style w:type="character" w:customStyle="1" w:styleId="WW8Num30z2">
    <w:name w:val="WW8Num30z2"/>
    <w:rsid w:val="00F60E8D"/>
  </w:style>
  <w:style w:type="character" w:customStyle="1" w:styleId="WW8Num30z3">
    <w:name w:val="WW8Num30z3"/>
    <w:rsid w:val="00F60E8D"/>
  </w:style>
  <w:style w:type="character" w:customStyle="1" w:styleId="WW8Num30z4">
    <w:name w:val="WW8Num30z4"/>
    <w:rsid w:val="00F60E8D"/>
  </w:style>
  <w:style w:type="character" w:customStyle="1" w:styleId="WW8Num30z5">
    <w:name w:val="WW8Num30z5"/>
    <w:rsid w:val="00F60E8D"/>
  </w:style>
  <w:style w:type="character" w:customStyle="1" w:styleId="WW8Num30z6">
    <w:name w:val="WW8Num30z6"/>
    <w:rsid w:val="00F60E8D"/>
  </w:style>
  <w:style w:type="character" w:customStyle="1" w:styleId="WW8Num30z7">
    <w:name w:val="WW8Num30z7"/>
    <w:rsid w:val="00F60E8D"/>
  </w:style>
  <w:style w:type="character" w:customStyle="1" w:styleId="WW8Num30z8">
    <w:name w:val="WW8Num30z8"/>
    <w:rsid w:val="00F60E8D"/>
  </w:style>
  <w:style w:type="character" w:customStyle="1" w:styleId="WW8Num31z0">
    <w:name w:val="WW8Num31z0"/>
    <w:rsid w:val="00F60E8D"/>
    <w:rPr>
      <w:rFonts w:hint="default"/>
    </w:rPr>
  </w:style>
  <w:style w:type="character" w:customStyle="1" w:styleId="WW8Num31z1">
    <w:name w:val="WW8Num31z1"/>
    <w:rsid w:val="00F60E8D"/>
  </w:style>
  <w:style w:type="character" w:customStyle="1" w:styleId="WW8Num31z2">
    <w:name w:val="WW8Num31z2"/>
    <w:rsid w:val="00F60E8D"/>
  </w:style>
  <w:style w:type="character" w:customStyle="1" w:styleId="WW8Num31z3">
    <w:name w:val="WW8Num31z3"/>
    <w:rsid w:val="00F60E8D"/>
  </w:style>
  <w:style w:type="character" w:customStyle="1" w:styleId="WW8Num31z4">
    <w:name w:val="WW8Num31z4"/>
    <w:rsid w:val="00F60E8D"/>
  </w:style>
  <w:style w:type="character" w:customStyle="1" w:styleId="WW8Num31z5">
    <w:name w:val="WW8Num31z5"/>
    <w:rsid w:val="00F60E8D"/>
  </w:style>
  <w:style w:type="character" w:customStyle="1" w:styleId="WW8Num31z6">
    <w:name w:val="WW8Num31z6"/>
    <w:rsid w:val="00F60E8D"/>
  </w:style>
  <w:style w:type="character" w:customStyle="1" w:styleId="WW8Num31z7">
    <w:name w:val="WW8Num31z7"/>
    <w:rsid w:val="00F60E8D"/>
  </w:style>
  <w:style w:type="character" w:customStyle="1" w:styleId="WW8Num31z8">
    <w:name w:val="WW8Num31z8"/>
    <w:rsid w:val="00F60E8D"/>
  </w:style>
  <w:style w:type="character" w:customStyle="1" w:styleId="WW8Num32z0">
    <w:name w:val="WW8Num32z0"/>
    <w:rsid w:val="00F60E8D"/>
    <w:rPr>
      <w:rFonts w:hint="default"/>
      <w:b/>
    </w:rPr>
  </w:style>
  <w:style w:type="character" w:customStyle="1" w:styleId="WW8Num32z1">
    <w:name w:val="WW8Num32z1"/>
    <w:rsid w:val="00F60E8D"/>
  </w:style>
  <w:style w:type="character" w:customStyle="1" w:styleId="WW8Num32z2">
    <w:name w:val="WW8Num32z2"/>
    <w:rsid w:val="00F60E8D"/>
  </w:style>
  <w:style w:type="character" w:customStyle="1" w:styleId="WW8Num32z3">
    <w:name w:val="WW8Num32z3"/>
    <w:rsid w:val="00F60E8D"/>
  </w:style>
  <w:style w:type="character" w:customStyle="1" w:styleId="WW8Num32z4">
    <w:name w:val="WW8Num32z4"/>
    <w:rsid w:val="00F60E8D"/>
  </w:style>
  <w:style w:type="character" w:customStyle="1" w:styleId="WW8Num32z5">
    <w:name w:val="WW8Num32z5"/>
    <w:rsid w:val="00F60E8D"/>
  </w:style>
  <w:style w:type="character" w:customStyle="1" w:styleId="WW8Num32z6">
    <w:name w:val="WW8Num32z6"/>
    <w:rsid w:val="00F60E8D"/>
  </w:style>
  <w:style w:type="character" w:customStyle="1" w:styleId="WW8Num32z7">
    <w:name w:val="WW8Num32z7"/>
    <w:rsid w:val="00F60E8D"/>
  </w:style>
  <w:style w:type="character" w:customStyle="1" w:styleId="WW8Num32z8">
    <w:name w:val="WW8Num32z8"/>
    <w:rsid w:val="00F60E8D"/>
  </w:style>
  <w:style w:type="character" w:customStyle="1" w:styleId="WW8Num33z0">
    <w:name w:val="WW8Num33z0"/>
    <w:rsid w:val="00F60E8D"/>
    <w:rPr>
      <w:rFonts w:hint="default"/>
    </w:rPr>
  </w:style>
  <w:style w:type="character" w:customStyle="1" w:styleId="WW8Num33z1">
    <w:name w:val="WW8Num33z1"/>
    <w:rsid w:val="00F60E8D"/>
  </w:style>
  <w:style w:type="character" w:customStyle="1" w:styleId="WW8Num33z2">
    <w:name w:val="WW8Num33z2"/>
    <w:rsid w:val="00F60E8D"/>
  </w:style>
  <w:style w:type="character" w:customStyle="1" w:styleId="WW8Num33z3">
    <w:name w:val="WW8Num33z3"/>
    <w:rsid w:val="00F60E8D"/>
  </w:style>
  <w:style w:type="character" w:customStyle="1" w:styleId="WW8Num33z4">
    <w:name w:val="WW8Num33z4"/>
    <w:rsid w:val="00F60E8D"/>
  </w:style>
  <w:style w:type="character" w:customStyle="1" w:styleId="WW8Num33z5">
    <w:name w:val="WW8Num33z5"/>
    <w:rsid w:val="00F60E8D"/>
  </w:style>
  <w:style w:type="character" w:customStyle="1" w:styleId="WW8Num33z6">
    <w:name w:val="WW8Num33z6"/>
    <w:rsid w:val="00F60E8D"/>
  </w:style>
  <w:style w:type="character" w:customStyle="1" w:styleId="WW8Num33z7">
    <w:name w:val="WW8Num33z7"/>
    <w:rsid w:val="00F60E8D"/>
  </w:style>
  <w:style w:type="character" w:customStyle="1" w:styleId="WW8Num33z8">
    <w:name w:val="WW8Num33z8"/>
    <w:rsid w:val="00F60E8D"/>
  </w:style>
  <w:style w:type="character" w:customStyle="1" w:styleId="WW8Num34z0">
    <w:name w:val="WW8Num34z0"/>
    <w:rsid w:val="00F60E8D"/>
    <w:rPr>
      <w:rFonts w:eastAsia="Times New Roman" w:cs="Times New Roman" w:hint="default"/>
      <w:color w:val="auto"/>
    </w:rPr>
  </w:style>
  <w:style w:type="character" w:customStyle="1" w:styleId="WW8Num34z1">
    <w:name w:val="WW8Num34z1"/>
    <w:rsid w:val="00F60E8D"/>
  </w:style>
  <w:style w:type="character" w:customStyle="1" w:styleId="WW8Num34z2">
    <w:name w:val="WW8Num34z2"/>
    <w:rsid w:val="00F60E8D"/>
  </w:style>
  <w:style w:type="character" w:customStyle="1" w:styleId="WW8Num34z3">
    <w:name w:val="WW8Num34z3"/>
    <w:rsid w:val="00F60E8D"/>
  </w:style>
  <w:style w:type="character" w:customStyle="1" w:styleId="WW8Num34z4">
    <w:name w:val="WW8Num34z4"/>
    <w:rsid w:val="00F60E8D"/>
  </w:style>
  <w:style w:type="character" w:customStyle="1" w:styleId="WW8Num34z5">
    <w:name w:val="WW8Num34z5"/>
    <w:rsid w:val="00F60E8D"/>
  </w:style>
  <w:style w:type="character" w:customStyle="1" w:styleId="WW8Num34z6">
    <w:name w:val="WW8Num34z6"/>
    <w:rsid w:val="00F60E8D"/>
  </w:style>
  <w:style w:type="character" w:customStyle="1" w:styleId="WW8Num34z7">
    <w:name w:val="WW8Num34z7"/>
    <w:rsid w:val="00F60E8D"/>
  </w:style>
  <w:style w:type="character" w:customStyle="1" w:styleId="WW8Num34z8">
    <w:name w:val="WW8Num34z8"/>
    <w:rsid w:val="00F60E8D"/>
  </w:style>
  <w:style w:type="character" w:customStyle="1" w:styleId="WW8Num35z0">
    <w:name w:val="WW8Num35z0"/>
    <w:rsid w:val="00F60E8D"/>
    <w:rPr>
      <w:rFonts w:eastAsia="Times New Roman" w:cs="Times New Roman" w:hint="default"/>
      <w:b/>
    </w:rPr>
  </w:style>
  <w:style w:type="character" w:customStyle="1" w:styleId="WW8Num35z1">
    <w:name w:val="WW8Num35z1"/>
    <w:rsid w:val="00F60E8D"/>
  </w:style>
  <w:style w:type="character" w:customStyle="1" w:styleId="WW8Num35z2">
    <w:name w:val="WW8Num35z2"/>
    <w:rsid w:val="00F60E8D"/>
  </w:style>
  <w:style w:type="character" w:customStyle="1" w:styleId="WW8Num35z3">
    <w:name w:val="WW8Num35z3"/>
    <w:rsid w:val="00F60E8D"/>
  </w:style>
  <w:style w:type="character" w:customStyle="1" w:styleId="WW8Num35z4">
    <w:name w:val="WW8Num35z4"/>
    <w:rsid w:val="00F60E8D"/>
  </w:style>
  <w:style w:type="character" w:customStyle="1" w:styleId="WW8Num35z5">
    <w:name w:val="WW8Num35z5"/>
    <w:rsid w:val="00F60E8D"/>
  </w:style>
  <w:style w:type="character" w:customStyle="1" w:styleId="WW8Num35z6">
    <w:name w:val="WW8Num35z6"/>
    <w:rsid w:val="00F60E8D"/>
  </w:style>
  <w:style w:type="character" w:customStyle="1" w:styleId="WW8Num35z7">
    <w:name w:val="WW8Num35z7"/>
    <w:rsid w:val="00F60E8D"/>
  </w:style>
  <w:style w:type="character" w:customStyle="1" w:styleId="WW8Num35z8">
    <w:name w:val="WW8Num35z8"/>
    <w:rsid w:val="00F60E8D"/>
  </w:style>
  <w:style w:type="character" w:customStyle="1" w:styleId="WW8Num36z0">
    <w:name w:val="WW8Num36z0"/>
    <w:rsid w:val="00F60E8D"/>
  </w:style>
  <w:style w:type="character" w:customStyle="1" w:styleId="WW8Num36z1">
    <w:name w:val="WW8Num36z1"/>
    <w:rsid w:val="00F60E8D"/>
  </w:style>
  <w:style w:type="character" w:customStyle="1" w:styleId="WW8Num36z2">
    <w:name w:val="WW8Num36z2"/>
    <w:rsid w:val="00F60E8D"/>
  </w:style>
  <w:style w:type="character" w:customStyle="1" w:styleId="WW8Num36z3">
    <w:name w:val="WW8Num36z3"/>
    <w:rsid w:val="00F60E8D"/>
  </w:style>
  <w:style w:type="character" w:customStyle="1" w:styleId="WW8Num36z4">
    <w:name w:val="WW8Num36z4"/>
    <w:rsid w:val="00F60E8D"/>
  </w:style>
  <w:style w:type="character" w:customStyle="1" w:styleId="WW8Num36z5">
    <w:name w:val="WW8Num36z5"/>
    <w:rsid w:val="00F60E8D"/>
  </w:style>
  <w:style w:type="character" w:customStyle="1" w:styleId="WW8Num36z6">
    <w:name w:val="WW8Num36z6"/>
    <w:rsid w:val="00F60E8D"/>
  </w:style>
  <w:style w:type="character" w:customStyle="1" w:styleId="WW8Num36z7">
    <w:name w:val="WW8Num36z7"/>
    <w:rsid w:val="00F60E8D"/>
  </w:style>
  <w:style w:type="character" w:customStyle="1" w:styleId="WW8Num36z8">
    <w:name w:val="WW8Num36z8"/>
    <w:rsid w:val="00F60E8D"/>
  </w:style>
  <w:style w:type="character" w:customStyle="1" w:styleId="WW8Num37z0">
    <w:name w:val="WW8Num37z0"/>
    <w:rsid w:val="00F60E8D"/>
    <w:rPr>
      <w:rFonts w:eastAsia="Courier New" w:cs="Symbol" w:hint="default"/>
      <w:b/>
    </w:rPr>
  </w:style>
  <w:style w:type="character" w:customStyle="1" w:styleId="WW8Num37z1">
    <w:name w:val="WW8Num37z1"/>
    <w:rsid w:val="00F60E8D"/>
  </w:style>
  <w:style w:type="character" w:customStyle="1" w:styleId="WW8Num37z2">
    <w:name w:val="WW8Num37z2"/>
    <w:rsid w:val="00F60E8D"/>
  </w:style>
  <w:style w:type="character" w:customStyle="1" w:styleId="WW8Num37z3">
    <w:name w:val="WW8Num37z3"/>
    <w:rsid w:val="00F60E8D"/>
  </w:style>
  <w:style w:type="character" w:customStyle="1" w:styleId="WW8Num37z4">
    <w:name w:val="WW8Num37z4"/>
    <w:rsid w:val="00F60E8D"/>
  </w:style>
  <w:style w:type="character" w:customStyle="1" w:styleId="WW8Num37z5">
    <w:name w:val="WW8Num37z5"/>
    <w:rsid w:val="00F60E8D"/>
  </w:style>
  <w:style w:type="character" w:customStyle="1" w:styleId="WW8Num37z6">
    <w:name w:val="WW8Num37z6"/>
    <w:rsid w:val="00F60E8D"/>
  </w:style>
  <w:style w:type="character" w:customStyle="1" w:styleId="WW8Num37z7">
    <w:name w:val="WW8Num37z7"/>
    <w:rsid w:val="00F60E8D"/>
  </w:style>
  <w:style w:type="character" w:customStyle="1" w:styleId="WW8Num37z8">
    <w:name w:val="WW8Num37z8"/>
    <w:rsid w:val="00F60E8D"/>
  </w:style>
  <w:style w:type="character" w:customStyle="1" w:styleId="WW8Num38z0">
    <w:name w:val="WW8Num38z0"/>
    <w:rsid w:val="00F60E8D"/>
    <w:rPr>
      <w:rFonts w:eastAsia="Times New Roman" w:cs="Times New Roman" w:hint="default"/>
      <w:b/>
      <w:color w:val="auto"/>
    </w:rPr>
  </w:style>
  <w:style w:type="character" w:customStyle="1" w:styleId="WW8Num38z1">
    <w:name w:val="WW8Num38z1"/>
    <w:rsid w:val="00F60E8D"/>
  </w:style>
  <w:style w:type="character" w:customStyle="1" w:styleId="WW8Num38z2">
    <w:name w:val="WW8Num38z2"/>
    <w:rsid w:val="00F60E8D"/>
  </w:style>
  <w:style w:type="character" w:customStyle="1" w:styleId="WW8Num38z3">
    <w:name w:val="WW8Num38z3"/>
    <w:rsid w:val="00F60E8D"/>
  </w:style>
  <w:style w:type="character" w:customStyle="1" w:styleId="WW8Num38z4">
    <w:name w:val="WW8Num38z4"/>
    <w:rsid w:val="00F60E8D"/>
  </w:style>
  <w:style w:type="character" w:customStyle="1" w:styleId="WW8Num38z5">
    <w:name w:val="WW8Num38z5"/>
    <w:rsid w:val="00F60E8D"/>
  </w:style>
  <w:style w:type="character" w:customStyle="1" w:styleId="WW8Num38z6">
    <w:name w:val="WW8Num38z6"/>
    <w:rsid w:val="00F60E8D"/>
  </w:style>
  <w:style w:type="character" w:customStyle="1" w:styleId="WW8Num38z7">
    <w:name w:val="WW8Num38z7"/>
    <w:rsid w:val="00F60E8D"/>
  </w:style>
  <w:style w:type="character" w:customStyle="1" w:styleId="WW8Num38z8">
    <w:name w:val="WW8Num38z8"/>
    <w:rsid w:val="00F60E8D"/>
  </w:style>
  <w:style w:type="character" w:customStyle="1" w:styleId="WW8Num39z0">
    <w:name w:val="WW8Num39z0"/>
    <w:rsid w:val="00F60E8D"/>
    <w:rPr>
      <w:b/>
    </w:rPr>
  </w:style>
  <w:style w:type="character" w:customStyle="1" w:styleId="WW8Num39z1">
    <w:name w:val="WW8Num39z1"/>
    <w:rsid w:val="00F60E8D"/>
  </w:style>
  <w:style w:type="character" w:customStyle="1" w:styleId="WW8Num39z2">
    <w:name w:val="WW8Num39z2"/>
    <w:rsid w:val="00F60E8D"/>
  </w:style>
  <w:style w:type="character" w:customStyle="1" w:styleId="WW8Num39z3">
    <w:name w:val="WW8Num39z3"/>
    <w:rsid w:val="00F60E8D"/>
  </w:style>
  <w:style w:type="character" w:customStyle="1" w:styleId="WW8Num39z4">
    <w:name w:val="WW8Num39z4"/>
    <w:rsid w:val="00F60E8D"/>
  </w:style>
  <w:style w:type="character" w:customStyle="1" w:styleId="WW8Num39z5">
    <w:name w:val="WW8Num39z5"/>
    <w:rsid w:val="00F60E8D"/>
  </w:style>
  <w:style w:type="character" w:customStyle="1" w:styleId="WW8Num39z6">
    <w:name w:val="WW8Num39z6"/>
    <w:rsid w:val="00F60E8D"/>
  </w:style>
  <w:style w:type="character" w:customStyle="1" w:styleId="WW8Num39z7">
    <w:name w:val="WW8Num39z7"/>
    <w:rsid w:val="00F60E8D"/>
  </w:style>
  <w:style w:type="character" w:customStyle="1" w:styleId="WW8Num39z8">
    <w:name w:val="WW8Num39z8"/>
    <w:rsid w:val="00F60E8D"/>
  </w:style>
  <w:style w:type="character" w:customStyle="1" w:styleId="WW8Num40z0">
    <w:name w:val="WW8Num40z0"/>
    <w:rsid w:val="00F60E8D"/>
    <w:rPr>
      <w:rFonts w:hint="default"/>
      <w:b/>
    </w:rPr>
  </w:style>
  <w:style w:type="character" w:customStyle="1" w:styleId="WW8Num40z1">
    <w:name w:val="WW8Num40z1"/>
    <w:rsid w:val="00F60E8D"/>
  </w:style>
  <w:style w:type="character" w:customStyle="1" w:styleId="WW8Num40z2">
    <w:name w:val="WW8Num40z2"/>
    <w:rsid w:val="00F60E8D"/>
  </w:style>
  <w:style w:type="character" w:customStyle="1" w:styleId="WW8Num40z3">
    <w:name w:val="WW8Num40z3"/>
    <w:rsid w:val="00F60E8D"/>
  </w:style>
  <w:style w:type="character" w:customStyle="1" w:styleId="WW8Num40z4">
    <w:name w:val="WW8Num40z4"/>
    <w:rsid w:val="00F60E8D"/>
  </w:style>
  <w:style w:type="character" w:customStyle="1" w:styleId="WW8Num40z5">
    <w:name w:val="WW8Num40z5"/>
    <w:rsid w:val="00F60E8D"/>
  </w:style>
  <w:style w:type="character" w:customStyle="1" w:styleId="WW8Num40z6">
    <w:name w:val="WW8Num40z6"/>
    <w:rsid w:val="00F60E8D"/>
  </w:style>
  <w:style w:type="character" w:customStyle="1" w:styleId="WW8Num40z7">
    <w:name w:val="WW8Num40z7"/>
    <w:rsid w:val="00F60E8D"/>
  </w:style>
  <w:style w:type="character" w:customStyle="1" w:styleId="WW8Num40z8">
    <w:name w:val="WW8Num40z8"/>
    <w:rsid w:val="00F60E8D"/>
  </w:style>
  <w:style w:type="character" w:customStyle="1" w:styleId="WW8Num41z0">
    <w:name w:val="WW8Num41z0"/>
    <w:rsid w:val="00F60E8D"/>
    <w:rPr>
      <w:rFonts w:hint="default"/>
    </w:rPr>
  </w:style>
  <w:style w:type="character" w:customStyle="1" w:styleId="WW8Num41z1">
    <w:name w:val="WW8Num41z1"/>
    <w:rsid w:val="00F60E8D"/>
  </w:style>
  <w:style w:type="character" w:customStyle="1" w:styleId="WW8Num41z2">
    <w:name w:val="WW8Num41z2"/>
    <w:rsid w:val="00F60E8D"/>
  </w:style>
  <w:style w:type="character" w:customStyle="1" w:styleId="WW8Num41z3">
    <w:name w:val="WW8Num41z3"/>
    <w:rsid w:val="00F60E8D"/>
  </w:style>
  <w:style w:type="character" w:customStyle="1" w:styleId="WW8Num41z4">
    <w:name w:val="WW8Num41z4"/>
    <w:rsid w:val="00F60E8D"/>
  </w:style>
  <w:style w:type="character" w:customStyle="1" w:styleId="WW8Num41z5">
    <w:name w:val="WW8Num41z5"/>
    <w:rsid w:val="00F60E8D"/>
  </w:style>
  <w:style w:type="character" w:customStyle="1" w:styleId="WW8Num41z6">
    <w:name w:val="WW8Num41z6"/>
    <w:rsid w:val="00F60E8D"/>
  </w:style>
  <w:style w:type="character" w:customStyle="1" w:styleId="WW8Num41z7">
    <w:name w:val="WW8Num41z7"/>
    <w:rsid w:val="00F60E8D"/>
  </w:style>
  <w:style w:type="character" w:customStyle="1" w:styleId="WW8Num41z8">
    <w:name w:val="WW8Num41z8"/>
    <w:rsid w:val="00F60E8D"/>
  </w:style>
  <w:style w:type="character" w:customStyle="1" w:styleId="Standardnpsmoodstavce1">
    <w:name w:val="Standardní písmo odstavce1"/>
    <w:rsid w:val="00F60E8D"/>
  </w:style>
  <w:style w:type="character" w:customStyle="1" w:styleId="Predvolenpsmoodseku1">
    <w:name w:val="Predvolené písmo odseku1"/>
    <w:rsid w:val="00F60E8D"/>
  </w:style>
  <w:style w:type="character" w:customStyle="1" w:styleId="HlavikaChar">
    <w:name w:val="Hlavička Char"/>
    <w:rsid w:val="00F60E8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ymbolypreslovanie">
    <w:name w:val="Symboly pre číslovanie"/>
    <w:rsid w:val="00F60E8D"/>
  </w:style>
  <w:style w:type="character" w:styleId="Siln">
    <w:name w:val="Strong"/>
    <w:uiPriority w:val="22"/>
    <w:qFormat/>
    <w:rsid w:val="00F60E8D"/>
    <w:rPr>
      <w:b/>
      <w:bCs/>
    </w:rPr>
  </w:style>
  <w:style w:type="character" w:customStyle="1" w:styleId="apple-converted-space">
    <w:name w:val="apple-converted-space"/>
    <w:basedOn w:val="Predvolenpsmoodseku3"/>
    <w:rsid w:val="00F60E8D"/>
  </w:style>
  <w:style w:type="character" w:customStyle="1" w:styleId="Odrky">
    <w:name w:val="Odrážky"/>
    <w:rsid w:val="00F60E8D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F60E8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link w:val="ZkladntextChar"/>
    <w:rsid w:val="00F60E8D"/>
    <w:pPr>
      <w:spacing w:after="140" w:line="288" w:lineRule="auto"/>
    </w:pPr>
  </w:style>
  <w:style w:type="paragraph" w:styleId="Zoznam">
    <w:name w:val="List"/>
    <w:basedOn w:val="Zkladntext"/>
    <w:rsid w:val="00F60E8D"/>
  </w:style>
  <w:style w:type="paragraph" w:styleId="Popis">
    <w:name w:val="caption"/>
    <w:basedOn w:val="Normlny"/>
    <w:qFormat/>
    <w:rsid w:val="00F60E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F60E8D"/>
    <w:pPr>
      <w:suppressLineNumbers/>
    </w:pPr>
  </w:style>
  <w:style w:type="paragraph" w:customStyle="1" w:styleId="Titulek1">
    <w:name w:val="Titulek1"/>
    <w:basedOn w:val="Normlny"/>
    <w:rsid w:val="00F60E8D"/>
    <w:pPr>
      <w:suppressLineNumbers/>
      <w:spacing w:before="120" w:after="120"/>
    </w:pPr>
    <w:rPr>
      <w:i/>
      <w:iCs/>
    </w:rPr>
  </w:style>
  <w:style w:type="paragraph" w:customStyle="1" w:styleId="Zkladntext21">
    <w:name w:val="Základný text 21"/>
    <w:basedOn w:val="Normlny"/>
    <w:rsid w:val="00F60E8D"/>
    <w:pPr>
      <w:jc w:val="center"/>
    </w:pPr>
    <w:rPr>
      <w:sz w:val="28"/>
    </w:rPr>
  </w:style>
  <w:style w:type="paragraph" w:customStyle="1" w:styleId="Vchodzie">
    <w:name w:val="Vchodzie"/>
    <w:rsid w:val="00F60E8D"/>
    <w:pPr>
      <w:widowControl w:val="0"/>
      <w:suppressAutoHyphens/>
    </w:pPr>
    <w:rPr>
      <w:color w:val="00000A"/>
      <w:kern w:val="1"/>
      <w:sz w:val="24"/>
      <w:szCs w:val="24"/>
      <w:lang w:eastAsia="zh-CN" w:bidi="hi-IN"/>
    </w:rPr>
  </w:style>
  <w:style w:type="paragraph" w:styleId="Pta">
    <w:name w:val="footer"/>
    <w:basedOn w:val="Normlny"/>
    <w:rsid w:val="00F60E8D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rsid w:val="00F60E8D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rsid w:val="00F60E8D"/>
    <w:pPr>
      <w:ind w:left="566" w:hanging="283"/>
    </w:pPr>
  </w:style>
  <w:style w:type="paragraph" w:customStyle="1" w:styleId="Zoznam23">
    <w:name w:val="Zoznam 23"/>
    <w:basedOn w:val="Normlny"/>
    <w:rsid w:val="00F60E8D"/>
    <w:pPr>
      <w:ind w:left="566" w:hanging="283"/>
    </w:pPr>
    <w:rPr>
      <w:rFonts w:eastAsia="Times New Roman" w:cs="Times New Roman"/>
      <w:lang w:bidi="ar-SA"/>
    </w:rPr>
  </w:style>
  <w:style w:type="paragraph" w:customStyle="1" w:styleId="Normlnywebov1">
    <w:name w:val="Normálny (webový)1"/>
    <w:basedOn w:val="Normlny"/>
    <w:rsid w:val="00F60E8D"/>
    <w:pPr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Hlavika">
    <w:name w:val="header"/>
    <w:basedOn w:val="Normlny"/>
    <w:rsid w:val="00F60E8D"/>
    <w:pPr>
      <w:tabs>
        <w:tab w:val="center" w:pos="4536"/>
        <w:tab w:val="right" w:pos="9072"/>
      </w:tabs>
    </w:pPr>
    <w:rPr>
      <w:szCs w:val="21"/>
    </w:rPr>
  </w:style>
  <w:style w:type="paragraph" w:customStyle="1" w:styleId="Citcie">
    <w:name w:val="Citácie"/>
    <w:basedOn w:val="Normlny"/>
    <w:rsid w:val="00F60E8D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rsid w:val="00F60E8D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rsid w:val="00F60E8D"/>
    <w:pPr>
      <w:spacing w:before="60"/>
      <w:jc w:val="center"/>
    </w:pPr>
    <w:rPr>
      <w:sz w:val="36"/>
      <w:szCs w:val="36"/>
    </w:rPr>
  </w:style>
  <w:style w:type="paragraph" w:styleId="Odsekzoznamu">
    <w:name w:val="List Paragraph"/>
    <w:basedOn w:val="Normlny"/>
    <w:uiPriority w:val="34"/>
    <w:qFormat/>
    <w:rsid w:val="00BB7F36"/>
    <w:pPr>
      <w:ind w:left="708"/>
    </w:pPr>
    <w:rPr>
      <w:szCs w:val="21"/>
    </w:rPr>
  </w:style>
  <w:style w:type="paragraph" w:customStyle="1" w:styleId="Default">
    <w:name w:val="Default"/>
    <w:rsid w:val="005A1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1">
    <w:name w:val="Štýl1"/>
    <w:basedOn w:val="Vchodzie"/>
    <w:qFormat/>
    <w:rsid w:val="00E670E9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color w:val="auto"/>
      <w:kern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A2F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0F3A2F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WW8Num44z2">
    <w:name w:val="WW8Num44z2"/>
    <w:rsid w:val="003A3002"/>
  </w:style>
  <w:style w:type="paragraph" w:customStyle="1" w:styleId="Nadpistabuky">
    <w:name w:val="Nadpis tabuľky"/>
    <w:basedOn w:val="Normlny"/>
    <w:rsid w:val="005C7E16"/>
    <w:pPr>
      <w:widowControl/>
      <w:suppressLineNumbers/>
      <w:jc w:val="center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character" w:customStyle="1" w:styleId="ZkladntextChar">
    <w:name w:val="Základný text Char"/>
    <w:basedOn w:val="Predvolenpsmoodseku"/>
    <w:link w:val="Zkladntext"/>
    <w:rsid w:val="009D512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515127"/>
    <w:rPr>
      <w:color w:val="0000FF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51ACB"/>
    <w:pPr>
      <w:spacing w:after="120" w:line="480" w:lineRule="auto"/>
      <w:ind w:left="283"/>
    </w:pPr>
    <w:rPr>
      <w:szCs w:val="21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51ACB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next w:val="Zkladntext"/>
    <w:qFormat/>
    <w:pPr>
      <w:keepNext/>
      <w:numPr>
        <w:numId w:val="2"/>
      </w:numPr>
      <w:tabs>
        <w:tab w:val="left" w:pos="2520"/>
      </w:tabs>
      <w:ind w:left="360" w:firstLine="0"/>
      <w:jc w:val="center"/>
      <w:outlineLvl w:val="2"/>
    </w:pPr>
    <w:rPr>
      <w:b/>
    </w:rPr>
  </w:style>
  <w:style w:type="paragraph" w:styleId="Nadpis5">
    <w:name w:val="heading 5"/>
    <w:basedOn w:val="Normlny"/>
    <w:next w:val="Zkladntext"/>
    <w:qFormat/>
    <w:pPr>
      <w:tabs>
        <w:tab w:val="num" w:pos="0"/>
      </w:tabs>
      <w:spacing w:before="240" w:after="60"/>
      <w:ind w:left="432" w:hanging="432"/>
      <w:outlineLvl w:val="4"/>
    </w:pPr>
    <w:rPr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00000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color w:val="00000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Liberation Seri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color w:val="00000A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/>
      <w:bCs/>
      <w:szCs w:val="12"/>
    </w:rPr>
  </w:style>
  <w:style w:type="character" w:customStyle="1" w:styleId="WW8Num8z0">
    <w:name w:val="WW8Num8z0"/>
    <w:rPr>
      <w:b/>
      <w:bCs/>
      <w:szCs w:val="12"/>
    </w:rPr>
  </w:style>
  <w:style w:type="character" w:customStyle="1" w:styleId="WW8Num9z0">
    <w:name w:val="WW8Num9z0"/>
    <w:rPr>
      <w:b/>
      <w:bCs/>
      <w:szCs w:val="1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/>
      <w:bCs/>
      <w:szCs w:val="1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bCs/>
      <w:szCs w:val="1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/>
      <w:bCs/>
      <w:szCs w:val="1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/>
      <w:bCs/>
      <w:szCs w:val="1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/>
      <w:bCs/>
      <w:szCs w:val="1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Predvolenpsmoodseku5">
    <w:name w:val="Predvolené písmo odseku5"/>
  </w:style>
  <w:style w:type="character" w:customStyle="1" w:styleId="Predvolenpsmoodseku4">
    <w:name w:val="Predvolené písmo odseku4"/>
  </w:style>
  <w:style w:type="character" w:customStyle="1" w:styleId="WW8Num19z0">
    <w:name w:val="WW8Num19z0"/>
    <w:rPr>
      <w:b/>
      <w:bCs/>
      <w:szCs w:val="1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bCs/>
      <w:szCs w:val="1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Predvolenpsmoodseku3">
    <w:name w:val="Predvolené písmo odseku3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Cs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Courier New" w:cs="Symbol"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Times New Roman" w:cs="Times New Roman" w:hint="default"/>
      <w:b/>
      <w:color w:val="auto"/>
    </w:rPr>
  </w:style>
  <w:style w:type="character" w:customStyle="1" w:styleId="WW8Num27z0">
    <w:name w:val="WW8Num27z0"/>
    <w:rPr>
      <w:rFonts w:cs="Times New Roman" w:hint="default"/>
      <w:b/>
    </w:rPr>
  </w:style>
  <w:style w:type="character" w:customStyle="1" w:styleId="WW8Num28z0">
    <w:name w:val="WW8Num28z0"/>
    <w:rPr>
      <w:rFonts w:hint="default"/>
    </w:rPr>
  </w:style>
  <w:style w:type="character" w:customStyle="1" w:styleId="Predvolenpsmoodseku2">
    <w:name w:val="Predvolené písmo odseku2"/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 w:cs="Times New Roman"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Times New Roman" w:cs="Times New Roman" w:hint="default"/>
      <w:color w:val="auto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Times New Roman" w:cs="Times New Roman" w:hint="default"/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Courier New" w:cs="Symbol" w:hint="default"/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Times New Roman" w:cs="Times New Roman" w:hint="default"/>
      <w:b/>
      <w:color w:val="auto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Standardnpsmoodstavce1">
    <w:name w:val="Standardní písmo odstavce1"/>
  </w:style>
  <w:style w:type="character" w:customStyle="1" w:styleId="Predvolenpsmoodseku1">
    <w:name w:val="Predvolené písmo odseku1"/>
  </w:style>
  <w:style w:type="character" w:customStyle="1" w:styleId="HlavikaChar">
    <w:name w:val="Hlavička Char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ymbolypreslovanie">
    <w:name w:val="Symboly pre číslovanie"/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3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Zkladntext21">
    <w:name w:val="Základný text 21"/>
    <w:basedOn w:val="Normlny"/>
    <w:pPr>
      <w:jc w:val="center"/>
    </w:pPr>
    <w:rPr>
      <w:sz w:val="28"/>
    </w:rPr>
  </w:style>
  <w:style w:type="paragraph" w:customStyle="1" w:styleId="Vchodzie">
    <w:name w:val="Vchodzie"/>
    <w:pPr>
      <w:widowControl w:val="0"/>
      <w:suppressAutoHyphens/>
    </w:pPr>
    <w:rPr>
      <w:color w:val="00000A"/>
      <w:kern w:val="1"/>
      <w:sz w:val="24"/>
      <w:szCs w:val="24"/>
      <w:lang w:eastAsia="zh-CN" w:bidi="hi-IN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pPr>
      <w:ind w:left="566" w:hanging="283"/>
    </w:pPr>
  </w:style>
  <w:style w:type="paragraph" w:customStyle="1" w:styleId="Zoznam23">
    <w:name w:val="Zoznam 23"/>
    <w:basedOn w:val="Normlny"/>
    <w:pPr>
      <w:ind w:left="566" w:hanging="283"/>
    </w:pPr>
    <w:rPr>
      <w:rFonts w:eastAsia="Times New Roman" w:cs="Times New Roman"/>
      <w:lang w:bidi="ar-SA"/>
    </w:rPr>
  </w:style>
  <w:style w:type="paragraph" w:customStyle="1" w:styleId="Normlnywebov1">
    <w:name w:val="Normálny (webový)1"/>
    <w:basedOn w:val="Normlny"/>
    <w:pPr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Odsekzoznamu">
    <w:name w:val="List Paragraph"/>
    <w:basedOn w:val="Normlny"/>
    <w:uiPriority w:val="34"/>
    <w:qFormat/>
    <w:rsid w:val="00BB7F36"/>
    <w:pPr>
      <w:ind w:left="708"/>
    </w:pPr>
    <w:rPr>
      <w:szCs w:val="21"/>
    </w:rPr>
  </w:style>
  <w:style w:type="paragraph" w:customStyle="1" w:styleId="Default">
    <w:name w:val="Default"/>
    <w:rsid w:val="005A1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1">
    <w:name w:val="Štýl1"/>
    <w:basedOn w:val="Vchodzie"/>
    <w:qFormat/>
    <w:rsid w:val="00E670E9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color w:val="auto"/>
      <w:kern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A2F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0F3A2F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WW8Num44z2">
    <w:name w:val="WW8Num44z2"/>
    <w:rsid w:val="003A3002"/>
  </w:style>
  <w:style w:type="paragraph" w:customStyle="1" w:styleId="Nadpistabuky">
    <w:name w:val="Nadpis tabuľky"/>
    <w:basedOn w:val="Normlny"/>
    <w:rsid w:val="005C7E16"/>
    <w:pPr>
      <w:widowControl/>
      <w:suppressLineNumbers/>
      <w:jc w:val="center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51954-691F-47CE-AEA0-CBE270B8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pc</cp:lastModifiedBy>
  <cp:revision>83</cp:revision>
  <cp:lastPrinted>2018-03-13T07:32:00Z</cp:lastPrinted>
  <dcterms:created xsi:type="dcterms:W3CDTF">2017-07-10T07:37:00Z</dcterms:created>
  <dcterms:modified xsi:type="dcterms:W3CDTF">2018-03-13T07:32:00Z</dcterms:modified>
</cp:coreProperties>
</file>