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14D1" w:rsidRDefault="008614D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752151" w:rsidRDefault="00752151">
      <w:pPr>
        <w:pStyle w:val="Hlavika"/>
        <w:tabs>
          <w:tab w:val="clear" w:pos="9072"/>
          <w:tab w:val="right" w:pos="9720"/>
        </w:tabs>
        <w:spacing w:before="120"/>
        <w:rPr>
          <w:rFonts w:ascii="Liberation Serif" w:hAnsi="Liberation Serif"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4851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490825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614D1" w:rsidRDefault="001E1591" w:rsidP="00FC5DF1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49/26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FA1EB1"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zo 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>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21.06.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8614D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 xml:space="preserve">Určenie zapisovateľa, voľba návrhovej komisie, mandátovej komisie a overovateľov zápisnice 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</w:rPr>
        <w:t xml:space="preserve">Obecné zastupiteľstvo obce Liptovské Sliače </w:t>
      </w:r>
    </w:p>
    <w:p w:rsidR="008614D1" w:rsidRDefault="008614D1">
      <w:pPr>
        <w:spacing w:line="200" w:lineRule="atLeast"/>
        <w:rPr>
          <w:rFonts w:cs="Liberation Serif" w:hint="eastAsia"/>
          <w:b/>
          <w:bCs/>
        </w:rPr>
      </w:pPr>
    </w:p>
    <w:p w:rsidR="008E6768" w:rsidRPr="008E6768" w:rsidRDefault="008E6768" w:rsidP="008E6768">
      <w:pPr>
        <w:spacing w:line="200" w:lineRule="atLeast"/>
        <w:rPr>
          <w:rFonts w:ascii="Times New Roman" w:hAnsi="Times New Roman" w:cs="Times New Roman"/>
          <w:b/>
          <w:bCs/>
        </w:rPr>
      </w:pPr>
      <w:r w:rsidRPr="008E6768">
        <w:rPr>
          <w:rFonts w:ascii="Times New Roman" w:hAnsi="Times New Roman" w:cs="Times New Roman"/>
          <w:b/>
          <w:bCs/>
        </w:rPr>
        <w:t>A) berie na vedomie</w:t>
      </w:r>
      <w:r w:rsidRPr="008E6768">
        <w:rPr>
          <w:rFonts w:ascii="Times New Roman" w:hAnsi="Times New Roman" w:cs="Times New Roman"/>
        </w:rPr>
        <w:t xml:space="preserve"> určenie zapisovateľky </w:t>
      </w:r>
      <w:r w:rsidRPr="008E6768">
        <w:rPr>
          <w:rFonts w:ascii="Times New Roman" w:hAnsi="Times New Roman" w:cs="Times New Roman"/>
        </w:rPr>
        <w:tab/>
        <w:t xml:space="preserve">Monika </w:t>
      </w:r>
      <w:proofErr w:type="spellStart"/>
      <w:r w:rsidRPr="008E6768">
        <w:rPr>
          <w:rFonts w:ascii="Times New Roman" w:hAnsi="Times New Roman" w:cs="Times New Roman"/>
        </w:rPr>
        <w:t>Sleziaková</w:t>
      </w:r>
      <w:proofErr w:type="spellEnd"/>
    </w:p>
    <w:p w:rsidR="008E6768" w:rsidRPr="008E6768" w:rsidRDefault="008E6768" w:rsidP="008E6768">
      <w:pPr>
        <w:spacing w:line="200" w:lineRule="atLeast"/>
        <w:rPr>
          <w:rFonts w:ascii="Times New Roman" w:hAnsi="Times New Roman" w:cs="Times New Roman"/>
        </w:rPr>
      </w:pPr>
      <w:r w:rsidRPr="008E6768">
        <w:rPr>
          <w:rFonts w:ascii="Times New Roman" w:hAnsi="Times New Roman" w:cs="Times New Roman"/>
          <w:b/>
          <w:bCs/>
        </w:rPr>
        <w:t>B) volí:</w:t>
      </w:r>
      <w:r w:rsidRPr="008E6768">
        <w:rPr>
          <w:rFonts w:ascii="Times New Roman" w:hAnsi="Times New Roman" w:cs="Times New Roman"/>
        </w:rPr>
        <w:tab/>
        <w:t xml:space="preserve"> a) návrhovú komisiu v zložení: </w:t>
      </w:r>
      <w:r w:rsidRPr="008E6768">
        <w:rPr>
          <w:rFonts w:ascii="Times New Roman" w:hAnsi="Times New Roman" w:cs="Times New Roman"/>
        </w:rPr>
        <w:tab/>
        <w:t>Ing. Miroslav Hanula, Ing. Peter Ondrejka</w:t>
      </w:r>
    </w:p>
    <w:p w:rsidR="008E6768" w:rsidRPr="008E6768" w:rsidRDefault="008E6768" w:rsidP="008E6768">
      <w:pPr>
        <w:pStyle w:val="Vchodzie"/>
        <w:tabs>
          <w:tab w:val="left" w:pos="240"/>
          <w:tab w:val="left" w:pos="360"/>
        </w:tabs>
      </w:pPr>
      <w:r w:rsidRPr="008E6768">
        <w:tab/>
      </w:r>
      <w:r w:rsidRPr="008E6768">
        <w:tab/>
      </w:r>
      <w:r w:rsidRPr="008E6768">
        <w:tab/>
      </w:r>
      <w:r w:rsidRPr="008E6768">
        <w:tab/>
        <w:t xml:space="preserve"> b) mandátovú komisiu v zložení: </w:t>
      </w:r>
      <w:r w:rsidRPr="008E6768">
        <w:tab/>
        <w:t xml:space="preserve">Peter Bartánus, Peter </w:t>
      </w:r>
      <w:proofErr w:type="spellStart"/>
      <w:r w:rsidRPr="008E6768">
        <w:t>Juráš</w:t>
      </w:r>
      <w:proofErr w:type="spellEnd"/>
    </w:p>
    <w:p w:rsidR="008E6768" w:rsidRPr="008E6768" w:rsidRDefault="008E6768" w:rsidP="008E6768">
      <w:pPr>
        <w:spacing w:line="200" w:lineRule="atLeast"/>
        <w:rPr>
          <w:rFonts w:ascii="Times New Roman" w:hAnsi="Times New Roman" w:cs="Times New Roman"/>
        </w:rPr>
      </w:pPr>
      <w:r w:rsidRPr="008E6768">
        <w:rPr>
          <w:rFonts w:ascii="Times New Roman" w:hAnsi="Times New Roman" w:cs="Times New Roman"/>
          <w:b/>
          <w:bCs/>
        </w:rPr>
        <w:t xml:space="preserve">C) schvaľuje </w:t>
      </w:r>
      <w:r w:rsidRPr="008E6768">
        <w:rPr>
          <w:rFonts w:ascii="Times New Roman" w:hAnsi="Times New Roman" w:cs="Times New Roman"/>
        </w:rPr>
        <w:t xml:space="preserve">overovateľov zápisnice v zložení: </w:t>
      </w:r>
      <w:r w:rsidRPr="008E6768">
        <w:rPr>
          <w:rFonts w:ascii="Times New Roman" w:hAnsi="Times New Roman" w:cs="Times New Roman"/>
        </w:rPr>
        <w:tab/>
        <w:t>Miroslav Gejdoš, Miroslav Jacko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0F12CD" w:rsidRDefault="000F12CD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B366F1" w:rsidRDefault="00B366F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8614D1" w:rsidRDefault="008614D1">
      <w:pPr>
        <w:jc w:val="both"/>
        <w:rPr>
          <w:rFonts w:cs="Liberation Serif" w:hint="eastAsia"/>
          <w:szCs w:val="12"/>
        </w:rPr>
      </w:pPr>
    </w:p>
    <w:p w:rsidR="008614D1" w:rsidRDefault="008614D1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8614D1" w:rsidRDefault="008614D1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8614D1" w:rsidRDefault="008614D1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</w:t>
      </w:r>
      <w:r w:rsidR="001E1591">
        <w:rPr>
          <w:rFonts w:cs="Liberation Serif"/>
          <w:szCs w:val="12"/>
        </w:rPr>
        <w:t>oslanci:</w:t>
      </w:r>
      <w:r w:rsidR="001E1591">
        <w:rPr>
          <w:rFonts w:cs="Liberation Serif"/>
          <w:szCs w:val="12"/>
        </w:rPr>
        <w:tab/>
      </w:r>
      <w:r w:rsidR="009E3798">
        <w:rPr>
          <w:rFonts w:cs="Liberation Serif"/>
          <w:szCs w:val="12"/>
        </w:rPr>
        <w:t xml:space="preserve">Peter </w:t>
      </w:r>
      <w:proofErr w:type="spellStart"/>
      <w:r w:rsidR="009E3798">
        <w:rPr>
          <w:rFonts w:cs="Liberation Serif"/>
          <w:szCs w:val="12"/>
        </w:rPr>
        <w:t>Juráš</w:t>
      </w:r>
      <w:proofErr w:type="spellEnd"/>
      <w:r w:rsidR="009E3798">
        <w:rPr>
          <w:rFonts w:cs="Liberation Serif"/>
          <w:szCs w:val="12"/>
        </w:rPr>
        <w:t xml:space="preserve">, </w:t>
      </w:r>
      <w:r w:rsidR="008E6768">
        <w:rPr>
          <w:rFonts w:cs="Liberation Serif"/>
          <w:szCs w:val="12"/>
        </w:rPr>
        <w:t xml:space="preserve">Miroslav Gejdoš, </w:t>
      </w:r>
      <w:r w:rsidR="001E054D">
        <w:rPr>
          <w:rFonts w:cs="Liberation Serif"/>
          <w:szCs w:val="12"/>
        </w:rPr>
        <w:t xml:space="preserve">Ing. Miroslav Hanula, </w:t>
      </w:r>
      <w:r w:rsidR="009E3798">
        <w:rPr>
          <w:rFonts w:cs="Liberation Serif"/>
          <w:szCs w:val="12"/>
        </w:rPr>
        <w:t>Peter Bartánus,</w:t>
      </w:r>
      <w:r w:rsidR="000A7948">
        <w:rPr>
          <w:rFonts w:cs="Liberation Serif"/>
          <w:szCs w:val="12"/>
        </w:rPr>
        <w:t xml:space="preserve"> </w:t>
      </w:r>
      <w:r w:rsidR="00B36896">
        <w:rPr>
          <w:rFonts w:cs="Liberation Serif"/>
          <w:szCs w:val="12"/>
        </w:rPr>
        <w:t xml:space="preserve">Pavol </w:t>
      </w:r>
      <w:proofErr w:type="spellStart"/>
      <w:r w:rsidR="00B36896">
        <w:rPr>
          <w:rFonts w:cs="Liberation Serif"/>
          <w:szCs w:val="12"/>
        </w:rPr>
        <w:t>Bartík</w:t>
      </w:r>
      <w:proofErr w:type="spellEnd"/>
      <w:r w:rsidR="001E054D">
        <w:rPr>
          <w:rFonts w:cs="Liberation Serif"/>
          <w:szCs w:val="12"/>
        </w:rPr>
        <w:t>, Ing. Peter Ondrejka</w:t>
      </w:r>
    </w:p>
    <w:p w:rsidR="00B76E1D" w:rsidRDefault="00B76E1D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8614D1" w:rsidRDefault="008614D1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  <w:r w:rsidR="001E1591">
        <w:rPr>
          <w:rFonts w:cs="Liberation Serif"/>
          <w:szCs w:val="12"/>
        </w:rPr>
        <w:t xml:space="preserve">Hlasovali za: </w:t>
      </w:r>
      <w:r w:rsidR="001E1591">
        <w:rPr>
          <w:rFonts w:cs="Liberation Serif"/>
          <w:szCs w:val="12"/>
        </w:rPr>
        <w:tab/>
      </w:r>
      <w:r w:rsidR="001E054D">
        <w:rPr>
          <w:rFonts w:cs="Liberation Serif"/>
          <w:szCs w:val="12"/>
        </w:rPr>
        <w:tab/>
      </w:r>
      <w:r w:rsidR="00C9127B">
        <w:rPr>
          <w:rFonts w:cs="Liberation Serif"/>
          <w:szCs w:val="12"/>
        </w:rPr>
        <w:t xml:space="preserve">Peter </w:t>
      </w:r>
      <w:proofErr w:type="spellStart"/>
      <w:r w:rsidR="00C9127B">
        <w:rPr>
          <w:rFonts w:cs="Liberation Serif"/>
          <w:szCs w:val="12"/>
        </w:rPr>
        <w:t>Juráš</w:t>
      </w:r>
      <w:proofErr w:type="spellEnd"/>
      <w:r w:rsidR="00C9127B"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 w:rsidR="00C9127B">
        <w:rPr>
          <w:rFonts w:cs="Liberation Serif"/>
          <w:szCs w:val="12"/>
        </w:rPr>
        <w:t>Bartík</w:t>
      </w:r>
      <w:proofErr w:type="spellEnd"/>
      <w:r w:rsidR="00C9127B">
        <w:rPr>
          <w:rFonts w:cs="Liberation Serif"/>
          <w:szCs w:val="12"/>
        </w:rPr>
        <w:t>, Ing. Peter Ondrejka</w:t>
      </w:r>
    </w:p>
    <w:p w:rsidR="008614D1" w:rsidRDefault="008614D1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8614D1" w:rsidRDefault="008614D1" w:rsidP="000D3BE3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0D3BE3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8614D1" w:rsidRDefault="008614D1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8614D1" w:rsidRDefault="004411F3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</w:t>
      </w:r>
      <w:r w:rsidR="008C5F8A">
        <w:rPr>
          <w:rFonts w:ascii="Liberation Serif" w:hAnsi="Liberation Serif" w:cs="Liberation Serif"/>
        </w:rPr>
        <w:t xml:space="preserve">, </w:t>
      </w:r>
      <w:r w:rsidR="008E6768">
        <w:rPr>
          <w:rFonts w:ascii="Liberation Serif" w:hAnsi="Liberation Serif" w:cs="Liberation Serif"/>
        </w:rPr>
        <w:t>21.06.2018</w:t>
      </w:r>
      <w:r w:rsidR="008614D1">
        <w:rPr>
          <w:rFonts w:ascii="Liberation Serif" w:hAnsi="Liberation Serif" w:cs="Liberation Serif"/>
        </w:rPr>
        <w:tab/>
      </w:r>
      <w:r w:rsidR="008E6768">
        <w:rPr>
          <w:rFonts w:ascii="Liberation Serif" w:hAnsi="Liberation Serif" w:cs="Liberation Serif"/>
          <w:b/>
          <w:bCs/>
        </w:rPr>
        <w:t xml:space="preserve">Pavol </w:t>
      </w:r>
      <w:proofErr w:type="spellStart"/>
      <w:r w:rsidR="008E6768">
        <w:rPr>
          <w:rFonts w:ascii="Liberation Serif" w:hAnsi="Liberation Serif" w:cs="Liberation Serif"/>
          <w:b/>
          <w:bCs/>
        </w:rPr>
        <w:t>Bartík</w:t>
      </w:r>
      <w:proofErr w:type="spellEnd"/>
    </w:p>
    <w:p w:rsidR="008614D1" w:rsidRDefault="008614D1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</w:t>
      </w:r>
      <w:r w:rsidR="008E6768">
        <w:rPr>
          <w:rFonts w:ascii="Liberation Serif" w:hAnsi="Liberation Serif" w:cs="Liberation Serif"/>
        </w:rPr>
        <w:t>zástupca starostu</w:t>
      </w:r>
      <w:r>
        <w:rPr>
          <w:rFonts w:ascii="Liberation Serif" w:hAnsi="Liberation Serif" w:cs="Liberation Serif"/>
        </w:rPr>
        <w:t xml:space="preserve"> obce</w:t>
      </w:r>
    </w:p>
    <w:p w:rsidR="008614D1" w:rsidRDefault="008614D1">
      <w:pPr>
        <w:rPr>
          <w:rFonts w:cs="Liberation Serif" w:hint="eastAsia"/>
        </w:rPr>
      </w:pPr>
    </w:p>
    <w:p w:rsidR="005334FB" w:rsidRDefault="005334FB">
      <w:pPr>
        <w:rPr>
          <w:rFonts w:cs="Liberation Serif" w:hint="eastAsia"/>
        </w:rPr>
      </w:pPr>
    </w:p>
    <w:p w:rsidR="008614D1" w:rsidRDefault="008614D1">
      <w:pPr>
        <w:rPr>
          <w:rFonts w:cs="Liberation Serif" w:hint="eastAsia"/>
        </w:rPr>
      </w:pPr>
    </w:p>
    <w:p w:rsidR="001F1901" w:rsidRDefault="001F1901">
      <w:pPr>
        <w:rPr>
          <w:rFonts w:cs="Liberation Serif" w:hint="eastAsia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74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ascii="Liberation Serif" w:hAnsi="Liberation Serif" w:cs="Liberation Serif"/>
          <w:b/>
          <w:color w:val="0000FF"/>
          <w:sz w:val="28"/>
          <w:szCs w:val="28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50/26/2018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</w:rPr>
      </w:pPr>
      <w:r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ab/>
        <w:t>Schválenie programu zasadnutia</w:t>
      </w:r>
    </w:p>
    <w:p w:rsidR="008614D1" w:rsidRDefault="008614D1">
      <w:pPr>
        <w:autoSpaceDE w:val="0"/>
        <w:jc w:val="both"/>
        <w:rPr>
          <w:rFonts w:cs="Liberation Serif" w:hint="eastAsia"/>
        </w:rPr>
      </w:pPr>
    </w:p>
    <w:p w:rsidR="008614D1" w:rsidRDefault="008614D1">
      <w:pPr>
        <w:autoSpaceDE w:val="0"/>
        <w:jc w:val="both"/>
        <w:rPr>
          <w:rFonts w:cs="Liberation Serif" w:hint="eastAsia"/>
          <w:b/>
        </w:rPr>
      </w:pPr>
      <w:r w:rsidRPr="001E1591">
        <w:rPr>
          <w:rFonts w:cs="Liberation Serif"/>
          <w:b/>
        </w:rPr>
        <w:t xml:space="preserve">Obecné zastupiteľstvo obce Liptovské Sliače </w:t>
      </w:r>
    </w:p>
    <w:p w:rsidR="004034CB" w:rsidRDefault="004034CB">
      <w:pPr>
        <w:autoSpaceDE w:val="0"/>
        <w:jc w:val="both"/>
        <w:rPr>
          <w:rFonts w:cs="Liberation Serif" w:hint="eastAsia"/>
          <w:b/>
        </w:rPr>
      </w:pPr>
    </w:p>
    <w:p w:rsidR="004E4E8B" w:rsidRPr="008E6768" w:rsidRDefault="004E4E8B" w:rsidP="00F874D5">
      <w:pPr>
        <w:numPr>
          <w:ilvl w:val="0"/>
          <w:numId w:val="3"/>
        </w:numPr>
        <w:ind w:left="720"/>
        <w:rPr>
          <w:rFonts w:hint="eastAsia"/>
          <w:b/>
          <w:bCs/>
          <w:lang w:eastAsia="hi-IN"/>
        </w:rPr>
      </w:pPr>
      <w:r w:rsidRPr="002702BE">
        <w:rPr>
          <w:b/>
        </w:rPr>
        <w:t xml:space="preserve">schvaľuje </w:t>
      </w:r>
      <w:r>
        <w:t>program rokovania OZ</w:t>
      </w:r>
    </w:p>
    <w:p w:rsidR="008E6768" w:rsidRPr="004E4E8B" w:rsidRDefault="008E6768" w:rsidP="008E6768">
      <w:pPr>
        <w:ind w:left="720"/>
        <w:rPr>
          <w:rFonts w:hint="eastAsia"/>
          <w:b/>
          <w:bCs/>
          <w:lang w:eastAsia="hi-IN"/>
        </w:rPr>
      </w:pPr>
    </w:p>
    <w:p w:rsidR="008E6768" w:rsidRPr="008E6768" w:rsidRDefault="008E6768" w:rsidP="008E6768">
      <w:pPr>
        <w:pStyle w:val="Zoznam21"/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i/>
        </w:rPr>
        <w:t>Otvorenie zasadnutia obecného zastupiteľstva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i/>
        </w:rPr>
        <w:t>Určenie zapisovateľa, voľba návrhovej komisie, mandátovej komisie, overovateľov zápisnice a schválenie programu zasadnutia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bCs/>
          <w:i/>
        </w:rPr>
        <w:t>Kontrola plnenia uznesenia č. 31/25/2018 – 48/25/2018 zo dňa 25.04.2018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bCs/>
          <w:i/>
        </w:rPr>
        <w:t>Návrh Komunitného plánu sociálnych služieb obce L</w:t>
      </w:r>
      <w:r w:rsidRPr="008E6768">
        <w:rPr>
          <w:rFonts w:hint="eastAsia"/>
          <w:bCs/>
          <w:i/>
        </w:rPr>
        <w:t>i</w:t>
      </w:r>
      <w:r w:rsidRPr="008E6768">
        <w:rPr>
          <w:bCs/>
          <w:i/>
        </w:rPr>
        <w:t>ptovské Sliače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bCs/>
          <w:i/>
        </w:rPr>
        <w:t>Prevody nehnuteľného majetku obce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bCs/>
          <w:i/>
        </w:rPr>
        <w:t>Plán kontrolnej činnosti hlavného kontrolóra obce na II. polrok 2018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i/>
        </w:rPr>
        <w:t>Úprava rozpočtu obce – Rozpočtové opatrenie č. 10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i/>
        </w:rPr>
        <w:t>Dodatok č. 3/2018 k VZN č. 5/2014 o miestnych daniach a miestnom poplatku za komunálne odpady a drobné stavebné odpady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bCs/>
          <w:i/>
        </w:rPr>
        <w:t xml:space="preserve">Určenie počtu poslancov OZ a počtu obvodov na volebné obdobie  2018 – 2022 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tabs>
          <w:tab w:val="center" w:pos="7371"/>
        </w:tabs>
        <w:jc w:val="both"/>
        <w:rPr>
          <w:rFonts w:hint="eastAsia"/>
          <w:i/>
        </w:rPr>
      </w:pPr>
      <w:r w:rsidRPr="008E6768">
        <w:rPr>
          <w:bCs/>
          <w:i/>
        </w:rPr>
        <w:t xml:space="preserve">Určenie rozsahu výkonu funkcie (úväzku) starostu obce na volebné obdobie 2018 – 2022 </w:t>
      </w:r>
    </w:p>
    <w:p w:rsidR="008E6768" w:rsidRPr="008E6768" w:rsidRDefault="008E6768" w:rsidP="008E6768">
      <w:pPr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i/>
        </w:rPr>
        <w:t>Žiadosti</w:t>
      </w:r>
    </w:p>
    <w:p w:rsidR="008E6768" w:rsidRPr="008E6768" w:rsidRDefault="008E6768" w:rsidP="008E6768">
      <w:pPr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i/>
        </w:rPr>
        <w:t>Rôzne</w:t>
      </w:r>
    </w:p>
    <w:p w:rsidR="008E6768" w:rsidRPr="008E6768" w:rsidRDefault="008E6768" w:rsidP="008E6768">
      <w:pPr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i/>
        </w:rPr>
        <w:t>Interpelácie poslancov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rFonts w:eastAsia="Liberation Serif" w:cs="Liberation Serif"/>
          <w:i/>
        </w:rPr>
        <w:t xml:space="preserve">Diskusia </w:t>
      </w:r>
    </w:p>
    <w:p w:rsidR="008E6768" w:rsidRPr="008E6768" w:rsidRDefault="008E6768" w:rsidP="008E6768">
      <w:pPr>
        <w:pStyle w:val="Zoznam21"/>
        <w:numPr>
          <w:ilvl w:val="0"/>
          <w:numId w:val="23"/>
        </w:numPr>
        <w:jc w:val="both"/>
        <w:rPr>
          <w:rFonts w:hint="eastAsia"/>
          <w:i/>
        </w:rPr>
      </w:pPr>
      <w:r w:rsidRPr="008E6768">
        <w:rPr>
          <w:rFonts w:eastAsia="Liberation Serif" w:cs="Liberation Serif"/>
          <w:i/>
        </w:rPr>
        <w:t>Záver</w:t>
      </w:r>
    </w:p>
    <w:p w:rsidR="005334FB" w:rsidRDefault="005334FB">
      <w:pPr>
        <w:jc w:val="both"/>
        <w:rPr>
          <w:rFonts w:cs="Liberation Serif" w:hint="eastAsia"/>
        </w:rPr>
      </w:pPr>
    </w:p>
    <w:p w:rsidR="001E054D" w:rsidRDefault="001E054D" w:rsidP="001E054D">
      <w:pPr>
        <w:jc w:val="both"/>
        <w:rPr>
          <w:rFonts w:cs="Liberation Serif" w:hint="eastAsia"/>
          <w:szCs w:val="12"/>
        </w:rPr>
      </w:pPr>
    </w:p>
    <w:p w:rsidR="008E6768" w:rsidRDefault="008E6768" w:rsidP="001E054D">
      <w:pPr>
        <w:jc w:val="both"/>
        <w:rPr>
          <w:rFonts w:cs="Liberation Serif" w:hint="eastAsia"/>
          <w:szCs w:val="12"/>
        </w:rPr>
      </w:pPr>
    </w:p>
    <w:p w:rsidR="008E6768" w:rsidRDefault="008E6768" w:rsidP="001E054D">
      <w:pPr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C9127B" w:rsidRDefault="00C9127B" w:rsidP="00C9127B">
      <w:pPr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C9127B" w:rsidRDefault="00C9127B" w:rsidP="00C9127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C9127B" w:rsidRDefault="00C9127B" w:rsidP="00C9127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9127B" w:rsidRDefault="00C9127B" w:rsidP="00C9127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21.06.2018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Pavol </w:t>
      </w:r>
      <w:proofErr w:type="spellStart"/>
      <w:r>
        <w:rPr>
          <w:rFonts w:ascii="Liberation Serif" w:hAnsi="Liberation Serif" w:cs="Liberation Serif"/>
          <w:b/>
          <w:bCs/>
        </w:rPr>
        <w:t>Bartík</w:t>
      </w:r>
      <w:proofErr w:type="spellEnd"/>
    </w:p>
    <w:p w:rsidR="00C9127B" w:rsidRDefault="00C9127B" w:rsidP="00C9127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zástupca starostu obce</w:t>
      </w:r>
    </w:p>
    <w:p w:rsidR="00752151" w:rsidRDefault="00752151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4953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7B6F40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36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51/26/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62D34" w:rsidRDefault="00D62D34" w:rsidP="004E6BBF">
      <w:pPr>
        <w:pStyle w:val="Zoznam21"/>
        <w:tabs>
          <w:tab w:val="center" w:pos="7371"/>
        </w:tabs>
        <w:jc w:val="both"/>
        <w:rPr>
          <w:rFonts w:cs="Liberation Serif" w:hint="eastAsia"/>
          <w:color w:val="0000FF"/>
        </w:rPr>
      </w:pPr>
    </w:p>
    <w:p w:rsidR="00DE2AE4" w:rsidRPr="00DE2AE4" w:rsidRDefault="008E6768" w:rsidP="001E054D">
      <w:pPr>
        <w:pStyle w:val="Zoznam21"/>
        <w:tabs>
          <w:tab w:val="center" w:pos="7371"/>
        </w:tabs>
        <w:ind w:left="283" w:firstLine="0"/>
        <w:jc w:val="both"/>
        <w:rPr>
          <w:rFonts w:ascii="Times New Roman" w:hAnsi="Times New Roman"/>
        </w:rPr>
      </w:pPr>
      <w:r>
        <w:rPr>
          <w:rFonts w:cs="Liberation Serif"/>
          <w:color w:val="0000FF"/>
        </w:rPr>
        <w:t xml:space="preserve">K bodu: </w:t>
      </w:r>
      <w:r>
        <w:rPr>
          <w:rFonts w:cs="Liberation Serif"/>
          <w:color w:val="0000FF"/>
        </w:rPr>
        <w:tab/>
      </w:r>
      <w:r>
        <w:rPr>
          <w:bCs/>
          <w:color w:val="0000FF"/>
        </w:rPr>
        <w:t xml:space="preserve">Kontrola plnenia uznesenia č. 31/25/2018 – 48/25/2018 zo dňa 25.04.2018           </w:t>
      </w:r>
    </w:p>
    <w:p w:rsidR="004E6BBF" w:rsidRDefault="004E6BBF" w:rsidP="00F36BDB">
      <w:pPr>
        <w:autoSpaceDE w:val="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8614D1" w:rsidRDefault="008614D1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081438" w:rsidRDefault="00081438" w:rsidP="00180E0C">
      <w:pPr>
        <w:autoSpaceDE w:val="0"/>
        <w:jc w:val="both"/>
        <w:rPr>
          <w:rFonts w:cs="Liberation Serif" w:hint="eastAsia"/>
          <w:b/>
          <w:bCs/>
        </w:rPr>
      </w:pPr>
    </w:p>
    <w:p w:rsidR="008E6768" w:rsidRPr="009C78A6" w:rsidRDefault="008E6768" w:rsidP="008E6768">
      <w:pPr>
        <w:numPr>
          <w:ilvl w:val="0"/>
          <w:numId w:val="2"/>
        </w:numPr>
        <w:spacing w:line="200" w:lineRule="atLeast"/>
        <w:jc w:val="both"/>
        <w:rPr>
          <w:rFonts w:ascii="Times New Roman" w:hAnsi="Times New Roman" w:cs="Times New Roman"/>
          <w:b/>
          <w:bCs/>
          <w:lang w:eastAsia="hi-IN"/>
        </w:rPr>
      </w:pPr>
      <w:r>
        <w:rPr>
          <w:rFonts w:ascii="Times New Roman" w:hAnsi="Times New Roman" w:cs="Times New Roman"/>
          <w:b/>
          <w:bCs/>
        </w:rPr>
        <w:t xml:space="preserve">berie na vedomie </w:t>
      </w:r>
      <w:r>
        <w:rPr>
          <w:rFonts w:ascii="Times New Roman" w:hAnsi="Times New Roman" w:cs="Times New Roman"/>
          <w:bCs/>
        </w:rPr>
        <w:t>správu o kontrole plnení uznesení podanú kontrolórkou obce Ing. Jankou Littvovou</w:t>
      </w:r>
    </w:p>
    <w:p w:rsidR="00CB5EC3" w:rsidRDefault="00CB5EC3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hint="eastAsia"/>
          <w:b/>
        </w:rPr>
      </w:pPr>
    </w:p>
    <w:p w:rsidR="00E25E1E" w:rsidRDefault="00E25E1E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4E6BBF" w:rsidRDefault="004E6BBF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F92F49" w:rsidRDefault="00F92F49">
      <w:pPr>
        <w:jc w:val="both"/>
        <w:rPr>
          <w:rFonts w:cs="Liberation Serif" w:hint="eastAsia"/>
        </w:rPr>
      </w:pPr>
    </w:p>
    <w:p w:rsidR="0087600B" w:rsidRDefault="0087600B">
      <w:pPr>
        <w:jc w:val="both"/>
        <w:rPr>
          <w:rFonts w:cs="Liberation Serif" w:hint="eastAsia"/>
        </w:rPr>
      </w:pPr>
    </w:p>
    <w:p w:rsidR="0030106C" w:rsidRDefault="0030106C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B76E1D" w:rsidRDefault="00B76E1D">
      <w:pPr>
        <w:jc w:val="both"/>
        <w:rPr>
          <w:rFonts w:cs="Liberation Serif" w:hint="eastAsia"/>
        </w:rPr>
      </w:pPr>
    </w:p>
    <w:p w:rsidR="006C447E" w:rsidRDefault="006C447E">
      <w:pPr>
        <w:jc w:val="both"/>
        <w:rPr>
          <w:rFonts w:cs="Liberation Serif" w:hint="eastAsia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</w:p>
    <w:p w:rsidR="00F92F49" w:rsidRDefault="00F92F49" w:rsidP="00F92F49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F92F49" w:rsidRPr="00490825" w:rsidRDefault="00F92F49" w:rsidP="00F92F49">
      <w:pPr>
        <w:jc w:val="both"/>
        <w:rPr>
          <w:rFonts w:cs="Liberation Serif" w:hint="eastAsia"/>
        </w:rPr>
      </w:pPr>
    </w:p>
    <w:p w:rsidR="00C9127B" w:rsidRDefault="00C9127B" w:rsidP="00C9127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C9127B" w:rsidRDefault="00C9127B" w:rsidP="00C9127B">
      <w:pPr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>, Ing. Peter Ondrejka</w:t>
      </w:r>
    </w:p>
    <w:p w:rsidR="00C9127B" w:rsidRDefault="00C9127B" w:rsidP="00C9127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 xml:space="preserve">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C9127B" w:rsidRDefault="00C9127B" w:rsidP="00C9127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9127B" w:rsidRDefault="00C9127B" w:rsidP="00C9127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21.06.2018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Pavol </w:t>
      </w:r>
      <w:proofErr w:type="spellStart"/>
      <w:r>
        <w:rPr>
          <w:rFonts w:ascii="Liberation Serif" w:hAnsi="Liberation Serif" w:cs="Liberation Serif"/>
          <w:b/>
          <w:bCs/>
        </w:rPr>
        <w:t>Bartík</w:t>
      </w:r>
      <w:proofErr w:type="spellEnd"/>
    </w:p>
    <w:p w:rsidR="00C9127B" w:rsidRDefault="00C9127B" w:rsidP="00C9127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zástupca starostu obce</w:t>
      </w:r>
    </w:p>
    <w:p w:rsidR="005334FB" w:rsidRDefault="005334FB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E6768" w:rsidRDefault="008E6768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E6768" w:rsidRPr="000A7948" w:rsidRDefault="008E6768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8614D1" w:rsidRDefault="000D3D5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6592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14D1"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="008614D1"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614D1" w:rsidRDefault="008614D1" w:rsidP="00887772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52/26/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614D1" w:rsidRDefault="008614D1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4034CB" w:rsidRPr="003C259A" w:rsidRDefault="00F92F49" w:rsidP="004034CB">
      <w:pPr>
        <w:pStyle w:val="Zoznam21"/>
        <w:tabs>
          <w:tab w:val="center" w:pos="7371"/>
        </w:tabs>
        <w:ind w:left="283" w:firstLine="0"/>
        <w:rPr>
          <w:rFonts w:hint="eastAsia"/>
        </w:rPr>
      </w:pPr>
      <w:r>
        <w:rPr>
          <w:rFonts w:cs="Liberation Serif"/>
          <w:color w:val="0000FF"/>
        </w:rPr>
        <w:t xml:space="preserve">K bodu: </w:t>
      </w:r>
      <w:r w:rsidR="008E6768">
        <w:rPr>
          <w:rFonts w:cs="Liberation Serif"/>
          <w:color w:val="0000FF"/>
        </w:rPr>
        <w:t xml:space="preserve">        Návrh K</w:t>
      </w:r>
      <w:r w:rsidR="008E6768">
        <w:rPr>
          <w:rFonts w:cs="Liberation Serif" w:hint="eastAsia"/>
          <w:color w:val="0000FF"/>
        </w:rPr>
        <w:t>o</w:t>
      </w:r>
      <w:r w:rsidR="008E6768">
        <w:rPr>
          <w:rFonts w:cs="Liberation Serif"/>
          <w:color w:val="0000FF"/>
        </w:rPr>
        <w:t>munitného plánu sociálnych služieb obce L</w:t>
      </w:r>
      <w:r w:rsidR="008E6768">
        <w:rPr>
          <w:rFonts w:cs="Liberation Serif" w:hint="eastAsia"/>
          <w:color w:val="0000FF"/>
        </w:rPr>
        <w:t>i</w:t>
      </w:r>
      <w:r w:rsidR="008E6768">
        <w:rPr>
          <w:rFonts w:cs="Liberation Serif"/>
          <w:color w:val="0000FF"/>
        </w:rPr>
        <w:t>ptovské Sliače</w:t>
      </w:r>
      <w:r w:rsidR="008E6768">
        <w:rPr>
          <w:bCs/>
          <w:color w:val="0000FF"/>
        </w:rPr>
        <w:tab/>
      </w:r>
    </w:p>
    <w:p w:rsidR="002D13DE" w:rsidRDefault="002D13DE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4034CB" w:rsidRPr="003C259A" w:rsidRDefault="004034CB" w:rsidP="002D13D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</w:p>
    <w:p w:rsidR="00E25E1E" w:rsidRPr="003C259A" w:rsidRDefault="004034CB" w:rsidP="00E25E1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b/>
          <w:bCs/>
        </w:rPr>
        <w:t>Obecné zastupiteľstvo obce Liptovské Sliače</w:t>
      </w:r>
    </w:p>
    <w:p w:rsidR="00E25E1E" w:rsidRPr="002D7787" w:rsidRDefault="00E25E1E" w:rsidP="00E25E1E">
      <w:pPr>
        <w:autoSpaceDE w:val="0"/>
        <w:jc w:val="both"/>
        <w:rPr>
          <w:rFonts w:cs="Liberation Serif" w:hint="eastAsia"/>
          <w:color w:val="0000FF"/>
        </w:rPr>
      </w:pPr>
    </w:p>
    <w:p w:rsidR="008E6768" w:rsidRPr="002D7787" w:rsidRDefault="008E6768" w:rsidP="008E6768">
      <w:pPr>
        <w:pStyle w:val="Odsekzoznamu"/>
        <w:numPr>
          <w:ilvl w:val="0"/>
          <w:numId w:val="24"/>
        </w:numPr>
        <w:rPr>
          <w:rFonts w:ascii="Times New Roman" w:hAnsi="Times New Roman" w:cs="Times New Roman"/>
          <w:szCs w:val="24"/>
        </w:rPr>
      </w:pPr>
      <w:r w:rsidRPr="002D7787">
        <w:rPr>
          <w:rFonts w:ascii="Times New Roman" w:hAnsi="Times New Roman" w:cs="Times New Roman"/>
          <w:b/>
          <w:szCs w:val="24"/>
        </w:rPr>
        <w:t>schvaľuje</w:t>
      </w:r>
      <w:r w:rsidRPr="002D7787">
        <w:rPr>
          <w:rFonts w:ascii="Times New Roman" w:hAnsi="Times New Roman" w:cs="Times New Roman"/>
          <w:szCs w:val="24"/>
        </w:rPr>
        <w:t xml:space="preserve"> Komunitný plán sociálnych služieb obce Liptovské Sliače na obdobie 2018 – 2023 s účinnosťou od 30.06.2018</w:t>
      </w: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4034CB" w:rsidRDefault="004034CB" w:rsidP="004034CB">
      <w:pPr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Hlasovanie:</w:t>
      </w:r>
    </w:p>
    <w:p w:rsidR="00C9127B" w:rsidRDefault="00C9127B" w:rsidP="00C9127B">
      <w:pPr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>Počet všetkých poslancov: 11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</w: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>Prítomní poslanci:</w:t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</w:p>
    <w:p w:rsidR="00C9127B" w:rsidRDefault="00C9127B" w:rsidP="00C9127B">
      <w:pPr>
        <w:tabs>
          <w:tab w:val="right" w:pos="1980"/>
        </w:tabs>
        <w:ind w:left="2124" w:hanging="2124"/>
        <w:jc w:val="both"/>
        <w:rPr>
          <w:rFonts w:cs="Liberation Serif" w:hint="eastAsia"/>
          <w:szCs w:val="12"/>
        </w:rPr>
      </w:pPr>
      <w:r>
        <w:rPr>
          <w:rFonts w:cs="Liberation Serif"/>
          <w:szCs w:val="12"/>
        </w:rPr>
        <w:tab/>
        <w:t xml:space="preserve">Hlasovali za: </w:t>
      </w:r>
      <w:r>
        <w:rPr>
          <w:rFonts w:cs="Liberation Serif"/>
          <w:szCs w:val="12"/>
        </w:rPr>
        <w:tab/>
      </w:r>
      <w:r>
        <w:rPr>
          <w:rFonts w:cs="Liberation Serif"/>
          <w:szCs w:val="12"/>
        </w:rPr>
        <w:tab/>
        <w:t xml:space="preserve">Peter </w:t>
      </w:r>
      <w:proofErr w:type="spellStart"/>
      <w:r>
        <w:rPr>
          <w:rFonts w:cs="Liberation Serif"/>
          <w:szCs w:val="12"/>
        </w:rPr>
        <w:t>Juráš</w:t>
      </w:r>
      <w:proofErr w:type="spellEnd"/>
      <w:r>
        <w:rPr>
          <w:rFonts w:cs="Liberation Serif"/>
          <w:szCs w:val="12"/>
        </w:rPr>
        <w:t xml:space="preserve">, Miroslav Gejdoš, Ing. Miroslav Hanula, Peter Bartánus, Pavol </w:t>
      </w:r>
      <w:proofErr w:type="spellStart"/>
      <w:r>
        <w:rPr>
          <w:rFonts w:cs="Liberation Serif"/>
          <w:szCs w:val="12"/>
        </w:rPr>
        <w:t>Bartík</w:t>
      </w:r>
      <w:proofErr w:type="spellEnd"/>
      <w:r>
        <w:rPr>
          <w:rFonts w:cs="Liberation Serif"/>
          <w:szCs w:val="12"/>
        </w:rPr>
        <w:t xml:space="preserve">, Ing. Peter Ondrejka, Vladimír </w:t>
      </w:r>
      <w:proofErr w:type="spellStart"/>
      <w:r>
        <w:rPr>
          <w:rFonts w:cs="Liberation Serif"/>
          <w:szCs w:val="12"/>
        </w:rPr>
        <w:t>Fuňák</w:t>
      </w:r>
      <w:proofErr w:type="spellEnd"/>
    </w:p>
    <w:p w:rsidR="00C9127B" w:rsidRDefault="00C9127B" w:rsidP="00C9127B">
      <w:pPr>
        <w:jc w:val="both"/>
        <w:rPr>
          <w:rFonts w:eastAsia="Liberation Serif" w:cs="Liberation Serif"/>
          <w:szCs w:val="12"/>
        </w:rPr>
      </w:pPr>
      <w:r>
        <w:rPr>
          <w:rFonts w:cs="Liberation Serif"/>
          <w:szCs w:val="12"/>
        </w:rPr>
        <w:tab/>
        <w:t xml:space="preserve">            proti: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szCs w:val="12"/>
        </w:rPr>
      </w:pPr>
      <w:r>
        <w:rPr>
          <w:rFonts w:eastAsia="Liberation Serif" w:cs="Liberation Serif"/>
          <w:szCs w:val="12"/>
        </w:rPr>
        <w:t xml:space="preserve">        </w:t>
      </w:r>
      <w:r>
        <w:rPr>
          <w:rFonts w:cs="Liberation Serif"/>
          <w:szCs w:val="12"/>
        </w:rPr>
        <w:tab/>
        <w:t xml:space="preserve">        zdržali sa: </w:t>
      </w:r>
      <w:r>
        <w:rPr>
          <w:rFonts w:cs="Liberation Serif"/>
          <w:szCs w:val="12"/>
        </w:rPr>
        <w:tab/>
        <w:t>-</w:t>
      </w:r>
    </w:p>
    <w:p w:rsidR="00C9127B" w:rsidRDefault="00C9127B" w:rsidP="00C9127B">
      <w:pPr>
        <w:tabs>
          <w:tab w:val="right" w:pos="1980"/>
        </w:tabs>
        <w:jc w:val="both"/>
        <w:rPr>
          <w:rFonts w:cs="Liberation Serif" w:hint="eastAsia"/>
          <w:b/>
          <w:bCs/>
          <w:szCs w:val="12"/>
          <w:u w:val="single"/>
        </w:rPr>
      </w:pPr>
    </w:p>
    <w:p w:rsidR="00C9127B" w:rsidRDefault="00C9127B" w:rsidP="00C9127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.................................................</w:t>
      </w:r>
    </w:p>
    <w:p w:rsidR="00C9127B" w:rsidRDefault="00C9127B" w:rsidP="00C9127B">
      <w:pPr>
        <w:pStyle w:val="Vchodzie"/>
        <w:tabs>
          <w:tab w:val="left" w:pos="240"/>
          <w:tab w:val="left" w:pos="360"/>
          <w:tab w:val="center" w:pos="7560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  <w:t>Liptovské Sliače, 21.06.2018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  <w:b/>
          <w:bCs/>
        </w:rPr>
        <w:t xml:space="preserve">Pavol </w:t>
      </w:r>
      <w:proofErr w:type="spellStart"/>
      <w:r>
        <w:rPr>
          <w:rFonts w:ascii="Liberation Serif" w:hAnsi="Liberation Serif" w:cs="Liberation Serif"/>
          <w:b/>
          <w:bCs/>
        </w:rPr>
        <w:t>Bartík</w:t>
      </w:r>
      <w:proofErr w:type="spellEnd"/>
    </w:p>
    <w:p w:rsidR="00C9127B" w:rsidRDefault="00C9127B" w:rsidP="00C9127B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rFonts w:cs="Liberation Serif"/>
        </w:rPr>
      </w:pPr>
      <w:r>
        <w:rPr>
          <w:rFonts w:ascii="Liberation Serif" w:hAnsi="Liberation Serif" w:cs="Liberation Serif"/>
        </w:rPr>
        <w:tab/>
        <w:t xml:space="preserve">                                                                                                 zástupca starostu obce</w:t>
      </w:r>
    </w:p>
    <w:p w:rsidR="00F92F49" w:rsidRDefault="00F92F49" w:rsidP="008E6768">
      <w:pPr>
        <w:pStyle w:val="Vchodzie"/>
        <w:tabs>
          <w:tab w:val="left" w:pos="240"/>
          <w:tab w:val="left" w:pos="360"/>
          <w:tab w:val="center" w:pos="7560"/>
        </w:tabs>
        <w:rPr>
          <w:rFonts w:cs="Liberation Serif"/>
        </w:rPr>
      </w:pPr>
    </w:p>
    <w:p w:rsidR="00752151" w:rsidRDefault="00752151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411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B3689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53/26/2018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513C2A" w:rsidRPr="003C259A" w:rsidRDefault="00887772" w:rsidP="00513C2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color w:val="0000FF"/>
        </w:rPr>
        <w:t xml:space="preserve">K bodu:                              </w:t>
      </w:r>
      <w:r w:rsidR="00F92F49">
        <w:rPr>
          <w:bCs/>
          <w:color w:val="0000FF"/>
        </w:rPr>
        <w:t>Prevody nehnuteľného majetku obce</w:t>
      </w:r>
    </w:p>
    <w:p w:rsidR="00D166EE" w:rsidRPr="00F92F49" w:rsidRDefault="00D166EE" w:rsidP="00F92F49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77018" w:rsidRDefault="00D77018" w:rsidP="00D77018">
      <w:pPr>
        <w:jc w:val="both"/>
        <w:rPr>
          <w:rFonts w:cs="Liberation Serif" w:hint="eastAsia"/>
          <w:szCs w:val="12"/>
        </w:rPr>
      </w:pPr>
    </w:p>
    <w:p w:rsidR="00E566D8" w:rsidRPr="00F80786" w:rsidRDefault="00E566D8" w:rsidP="00E566D8">
      <w:pPr>
        <w:pStyle w:val="Odsekzoznamu"/>
        <w:numPr>
          <w:ilvl w:val="0"/>
          <w:numId w:val="42"/>
        </w:numPr>
        <w:jc w:val="both"/>
        <w:rPr>
          <w:rFonts w:hint="eastAsia"/>
        </w:rPr>
      </w:pPr>
      <w:r w:rsidRPr="00F80786">
        <w:rPr>
          <w:b/>
        </w:rPr>
        <w:t>konštatuje,</w:t>
      </w:r>
      <w:r w:rsidRPr="00F80786">
        <w:t xml:space="preserve"> </w:t>
      </w:r>
      <w:r w:rsidRPr="00F80786">
        <w:rPr>
          <w:rFonts w:eastAsia="MS Gothic"/>
        </w:rPr>
        <w:t>ž</w:t>
      </w:r>
      <w:r w:rsidRPr="00F80786">
        <w:t>e zámer prenajať majetok obce – novovytvorené pozemky  C-KN  4299/19  o výmere  500 m</w:t>
      </w:r>
      <w:r w:rsidRPr="00F80786">
        <w:rPr>
          <w:vertAlign w:val="superscript"/>
        </w:rPr>
        <w:t>2</w:t>
      </w:r>
      <w:r w:rsidRPr="00F80786">
        <w:t>,  trvalý trávny porast  a C-KN 4299/21 o výmere 449 m</w:t>
      </w:r>
      <w:r w:rsidRPr="00F80786">
        <w:rPr>
          <w:vertAlign w:val="superscript"/>
        </w:rPr>
        <w:t>2</w:t>
      </w:r>
      <w:r w:rsidRPr="00F80786">
        <w:t xml:space="preserve">, trvalý trávny porast, vytvorené z pôvodnej C-KN parcele 4299/6, zapísanej na LV č.  2531, kat. územie Liptovské Sliače pre </w:t>
      </w:r>
      <w:r w:rsidRPr="00F80786">
        <w:rPr>
          <w:rFonts w:eastAsia="MS Gothic"/>
        </w:rPr>
        <w:t>ž</w:t>
      </w:r>
      <w:r w:rsidRPr="00F80786">
        <w:t xml:space="preserve">iadateľa Šport </w:t>
      </w:r>
      <w:proofErr w:type="spellStart"/>
      <w:r w:rsidRPr="00F80786">
        <w:t>Skeet</w:t>
      </w:r>
      <w:proofErr w:type="spellEnd"/>
      <w:r w:rsidRPr="00F80786">
        <w:t xml:space="preserve"> Liptovské Sliače, Do </w:t>
      </w:r>
      <w:proofErr w:type="spellStart"/>
      <w:r w:rsidRPr="00F80786">
        <w:t>Pa</w:t>
      </w:r>
      <w:r w:rsidRPr="00F80786">
        <w:rPr>
          <w:rFonts w:eastAsia="MS Gothic"/>
        </w:rPr>
        <w:t>ž</w:t>
      </w:r>
      <w:r w:rsidRPr="00F80786">
        <w:t>í</w:t>
      </w:r>
      <w:r>
        <w:t>ť</w:t>
      </w:r>
      <w:proofErr w:type="spellEnd"/>
      <w:r>
        <w:t xml:space="preserve"> 986/106,</w:t>
      </w:r>
      <w:r w:rsidRPr="00F80786">
        <w:t xml:space="preserve"> IČO:  42387434 z dôvodu hodného osobitného zreteľa bol podľa § 9a </w:t>
      </w:r>
      <w:proofErr w:type="spellStart"/>
      <w:r w:rsidRPr="00F80786">
        <w:t>odst</w:t>
      </w:r>
      <w:proofErr w:type="spellEnd"/>
      <w:r w:rsidRPr="00F80786">
        <w:t xml:space="preserve">. 8 </w:t>
      </w:r>
      <w:proofErr w:type="spellStart"/>
      <w:r w:rsidRPr="00F80786">
        <w:t>písm.e</w:t>
      </w:r>
      <w:proofErr w:type="spellEnd"/>
      <w:r w:rsidRPr="00F80786">
        <w:t>)  zákona č. 138/1991 Zb. o majetku obcí v znení neskorších predpisov zverejnený na úradnej tabuli obce od 06.06.2018 do 21.06.2018 a na internetovej stránke obce  od 06.06.2018  do 21.06.2018. t.j. po dobu 15 dní, čo je v súlade s vyššie cit. ustanovením zákona o majetku obcí.</w:t>
      </w:r>
    </w:p>
    <w:p w:rsidR="00E566D8" w:rsidRPr="00E566D8" w:rsidRDefault="00E566D8" w:rsidP="00E566D8">
      <w:pPr>
        <w:ind w:left="709"/>
        <w:jc w:val="both"/>
        <w:rPr>
          <w:rFonts w:hint="eastAsia"/>
        </w:rPr>
      </w:pPr>
      <w:r w:rsidRPr="00F80786">
        <w:t xml:space="preserve">Novovytvorené pozemky boli zamerané geometrickým plánom č. 36639729-137/18, vyhotoveným SAJ ZEMEMERAČSKÁ KANCELÁRIA </w:t>
      </w:r>
      <w:proofErr w:type="spellStart"/>
      <w:r w:rsidRPr="00F80786">
        <w:rPr>
          <w:rFonts w:eastAsia="MS Gothic"/>
        </w:rPr>
        <w:t>Ž</w:t>
      </w:r>
      <w:r w:rsidRPr="00F80786">
        <w:t>idlovo</w:t>
      </w:r>
      <w:proofErr w:type="spellEnd"/>
      <w:r w:rsidRPr="00F80786">
        <w:t xml:space="preserve"> 3, Brezno, úradne overeným  Okresným úradom, katastrálnym odborom dňa 07.05.2018.</w:t>
      </w:r>
    </w:p>
    <w:p w:rsidR="00E566D8" w:rsidRPr="00E566D8" w:rsidRDefault="00E566D8" w:rsidP="00E566D8">
      <w:pPr>
        <w:pStyle w:val="Odsekzoznamu"/>
        <w:widowControl/>
        <w:numPr>
          <w:ilvl w:val="0"/>
          <w:numId w:val="42"/>
        </w:numPr>
        <w:suppressAutoHyphens w:val="0"/>
        <w:contextualSpacing/>
        <w:jc w:val="both"/>
        <w:rPr>
          <w:rFonts w:ascii="Times New Roman" w:hAnsi="Times New Roman" w:cs="Times New Roman"/>
          <w:b/>
        </w:rPr>
      </w:pPr>
      <w:r w:rsidRPr="00E566D8">
        <w:rPr>
          <w:rFonts w:ascii="Times New Roman" w:hAnsi="Times New Roman" w:cs="Times New Roman"/>
          <w:b/>
        </w:rPr>
        <w:t xml:space="preserve">schvaľuje nájom  </w:t>
      </w:r>
      <w:r w:rsidRPr="00E566D8">
        <w:rPr>
          <w:rFonts w:ascii="Times New Roman" w:hAnsi="Times New Roman" w:cs="Times New Roman"/>
        </w:rPr>
        <w:t>nehnuteľného majetku obce</w:t>
      </w:r>
      <w:r w:rsidRPr="00E566D8">
        <w:rPr>
          <w:rFonts w:ascii="Times New Roman" w:hAnsi="Times New Roman" w:cs="Times New Roman"/>
          <w:b/>
        </w:rPr>
        <w:t xml:space="preserve"> </w:t>
      </w:r>
      <w:r w:rsidRPr="00E566D8">
        <w:rPr>
          <w:rFonts w:ascii="Times New Roman" w:hAnsi="Times New Roman" w:cs="Times New Roman"/>
        </w:rPr>
        <w:t xml:space="preserve">v zmysle § 9a </w:t>
      </w:r>
      <w:proofErr w:type="spellStart"/>
      <w:r w:rsidRPr="00E566D8">
        <w:rPr>
          <w:rFonts w:ascii="Times New Roman" w:hAnsi="Times New Roman" w:cs="Times New Roman"/>
        </w:rPr>
        <w:t>odst</w:t>
      </w:r>
      <w:proofErr w:type="spellEnd"/>
      <w:r w:rsidRPr="00E566D8">
        <w:rPr>
          <w:rFonts w:ascii="Times New Roman" w:hAnsi="Times New Roman" w:cs="Times New Roman"/>
        </w:rPr>
        <w:t xml:space="preserve">. 8 písm. e) zákona SNR č.138/1991 Zb. o majetku obcí v znení neskorších predpisov </w:t>
      </w:r>
      <w:r w:rsidRPr="00E566D8">
        <w:rPr>
          <w:rFonts w:ascii="Times New Roman" w:hAnsi="Times New Roman" w:cs="Times New Roman"/>
          <w:b/>
        </w:rPr>
        <w:t>z dôvodu hodného osobitného zreteľa</w:t>
      </w:r>
      <w:r w:rsidRPr="00E566D8">
        <w:rPr>
          <w:rFonts w:ascii="Times New Roman" w:hAnsi="Times New Roman" w:cs="Times New Roman"/>
        </w:rPr>
        <w:t xml:space="preserve">, novovytvorené pozemky </w:t>
      </w:r>
      <w:r w:rsidRPr="00E566D8">
        <w:rPr>
          <w:rFonts w:ascii="Times New Roman" w:hAnsi="Times New Roman" w:cs="Times New Roman"/>
          <w:b/>
        </w:rPr>
        <w:t>C-KN 4299/19 výmere 500 m</w:t>
      </w:r>
      <w:r w:rsidRPr="00E566D8">
        <w:rPr>
          <w:rFonts w:ascii="Times New Roman" w:hAnsi="Times New Roman" w:cs="Times New Roman"/>
          <w:b/>
          <w:vertAlign w:val="superscript"/>
        </w:rPr>
        <w:t>2</w:t>
      </w:r>
      <w:r w:rsidRPr="00E566D8">
        <w:rPr>
          <w:rFonts w:ascii="Times New Roman" w:hAnsi="Times New Roman" w:cs="Times New Roman"/>
        </w:rPr>
        <w:t>, kultúra trvalý trávny porast  a </w:t>
      </w:r>
      <w:r w:rsidRPr="00E566D8">
        <w:rPr>
          <w:rFonts w:ascii="Times New Roman" w:hAnsi="Times New Roman" w:cs="Times New Roman"/>
          <w:b/>
        </w:rPr>
        <w:t>C-KN 4299/21 o výmere 449</w:t>
      </w:r>
      <w:r w:rsidRPr="00E566D8">
        <w:rPr>
          <w:rFonts w:ascii="Times New Roman" w:hAnsi="Times New Roman" w:cs="Times New Roman"/>
        </w:rPr>
        <w:t xml:space="preserve"> </w:t>
      </w:r>
      <w:r w:rsidRPr="00E566D8">
        <w:rPr>
          <w:rFonts w:ascii="Times New Roman" w:hAnsi="Times New Roman" w:cs="Times New Roman"/>
          <w:b/>
        </w:rPr>
        <w:t>m</w:t>
      </w:r>
      <w:r w:rsidRPr="00E566D8">
        <w:rPr>
          <w:rFonts w:ascii="Times New Roman" w:hAnsi="Times New Roman" w:cs="Times New Roman"/>
          <w:b/>
          <w:vertAlign w:val="superscript"/>
        </w:rPr>
        <w:t>2</w:t>
      </w:r>
      <w:r w:rsidRPr="00E566D8">
        <w:rPr>
          <w:rFonts w:ascii="Times New Roman" w:hAnsi="Times New Roman" w:cs="Times New Roman"/>
        </w:rPr>
        <w:t xml:space="preserve">, kultúra trvalý trávny porast, ktoré boli zamerané geometrickým plánom č. 36639729-137/18, vyhotovený SAJ ZEMEMERAČSKÁ KANCELÁRIA </w:t>
      </w:r>
      <w:proofErr w:type="spellStart"/>
      <w:r w:rsidRPr="00E566D8">
        <w:rPr>
          <w:rFonts w:ascii="Times New Roman" w:hAnsi="Times New Roman" w:cs="Times New Roman"/>
        </w:rPr>
        <w:t>Židlovo</w:t>
      </w:r>
      <w:proofErr w:type="spellEnd"/>
      <w:r w:rsidRPr="00E566D8">
        <w:rPr>
          <w:rFonts w:ascii="Times New Roman" w:hAnsi="Times New Roman" w:cs="Times New Roman"/>
        </w:rPr>
        <w:t xml:space="preserve"> 3, úradne overený  Okresným úradom, katastrálnym odborom dňa 7.5. 2018, kat. územie Liptovské Sliače. Novovytvorené pozemky boli vytvorené z pôvodnej C-KN parcele 4299/6, zapísanej na LV č.  2531 pre nájomcu :  </w:t>
      </w:r>
      <w:r w:rsidRPr="00E566D8">
        <w:rPr>
          <w:rFonts w:ascii="Times New Roman" w:hAnsi="Times New Roman" w:cs="Times New Roman"/>
          <w:b/>
          <w:i/>
        </w:rPr>
        <w:t xml:space="preserve">Šport </w:t>
      </w:r>
      <w:proofErr w:type="spellStart"/>
      <w:r w:rsidRPr="00E566D8">
        <w:rPr>
          <w:rFonts w:ascii="Times New Roman" w:hAnsi="Times New Roman" w:cs="Times New Roman"/>
          <w:b/>
          <w:i/>
        </w:rPr>
        <w:t>Skeet</w:t>
      </w:r>
      <w:proofErr w:type="spellEnd"/>
      <w:r w:rsidRPr="00E566D8">
        <w:rPr>
          <w:rFonts w:ascii="Times New Roman" w:hAnsi="Times New Roman" w:cs="Times New Roman"/>
          <w:b/>
          <w:i/>
        </w:rPr>
        <w:t xml:space="preserve"> Liptovské Sliače, Do </w:t>
      </w:r>
      <w:proofErr w:type="spellStart"/>
      <w:r w:rsidRPr="00E566D8">
        <w:rPr>
          <w:rFonts w:ascii="Times New Roman" w:hAnsi="Times New Roman" w:cs="Times New Roman"/>
          <w:b/>
          <w:i/>
        </w:rPr>
        <w:t>Pažíť</w:t>
      </w:r>
      <w:proofErr w:type="spellEnd"/>
      <w:r w:rsidRPr="00E566D8">
        <w:rPr>
          <w:rFonts w:ascii="Times New Roman" w:hAnsi="Times New Roman" w:cs="Times New Roman"/>
          <w:b/>
          <w:i/>
        </w:rPr>
        <w:t xml:space="preserve"> 986/106  IČO:  42387434</w:t>
      </w:r>
    </w:p>
    <w:p w:rsidR="00E566D8" w:rsidRPr="00225E8B" w:rsidRDefault="00E566D8" w:rsidP="00E566D8">
      <w:pPr>
        <w:widowControl/>
        <w:suppressAutoHyphens w:val="0"/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E566D8" w:rsidRPr="00225E8B" w:rsidRDefault="00E566D8" w:rsidP="00E566D8">
      <w:pPr>
        <w:jc w:val="both"/>
        <w:rPr>
          <w:rFonts w:ascii="Times New Roman" w:hAnsi="Times New Roman" w:cs="Times New Roman"/>
          <w:b/>
        </w:rPr>
      </w:pPr>
      <w:r w:rsidRPr="00225E8B">
        <w:rPr>
          <w:rFonts w:ascii="Times New Roman" w:hAnsi="Times New Roman" w:cs="Times New Roman"/>
          <w:b/>
        </w:rPr>
        <w:t>Celková výmera nájmu 949 m</w:t>
      </w:r>
      <w:r w:rsidRPr="00225E8B">
        <w:rPr>
          <w:rFonts w:ascii="Times New Roman" w:hAnsi="Times New Roman" w:cs="Times New Roman"/>
          <w:b/>
          <w:vertAlign w:val="superscript"/>
        </w:rPr>
        <w:t>2</w:t>
      </w:r>
      <w:r w:rsidRPr="00225E8B">
        <w:rPr>
          <w:rFonts w:ascii="Times New Roman" w:hAnsi="Times New Roman" w:cs="Times New Roman"/>
          <w:b/>
        </w:rPr>
        <w:t>.  Nájom vo výške 0,03 €/m</w:t>
      </w:r>
      <w:r w:rsidRPr="00225E8B">
        <w:rPr>
          <w:rFonts w:ascii="Times New Roman" w:hAnsi="Times New Roman" w:cs="Times New Roman"/>
          <w:b/>
          <w:vertAlign w:val="superscript"/>
        </w:rPr>
        <w:t>2</w:t>
      </w:r>
      <w:r w:rsidRPr="00225E8B">
        <w:rPr>
          <w:rFonts w:ascii="Times New Roman" w:hAnsi="Times New Roman" w:cs="Times New Roman"/>
          <w:b/>
        </w:rPr>
        <w:t>/rok. Doba nájmu – nájom na dobu 30 rokov. Nájom začína dňom uzatvorenia zmluvy.</w:t>
      </w:r>
    </w:p>
    <w:p w:rsidR="00E566D8" w:rsidRPr="00225E8B" w:rsidRDefault="00E566D8" w:rsidP="00E566D8">
      <w:pPr>
        <w:jc w:val="both"/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  <w:b/>
        </w:rPr>
        <w:t>Dôvod hodný osobitného zreteľa</w:t>
      </w:r>
      <w:r w:rsidRPr="00225E8B">
        <w:rPr>
          <w:rFonts w:ascii="Times New Roman" w:hAnsi="Times New Roman" w:cs="Times New Roman"/>
        </w:rPr>
        <w:t xml:space="preserve"> je skutočnosť, že uvedené pozemky tvoria priľahlý prístup k pozemku, na ktorom je umiestnená strelnica Miková a žiadateľ má  uzatvorenú zmluvu o nájme pozemku, zo dňa 21.7.2014 Jedná sa zväčšenie výmery na využívanie a prevádzkovanie aktivít športového klubu.</w:t>
      </w:r>
    </w:p>
    <w:p w:rsidR="00887772" w:rsidRDefault="00887772" w:rsidP="00D77018">
      <w:pPr>
        <w:jc w:val="both"/>
        <w:rPr>
          <w:rFonts w:cs="Liberation Serif" w:hint="eastAsia"/>
          <w:szCs w:val="12"/>
        </w:rPr>
      </w:pPr>
    </w:p>
    <w:p w:rsidR="00F92F49" w:rsidRPr="00F92F49" w:rsidRDefault="00F92F49" w:rsidP="00F92F49">
      <w:pPr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>Hlasovanie:</w:t>
      </w:r>
    </w:p>
    <w:p w:rsidR="00F92F49" w:rsidRPr="00F92F49" w:rsidRDefault="00F92F49" w:rsidP="00F92F49">
      <w:pPr>
        <w:jc w:val="both"/>
        <w:rPr>
          <w:rFonts w:cs="Liberation Serif" w:hint="eastAsia"/>
          <w:sz w:val="20"/>
          <w:szCs w:val="20"/>
        </w:rPr>
      </w:pPr>
    </w:p>
    <w:p w:rsidR="00F92F49" w:rsidRPr="00F92F49" w:rsidRDefault="00F92F49" w:rsidP="00F92F49">
      <w:pPr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>Počet všetkých poslancov: 11</w:t>
      </w:r>
    </w:p>
    <w:p w:rsidR="00F92F49" w:rsidRPr="00F92F49" w:rsidRDefault="00F92F49" w:rsidP="00F92F49">
      <w:pPr>
        <w:tabs>
          <w:tab w:val="right" w:pos="1980"/>
        </w:tabs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</w:r>
    </w:p>
    <w:p w:rsidR="00F92F49" w:rsidRPr="00F92F49" w:rsidRDefault="00C9127B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>
        <w:rPr>
          <w:rFonts w:cs="Liberation Serif"/>
          <w:sz w:val="20"/>
          <w:szCs w:val="20"/>
        </w:rPr>
        <w:tab/>
        <w:t>Prítomní poslanci:</w:t>
      </w:r>
      <w:r>
        <w:rPr>
          <w:rFonts w:cs="Liberation Serif"/>
          <w:sz w:val="20"/>
          <w:szCs w:val="20"/>
        </w:rPr>
        <w:tab/>
      </w:r>
      <w:r w:rsidR="00F92F49" w:rsidRPr="00F92F49">
        <w:rPr>
          <w:rFonts w:cs="Liberation Serif"/>
          <w:sz w:val="20"/>
          <w:szCs w:val="20"/>
        </w:rPr>
        <w:t xml:space="preserve">Peter </w:t>
      </w:r>
      <w:proofErr w:type="spellStart"/>
      <w:r w:rsidR="00F92F49" w:rsidRPr="00F92F49">
        <w:rPr>
          <w:rFonts w:cs="Liberation Serif"/>
          <w:sz w:val="20"/>
          <w:szCs w:val="20"/>
        </w:rPr>
        <w:t>Juráš</w:t>
      </w:r>
      <w:proofErr w:type="spellEnd"/>
      <w:r w:rsidR="00F92F49" w:rsidRPr="00F92F49">
        <w:rPr>
          <w:rFonts w:cs="Liberation Serif"/>
          <w:sz w:val="20"/>
          <w:szCs w:val="20"/>
        </w:rPr>
        <w:t>, Miroslav Gejdoš, Ing. Miroslav Hanula, Peter Bartánu</w:t>
      </w:r>
      <w:r>
        <w:rPr>
          <w:rFonts w:cs="Liberation Serif"/>
          <w:sz w:val="20"/>
          <w:szCs w:val="20"/>
        </w:rPr>
        <w:t xml:space="preserve">s, Pavol </w:t>
      </w:r>
      <w:proofErr w:type="spellStart"/>
      <w:r>
        <w:rPr>
          <w:rFonts w:cs="Liberation Serif"/>
          <w:sz w:val="20"/>
          <w:szCs w:val="20"/>
        </w:rPr>
        <w:t>Bartík</w:t>
      </w:r>
      <w:proofErr w:type="spellEnd"/>
      <w:r>
        <w:rPr>
          <w:rFonts w:cs="Liberation Serif"/>
          <w:sz w:val="20"/>
          <w:szCs w:val="20"/>
        </w:rPr>
        <w:t>,</w:t>
      </w:r>
      <w:r w:rsidR="00F92F49" w:rsidRPr="00F92F49">
        <w:rPr>
          <w:rFonts w:cs="Liberation Serif"/>
          <w:sz w:val="20"/>
          <w:szCs w:val="20"/>
        </w:rPr>
        <w:t xml:space="preserve"> Ing. Peter Ondrejka</w:t>
      </w:r>
      <w:r w:rsidR="00F92F49">
        <w:rPr>
          <w:rFonts w:cs="Liberation Serif"/>
          <w:sz w:val="20"/>
          <w:szCs w:val="20"/>
        </w:rPr>
        <w:t xml:space="preserve">, Vladimír </w:t>
      </w:r>
      <w:proofErr w:type="spellStart"/>
      <w:r w:rsidR="00F92F49">
        <w:rPr>
          <w:rFonts w:cs="Liberation Serif"/>
          <w:sz w:val="20"/>
          <w:szCs w:val="20"/>
        </w:rPr>
        <w:t>Fuňák</w:t>
      </w:r>
      <w:proofErr w:type="spellEnd"/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</w:p>
    <w:p w:rsidR="00F92F49" w:rsidRPr="00F92F49" w:rsidRDefault="00F92F49" w:rsidP="00F92F49">
      <w:pPr>
        <w:tabs>
          <w:tab w:val="right" w:pos="1980"/>
        </w:tabs>
        <w:ind w:left="2124" w:hanging="2124"/>
        <w:jc w:val="both"/>
        <w:rPr>
          <w:rFonts w:cs="Liberation Serif" w:hint="eastAsia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  <w:t xml:space="preserve">Hlasovali za: </w:t>
      </w:r>
      <w:r w:rsidRPr="00F92F49">
        <w:rPr>
          <w:rFonts w:cs="Liberation Serif"/>
          <w:sz w:val="20"/>
          <w:szCs w:val="20"/>
        </w:rPr>
        <w:tab/>
      </w:r>
      <w:r w:rsidRPr="00F92F49">
        <w:rPr>
          <w:rFonts w:cs="Liberation Serif"/>
          <w:sz w:val="20"/>
          <w:szCs w:val="20"/>
        </w:rPr>
        <w:tab/>
      </w:r>
      <w:r w:rsidR="00C9127B" w:rsidRPr="00F92F49">
        <w:rPr>
          <w:rFonts w:cs="Liberation Serif"/>
          <w:sz w:val="20"/>
          <w:szCs w:val="20"/>
        </w:rPr>
        <w:t xml:space="preserve">Peter </w:t>
      </w:r>
      <w:proofErr w:type="spellStart"/>
      <w:r w:rsidR="00C9127B" w:rsidRPr="00F92F49">
        <w:rPr>
          <w:rFonts w:cs="Liberation Serif"/>
          <w:sz w:val="20"/>
          <w:szCs w:val="20"/>
        </w:rPr>
        <w:t>Juráš</w:t>
      </w:r>
      <w:proofErr w:type="spellEnd"/>
      <w:r w:rsidR="00C9127B" w:rsidRPr="00F92F49">
        <w:rPr>
          <w:rFonts w:cs="Liberation Serif"/>
          <w:sz w:val="20"/>
          <w:szCs w:val="20"/>
        </w:rPr>
        <w:t>, Miroslav Gejdoš, Ing. Miroslav Hanula, Peter Bartánu</w:t>
      </w:r>
      <w:r w:rsidR="00C9127B">
        <w:rPr>
          <w:rFonts w:cs="Liberation Serif"/>
          <w:sz w:val="20"/>
          <w:szCs w:val="20"/>
        </w:rPr>
        <w:t xml:space="preserve">s, Pavol </w:t>
      </w:r>
      <w:proofErr w:type="spellStart"/>
      <w:r w:rsidR="00C9127B">
        <w:rPr>
          <w:rFonts w:cs="Liberation Serif"/>
          <w:sz w:val="20"/>
          <w:szCs w:val="20"/>
        </w:rPr>
        <w:t>Bartík</w:t>
      </w:r>
      <w:proofErr w:type="spellEnd"/>
      <w:r w:rsidR="00C9127B">
        <w:rPr>
          <w:rFonts w:cs="Liberation Serif"/>
          <w:sz w:val="20"/>
          <w:szCs w:val="20"/>
        </w:rPr>
        <w:t>,</w:t>
      </w:r>
      <w:r w:rsidR="00C9127B" w:rsidRPr="00F92F49">
        <w:rPr>
          <w:rFonts w:cs="Liberation Serif"/>
          <w:sz w:val="20"/>
          <w:szCs w:val="20"/>
        </w:rPr>
        <w:t xml:space="preserve"> Ing. Peter Ondrejka</w:t>
      </w:r>
      <w:r w:rsidR="00C9127B">
        <w:rPr>
          <w:rFonts w:cs="Liberation Serif"/>
          <w:sz w:val="20"/>
          <w:szCs w:val="20"/>
        </w:rPr>
        <w:t xml:space="preserve">, Vladimír </w:t>
      </w:r>
      <w:proofErr w:type="spellStart"/>
      <w:r w:rsidR="00C9127B">
        <w:rPr>
          <w:rFonts w:cs="Liberation Serif"/>
          <w:sz w:val="20"/>
          <w:szCs w:val="20"/>
        </w:rPr>
        <w:t>Fuňák</w:t>
      </w:r>
      <w:proofErr w:type="spellEnd"/>
    </w:p>
    <w:p w:rsidR="00F92F49" w:rsidRPr="00F92F49" w:rsidRDefault="00F92F49" w:rsidP="00F92F49">
      <w:pPr>
        <w:jc w:val="both"/>
        <w:rPr>
          <w:rFonts w:eastAsia="Liberation Serif" w:cs="Liberation Serif"/>
          <w:sz w:val="20"/>
          <w:szCs w:val="20"/>
        </w:rPr>
      </w:pPr>
      <w:r w:rsidRPr="00F92F49">
        <w:rPr>
          <w:rFonts w:cs="Liberation Serif"/>
          <w:sz w:val="20"/>
          <w:szCs w:val="20"/>
        </w:rPr>
        <w:tab/>
        <w:t xml:space="preserve">            proti:</w:t>
      </w:r>
      <w:r w:rsidRPr="00F92F49">
        <w:rPr>
          <w:rFonts w:cs="Liberation Serif"/>
          <w:sz w:val="20"/>
          <w:szCs w:val="20"/>
        </w:rPr>
        <w:tab/>
        <w:t>-</w:t>
      </w:r>
    </w:p>
    <w:p w:rsidR="00F92F49" w:rsidRPr="00F92F49" w:rsidRDefault="00F92F49" w:rsidP="00F92F49">
      <w:pPr>
        <w:tabs>
          <w:tab w:val="right" w:pos="1980"/>
        </w:tabs>
        <w:jc w:val="both"/>
        <w:rPr>
          <w:rFonts w:cs="Liberation Serif" w:hint="eastAsia"/>
          <w:b/>
          <w:bCs/>
          <w:sz w:val="20"/>
          <w:szCs w:val="20"/>
          <w:u w:val="single"/>
        </w:rPr>
      </w:pPr>
      <w:r w:rsidRPr="00F92F49">
        <w:rPr>
          <w:rFonts w:eastAsia="Liberation Serif" w:cs="Liberation Serif"/>
          <w:sz w:val="20"/>
          <w:szCs w:val="20"/>
        </w:rPr>
        <w:t xml:space="preserve">        </w:t>
      </w:r>
      <w:r w:rsidRPr="00F92F49">
        <w:rPr>
          <w:rFonts w:cs="Liberation Serif"/>
          <w:sz w:val="20"/>
          <w:szCs w:val="20"/>
        </w:rPr>
        <w:tab/>
        <w:t xml:space="preserve">        zdržali sa: </w:t>
      </w:r>
      <w:r w:rsidRPr="00F92F49">
        <w:rPr>
          <w:rFonts w:cs="Liberation Serif"/>
          <w:sz w:val="20"/>
          <w:szCs w:val="20"/>
        </w:rPr>
        <w:tab/>
        <w:t>-</w:t>
      </w:r>
    </w:p>
    <w:p w:rsidR="00F92F49" w:rsidRPr="00F92F49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  <w:sz w:val="20"/>
          <w:szCs w:val="20"/>
        </w:rPr>
      </w:pP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</w:r>
      <w:r w:rsidRPr="00F92F49">
        <w:rPr>
          <w:rFonts w:ascii="Liberation Serif" w:hAnsi="Liberation Serif" w:cs="Liberation Serif"/>
          <w:sz w:val="20"/>
          <w:szCs w:val="20"/>
        </w:rPr>
        <w:tab/>
        <w:t>.................................................</w:t>
      </w:r>
    </w:p>
    <w:p w:rsidR="00F92F49" w:rsidRPr="005F76CA" w:rsidRDefault="00F92F49" w:rsidP="00F92F49">
      <w:pPr>
        <w:pStyle w:val="Vchodzie"/>
        <w:tabs>
          <w:tab w:val="left" w:pos="240"/>
          <w:tab w:val="left" w:pos="360"/>
          <w:tab w:val="center" w:pos="7560"/>
        </w:tabs>
        <w:rPr>
          <w:sz w:val="20"/>
          <w:szCs w:val="20"/>
        </w:rPr>
      </w:pPr>
      <w:r w:rsidRPr="005F76CA">
        <w:rPr>
          <w:sz w:val="20"/>
          <w:szCs w:val="20"/>
        </w:rPr>
        <w:tab/>
      </w:r>
      <w:r w:rsidRPr="005F76CA">
        <w:rPr>
          <w:sz w:val="20"/>
          <w:szCs w:val="20"/>
        </w:rPr>
        <w:tab/>
        <w:t xml:space="preserve">Liptovské Sliače, </w:t>
      </w:r>
      <w:r w:rsidR="005F76CA" w:rsidRPr="005F76CA">
        <w:rPr>
          <w:sz w:val="20"/>
          <w:szCs w:val="20"/>
        </w:rPr>
        <w:t>21.06.2018</w:t>
      </w:r>
      <w:r w:rsidRPr="005F76CA">
        <w:rPr>
          <w:sz w:val="20"/>
          <w:szCs w:val="20"/>
        </w:rPr>
        <w:tab/>
      </w:r>
      <w:r w:rsidR="005F76CA" w:rsidRPr="005F76CA">
        <w:rPr>
          <w:b/>
          <w:bCs/>
          <w:sz w:val="20"/>
          <w:szCs w:val="20"/>
        </w:rPr>
        <w:t xml:space="preserve">Pavol </w:t>
      </w:r>
      <w:proofErr w:type="spellStart"/>
      <w:r w:rsidR="005F76CA" w:rsidRPr="005F76CA">
        <w:rPr>
          <w:b/>
          <w:bCs/>
          <w:sz w:val="20"/>
          <w:szCs w:val="20"/>
        </w:rPr>
        <w:t>Bartík</w:t>
      </w:r>
      <w:proofErr w:type="spellEnd"/>
    </w:p>
    <w:p w:rsidR="00752151" w:rsidRPr="005F76CA" w:rsidRDefault="00F92F49" w:rsidP="00F92F49">
      <w:pPr>
        <w:pStyle w:val="Vchodzie"/>
        <w:tabs>
          <w:tab w:val="left" w:pos="720"/>
          <w:tab w:val="left" w:pos="840"/>
          <w:tab w:val="center" w:pos="8040"/>
        </w:tabs>
        <w:ind w:left="240"/>
        <w:rPr>
          <w:sz w:val="20"/>
          <w:szCs w:val="20"/>
        </w:rPr>
      </w:pPr>
      <w:r w:rsidRPr="005F76CA">
        <w:rPr>
          <w:sz w:val="20"/>
          <w:szCs w:val="20"/>
        </w:rPr>
        <w:tab/>
        <w:t xml:space="preserve">                                                                                                         </w:t>
      </w:r>
      <w:r w:rsidR="005F76CA" w:rsidRPr="005F76CA">
        <w:rPr>
          <w:sz w:val="20"/>
          <w:szCs w:val="20"/>
        </w:rPr>
        <w:t xml:space="preserve">             zástupca starostu</w:t>
      </w:r>
      <w:r w:rsidRPr="005F76CA">
        <w:rPr>
          <w:sz w:val="20"/>
          <w:szCs w:val="20"/>
        </w:rPr>
        <w:t xml:space="preserve"> obce</w:t>
      </w: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6160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5F76CA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54/26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F92F49" w:rsidRDefault="00D166EE" w:rsidP="005F76CA">
      <w:pPr>
        <w:pStyle w:val="Zoznam21"/>
        <w:tabs>
          <w:tab w:val="center" w:pos="7371"/>
        </w:tabs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Pr="00D166EE">
        <w:rPr>
          <w:rFonts w:cs="Liberation Serif"/>
          <w:color w:val="0000FF"/>
        </w:rPr>
        <w:t xml:space="preserve"> </w:t>
      </w:r>
      <w:r w:rsidR="00887772">
        <w:rPr>
          <w:rFonts w:cs="Liberation Serif"/>
          <w:color w:val="0000FF"/>
        </w:rPr>
        <w:t xml:space="preserve">            </w:t>
      </w:r>
      <w:r w:rsidR="00887772">
        <w:rPr>
          <w:bCs/>
          <w:color w:val="0000FF"/>
        </w:rPr>
        <w:t xml:space="preserve">Prevody nehnuteľného majetku obce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7B46AB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CB3B48" w:rsidRDefault="00CB3B48" w:rsidP="00CB3B4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CB3B48" w:rsidRDefault="00CB3B48" w:rsidP="00CB3B48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CB3B48" w:rsidRDefault="00CB3B48" w:rsidP="00CB3B48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konštatuje, </w:t>
      </w:r>
      <w:r>
        <w:rPr>
          <w:rFonts w:ascii="Times New Roman" w:hAnsi="Times New Roman" w:cs="Times New Roman"/>
          <w:bCs/>
        </w:rPr>
        <w:t>že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zámer predať majetok obce z dôvodu hodného osobitného zreteľa a súčasne  so zámerom zriadenia vecného bremena žiadateľom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>Pavol Nemček</w:t>
      </w:r>
      <w:r>
        <w:rPr>
          <w:rFonts w:ascii="Times New Roman" w:hAnsi="Times New Roman" w:cs="Times New Roman"/>
          <w:b/>
          <w:i/>
        </w:rPr>
        <w:t xml:space="preserve">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trvale bytom Liptovské Sliače – Stredný Sliač, K </w:t>
      </w:r>
      <w:proofErr w:type="spellStart"/>
      <w:r>
        <w:rPr>
          <w:rFonts w:ascii="Times New Roman" w:hAnsi="Times New Roman" w:cs="Times New Roman"/>
        </w:rPr>
        <w:t>Medokýšu</w:t>
      </w:r>
      <w:proofErr w:type="spellEnd"/>
      <w:r>
        <w:rPr>
          <w:rFonts w:ascii="Times New Roman" w:hAnsi="Times New Roman" w:cs="Times New Roman"/>
        </w:rPr>
        <w:t xml:space="preserve"> 916/19 a manželky</w:t>
      </w:r>
      <w:r>
        <w:rPr>
          <w:rFonts w:ascii="Times New Roman" w:hAnsi="Times New Roman" w:cs="Times New Roman"/>
          <w:b/>
        </w:rPr>
        <w:t xml:space="preserve"> Zuzany Nemčekovej,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 trvale bytom Liptovské Sliače – Stredný Sliač, K </w:t>
      </w:r>
      <w:proofErr w:type="spellStart"/>
      <w:r>
        <w:rPr>
          <w:rFonts w:ascii="Times New Roman" w:hAnsi="Times New Roman" w:cs="Times New Roman"/>
        </w:rPr>
        <w:t>Medokýšu</w:t>
      </w:r>
      <w:proofErr w:type="spellEnd"/>
      <w:r>
        <w:rPr>
          <w:rFonts w:ascii="Times New Roman" w:hAnsi="Times New Roman" w:cs="Times New Roman"/>
        </w:rPr>
        <w:t xml:space="preserve"> 916/19 – novovytvorený pozemok par. </w:t>
      </w:r>
      <w:r>
        <w:rPr>
          <w:rFonts w:ascii="Times New Roman" w:hAnsi="Times New Roman" w:cs="Times New Roman"/>
          <w:b/>
        </w:rPr>
        <w:t>C-KN č.  683/17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 výmere 78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kultúra ostatné plochy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</w:rPr>
        <w:t xml:space="preserve">v kat. území obce Liptovské Sliače, zameraný geometrickým plánom č. 4765509-007/2018, ktorý vyhotovil  AVVIATO s.r.o. Malatíny 100, úradne overeného Okresným úradom Ružomberok, katastrálnym odborom dňa 23.05. 2018  a bol  vytvorený z  pôvodnej parcele C-KN   683/1  vedený na liste vlastníctva č. 3559 bol podľa § 9a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 xml:space="preserve">. 8 </w:t>
      </w:r>
      <w:proofErr w:type="spellStart"/>
      <w:r>
        <w:rPr>
          <w:rFonts w:ascii="Times New Roman" w:hAnsi="Times New Roman" w:cs="Times New Roman"/>
        </w:rPr>
        <w:t>písm.e</w:t>
      </w:r>
      <w:proofErr w:type="spellEnd"/>
      <w:r>
        <w:rPr>
          <w:rFonts w:ascii="Times New Roman" w:hAnsi="Times New Roman" w:cs="Times New Roman"/>
        </w:rPr>
        <w:t>) zákona č. 138/1991 Zb. o majetku obcí v znení neskorších predpisov bol zverejnený na úradnej tabuli obce od 06.06.2018 do 21.06.2018 a na internetovej stránke obce od 06.06.2018 do 21.06.2018 t.j. po dobu 15 dní, čo je v súlade s vyššie cit. ustanovením zákona o majetku obcí.</w:t>
      </w: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pStyle w:val="Odsekzoznamu"/>
        <w:numPr>
          <w:ilvl w:val="0"/>
          <w:numId w:val="4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schvaľuje predaj  </w:t>
      </w:r>
      <w:r>
        <w:rPr>
          <w:rFonts w:ascii="Times New Roman" w:hAnsi="Times New Roman" w:cs="Times New Roman"/>
        </w:rPr>
        <w:t>nehnuteľného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majetku obce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v zmysle § 9a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>. 8 písm. e) zákona SNR č.138/1991 Zb. o majetku obcí v znení neskorších predpisov z dôvodu hodného osobitného zreteľa</w:t>
      </w:r>
      <w:r>
        <w:rPr>
          <w:rFonts w:ascii="Times New Roman" w:hAnsi="Times New Roman" w:cs="Times New Roman"/>
          <w:b/>
        </w:rPr>
        <w:t xml:space="preserve"> pozemku C-KN 683/17 o výmere 78 m</w:t>
      </w:r>
      <w:r>
        <w:rPr>
          <w:rFonts w:ascii="Times New Roman" w:hAnsi="Times New Roman" w:cs="Times New Roman"/>
          <w:b/>
          <w:vertAlign w:val="superscript"/>
        </w:rPr>
        <w:t>2</w:t>
      </w:r>
      <w:r>
        <w:rPr>
          <w:rFonts w:ascii="Times New Roman" w:hAnsi="Times New Roman" w:cs="Times New Roman"/>
          <w:b/>
        </w:rPr>
        <w:t xml:space="preserve">, kultúra ostatné plochy </w:t>
      </w:r>
      <w:r>
        <w:rPr>
          <w:rFonts w:ascii="Times New Roman" w:hAnsi="Times New Roman" w:cs="Times New Roman"/>
        </w:rPr>
        <w:t xml:space="preserve">a súčasne </w:t>
      </w:r>
      <w:r>
        <w:rPr>
          <w:rFonts w:ascii="Times New Roman" w:hAnsi="Times New Roman" w:cs="Times New Roman"/>
          <w:b/>
          <w:szCs w:val="24"/>
        </w:rPr>
        <w:t>schvaľuje zriadenie vecného bremena v prospech obce Liptovské Sliače bezodplatne na pozemku  C-KN 683/17 o výmere 78 m</w:t>
      </w:r>
      <w:r>
        <w:rPr>
          <w:rFonts w:ascii="Times New Roman" w:hAnsi="Times New Roman" w:cs="Times New Roman"/>
          <w:b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kultúra ostatné plochy, zameraný geometrickým plánom č. 4765509-007/2018, ktorý vyhotovil AVVIATO s.r.o. Malatíny 100, úradne overený Okresným úradom v Ružomberku, katastrálnym odborom dňa 23.05. 2018.  </w:t>
      </w:r>
    </w:p>
    <w:p w:rsidR="00CB3B48" w:rsidRDefault="00CB3B48" w:rsidP="00CB3B48">
      <w:pPr>
        <w:jc w:val="both"/>
        <w:rPr>
          <w:rFonts w:ascii="Times New Roman" w:hAnsi="Times New Roman" w:cs="Times New Roman"/>
        </w:rPr>
      </w:pPr>
    </w:p>
    <w:p w:rsidR="00CB3B48" w:rsidRPr="000D22FF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Pr="000D22FF" w:rsidRDefault="00CB3B48" w:rsidP="00CB3B48">
      <w:pPr>
        <w:jc w:val="both"/>
        <w:rPr>
          <w:rFonts w:ascii="Times New Roman" w:hAnsi="Times New Roman" w:cs="Times New Roman"/>
        </w:rPr>
      </w:pPr>
      <w:r w:rsidRPr="000D22FF">
        <w:rPr>
          <w:rFonts w:ascii="Times New Roman" w:hAnsi="Times New Roman" w:cs="Times New Roman"/>
        </w:rPr>
        <w:t xml:space="preserve">Na pozemku </w:t>
      </w:r>
      <w:proofErr w:type="spellStart"/>
      <w:r w:rsidRPr="000D22FF">
        <w:rPr>
          <w:rFonts w:ascii="Times New Roman" w:hAnsi="Times New Roman" w:cs="Times New Roman"/>
        </w:rPr>
        <w:t>parc.č</w:t>
      </w:r>
      <w:proofErr w:type="spellEnd"/>
      <w:r w:rsidRPr="000D22FF">
        <w:rPr>
          <w:rFonts w:ascii="Times New Roman" w:hAnsi="Times New Roman" w:cs="Times New Roman"/>
        </w:rPr>
        <w:t>. C</w:t>
      </w:r>
      <w:r w:rsidRPr="000D22FF">
        <w:rPr>
          <w:rFonts w:ascii="Times New Roman" w:hAnsi="Times New Roman" w:cs="Times New Roman"/>
          <w:b/>
        </w:rPr>
        <w:t>-KN 683/17 o výmere 78 m</w:t>
      </w:r>
      <w:r w:rsidRPr="000D22FF">
        <w:rPr>
          <w:rFonts w:ascii="Times New Roman" w:hAnsi="Times New Roman" w:cs="Times New Roman"/>
          <w:b/>
          <w:vertAlign w:val="superscript"/>
        </w:rPr>
        <w:t>2</w:t>
      </w:r>
      <w:r w:rsidRPr="000D22FF">
        <w:rPr>
          <w:rFonts w:ascii="Times New Roman" w:hAnsi="Times New Roman" w:cs="Times New Roman"/>
        </w:rPr>
        <w:t xml:space="preserve">bude zriadené vecné bremeno v prospech predávajúceho - Obec Liptovské Sliače ako „Oprávneného z vecného bremena“ spočívajúce v povinnosti kupujúcich ako vlastníkov tohto pozemku a zároveň „Povinných z vecného bremena“ strpieť uloženie existujúcich inžinierskych sietí – voda, elektrika, kanalizácia  a  prístup k týmto inžinierskym sieťam za účelom ich opravy, údržby, resp. výmeny, a to v celom rozsahu a bez obmedzenia. Vecné bremeno sa zriaďuje na dobu neurčitú, bezodplatne, s účinkami - in </w:t>
      </w:r>
      <w:proofErr w:type="spellStart"/>
      <w:r w:rsidRPr="000D22FF">
        <w:rPr>
          <w:rFonts w:ascii="Times New Roman" w:hAnsi="Times New Roman" w:cs="Times New Roman"/>
        </w:rPr>
        <w:t>rem</w:t>
      </w:r>
      <w:proofErr w:type="spellEnd"/>
      <w:r w:rsidRPr="000D22FF">
        <w:rPr>
          <w:rFonts w:ascii="Times New Roman" w:hAnsi="Times New Roman" w:cs="Times New Roman"/>
        </w:rPr>
        <w:t>.</w:t>
      </w:r>
    </w:p>
    <w:p w:rsidR="00CB3B48" w:rsidRDefault="00CB3B48" w:rsidP="00CB3B48">
      <w:pPr>
        <w:jc w:val="both"/>
        <w:rPr>
          <w:rFonts w:ascii="Times New Roman" w:hAnsi="Times New Roman" w:cs="Times New Roman"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Predmetný pozemok bol vytvorený z pôvodnej parcele C-KN 683/1,  vedený na liste vlastníctva č. 3559</w:t>
      </w:r>
      <w:r>
        <w:rPr>
          <w:rFonts w:ascii="Times New Roman" w:hAnsi="Times New Roman" w:cs="Times New Roman"/>
          <w:color w:val="E36C0A" w:themeColor="accent6" w:themeShade="BF"/>
        </w:rPr>
        <w:t xml:space="preserve"> </w:t>
      </w:r>
      <w:r>
        <w:rPr>
          <w:rFonts w:ascii="Times New Roman" w:hAnsi="Times New Roman" w:cs="Times New Roman"/>
        </w:rPr>
        <w:t xml:space="preserve">v kat. území obce Liptovské Sliače,  v prospech kupujúcich: </w:t>
      </w:r>
      <w:r>
        <w:rPr>
          <w:rFonts w:ascii="Times New Roman" w:hAnsi="Times New Roman" w:cs="Times New Roman"/>
          <w:b/>
        </w:rPr>
        <w:t xml:space="preserve">Pavol Nemček, 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 trvale bytom Liptovské Sliače – Stredný Sliač, K </w:t>
      </w:r>
      <w:proofErr w:type="spellStart"/>
      <w:r>
        <w:rPr>
          <w:rFonts w:ascii="Times New Roman" w:hAnsi="Times New Roman" w:cs="Times New Roman"/>
        </w:rPr>
        <w:t>Medokýšu</w:t>
      </w:r>
      <w:proofErr w:type="spellEnd"/>
      <w:r>
        <w:rPr>
          <w:rFonts w:ascii="Times New Roman" w:hAnsi="Times New Roman" w:cs="Times New Roman"/>
        </w:rPr>
        <w:t xml:space="preserve"> 916/19 a manželky</w:t>
      </w:r>
      <w:r>
        <w:rPr>
          <w:rFonts w:ascii="Times New Roman" w:hAnsi="Times New Roman" w:cs="Times New Roman"/>
          <w:b/>
        </w:rPr>
        <w:t xml:space="preserve"> Zuzany Nemčekovej,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. trvale bytom Liptovské Sliače – Stredný Sliač, K </w:t>
      </w:r>
      <w:proofErr w:type="spellStart"/>
      <w:r>
        <w:rPr>
          <w:rFonts w:ascii="Times New Roman" w:hAnsi="Times New Roman" w:cs="Times New Roman"/>
        </w:rPr>
        <w:t>Medokýšu</w:t>
      </w:r>
      <w:proofErr w:type="spellEnd"/>
      <w:r>
        <w:rPr>
          <w:rFonts w:ascii="Times New Roman" w:hAnsi="Times New Roman" w:cs="Times New Roman"/>
        </w:rPr>
        <w:t xml:space="preserve"> 916/19</w:t>
      </w:r>
    </w:p>
    <w:p w:rsidR="00CB3B48" w:rsidRDefault="00CB3B48" w:rsidP="00CB3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Kúpna cena za predmet prevodu bola stanovená uznesením Obecného zastupiteľstva v Liptovských Sliačoch č. 17/23/2018, zo dňa 22.02.2018 vo </w:t>
      </w:r>
      <w:r>
        <w:rPr>
          <w:rFonts w:ascii="Times New Roman" w:hAnsi="Times New Roman" w:cs="Times New Roman"/>
          <w:b/>
        </w:rPr>
        <w:t>výške 6,64 €/m</w:t>
      </w:r>
      <w:r>
        <w:rPr>
          <w:rFonts w:ascii="Times New Roman" w:hAnsi="Times New Roman" w:cs="Times New Roman"/>
          <w:b/>
          <w:vertAlign w:val="superscript"/>
        </w:rPr>
        <w:t xml:space="preserve">2 </w:t>
      </w:r>
    </w:p>
    <w:p w:rsidR="00CB3B48" w:rsidRPr="000D22FF" w:rsidRDefault="00CB3B48" w:rsidP="00CB3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náklady spojené s majetko-právnym prevodom hradia kupujúci.</w:t>
      </w: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12757" w:rsidRDefault="00C12757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  <w:b/>
        </w:rPr>
      </w:pPr>
    </w:p>
    <w:p w:rsidR="00CB3B48" w:rsidRDefault="00CB3B48" w:rsidP="00CB3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Dôvod hodný osobitného zreteľa</w:t>
      </w:r>
      <w:r>
        <w:rPr>
          <w:rFonts w:ascii="Times New Roman" w:hAnsi="Times New Roman" w:cs="Times New Roman"/>
        </w:rPr>
        <w:t xml:space="preserve">: je skutočnosť, 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e pozemok, ktorý je vo vlastníctve obce tvorí priľahlú časť k pozemku 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>iadateľov (C-KN 682/3, 683/15 - LV 4590). Zámerom výstavby predmetná časť bude tvoriť vjazd na pozemok ako aj prístup, ktorý je jediný mo</w:t>
      </w:r>
      <w:r>
        <w:rPr>
          <w:rFonts w:ascii="Times New Roman" w:eastAsia="MS Gothic" w:hAnsi="Times New Roman" w:cs="Times New Roman"/>
        </w:rPr>
        <w:t>ž</w:t>
      </w:r>
      <w:r>
        <w:rPr>
          <w:rFonts w:ascii="Times New Roman" w:hAnsi="Times New Roman" w:cs="Times New Roman"/>
        </w:rPr>
        <w:t xml:space="preserve">ný prístup k zámeru výstavby. </w:t>
      </w:r>
    </w:p>
    <w:p w:rsidR="00CB3B48" w:rsidRDefault="00CB3B48" w:rsidP="00CB3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Nejedná sa o fyzickú osobu podľa § 9a odst.6 zákona SNR č.138/1991 Zb.  o majetku obcí v znení neskorších predpisov. </w:t>
      </w: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7330" w:rsidRDefault="009E7330" w:rsidP="00F92F49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CB3B48" w:rsidRDefault="00CB3B48" w:rsidP="00D166EE">
      <w:pPr>
        <w:jc w:val="both"/>
        <w:rPr>
          <w:rFonts w:hint="eastAsia"/>
          <w:b/>
        </w:rPr>
      </w:pPr>
    </w:p>
    <w:p w:rsidR="00CB3B48" w:rsidRDefault="00CB3B48" w:rsidP="00D166EE">
      <w:pPr>
        <w:jc w:val="both"/>
        <w:rPr>
          <w:rFonts w:hint="eastAsia"/>
          <w:b/>
        </w:rPr>
      </w:pPr>
    </w:p>
    <w:p w:rsidR="00CB3B48" w:rsidRDefault="00CB3B48" w:rsidP="00D166EE">
      <w:pPr>
        <w:jc w:val="both"/>
        <w:rPr>
          <w:rFonts w:hint="eastAsia"/>
          <w:b/>
        </w:rPr>
      </w:pPr>
    </w:p>
    <w:p w:rsidR="00CB3B48" w:rsidRPr="00B12C82" w:rsidRDefault="00CB3B48" w:rsidP="00D166EE">
      <w:pPr>
        <w:jc w:val="both"/>
        <w:rPr>
          <w:rFonts w:hint="eastAsia"/>
          <w:b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E420F5" w:rsidRDefault="00E420F5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9E7330" w:rsidRDefault="009E7330" w:rsidP="00893276">
      <w:pPr>
        <w:rPr>
          <w:rFonts w:cs="Liberation Serif" w:hint="eastAsia"/>
          <w:b/>
          <w:i/>
        </w:rPr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78208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55/26/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5F76CA" w:rsidRDefault="005F76CA" w:rsidP="005F76CA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>
        <w:rPr>
          <w:rFonts w:cs="Liberation Serif"/>
          <w:color w:val="0000FF"/>
        </w:rPr>
        <w:t xml:space="preserve">K bodu:                              </w:t>
      </w:r>
      <w:r>
        <w:rPr>
          <w:bCs/>
          <w:color w:val="0000FF"/>
        </w:rPr>
        <w:t>Prevody nehnuteľného majetku obce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D166EE" w:rsidRPr="00893276" w:rsidRDefault="00D166EE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E566D8" w:rsidRPr="00225E8B" w:rsidRDefault="00E566D8" w:rsidP="00E566D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225E8B">
        <w:rPr>
          <w:rFonts w:ascii="Times New Roman" w:hAnsi="Times New Roman" w:cs="Times New Roman"/>
          <w:b/>
          <w:bCs/>
        </w:rPr>
        <w:t xml:space="preserve">konštatuje, </w:t>
      </w:r>
      <w:r w:rsidRPr="00225E8B">
        <w:rPr>
          <w:rFonts w:ascii="Times New Roman" w:hAnsi="Times New Roman" w:cs="Times New Roman"/>
          <w:bCs/>
        </w:rPr>
        <w:t>že</w:t>
      </w:r>
      <w:r w:rsidRPr="00225E8B">
        <w:rPr>
          <w:rFonts w:ascii="Times New Roman" w:hAnsi="Times New Roman" w:cs="Times New Roman"/>
          <w:b/>
          <w:bCs/>
        </w:rPr>
        <w:t xml:space="preserve"> </w:t>
      </w:r>
      <w:r w:rsidRPr="00225E8B">
        <w:rPr>
          <w:rFonts w:ascii="Times New Roman" w:hAnsi="Times New Roman" w:cs="Times New Roman"/>
        </w:rPr>
        <w:t xml:space="preserve">zámer predať nehnuteľný majetok obce z dôvodu hodného osobitného zreteľa žiadateľom </w:t>
      </w:r>
      <w:r w:rsidRPr="00225E8B">
        <w:rPr>
          <w:rFonts w:ascii="Times New Roman" w:hAnsi="Times New Roman" w:cs="Times New Roman"/>
          <w:b/>
        </w:rPr>
        <w:t xml:space="preserve">Zuzana </w:t>
      </w:r>
      <w:proofErr w:type="spellStart"/>
      <w:r w:rsidRPr="00225E8B">
        <w:rPr>
          <w:rFonts w:ascii="Times New Roman" w:hAnsi="Times New Roman" w:cs="Times New Roman"/>
          <w:b/>
        </w:rPr>
        <w:t>Meleková</w:t>
      </w:r>
      <w:proofErr w:type="spellEnd"/>
      <w:r w:rsidRPr="00225E8B">
        <w:rPr>
          <w:rFonts w:ascii="Times New Roman" w:hAnsi="Times New Roman" w:cs="Times New Roman"/>
          <w:b/>
        </w:rPr>
        <w:t xml:space="preserve">, </w:t>
      </w:r>
      <w:proofErr w:type="spellStart"/>
      <w:r w:rsidRPr="00225E8B">
        <w:rPr>
          <w:rFonts w:ascii="Times New Roman" w:hAnsi="Times New Roman" w:cs="Times New Roman"/>
        </w:rPr>
        <w:t>nar</w:t>
      </w:r>
      <w:proofErr w:type="spellEnd"/>
      <w:r w:rsidRPr="00225E8B">
        <w:rPr>
          <w:rFonts w:ascii="Times New Roman" w:hAnsi="Times New Roman" w:cs="Times New Roman"/>
        </w:rPr>
        <w:t xml:space="preserve">. </w:t>
      </w:r>
      <w:r w:rsidRPr="00225E8B">
        <w:rPr>
          <w:rFonts w:ascii="Times New Roman" w:hAnsi="Times New Roman" w:cs="Times New Roman"/>
          <w:szCs w:val="24"/>
        </w:rPr>
        <w:t>a manžel</w:t>
      </w:r>
      <w:r w:rsidRPr="00225E8B">
        <w:rPr>
          <w:rFonts w:ascii="Times New Roman" w:hAnsi="Times New Roman" w:cs="Times New Roman"/>
          <w:b/>
          <w:szCs w:val="24"/>
        </w:rPr>
        <w:t xml:space="preserve"> Peter Melek</w:t>
      </w:r>
      <w:r w:rsidRPr="00225E8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25E8B">
        <w:rPr>
          <w:rFonts w:ascii="Times New Roman" w:hAnsi="Times New Roman" w:cs="Times New Roman"/>
          <w:szCs w:val="24"/>
        </w:rPr>
        <w:t>nar</w:t>
      </w:r>
      <w:proofErr w:type="spellEnd"/>
      <w:r w:rsidRPr="00225E8B">
        <w:rPr>
          <w:rFonts w:ascii="Times New Roman" w:hAnsi="Times New Roman" w:cs="Times New Roman"/>
          <w:szCs w:val="24"/>
        </w:rPr>
        <w:t>., obaja bytom Liptovské Sliače –</w:t>
      </w:r>
      <w:r>
        <w:rPr>
          <w:rFonts w:ascii="Times New Roman" w:hAnsi="Times New Roman" w:cs="Times New Roman"/>
          <w:szCs w:val="24"/>
        </w:rPr>
        <w:t xml:space="preserve"> </w:t>
      </w:r>
      <w:r w:rsidRPr="00225E8B">
        <w:rPr>
          <w:rFonts w:ascii="Times New Roman" w:hAnsi="Times New Roman" w:cs="Times New Roman"/>
          <w:szCs w:val="24"/>
        </w:rPr>
        <w:t xml:space="preserve">Stredný Sliač, Pod Kopanicami 1382/6 </w:t>
      </w:r>
      <w:r w:rsidRPr="00225E8B">
        <w:rPr>
          <w:rFonts w:ascii="Times New Roman" w:hAnsi="Times New Roman" w:cs="Times New Roman"/>
        </w:rPr>
        <w:t xml:space="preserve">pozemok  </w:t>
      </w:r>
      <w:r w:rsidRPr="00225E8B">
        <w:rPr>
          <w:rFonts w:ascii="Times New Roman" w:hAnsi="Times New Roman" w:cs="Times New Roman"/>
          <w:b/>
        </w:rPr>
        <w:t>C-KN  4248/6</w:t>
      </w:r>
      <w:r w:rsidRPr="00225E8B">
        <w:rPr>
          <w:rFonts w:ascii="Times New Roman" w:hAnsi="Times New Roman" w:cs="Times New Roman"/>
        </w:rPr>
        <w:t xml:space="preserve"> </w:t>
      </w:r>
      <w:r w:rsidRPr="00225E8B">
        <w:rPr>
          <w:rFonts w:ascii="Times New Roman" w:hAnsi="Times New Roman" w:cs="Times New Roman"/>
          <w:b/>
        </w:rPr>
        <w:t>o výmere  91 m</w:t>
      </w:r>
      <w:r w:rsidRPr="00225E8B">
        <w:rPr>
          <w:rFonts w:ascii="Times New Roman" w:hAnsi="Times New Roman" w:cs="Times New Roman"/>
          <w:b/>
          <w:vertAlign w:val="superscript"/>
        </w:rPr>
        <w:t>2</w:t>
      </w:r>
      <w:r w:rsidRPr="00225E8B">
        <w:rPr>
          <w:rFonts w:ascii="Times New Roman" w:hAnsi="Times New Roman" w:cs="Times New Roman"/>
        </w:rPr>
        <w:t>,</w:t>
      </w:r>
      <w:r w:rsidRPr="00225E8B">
        <w:rPr>
          <w:rFonts w:ascii="Times New Roman" w:hAnsi="Times New Roman" w:cs="Times New Roman"/>
          <w:vertAlign w:val="superscript"/>
        </w:rPr>
        <w:t xml:space="preserve"> </w:t>
      </w:r>
      <w:r w:rsidRPr="00225E8B">
        <w:rPr>
          <w:rFonts w:ascii="Times New Roman" w:hAnsi="Times New Roman" w:cs="Times New Roman"/>
        </w:rPr>
        <w:t xml:space="preserve">kultúra  trvalý trávny porast </w:t>
      </w:r>
      <w:r w:rsidRPr="00225E8B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Pr="00225E8B">
        <w:rPr>
          <w:rFonts w:ascii="Times New Roman" w:hAnsi="Times New Roman" w:cs="Times New Roman"/>
        </w:rPr>
        <w:t xml:space="preserve">v kat. území obce Liptovské Sliače, </w:t>
      </w:r>
      <w:r>
        <w:rPr>
          <w:rFonts w:ascii="Times New Roman" w:hAnsi="Times New Roman" w:cs="Times New Roman"/>
        </w:rPr>
        <w:t xml:space="preserve"> vedený na liste vlastníctva č. 2531</w:t>
      </w:r>
      <w:r w:rsidRPr="00225E8B">
        <w:rPr>
          <w:rFonts w:ascii="Times New Roman" w:hAnsi="Times New Roman" w:cs="Times New Roman"/>
        </w:rPr>
        <w:t xml:space="preserve"> bol podľa § 9a </w:t>
      </w:r>
      <w:proofErr w:type="spellStart"/>
      <w:r w:rsidRPr="00225E8B">
        <w:rPr>
          <w:rFonts w:ascii="Times New Roman" w:hAnsi="Times New Roman" w:cs="Times New Roman"/>
        </w:rPr>
        <w:t>odst</w:t>
      </w:r>
      <w:proofErr w:type="spellEnd"/>
      <w:r w:rsidRPr="00225E8B">
        <w:rPr>
          <w:rFonts w:ascii="Times New Roman" w:hAnsi="Times New Roman" w:cs="Times New Roman"/>
        </w:rPr>
        <w:t>. 8 písm.</w:t>
      </w:r>
      <w:r>
        <w:rPr>
          <w:rFonts w:ascii="Times New Roman" w:hAnsi="Times New Roman" w:cs="Times New Roman"/>
        </w:rPr>
        <w:t xml:space="preserve"> </w:t>
      </w:r>
      <w:r w:rsidRPr="00225E8B">
        <w:rPr>
          <w:rFonts w:ascii="Times New Roman" w:hAnsi="Times New Roman" w:cs="Times New Roman"/>
        </w:rPr>
        <w:t xml:space="preserve">e)  zákona č. 138/1991 Zb. o majetku obcí v znení neskorších predpisov </w:t>
      </w:r>
      <w:r>
        <w:rPr>
          <w:rFonts w:ascii="Times New Roman" w:hAnsi="Times New Roman" w:cs="Times New Roman"/>
        </w:rPr>
        <w:t>bol zverejnený na úradnej tabuli obce od 05.06.2018</w:t>
      </w:r>
      <w:r w:rsidRPr="00225E8B">
        <w:rPr>
          <w:rFonts w:ascii="Times New Roman" w:hAnsi="Times New Roman" w:cs="Times New Roman"/>
        </w:rPr>
        <w:t xml:space="preserve"> do 21.06.2018</w:t>
      </w:r>
      <w:r>
        <w:rPr>
          <w:rFonts w:ascii="Times New Roman" w:hAnsi="Times New Roman" w:cs="Times New Roman"/>
        </w:rPr>
        <w:t xml:space="preserve"> a na internetovej stránke obce</w:t>
      </w:r>
      <w:r w:rsidRPr="00225E8B">
        <w:rPr>
          <w:rFonts w:ascii="Times New Roman" w:hAnsi="Times New Roman" w:cs="Times New Roman"/>
        </w:rPr>
        <w:t xml:space="preserve"> od 05.06.2018 do 21.06.2018 t.j. po dobu 15 dní, čo je v súlade s vyššie cit. ustanovením zákona o majetku obcí.</w:t>
      </w:r>
    </w:p>
    <w:p w:rsidR="00E566D8" w:rsidRPr="00225E8B" w:rsidRDefault="00E566D8" w:rsidP="00E566D8">
      <w:pPr>
        <w:jc w:val="both"/>
        <w:rPr>
          <w:rFonts w:ascii="Times New Roman" w:hAnsi="Times New Roman" w:cs="Times New Roman"/>
          <w:b/>
        </w:rPr>
      </w:pPr>
    </w:p>
    <w:p w:rsidR="00E566D8" w:rsidRPr="00225E8B" w:rsidRDefault="00E566D8" w:rsidP="00E566D8">
      <w:pPr>
        <w:pStyle w:val="Odsekzoznamu"/>
        <w:numPr>
          <w:ilvl w:val="0"/>
          <w:numId w:val="27"/>
        </w:numPr>
        <w:jc w:val="both"/>
        <w:rPr>
          <w:rFonts w:ascii="Times New Roman" w:hAnsi="Times New Roman" w:cs="Times New Roman"/>
          <w:b/>
        </w:rPr>
      </w:pPr>
      <w:r w:rsidRPr="00225E8B">
        <w:rPr>
          <w:rFonts w:ascii="Times New Roman" w:hAnsi="Times New Roman" w:cs="Times New Roman"/>
          <w:b/>
        </w:rPr>
        <w:t xml:space="preserve">schvaľuje predaj </w:t>
      </w:r>
      <w:r w:rsidRPr="00225E8B">
        <w:rPr>
          <w:rFonts w:ascii="Times New Roman" w:hAnsi="Times New Roman" w:cs="Times New Roman"/>
        </w:rPr>
        <w:t xml:space="preserve">nehnuteľného majetku obce  v zmysle § 9a </w:t>
      </w:r>
      <w:proofErr w:type="spellStart"/>
      <w:r w:rsidRPr="00225E8B">
        <w:rPr>
          <w:rFonts w:ascii="Times New Roman" w:hAnsi="Times New Roman" w:cs="Times New Roman"/>
        </w:rPr>
        <w:t>odst</w:t>
      </w:r>
      <w:proofErr w:type="spellEnd"/>
      <w:r w:rsidRPr="00225E8B">
        <w:rPr>
          <w:rFonts w:ascii="Times New Roman" w:hAnsi="Times New Roman" w:cs="Times New Roman"/>
        </w:rPr>
        <w:t xml:space="preserve">. 8 písm. e) zákona SNR č.138/1991 Zb. o majetku obcí v znení neskorších predpisov z dôvodu </w:t>
      </w:r>
      <w:r w:rsidRPr="00225E8B">
        <w:rPr>
          <w:rFonts w:ascii="Times New Roman" w:hAnsi="Times New Roman" w:cs="Times New Roman"/>
          <w:b/>
        </w:rPr>
        <w:t>hodného osobitného zreteľa  pozemok C-KN 4248/6 o výmere 91 m</w:t>
      </w:r>
      <w:r w:rsidRPr="00225E8B">
        <w:rPr>
          <w:rFonts w:ascii="Times New Roman" w:hAnsi="Times New Roman" w:cs="Times New Roman"/>
          <w:b/>
          <w:vertAlign w:val="superscript"/>
        </w:rPr>
        <w:t>2</w:t>
      </w:r>
      <w:r w:rsidRPr="00225E8B">
        <w:rPr>
          <w:rFonts w:ascii="Times New Roman" w:hAnsi="Times New Roman" w:cs="Times New Roman"/>
          <w:b/>
        </w:rPr>
        <w:t xml:space="preserve">, </w:t>
      </w:r>
      <w:r w:rsidRPr="00225E8B">
        <w:rPr>
          <w:rFonts w:ascii="Times New Roman" w:hAnsi="Times New Roman" w:cs="Times New Roman"/>
        </w:rPr>
        <w:t xml:space="preserve">kultúra trvalý trávny porast v kat. území Liptovské Sliače, vedený na liste vlastníctva č. 2531 v prospech kupujúcich </w:t>
      </w:r>
      <w:r w:rsidRPr="00225E8B">
        <w:rPr>
          <w:rFonts w:ascii="Times New Roman" w:hAnsi="Times New Roman" w:cs="Times New Roman"/>
          <w:b/>
        </w:rPr>
        <w:t xml:space="preserve">Zuzany </w:t>
      </w:r>
      <w:proofErr w:type="spellStart"/>
      <w:r w:rsidRPr="00225E8B">
        <w:rPr>
          <w:rFonts w:ascii="Times New Roman" w:hAnsi="Times New Roman" w:cs="Times New Roman"/>
          <w:b/>
        </w:rPr>
        <w:t>Melekovej</w:t>
      </w:r>
      <w:proofErr w:type="spellEnd"/>
      <w:r w:rsidRPr="00225E8B">
        <w:rPr>
          <w:rFonts w:ascii="Times New Roman" w:hAnsi="Times New Roman" w:cs="Times New Roman"/>
          <w:b/>
        </w:rPr>
        <w:t xml:space="preserve">, </w:t>
      </w:r>
      <w:proofErr w:type="spellStart"/>
      <w:r w:rsidRPr="00225E8B">
        <w:rPr>
          <w:rFonts w:ascii="Times New Roman" w:hAnsi="Times New Roman" w:cs="Times New Roman"/>
        </w:rPr>
        <w:t>nar</w:t>
      </w:r>
      <w:proofErr w:type="spellEnd"/>
      <w:r w:rsidRPr="00225E8B">
        <w:rPr>
          <w:rFonts w:ascii="Times New Roman" w:hAnsi="Times New Roman" w:cs="Times New Roman"/>
        </w:rPr>
        <w:t xml:space="preserve">. </w:t>
      </w:r>
      <w:r w:rsidRPr="00225E8B">
        <w:rPr>
          <w:rFonts w:ascii="Times New Roman" w:hAnsi="Times New Roman" w:cs="Times New Roman"/>
          <w:szCs w:val="24"/>
        </w:rPr>
        <w:t>a manžela</w:t>
      </w:r>
      <w:r w:rsidRPr="00225E8B">
        <w:rPr>
          <w:rFonts w:ascii="Times New Roman" w:hAnsi="Times New Roman" w:cs="Times New Roman"/>
          <w:b/>
          <w:szCs w:val="24"/>
        </w:rPr>
        <w:t xml:space="preserve"> Petra Meleka</w:t>
      </w:r>
      <w:r w:rsidRPr="00225E8B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225E8B">
        <w:rPr>
          <w:rFonts w:ascii="Times New Roman" w:hAnsi="Times New Roman" w:cs="Times New Roman"/>
          <w:szCs w:val="24"/>
        </w:rPr>
        <w:t>nar</w:t>
      </w:r>
      <w:proofErr w:type="spellEnd"/>
      <w:r w:rsidRPr="00225E8B">
        <w:rPr>
          <w:rFonts w:ascii="Times New Roman" w:hAnsi="Times New Roman" w:cs="Times New Roman"/>
          <w:szCs w:val="24"/>
        </w:rPr>
        <w:t>., obaja bytom Liptovské Sliače –Stredný Sliač, Pod Kopanicami 1382/6.</w:t>
      </w:r>
    </w:p>
    <w:p w:rsidR="00E566D8" w:rsidRPr="00225E8B" w:rsidRDefault="00E566D8" w:rsidP="00E566D8">
      <w:pPr>
        <w:jc w:val="both"/>
        <w:rPr>
          <w:rFonts w:ascii="Times New Roman" w:hAnsi="Times New Roman" w:cs="Times New Roman"/>
        </w:rPr>
      </w:pPr>
    </w:p>
    <w:p w:rsidR="00E566D8" w:rsidRPr="00225E8B" w:rsidRDefault="00E566D8" w:rsidP="00E566D8">
      <w:pPr>
        <w:jc w:val="both"/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Kúpna cena za predmet prevodu bola stanovená uznesením Obecného zastupiteľstva v Liptovských Sliačoch č. 44/25/2018, zo dňa 25.04. 2018 vo výške 3,32 €/m</w:t>
      </w:r>
      <w:r w:rsidRPr="00225E8B">
        <w:rPr>
          <w:rFonts w:ascii="Times New Roman" w:hAnsi="Times New Roman" w:cs="Times New Roman"/>
          <w:vertAlign w:val="superscript"/>
        </w:rPr>
        <w:t>2</w:t>
      </w:r>
      <w:r w:rsidRPr="00225E8B">
        <w:rPr>
          <w:rFonts w:ascii="Times New Roman" w:hAnsi="Times New Roman" w:cs="Times New Roman"/>
        </w:rPr>
        <w:t xml:space="preserve"> . </w:t>
      </w:r>
    </w:p>
    <w:p w:rsidR="00E566D8" w:rsidRPr="00225E8B" w:rsidRDefault="00E566D8" w:rsidP="00E566D8">
      <w:pPr>
        <w:jc w:val="both"/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  <w:b/>
        </w:rPr>
        <w:t>Dôvod hodný osobitného zreteľa</w:t>
      </w:r>
      <w:r w:rsidRPr="00225E8B">
        <w:rPr>
          <w:rFonts w:ascii="Times New Roman" w:hAnsi="Times New Roman" w:cs="Times New Roman"/>
        </w:rPr>
        <w:t xml:space="preserve"> je skutočnosť, že uvedený pozemok tvorí prístup k rodinnému domu žiadateľov. Vlastníkmi priľahlých nehnuteľností sú na základe LV č. 4785. Pozemok je pre obec nevýhodný a inak nevyužiteľný.</w:t>
      </w:r>
    </w:p>
    <w:p w:rsidR="00E566D8" w:rsidRPr="00225E8B" w:rsidRDefault="00E566D8" w:rsidP="00E566D8">
      <w:pPr>
        <w:jc w:val="both"/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>Všetky náklady s prevodom nehnuteľnosti uhradia žiadatelia.</w:t>
      </w:r>
    </w:p>
    <w:p w:rsidR="00E566D8" w:rsidRPr="00225E8B" w:rsidRDefault="00E566D8" w:rsidP="00E566D8">
      <w:pPr>
        <w:jc w:val="both"/>
        <w:rPr>
          <w:rFonts w:ascii="Times New Roman" w:hAnsi="Times New Roman" w:cs="Times New Roman"/>
        </w:rPr>
      </w:pPr>
      <w:r w:rsidRPr="00225E8B">
        <w:rPr>
          <w:rFonts w:ascii="Times New Roman" w:hAnsi="Times New Roman" w:cs="Times New Roman"/>
        </w:rPr>
        <w:t xml:space="preserve">Nejedná sa o fyzickú osobu podľa § 9a odst.6 zákona SNR č.138/1991 Zb. o majetku obcí v znení neskorších predpisov. </w:t>
      </w:r>
    </w:p>
    <w:p w:rsidR="00887772" w:rsidRDefault="00887772" w:rsidP="005F76CA">
      <w:pPr>
        <w:autoSpaceDE w:val="0"/>
        <w:jc w:val="both"/>
        <w:rPr>
          <w:rFonts w:ascii="Times New Roman" w:hAnsi="Times New Roman" w:cs="Times New Roman"/>
          <w:b/>
          <w:bCs/>
          <w:kern w:val="24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893276" w:rsidRDefault="00893276" w:rsidP="00893276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715072" behindDoc="1" locked="0" layoutInCell="1" allowOverlap="1" wp14:anchorId="5B7FCE1E" wp14:editId="51134A9C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28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893276" w:rsidRDefault="00893276" w:rsidP="00893276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893276" w:rsidRDefault="00473AF9" w:rsidP="00893276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. 56/26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893276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93276" w:rsidRDefault="00893276" w:rsidP="00893276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893276" w:rsidRPr="002C61D0" w:rsidRDefault="00893276" w:rsidP="00893276">
      <w:pPr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 </w:t>
      </w:r>
      <w:r w:rsidR="005F76CA">
        <w:rPr>
          <w:color w:val="0000FF"/>
        </w:rPr>
        <w:t>Plán kontrolnej činnosti hlavného kontrolóra obce na II. polrok 2018</w:t>
      </w: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</w:p>
    <w:p w:rsid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93276" w:rsidRPr="00893276" w:rsidRDefault="00893276" w:rsidP="00893276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5F76CA" w:rsidRPr="00223AEF" w:rsidRDefault="005F76CA" w:rsidP="005F76CA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konštatuje, </w:t>
      </w:r>
      <w:r w:rsidRPr="00223AEF">
        <w:rPr>
          <w:rFonts w:ascii="Times New Roman" w:hAnsi="Times New Roman" w:cs="Times New Roman"/>
          <w:bCs/>
          <w:kern w:val="24"/>
        </w:rPr>
        <w:t>že Plán kontrolnej činnosti hlavnej ko</w:t>
      </w:r>
      <w:r>
        <w:rPr>
          <w:rFonts w:ascii="Times New Roman" w:hAnsi="Times New Roman" w:cs="Times New Roman"/>
          <w:bCs/>
          <w:kern w:val="24"/>
        </w:rPr>
        <w:t>ntrolórky obce na II. polrok 2018</w:t>
      </w:r>
      <w:r w:rsidRPr="00223AEF">
        <w:rPr>
          <w:rFonts w:ascii="Times New Roman" w:hAnsi="Times New Roman" w:cs="Times New Roman"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/>
          <w:bCs/>
          <w:kern w:val="24"/>
        </w:rPr>
        <w:t xml:space="preserve"> </w:t>
      </w:r>
      <w:r w:rsidRPr="00223AEF">
        <w:rPr>
          <w:rFonts w:ascii="Times New Roman" w:hAnsi="Times New Roman" w:cs="Times New Roman"/>
          <w:bCs/>
          <w:kern w:val="24"/>
        </w:rPr>
        <w:t>bol zverejne</w:t>
      </w:r>
      <w:r>
        <w:rPr>
          <w:rFonts w:ascii="Times New Roman" w:hAnsi="Times New Roman" w:cs="Times New Roman"/>
          <w:bCs/>
          <w:kern w:val="24"/>
        </w:rPr>
        <w:t>ný na úradnej tabuli obce dňa 06.06.2018</w:t>
      </w:r>
      <w:r w:rsidRPr="00223AEF">
        <w:rPr>
          <w:rFonts w:ascii="Times New Roman" w:hAnsi="Times New Roman" w:cs="Times New Roman"/>
          <w:bCs/>
          <w:kern w:val="24"/>
        </w:rPr>
        <w:t xml:space="preserve"> </w:t>
      </w:r>
      <w:r w:rsidRPr="00223AEF">
        <w:rPr>
          <w:rFonts w:ascii="Times New Roman" w:hAnsi="Times New Roman" w:cs="Times New Roman"/>
        </w:rPr>
        <w:t>a na interne</w:t>
      </w:r>
      <w:r>
        <w:rPr>
          <w:rFonts w:ascii="Times New Roman" w:hAnsi="Times New Roman" w:cs="Times New Roman"/>
        </w:rPr>
        <w:t>tovej úradnej tabuli obce dňa 06.06.2018</w:t>
      </w:r>
      <w:r w:rsidRPr="00223AEF">
        <w:rPr>
          <w:rFonts w:ascii="Times New Roman" w:hAnsi="Times New Roman" w:cs="Times New Roman"/>
        </w:rPr>
        <w:t xml:space="preserve"> </w:t>
      </w:r>
      <w:r w:rsidRPr="00223AEF">
        <w:rPr>
          <w:rFonts w:ascii="Times New Roman" w:hAnsi="Times New Roman" w:cs="Times New Roman"/>
          <w:bCs/>
        </w:rPr>
        <w:t>a zves</w:t>
      </w:r>
      <w:r>
        <w:rPr>
          <w:rFonts w:ascii="Times New Roman" w:hAnsi="Times New Roman" w:cs="Times New Roman"/>
          <w:bCs/>
        </w:rPr>
        <w:t>ený z úradnej tabule obce dňa 21.06.2018</w:t>
      </w:r>
      <w:r w:rsidRPr="00223AEF">
        <w:rPr>
          <w:rFonts w:ascii="Times New Roman" w:hAnsi="Times New Roman" w:cs="Times New Roman"/>
          <w:bCs/>
        </w:rPr>
        <w:t xml:space="preserve"> a z in</w:t>
      </w:r>
      <w:r>
        <w:rPr>
          <w:rFonts w:ascii="Times New Roman" w:hAnsi="Times New Roman" w:cs="Times New Roman"/>
          <w:bCs/>
        </w:rPr>
        <w:t>ternetovej úradnej tabule dňa 21.06.2018</w:t>
      </w:r>
    </w:p>
    <w:p w:rsidR="005F76CA" w:rsidRPr="00223AEF" w:rsidRDefault="005F76CA" w:rsidP="005F76CA">
      <w:pPr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caps/>
        </w:rPr>
      </w:pPr>
      <w:r w:rsidRPr="00223AEF">
        <w:rPr>
          <w:rFonts w:ascii="Times New Roman" w:hAnsi="Times New Roman" w:cs="Times New Roman"/>
          <w:b/>
          <w:bCs/>
          <w:kern w:val="24"/>
        </w:rPr>
        <w:t xml:space="preserve">schvaľuje </w:t>
      </w:r>
      <w:r w:rsidRPr="00223AEF">
        <w:rPr>
          <w:rFonts w:ascii="Times New Roman" w:hAnsi="Times New Roman" w:cs="Times New Roman"/>
          <w:bCs/>
          <w:kern w:val="24"/>
        </w:rPr>
        <w:t xml:space="preserve">Plán kontrolnej činnosti hlavnej kontrolórky </w:t>
      </w:r>
      <w:r>
        <w:rPr>
          <w:rFonts w:ascii="Times New Roman" w:hAnsi="Times New Roman" w:cs="Times New Roman"/>
          <w:bCs/>
          <w:kern w:val="24"/>
        </w:rPr>
        <w:t>obce na obdobie II. polroku 2018</w:t>
      </w:r>
    </w:p>
    <w:p w:rsidR="00893276" w:rsidRDefault="00893276" w:rsidP="00893276">
      <w:pPr>
        <w:pStyle w:val="Odsekzoznamu"/>
        <w:ind w:left="720"/>
        <w:jc w:val="both"/>
        <w:rPr>
          <w:rFonts w:hint="eastAsia"/>
        </w:rPr>
      </w:pPr>
    </w:p>
    <w:p w:rsidR="00893276" w:rsidRDefault="00893276" w:rsidP="00893276">
      <w:pPr>
        <w:ind w:left="709"/>
        <w:jc w:val="both"/>
        <w:rPr>
          <w:rFonts w:hint="eastAsia"/>
        </w:rPr>
      </w:pPr>
    </w:p>
    <w:p w:rsidR="008B470B" w:rsidRPr="00EF7B5A" w:rsidRDefault="008B470B" w:rsidP="00893276">
      <w:pPr>
        <w:ind w:left="709"/>
        <w:jc w:val="both"/>
        <w:rPr>
          <w:rFonts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9E7330" w:rsidRDefault="009E7330" w:rsidP="00893276">
      <w:pPr>
        <w:jc w:val="both"/>
        <w:rPr>
          <w:rFonts w:cs="Liberation Serif" w:hint="eastAsia"/>
        </w:rPr>
      </w:pPr>
    </w:p>
    <w:p w:rsidR="00893276" w:rsidRDefault="00893276" w:rsidP="00893276">
      <w:pPr>
        <w:jc w:val="both"/>
        <w:rPr>
          <w:rFonts w:cs="Liberation Serif" w:hint="eastAsia"/>
        </w:rPr>
      </w:pPr>
    </w:p>
    <w:p w:rsidR="008B470B" w:rsidRDefault="008B470B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B12C82" w:rsidRDefault="00B12C82" w:rsidP="00893276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9E7330" w:rsidRDefault="009E7330" w:rsidP="005F76CA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cs="Liberation Serif"/>
          <w:b/>
          <w:i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0256" behindDoc="1" locked="0" layoutInCell="1" allowOverlap="1" wp14:anchorId="12E9B1B2" wp14:editId="2A52A3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57/26/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482768">
        <w:rPr>
          <w:color w:val="0000FF"/>
        </w:rPr>
        <w:t>Úprava rozpočtu obce – Rozpočtové opatrenie č. 10/2018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82768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482768" w:rsidRPr="006F45E4" w:rsidRDefault="00482768" w:rsidP="00482768">
      <w:pPr>
        <w:pStyle w:val="Odsekzoznamu"/>
        <w:numPr>
          <w:ilvl w:val="0"/>
          <w:numId w:val="28"/>
        </w:numPr>
        <w:spacing w:line="200" w:lineRule="atLeast"/>
        <w:jc w:val="both"/>
        <w:rPr>
          <w:rFonts w:ascii="Times New Roman" w:hAnsi="Times New Roman" w:cs="Times New Roman"/>
          <w:bCs/>
          <w:lang w:eastAsia="hi-IN"/>
        </w:rPr>
      </w:pPr>
      <w:r>
        <w:rPr>
          <w:rFonts w:ascii="Times New Roman" w:hAnsi="Times New Roman" w:cs="Times New Roman"/>
          <w:b/>
          <w:bCs/>
          <w:lang w:eastAsia="hi-IN"/>
        </w:rPr>
        <w:t>schvaľuje</w:t>
      </w:r>
      <w:r w:rsidRPr="006F45E4">
        <w:rPr>
          <w:rFonts w:ascii="Times New Roman" w:hAnsi="Times New Roman" w:cs="Times New Roman"/>
          <w:bCs/>
          <w:lang w:eastAsia="hi-IN"/>
        </w:rPr>
        <w:t xml:space="preserve"> úpravu rozpočtu obce – Rozpočtové opatrenie č. 10</w:t>
      </w:r>
      <w:r w:rsidR="00B12C82">
        <w:rPr>
          <w:rFonts w:ascii="Times New Roman" w:hAnsi="Times New Roman" w:cs="Times New Roman"/>
          <w:bCs/>
          <w:lang w:eastAsia="hi-IN"/>
        </w:rPr>
        <w:t>/2018</w:t>
      </w:r>
      <w:r w:rsidR="003B6DFE">
        <w:rPr>
          <w:rFonts w:ascii="Times New Roman" w:hAnsi="Times New Roman" w:cs="Times New Roman"/>
          <w:bCs/>
          <w:lang w:eastAsia="hi-IN"/>
        </w:rPr>
        <w:t xml:space="preserve"> a čerpanie rezervného fondu vo výške 37 000,00 EUR a to 27 000,00 EUR na vybudovanie chodníka v Nižnom Sliači (kalambúr – zvonica) a 10 000,00 EUR na vybudovanie splaškovej kanalizácie ul. </w:t>
      </w:r>
      <w:proofErr w:type="spellStart"/>
      <w:r w:rsidR="003B6DFE">
        <w:rPr>
          <w:rFonts w:ascii="Times New Roman" w:hAnsi="Times New Roman" w:cs="Times New Roman"/>
          <w:bCs/>
          <w:lang w:eastAsia="hi-IN"/>
        </w:rPr>
        <w:t>Blážová</w:t>
      </w:r>
      <w:proofErr w:type="spellEnd"/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  <w:bookmarkStart w:id="0" w:name="_GoBack"/>
      <w:bookmarkEnd w:id="0"/>
    </w:p>
    <w:p w:rsidR="008B6990" w:rsidRDefault="008B6990" w:rsidP="00D166EE">
      <w:pPr>
        <w:jc w:val="both"/>
        <w:rPr>
          <w:rFonts w:hint="eastAsia"/>
          <w:b/>
        </w:rPr>
      </w:pPr>
    </w:p>
    <w:p w:rsidR="008B6990" w:rsidRDefault="008B6990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D166EE" w:rsidRDefault="00D166EE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E566D8" w:rsidRDefault="00E566D8" w:rsidP="004F570D">
      <w:pPr>
        <w:jc w:val="both"/>
        <w:rPr>
          <w:rFonts w:cs="Liberation Serif" w:hint="eastAsia"/>
        </w:rPr>
      </w:pPr>
    </w:p>
    <w:p w:rsidR="00E566D8" w:rsidRDefault="00E566D8" w:rsidP="004F570D">
      <w:pPr>
        <w:jc w:val="both"/>
        <w:rPr>
          <w:rFonts w:cs="Liberation Serif" w:hint="eastAsia"/>
        </w:rPr>
      </w:pPr>
    </w:p>
    <w:p w:rsidR="00482768" w:rsidRDefault="00482768" w:rsidP="00482768">
      <w:pPr>
        <w:jc w:val="center"/>
        <w:rPr>
          <w:rFonts w:hint="eastAsia"/>
          <w:b/>
          <w:i/>
        </w:rPr>
      </w:pPr>
    </w:p>
    <w:p w:rsidR="00482768" w:rsidRDefault="00482768" w:rsidP="00482768">
      <w:pPr>
        <w:jc w:val="center"/>
        <w:rPr>
          <w:rFonts w:hint="eastAsia"/>
          <w:b/>
          <w:i/>
        </w:rPr>
      </w:pPr>
    </w:p>
    <w:p w:rsidR="00B12C82" w:rsidRDefault="00B12C82" w:rsidP="00876A7E">
      <w:pPr>
        <w:rPr>
          <w:rFonts w:hint="eastAsia"/>
          <w:b/>
          <w:i/>
        </w:rPr>
      </w:pPr>
    </w:p>
    <w:p w:rsidR="00482768" w:rsidRDefault="00482768" w:rsidP="00482768">
      <w:pPr>
        <w:jc w:val="center"/>
        <w:rPr>
          <w:rFonts w:hint="eastAsia"/>
          <w:b/>
          <w:i/>
        </w:rPr>
      </w:pPr>
      <w:r w:rsidRPr="00695F56">
        <w:rPr>
          <w:b/>
          <w:i/>
        </w:rPr>
        <w:t>Príloha č. 1 Úprava rozpočtu obce – Rozpočtové opatrenie č. 10/2018</w:t>
      </w:r>
    </w:p>
    <w:p w:rsidR="00482768" w:rsidRPr="00695F56" w:rsidRDefault="00482768" w:rsidP="00482768">
      <w:pPr>
        <w:jc w:val="center"/>
        <w:rPr>
          <w:rFonts w:hint="eastAsia"/>
          <w:b/>
          <w:i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120"/>
        <w:gridCol w:w="1540"/>
        <w:gridCol w:w="1320"/>
        <w:gridCol w:w="1700"/>
      </w:tblGrid>
      <w:tr w:rsidR="00482768" w:rsidRPr="00695F56" w:rsidTr="00C9127B">
        <w:trPr>
          <w:trHeight w:val="690"/>
        </w:trPr>
        <w:tc>
          <w:tcPr>
            <w:tcW w:w="97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OBEC LIPTOVSKÉ SLIAČE</w:t>
            </w:r>
          </w:p>
        </w:tc>
      </w:tr>
      <w:tr w:rsidR="00482768" w:rsidRPr="00695F56" w:rsidTr="00C9127B">
        <w:trPr>
          <w:trHeight w:val="405"/>
        </w:trPr>
        <w:tc>
          <w:tcPr>
            <w:tcW w:w="97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sk-SK" w:bidi="ar-SA"/>
              </w:rPr>
              <w:t>ROZPOČTOVÉ OPATRENIE č.  10 /2018</w:t>
            </w:r>
          </w:p>
        </w:tc>
      </w:tr>
      <w:tr w:rsidR="00482768" w:rsidRPr="00695F56" w:rsidTr="00C9127B">
        <w:trPr>
          <w:trHeight w:val="33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Úprava rozpočtu obce za rok 2018</w:t>
            </w:r>
          </w:p>
        </w:tc>
      </w:tr>
      <w:tr w:rsidR="00482768" w:rsidRPr="00695F56" w:rsidTr="00C9127B">
        <w:trPr>
          <w:trHeight w:val="46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Ekon. </w:t>
            </w:r>
            <w:proofErr w:type="spellStart"/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Kl</w:t>
            </w:r>
            <w:proofErr w:type="spellEnd"/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.</w:t>
            </w:r>
          </w:p>
        </w:tc>
        <w:tc>
          <w:tcPr>
            <w:tcW w:w="4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Názov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Schválený rozpočet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Návrh úpravy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Upravený rozpočet</w:t>
            </w:r>
          </w:p>
        </w:tc>
      </w:tr>
      <w:tr w:rsidR="00482768" w:rsidRPr="00695F56" w:rsidTr="00C9127B">
        <w:trPr>
          <w:trHeight w:val="315"/>
        </w:trPr>
        <w:tc>
          <w:tcPr>
            <w:tcW w:w="97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FFFF" w:fill="00CCFF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PRÍJMY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CFFFF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príjmy</w:t>
            </w:r>
          </w:p>
        </w:tc>
      </w:tr>
      <w:tr w:rsidR="00482768" w:rsidRPr="00695F56" w:rsidTr="00C9127B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212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Vodárenská spoločnosť - </w:t>
            </w:r>
            <w:proofErr w:type="spellStart"/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jednorázová</w:t>
            </w:r>
            <w:proofErr w:type="spellEnd"/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odplata za zriadenie vecného bremena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7 500,00 €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7 500,00 €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Finančné operácie príjmové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454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Použitie RF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E1F2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37 000,00 €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37 000,00 €</w:t>
            </w:r>
          </w:p>
        </w:tc>
      </w:tr>
      <w:tr w:rsidR="00482768" w:rsidRPr="00695F56" w:rsidTr="00C9127B">
        <w:trPr>
          <w:trHeight w:val="315"/>
        </w:trPr>
        <w:tc>
          <w:tcPr>
            <w:tcW w:w="51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CCFF" w:fill="00FF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 príjmov spolu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CCFF" w:fill="00FF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CCFF" w:fill="00FF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44 500,00 €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CCFF" w:fill="00FF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44 500,00 €</w:t>
            </w:r>
          </w:p>
        </w:tc>
      </w:tr>
      <w:tr w:rsidR="00482768" w:rsidRPr="00695F56" w:rsidTr="00C9127B">
        <w:trPr>
          <w:trHeight w:val="315"/>
        </w:trPr>
        <w:tc>
          <w:tcPr>
            <w:tcW w:w="9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82768" w:rsidRPr="00695F56" w:rsidTr="00C9127B">
        <w:trPr>
          <w:trHeight w:val="315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lang w:eastAsia="sk-SK" w:bidi="ar-SA"/>
              </w:rPr>
              <w:t>VÝDAVKY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Kapitálové výdavky</w:t>
            </w:r>
          </w:p>
        </w:tc>
      </w:tr>
      <w:tr w:rsidR="00482768" w:rsidRPr="00695F56" w:rsidTr="00C9127B">
        <w:trPr>
          <w:trHeight w:val="6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04.5.1 Cestná doprava, PROGRAM 3: Komunikácie, Podprogram: 3.1 Výstavba, údržba ciest a verejných priestranstiev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717   -   </w:t>
            </w: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 xml:space="preserve"> RF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chodníka NS (Kalambúr - zvonica 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27 000,00 €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27 000,00 €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1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MK vybudovanie účel. MK do Part. Ľupče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7 500,00 €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7 500,00 €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15 000,00 €</w:t>
            </w:r>
          </w:p>
        </w:tc>
      </w:tr>
      <w:tr w:rsidR="00482768" w:rsidRPr="00695F56" w:rsidTr="00C9127B">
        <w:trPr>
          <w:trHeight w:val="465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06.2.0 Rozvoj obcí, PROGRAM 5: Prostredie pre život, Podprogram: 5.1 Obecné služby a aktivačná činnosť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717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Výstavba prevádzkovej haly SOS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32 000,00 €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-8 000,00 €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24 000,00 €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717 </w:t>
            </w:r>
            <w:r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–</w:t>
            </w: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</w:t>
            </w: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sk-SK" w:bidi="ar-SA"/>
              </w:rPr>
              <w:t>RF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proofErr w:type="spellStart"/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Blážová</w:t>
            </w:r>
            <w:proofErr w:type="spellEnd"/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 xml:space="preserve"> výstavby splaškovej </w:t>
            </w:r>
            <w:proofErr w:type="spellStart"/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kanalizácie-spoluúčasť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10 000,00 €</w:t>
            </w:r>
          </w:p>
        </w:tc>
      </w:tr>
      <w:tr w:rsidR="00482768" w:rsidRPr="00695F56" w:rsidTr="00C9127B">
        <w:trPr>
          <w:trHeight w:val="315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82768" w:rsidRPr="00695F56" w:rsidTr="00C9127B">
        <w:trPr>
          <w:trHeight w:val="315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kapitálového rozpočtu výdavkov spolu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39 500,00 €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36 500,00 €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76 000,00 €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Bežné výdavky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FFFF" w:fill="C9C9C9"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06.4.0 Verejné osvetlenie, PROGRAM 5: Prostredie pre život, Podprogram: 5.2 Verejné osvetlenie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VO VS elektrická energia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2 800,00 €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3 500,00 €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6 300,00 €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VO SS elektrická energia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3 700,00 €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2 500,00 €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6 200,00 €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630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Preložka stĺpa pri </w:t>
            </w: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hale SOS</w:t>
            </w: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 VS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2 000,00 €</w:t>
            </w:r>
          </w:p>
        </w:tc>
      </w:tr>
      <w:tr w:rsidR="00482768" w:rsidRPr="00695F56" w:rsidTr="00C9127B">
        <w:trPr>
          <w:trHeight w:val="315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C9C9C9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</w:tr>
      <w:tr w:rsidR="00482768" w:rsidRPr="00695F56" w:rsidTr="00C9127B">
        <w:trPr>
          <w:trHeight w:val="315"/>
        </w:trPr>
        <w:tc>
          <w:tcPr>
            <w:tcW w:w="5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Úpravy bežného rozpočtu výdavkov spolu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8 000,00 €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CC00" w:fill="99CC00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14 500,00 €</w:t>
            </w:r>
          </w:p>
        </w:tc>
      </w:tr>
      <w:tr w:rsidR="00482768" w:rsidRPr="00695F56" w:rsidTr="00C9127B">
        <w:trPr>
          <w:trHeight w:val="315"/>
        </w:trPr>
        <w:tc>
          <w:tcPr>
            <w:tcW w:w="51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 xml:space="preserve">Úprava výdavkového rozpočtu spolu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8080" w:fill="339966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8080" w:fill="339966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44 500,00 €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8080" w:fill="339966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90 500,00 €</w:t>
            </w:r>
          </w:p>
        </w:tc>
      </w:tr>
      <w:tr w:rsidR="00482768" w:rsidRPr="00695F56" w:rsidTr="00C9127B">
        <w:trPr>
          <w:trHeight w:val="300"/>
        </w:trPr>
        <w:tc>
          <w:tcPr>
            <w:tcW w:w="970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82768" w:rsidRPr="00695F56" w:rsidTr="00C9127B">
        <w:trPr>
          <w:trHeight w:val="540"/>
        </w:trPr>
        <w:tc>
          <w:tcPr>
            <w:tcW w:w="668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PRÍJMY CELKOM - VÝDAVKY CELKOM = VYROVNANÝ ROZPOČET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99CC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sk-SK" w:bidi="ar-SA"/>
              </w:rPr>
              <w:t>0,00 €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0C0C0" w:fill="99CCFF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6"/>
                <w:szCs w:val="16"/>
                <w:lang w:eastAsia="sk-SK" w:bidi="ar-SA"/>
              </w:rPr>
              <w:t> </w:t>
            </w:r>
          </w:p>
        </w:tc>
      </w:tr>
      <w:tr w:rsidR="00482768" w:rsidRPr="00695F56" w:rsidTr="00C9127B">
        <w:trPr>
          <w:trHeight w:val="495"/>
        </w:trPr>
        <w:tc>
          <w:tcPr>
            <w:tcW w:w="970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PREROKOVANÉ A SCHVÁLENÉ NA ZASADNUTÍ OZ LIPTOVSKÉ  SLIAČE dňa: 21.06.2018</w:t>
            </w:r>
          </w:p>
        </w:tc>
      </w:tr>
      <w:tr w:rsidR="00482768" w:rsidRPr="00695F56" w:rsidTr="00C9127B">
        <w:trPr>
          <w:trHeight w:val="480"/>
        </w:trPr>
        <w:tc>
          <w:tcPr>
            <w:tcW w:w="800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 xml:space="preserve">uznesenie č. :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82768" w:rsidRPr="00695F56" w:rsidRDefault="00482768" w:rsidP="00C9127B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57/26</w:t>
            </w:r>
            <w:r w:rsidRPr="00695F56">
              <w:rPr>
                <w:rFonts w:ascii="Arial" w:eastAsia="Times New Roman" w:hAnsi="Arial" w:cs="Arial"/>
                <w:kern w:val="0"/>
                <w:sz w:val="18"/>
                <w:szCs w:val="18"/>
                <w:lang w:eastAsia="sk-SK" w:bidi="ar-SA"/>
              </w:rPr>
              <w:t>/2018</w:t>
            </w:r>
          </w:p>
        </w:tc>
      </w:tr>
    </w:tbl>
    <w:p w:rsidR="00482768" w:rsidRDefault="00482768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482768" w:rsidRDefault="00482768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2304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58/26/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  <w:color w:val="0000FF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482768">
        <w:rPr>
          <w:color w:val="0000FF"/>
        </w:rPr>
        <w:t>Dodatok č. 3/2018 k VZN č. 5/2014 o miestnych daniach a miestnom poplatku za komunálne odpady a drobné stavebné odpady</w:t>
      </w:r>
    </w:p>
    <w:p w:rsidR="00D166EE" w:rsidRPr="001C7014" w:rsidRDefault="00D166EE" w:rsidP="001C7014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1C7014" w:rsidRDefault="001C7014" w:rsidP="001C7014">
      <w:pPr>
        <w:autoSpaceDE w:val="0"/>
        <w:jc w:val="both"/>
        <w:rPr>
          <w:rFonts w:cs="Liberation Serif" w:hint="eastAsia"/>
          <w:b/>
          <w:bCs/>
        </w:rPr>
      </w:pPr>
    </w:p>
    <w:p w:rsidR="00283F87" w:rsidRDefault="00283F87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482768" w:rsidRPr="00223AEF" w:rsidRDefault="00482768" w:rsidP="00482768">
      <w:pPr>
        <w:pStyle w:val="Vchodzie"/>
        <w:numPr>
          <w:ilvl w:val="0"/>
          <w:numId w:val="13"/>
        </w:numPr>
        <w:tabs>
          <w:tab w:val="left" w:pos="120"/>
          <w:tab w:val="left" w:pos="240"/>
        </w:tabs>
        <w:jc w:val="both"/>
        <w:rPr>
          <w:b/>
          <w:bCs/>
          <w:color w:val="000000"/>
        </w:rPr>
      </w:pPr>
      <w:r w:rsidRPr="00223AEF">
        <w:rPr>
          <w:b/>
        </w:rPr>
        <w:t xml:space="preserve">konštatuje, </w:t>
      </w:r>
      <w:r>
        <w:t>že návrh Dodatku č. 3/2018 k VZN č. 5/2014 o miestnych daniach a miestnom poplatku za komunálne odpady a drobné stavebné odpady</w:t>
      </w:r>
      <w:r w:rsidRPr="00223AEF">
        <w:t xml:space="preserve"> bol vyvesený na úr</w:t>
      </w:r>
      <w:r>
        <w:t>adnej tabuli obce dňa 06.06.2018</w:t>
      </w:r>
      <w:r w:rsidRPr="00223AEF">
        <w:t xml:space="preserve"> a na interne</w:t>
      </w:r>
      <w:r>
        <w:t>tovej úradnej tabuli obce dňa 06.06.2018</w:t>
      </w:r>
      <w:r w:rsidRPr="00223AEF">
        <w:t xml:space="preserve"> </w:t>
      </w:r>
      <w:r w:rsidRPr="00223AEF">
        <w:rPr>
          <w:bCs/>
        </w:rPr>
        <w:t>a zvesený z úr</w:t>
      </w:r>
      <w:r>
        <w:rPr>
          <w:bCs/>
        </w:rPr>
        <w:t>adnej tabule obce dňa 21.06.2018</w:t>
      </w:r>
      <w:r w:rsidRPr="00223AEF">
        <w:rPr>
          <w:bCs/>
        </w:rPr>
        <w:t xml:space="preserve"> a z in</w:t>
      </w:r>
      <w:r>
        <w:rPr>
          <w:bCs/>
        </w:rPr>
        <w:t>ternetovej úradnej tabule dňa 21.06.2018</w:t>
      </w:r>
    </w:p>
    <w:p w:rsidR="00482768" w:rsidRPr="00DB0897" w:rsidRDefault="00482768" w:rsidP="00482768">
      <w:pPr>
        <w:pStyle w:val="Zoznam21"/>
        <w:numPr>
          <w:ilvl w:val="0"/>
          <w:numId w:val="13"/>
        </w:numPr>
        <w:tabs>
          <w:tab w:val="left" w:pos="850"/>
        </w:tabs>
        <w:suppressAutoHyphens w:val="0"/>
        <w:autoSpaceDE w:val="0"/>
        <w:jc w:val="both"/>
        <w:rPr>
          <w:rFonts w:ascii="Times New Roman" w:hAnsi="Times New Roman" w:cs="Times New Roman"/>
        </w:rPr>
      </w:pPr>
      <w:r w:rsidRPr="00670518">
        <w:rPr>
          <w:rFonts w:ascii="Times New Roman" w:hAnsi="Times New Roman" w:cs="Times New Roman"/>
          <w:b/>
        </w:rPr>
        <w:t>schvaľuje</w:t>
      </w:r>
      <w:r w:rsidRPr="00670518">
        <w:rPr>
          <w:rFonts w:ascii="Times New Roman" w:hAnsi="Times New Roman" w:cs="Times New Roman"/>
        </w:rPr>
        <w:t xml:space="preserve"> </w:t>
      </w:r>
      <w:r>
        <w:t>Dodatok č. 3/2018 k VZN č. 5/2014 o miestnych daniach a miestnom poplatku za komunálne odpady a drobné stavebné odpady</w:t>
      </w:r>
    </w:p>
    <w:p w:rsidR="008B6990" w:rsidRPr="00482768" w:rsidRDefault="008B6990" w:rsidP="00482768">
      <w:pPr>
        <w:ind w:left="360"/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8B6990" w:rsidRDefault="008B6990" w:rsidP="001C7014">
      <w:pPr>
        <w:jc w:val="both"/>
        <w:rPr>
          <w:rFonts w:cs="Liberation Serif" w:hint="eastAsia"/>
          <w:sz w:val="20"/>
          <w:szCs w:val="20"/>
        </w:rPr>
      </w:pPr>
    </w:p>
    <w:p w:rsidR="007D73CF" w:rsidRDefault="007D73CF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Default="00B12C82" w:rsidP="001C7014">
      <w:pPr>
        <w:jc w:val="both"/>
        <w:rPr>
          <w:rFonts w:cs="Liberation Serif" w:hint="eastAsia"/>
          <w:sz w:val="20"/>
          <w:szCs w:val="20"/>
        </w:rPr>
      </w:pPr>
    </w:p>
    <w:p w:rsidR="005B34CE" w:rsidRDefault="005B34CE" w:rsidP="001C7014">
      <w:pPr>
        <w:jc w:val="both"/>
        <w:rPr>
          <w:rFonts w:cs="Liberation Serif" w:hint="eastAsia"/>
          <w:sz w:val="20"/>
          <w:szCs w:val="20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8001C0" w:rsidRPr="008001C0" w:rsidRDefault="008001C0" w:rsidP="008001C0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4352" behindDoc="1" locked="0" layoutInCell="1" allowOverlap="1" wp14:anchorId="65182EF9" wp14:editId="6BCEF97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59/26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001C0">
        <w:rPr>
          <w:color w:val="0000FF"/>
        </w:rPr>
        <w:t xml:space="preserve">Určenie počtu poslancov OZ a počtu obvodov na volebné obdobie 2018 – 2022 </w:t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001C0" w:rsidRPr="00B605B5" w:rsidRDefault="008001C0" w:rsidP="008001C0">
      <w:pPr>
        <w:pStyle w:val="Vchodzie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určuje </w:t>
      </w:r>
      <w:r>
        <w:t>v zmysle § 166 ods. 3</w:t>
      </w:r>
      <w:r w:rsidRPr="00B605B5">
        <w:t xml:space="preserve"> zákona </w:t>
      </w:r>
      <w:r>
        <w:t xml:space="preserve">č. 180/2014 </w:t>
      </w:r>
      <w:r w:rsidRPr="003E5E50">
        <w:rPr>
          <w:bCs/>
          <w:shd w:val="clear" w:color="auto" w:fill="FFFFFF"/>
        </w:rPr>
        <w:t>o podmienkach výkonu volebného práva a o zmene a doplnení niektorých zákonov</w:t>
      </w:r>
      <w:r>
        <w:t>:</w:t>
      </w:r>
    </w:p>
    <w:p w:rsidR="008001C0" w:rsidRDefault="008001C0" w:rsidP="008001C0">
      <w:pPr>
        <w:pStyle w:val="Vchodzie"/>
        <w:numPr>
          <w:ilvl w:val="0"/>
          <w:numId w:val="31"/>
        </w:numPr>
        <w:jc w:val="both"/>
        <w:rPr>
          <w:b/>
        </w:rPr>
      </w:pPr>
      <w:r>
        <w:rPr>
          <w:b/>
        </w:rPr>
        <w:t xml:space="preserve">11 poslancov </w:t>
      </w:r>
      <w:r w:rsidRPr="00B605B5">
        <w:t>ako počet poslancov obecného zastupiteľstva v Liptovských Sliačoch na volebné obdobie 2018 – 2022</w:t>
      </w:r>
      <w:r>
        <w:rPr>
          <w:b/>
        </w:rPr>
        <w:t xml:space="preserve"> </w:t>
      </w:r>
    </w:p>
    <w:p w:rsidR="008001C0" w:rsidRPr="00B605B5" w:rsidRDefault="008001C0" w:rsidP="008001C0">
      <w:pPr>
        <w:pStyle w:val="Vchodzie"/>
        <w:numPr>
          <w:ilvl w:val="0"/>
          <w:numId w:val="31"/>
        </w:numPr>
        <w:jc w:val="both"/>
        <w:rPr>
          <w:b/>
        </w:rPr>
      </w:pPr>
      <w:r>
        <w:rPr>
          <w:b/>
        </w:rPr>
        <w:t xml:space="preserve">3 volebné obvody </w:t>
      </w:r>
      <w:r w:rsidRPr="00B605B5">
        <w:t>v obci Liptovské Sliače pre volebné obdobie 2018 – 2022, v ktorých sa budú voliť poslanci obecného zastupiteľstva, a to:</w:t>
      </w:r>
    </w:p>
    <w:p w:rsidR="008001C0" w:rsidRDefault="008001C0" w:rsidP="008001C0">
      <w:pPr>
        <w:pStyle w:val="Vchodzie"/>
        <w:numPr>
          <w:ilvl w:val="0"/>
          <w:numId w:val="32"/>
        </w:numPr>
        <w:jc w:val="both"/>
        <w:rPr>
          <w:b/>
        </w:rPr>
      </w:pPr>
      <w:r>
        <w:rPr>
          <w:b/>
        </w:rPr>
        <w:t xml:space="preserve">volebný obvod č. 1 – </w:t>
      </w:r>
      <w:r w:rsidRPr="00B605B5">
        <w:t>pre voľby poslancov v časti obce</w:t>
      </w:r>
      <w:r>
        <w:rPr>
          <w:b/>
        </w:rPr>
        <w:t xml:space="preserve"> Nižný Sliač, </w:t>
      </w:r>
      <w:r w:rsidRPr="00B605B5">
        <w:t xml:space="preserve">v ktorom sa budú voliť </w:t>
      </w:r>
      <w:r>
        <w:rPr>
          <w:b/>
        </w:rPr>
        <w:t>traja poslanci</w:t>
      </w:r>
    </w:p>
    <w:p w:rsidR="008001C0" w:rsidRDefault="008001C0" w:rsidP="008001C0">
      <w:pPr>
        <w:pStyle w:val="Vchodzie"/>
        <w:numPr>
          <w:ilvl w:val="0"/>
          <w:numId w:val="32"/>
        </w:numPr>
        <w:jc w:val="both"/>
        <w:rPr>
          <w:b/>
        </w:rPr>
      </w:pPr>
      <w:r>
        <w:rPr>
          <w:b/>
        </w:rPr>
        <w:t xml:space="preserve">volebný obvod č. 2 – </w:t>
      </w:r>
      <w:r w:rsidRPr="00B605B5">
        <w:t>pre voľby poslancov v časti obce</w:t>
      </w:r>
      <w:r>
        <w:rPr>
          <w:b/>
        </w:rPr>
        <w:t xml:space="preserve"> Stredný Sliač, </w:t>
      </w:r>
      <w:r w:rsidRPr="00B605B5">
        <w:t>v ktorom sa budú voliť</w:t>
      </w:r>
      <w:r>
        <w:rPr>
          <w:b/>
        </w:rPr>
        <w:t xml:space="preserve"> piati poslanci</w:t>
      </w:r>
    </w:p>
    <w:p w:rsidR="008001C0" w:rsidRDefault="008001C0" w:rsidP="008001C0">
      <w:pPr>
        <w:pStyle w:val="Vchodzie"/>
        <w:numPr>
          <w:ilvl w:val="0"/>
          <w:numId w:val="32"/>
        </w:numPr>
        <w:jc w:val="both"/>
        <w:rPr>
          <w:b/>
        </w:rPr>
      </w:pPr>
      <w:r>
        <w:rPr>
          <w:b/>
        </w:rPr>
        <w:t xml:space="preserve">volebný obvod č. 3 – </w:t>
      </w:r>
      <w:r w:rsidRPr="00B605B5">
        <w:t>pre voľby poslancov v časti obce</w:t>
      </w:r>
      <w:r>
        <w:rPr>
          <w:b/>
        </w:rPr>
        <w:t xml:space="preserve"> Vyšný Sliač, </w:t>
      </w:r>
      <w:r w:rsidRPr="00B605B5">
        <w:t>v ktorom sa budú voliť</w:t>
      </w:r>
      <w:r>
        <w:rPr>
          <w:b/>
        </w:rPr>
        <w:t xml:space="preserve"> traja poslanci</w:t>
      </w:r>
    </w:p>
    <w:p w:rsidR="008001C0" w:rsidRDefault="008001C0" w:rsidP="008001C0">
      <w:pPr>
        <w:pStyle w:val="Vchodzie"/>
        <w:jc w:val="both"/>
        <w:rPr>
          <w:b/>
        </w:rPr>
      </w:pPr>
    </w:p>
    <w:p w:rsidR="008001C0" w:rsidRPr="00A62749" w:rsidRDefault="008001C0" w:rsidP="008001C0">
      <w:pPr>
        <w:pStyle w:val="Vchodzie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tvorí </w:t>
      </w:r>
      <w:r>
        <w:t xml:space="preserve">v zmysle § 166 ods. 4 zákona č. 180/2014 </w:t>
      </w:r>
      <w:r w:rsidRPr="003E5E50">
        <w:rPr>
          <w:bCs/>
          <w:shd w:val="clear" w:color="auto" w:fill="FFFFFF"/>
        </w:rPr>
        <w:t>o podmienkach výkonu volebného práva a o zmene a doplnení niektorých zákonov</w:t>
      </w:r>
      <w:r>
        <w:t xml:space="preserve"> jednomandátový volebný obvod pre voľby starostu obce, ktoré sa budú konať v obci Liptovské Sliače. Územie jednomandátového volebného obvodu, v ktorom sa volí starosta je zhodné s územím obce</w:t>
      </w:r>
    </w:p>
    <w:p w:rsidR="008001C0" w:rsidRPr="00B605B5" w:rsidRDefault="008001C0" w:rsidP="008001C0">
      <w:pPr>
        <w:pStyle w:val="Vchodzie"/>
        <w:numPr>
          <w:ilvl w:val="0"/>
          <w:numId w:val="30"/>
        </w:numPr>
        <w:jc w:val="both"/>
        <w:rPr>
          <w:b/>
        </w:rPr>
      </w:pPr>
      <w:r>
        <w:rPr>
          <w:b/>
        </w:rPr>
        <w:t xml:space="preserve">žiada </w:t>
      </w:r>
      <w:r>
        <w:t xml:space="preserve">starostu obce zverejniť v zmysle § 166 ods. 3 zákona č. 180/2014 </w:t>
      </w:r>
      <w:r w:rsidRPr="003E5E50">
        <w:rPr>
          <w:bCs/>
          <w:shd w:val="clear" w:color="auto" w:fill="FFFFFF"/>
        </w:rPr>
        <w:t>o podmienkach výkonu volebného práva a o zmene a doplnení niektorých zákonov</w:t>
      </w:r>
      <w:r>
        <w:t xml:space="preserve"> určenie volebných obvodov a určenie počtu poslancov, ktorí majú vo volebných obvodov</w:t>
      </w:r>
    </w:p>
    <w:p w:rsidR="00283F87" w:rsidRDefault="00283F87" w:rsidP="00283F87">
      <w:pPr>
        <w:jc w:val="both"/>
        <w:rPr>
          <w:rFonts w:cs="Liberation Serif" w:hint="eastAsia"/>
        </w:rPr>
      </w:pPr>
    </w:p>
    <w:p w:rsidR="00B12C82" w:rsidRDefault="00B12C82" w:rsidP="00283F87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8001C0" w:rsidRPr="005F76CA" w:rsidRDefault="008001C0" w:rsidP="008001C0">
      <w:pPr>
        <w:pStyle w:val="Vchodzie"/>
        <w:tabs>
          <w:tab w:val="left" w:pos="720"/>
          <w:tab w:val="left" w:pos="840"/>
          <w:tab w:val="center" w:pos="8040"/>
        </w:tabs>
        <w:ind w:left="240"/>
      </w:pPr>
    </w:p>
    <w:p w:rsidR="00D166EE" w:rsidRDefault="00D166EE" w:rsidP="004F570D">
      <w:pPr>
        <w:jc w:val="both"/>
        <w:rPr>
          <w:rFonts w:cs="Liberation Serif" w:hint="eastAsia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86400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5334FB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60/26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 w:rsidR="00473AF9"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prijaté na rokovaní dňa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 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25091B" w:rsidRDefault="00D166EE" w:rsidP="008001C0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8001C0">
        <w:rPr>
          <w:rFonts w:cs="Liberation Serif"/>
          <w:color w:val="0000FF"/>
        </w:rPr>
        <w:t xml:space="preserve"> Určenie rozsahu výkonu funkciu (úväzku) starostu obce na volebné obdobie 2018 – 2022 </w:t>
      </w:r>
      <w:r w:rsidRPr="00DE2AE4">
        <w:rPr>
          <w:rFonts w:cs="Liberation Serif"/>
          <w:color w:val="0000FF"/>
        </w:rPr>
        <w:tab/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001C0" w:rsidRPr="00140AE5" w:rsidRDefault="008001C0" w:rsidP="008001C0">
      <w:pPr>
        <w:pStyle w:val="Vchodzie"/>
        <w:numPr>
          <w:ilvl w:val="0"/>
          <w:numId w:val="33"/>
        </w:numPr>
        <w:jc w:val="both"/>
      </w:pPr>
      <w:r>
        <w:rPr>
          <w:b/>
        </w:rPr>
        <w:t xml:space="preserve">určuje </w:t>
      </w:r>
      <w:r w:rsidRPr="00140AE5">
        <w:t>v s</w:t>
      </w:r>
      <w:r w:rsidRPr="00140AE5">
        <w:rPr>
          <w:rFonts w:hint="eastAsia"/>
        </w:rPr>
        <w:t>ú</w:t>
      </w:r>
      <w:r w:rsidRPr="00140AE5">
        <w:t xml:space="preserve">lade s </w:t>
      </w:r>
      <w:r w:rsidRPr="00140AE5">
        <w:rPr>
          <w:rFonts w:hint="eastAsia"/>
        </w:rPr>
        <w:t>§</w:t>
      </w:r>
      <w:r w:rsidRPr="00140AE5">
        <w:t xml:space="preserve"> 11, ods. 4 , p</w:t>
      </w:r>
      <w:r w:rsidRPr="00140AE5">
        <w:rPr>
          <w:rFonts w:hint="eastAsia"/>
        </w:rPr>
        <w:t>í</w:t>
      </w:r>
      <w:r w:rsidRPr="00140AE5">
        <w:t>sm. i/ Z</w:t>
      </w:r>
      <w:r w:rsidRPr="00140AE5">
        <w:rPr>
          <w:rFonts w:hint="eastAsia"/>
        </w:rPr>
        <w:t>á</w:t>
      </w:r>
      <w:r w:rsidRPr="00140AE5">
        <w:t>kona č. 369/1990 o obecnom zriaden</w:t>
      </w:r>
      <w:r w:rsidRPr="00140AE5">
        <w:rPr>
          <w:rFonts w:hint="eastAsia"/>
        </w:rPr>
        <w:t>í</w:t>
      </w:r>
      <w:r w:rsidRPr="00140AE5">
        <w:t xml:space="preserve"> v</w:t>
      </w:r>
      <w:r>
        <w:t> </w:t>
      </w:r>
      <w:r w:rsidRPr="00140AE5">
        <w:t>znen</w:t>
      </w:r>
      <w:r w:rsidRPr="00140AE5">
        <w:rPr>
          <w:rFonts w:hint="eastAsia"/>
        </w:rPr>
        <w:t>í</w:t>
      </w:r>
      <w:r>
        <w:t xml:space="preserve"> </w:t>
      </w:r>
      <w:r w:rsidRPr="00140AE5">
        <w:t>neskor</w:t>
      </w:r>
      <w:r w:rsidRPr="00140AE5">
        <w:rPr>
          <w:rFonts w:hint="eastAsia"/>
        </w:rPr>
        <w:t>ší</w:t>
      </w:r>
      <w:r w:rsidRPr="00140AE5">
        <w:t>ch predpisov a v nadv</w:t>
      </w:r>
      <w:r w:rsidRPr="00140AE5">
        <w:rPr>
          <w:rFonts w:hint="eastAsia"/>
        </w:rPr>
        <w:t>ä</w:t>
      </w:r>
      <w:r w:rsidRPr="00140AE5">
        <w:t>znosti na z</w:t>
      </w:r>
      <w:r w:rsidRPr="00140AE5">
        <w:rPr>
          <w:rFonts w:hint="eastAsia"/>
        </w:rPr>
        <w:t>á</w:t>
      </w:r>
      <w:r w:rsidRPr="00140AE5">
        <w:t>kon č. 253/1994 o</w:t>
      </w:r>
      <w:r>
        <w:t> </w:t>
      </w:r>
      <w:r w:rsidRPr="00140AE5">
        <w:t>pr</w:t>
      </w:r>
      <w:r w:rsidRPr="00140AE5">
        <w:rPr>
          <w:rFonts w:hint="eastAsia"/>
        </w:rPr>
        <w:t>á</w:t>
      </w:r>
      <w:r w:rsidRPr="00140AE5">
        <w:t>vnom</w:t>
      </w:r>
      <w:r>
        <w:t xml:space="preserve"> </w:t>
      </w:r>
      <w:r w:rsidRPr="00140AE5">
        <w:rPr>
          <w:rFonts w:hint="eastAsia"/>
        </w:rPr>
        <w:t>postavení a platových pomeroch starostov obcí a primátorov miest úväzok</w:t>
      </w:r>
      <w:r>
        <w:t xml:space="preserve"> starostu Obce Liptovské Sliače</w:t>
      </w:r>
      <w:r w:rsidRPr="00140AE5">
        <w:t xml:space="preserve"> na cel</w:t>
      </w:r>
      <w:r w:rsidRPr="00140AE5">
        <w:rPr>
          <w:rFonts w:hint="eastAsia"/>
        </w:rPr>
        <w:t>é</w:t>
      </w:r>
      <w:r w:rsidRPr="00140AE5">
        <w:t xml:space="preserve"> funkčn</w:t>
      </w:r>
      <w:r w:rsidRPr="00140AE5">
        <w:rPr>
          <w:rFonts w:hint="eastAsia"/>
        </w:rPr>
        <w:t>é</w:t>
      </w:r>
      <w:r>
        <w:t xml:space="preserve"> obdobie 2018 – </w:t>
      </w:r>
      <w:r w:rsidRPr="00140AE5">
        <w:t>2</w:t>
      </w:r>
      <w:r>
        <w:t>022</w:t>
      </w:r>
      <w:r w:rsidRPr="00140AE5">
        <w:t xml:space="preserve"> v</w:t>
      </w:r>
      <w:r>
        <w:t> </w:t>
      </w:r>
      <w:r w:rsidRPr="00140AE5">
        <w:t>celom</w:t>
      </w:r>
      <w:r>
        <w:t xml:space="preserve"> </w:t>
      </w:r>
      <w:r w:rsidRPr="00140AE5">
        <w:rPr>
          <w:rFonts w:hint="eastAsia"/>
        </w:rPr>
        <w:t>rozsahu /celý úväzok/.</w:t>
      </w:r>
    </w:p>
    <w:p w:rsidR="007D73CF" w:rsidRDefault="007D73CF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07457C" w:rsidRDefault="0007457C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F47C32" w:rsidRDefault="00F47C32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B12C82" w:rsidRDefault="00B12C82" w:rsidP="007D73CF">
      <w:pPr>
        <w:jc w:val="both"/>
        <w:rPr>
          <w:rFonts w:cs="Liberation Serif" w:hint="eastAsia"/>
        </w:rPr>
      </w:pPr>
    </w:p>
    <w:p w:rsidR="00B12C82" w:rsidRDefault="00B12C82" w:rsidP="007D73CF">
      <w:pPr>
        <w:jc w:val="both"/>
        <w:rPr>
          <w:rFonts w:cs="Liberation Serif" w:hint="eastAsia"/>
        </w:rPr>
      </w:pPr>
    </w:p>
    <w:p w:rsidR="008B6990" w:rsidRDefault="008B6990" w:rsidP="007D73CF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752151" w:rsidRDefault="00752151" w:rsidP="008001C0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8001C0" w:rsidRDefault="008001C0" w:rsidP="008001C0">
      <w:pPr>
        <w:pStyle w:val="Vchodzie"/>
        <w:tabs>
          <w:tab w:val="left" w:pos="720"/>
          <w:tab w:val="left" w:pos="840"/>
          <w:tab w:val="center" w:pos="8040"/>
        </w:tabs>
        <w:rPr>
          <w:rFonts w:cs="Liberation Serif"/>
        </w:rPr>
      </w:pPr>
    </w:p>
    <w:p w:rsidR="00D166EE" w:rsidRDefault="00D166EE" w:rsidP="00D166EE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688448" behindDoc="1" locked="0" layoutInCell="1" allowOverlap="1" wp14:anchorId="485328E8" wp14:editId="3955399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61/26/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cs="Liberation Serif" w:hint="eastAsia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8B6990">
        <w:rPr>
          <w:rFonts w:cs="Liberation Serif"/>
          <w:color w:val="0000FF"/>
        </w:rPr>
        <w:t xml:space="preserve">          Žiadosti</w:t>
      </w:r>
    </w:p>
    <w:p w:rsidR="00D166EE" w:rsidRDefault="00D166EE" w:rsidP="00D166EE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8001C0" w:rsidRDefault="008001C0" w:rsidP="008001C0">
      <w:pPr>
        <w:pStyle w:val="Vchodzie"/>
        <w:numPr>
          <w:ilvl w:val="0"/>
          <w:numId w:val="34"/>
        </w:numPr>
        <w:jc w:val="both"/>
        <w:rPr>
          <w:b/>
        </w:rPr>
      </w:pPr>
      <w:r>
        <w:rPr>
          <w:b/>
        </w:rPr>
        <w:t xml:space="preserve">odročuje </w:t>
      </w:r>
      <w:r w:rsidRPr="00610132">
        <w:t xml:space="preserve">žiadosť Štefana Ondrejku, bytom Liptovské Sliače – Stredný Sliač, </w:t>
      </w:r>
      <w:proofErr w:type="spellStart"/>
      <w:r w:rsidRPr="00610132">
        <w:t>Dielno</w:t>
      </w:r>
      <w:proofErr w:type="spellEnd"/>
      <w:r w:rsidRPr="00610132">
        <w:t xml:space="preserve"> 1378/31 o odkúpenie pozemku</w:t>
      </w:r>
      <w:r>
        <w:rPr>
          <w:b/>
        </w:rPr>
        <w:t xml:space="preserve"> </w:t>
      </w:r>
      <w:r>
        <w:t>parcela</w:t>
      </w:r>
      <w:r w:rsidRPr="00B32EF8">
        <w:t xml:space="preserve"> E-KN 3779/3 o výmere 62 m</w:t>
      </w:r>
      <w:r w:rsidRPr="00B32EF8">
        <w:rPr>
          <w:vertAlign w:val="superscript"/>
        </w:rPr>
        <w:t>2</w:t>
      </w:r>
      <w:r>
        <w:t xml:space="preserve"> , kultúra vodná plocha, kat. územie Liptovské Sliače</w:t>
      </w:r>
      <w:r w:rsidRPr="00B32EF8">
        <w:t>, zapísaný na LV č.</w:t>
      </w:r>
      <w:r>
        <w:t xml:space="preserve"> </w:t>
      </w:r>
      <w:r w:rsidRPr="00B32EF8">
        <w:t>3966, územie Liptovské Sliače</w:t>
      </w: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4830A1" w:rsidRDefault="004830A1" w:rsidP="00D166EE">
      <w:pPr>
        <w:jc w:val="both"/>
        <w:rPr>
          <w:rFonts w:hint="eastAsia"/>
          <w:b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B12C82" w:rsidRDefault="00B12C82" w:rsidP="00D166EE">
      <w:pPr>
        <w:jc w:val="both"/>
        <w:rPr>
          <w:rFonts w:cs="Liberation Serif" w:hint="eastAsia"/>
        </w:rPr>
      </w:pPr>
    </w:p>
    <w:p w:rsidR="00D166EE" w:rsidRDefault="00D166EE" w:rsidP="00D166EE">
      <w:pPr>
        <w:jc w:val="both"/>
        <w:rPr>
          <w:rFonts w:cs="Liberation Serif" w:hint="eastAsia"/>
        </w:rPr>
      </w:pPr>
    </w:p>
    <w:p w:rsidR="007D73CF" w:rsidRDefault="007D73CF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AF3EF4" w:rsidRDefault="00AF3EF4" w:rsidP="007D73CF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B12C82" w:rsidRPr="00B12C82" w:rsidRDefault="00B12C82" w:rsidP="00B12C82">
      <w:pPr>
        <w:jc w:val="both"/>
        <w:rPr>
          <w:rFonts w:cs="Liberation Serif" w:hint="eastAsia"/>
        </w:rPr>
      </w:pPr>
    </w:p>
    <w:p w:rsidR="00B12C82" w:rsidRPr="00B12C82" w:rsidRDefault="00B12C82" w:rsidP="00B12C82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B12C82" w:rsidRPr="00B12C82" w:rsidRDefault="00B12C82" w:rsidP="00B12C82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B12C82" w:rsidRPr="00B12C82" w:rsidRDefault="00B12C82" w:rsidP="00B12C82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B12C82" w:rsidRPr="00B12C82" w:rsidRDefault="00B12C82" w:rsidP="00B12C82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B12C82" w:rsidRPr="00B12C82" w:rsidRDefault="00B12C82" w:rsidP="00B12C82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D166EE" w:rsidRDefault="00D166EE" w:rsidP="008001C0">
      <w:pPr>
        <w:pStyle w:val="Vchodzie"/>
        <w:tabs>
          <w:tab w:val="left" w:pos="240"/>
          <w:tab w:val="left" w:pos="360"/>
          <w:tab w:val="center" w:pos="7560"/>
        </w:tabs>
        <w:spacing w:before="840"/>
        <w:ind w:left="469" w:firstLine="3076"/>
        <w:rPr>
          <w:rFonts w:ascii="Liberation Serif" w:hAnsi="Liberation Serif" w:cs="Liberation Serif"/>
          <w:b/>
        </w:rPr>
      </w:pPr>
      <w:r>
        <w:rPr>
          <w:noProof/>
          <w:lang w:eastAsia="sk-SK" w:bidi="ar-SA"/>
        </w:rPr>
        <w:lastRenderedPageBreak/>
        <w:drawing>
          <wp:anchor distT="0" distB="0" distL="0" distR="114935" simplePos="0" relativeHeight="251690496" behindDoc="1" locked="0" layoutInCell="1" allowOverlap="1" wp14:anchorId="520E5040" wp14:editId="0A2991E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D166EE" w:rsidRDefault="00D166EE" w:rsidP="00D166EE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D166EE" w:rsidRDefault="00D166EE" w:rsidP="00D166EE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62/26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80716A" w:rsidRDefault="0080716A" w:rsidP="00D166E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D166EE" w:rsidRPr="003C259A" w:rsidRDefault="00D166EE" w:rsidP="00D166E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 w:rsidR="004B465F">
        <w:rPr>
          <w:rFonts w:cs="Liberation Serif"/>
          <w:color w:val="0000FF"/>
        </w:rPr>
        <w:t xml:space="preserve"> </w:t>
      </w:r>
      <w:r w:rsidR="008B6990">
        <w:rPr>
          <w:rFonts w:cs="Liberation Serif"/>
          <w:color w:val="0000FF"/>
        </w:rPr>
        <w:t xml:space="preserve">       Žiadosti</w:t>
      </w:r>
      <w:r w:rsidRPr="00E25E1E">
        <w:rPr>
          <w:rFonts w:cs="Liberation Serif"/>
          <w:color w:val="0000FF"/>
        </w:rPr>
        <w:t xml:space="preserve"> </w:t>
      </w:r>
      <w:r>
        <w:rPr>
          <w:rFonts w:cs="Liberation Serif"/>
          <w:color w:val="0000FF"/>
        </w:rPr>
        <w:t xml:space="preserve">   </w:t>
      </w:r>
      <w:r w:rsidRPr="00E25E1E">
        <w:rPr>
          <w:rFonts w:cs="Liberation Serif"/>
          <w:color w:val="0000FF"/>
        </w:rPr>
        <w:t xml:space="preserve"> </w:t>
      </w:r>
    </w:p>
    <w:p w:rsidR="00D166EE" w:rsidRPr="00DE2AE4" w:rsidRDefault="00D166EE" w:rsidP="00D166EE">
      <w:pPr>
        <w:widowControl/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</w:p>
    <w:p w:rsidR="00D166EE" w:rsidRDefault="00D166EE" w:rsidP="004B465F">
      <w:pPr>
        <w:autoSpaceDE w:val="0"/>
        <w:jc w:val="both"/>
        <w:rPr>
          <w:rFonts w:cs="Liberation Serif" w:hint="eastAsia"/>
          <w:color w:val="0000FF"/>
        </w:rPr>
      </w:pPr>
    </w:p>
    <w:p w:rsidR="00D166EE" w:rsidRDefault="00D166EE" w:rsidP="00D166EE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B465F" w:rsidRDefault="004B465F" w:rsidP="004B465F">
      <w:pPr>
        <w:pStyle w:val="Vchodzie"/>
        <w:rPr>
          <w:b/>
        </w:rPr>
      </w:pPr>
    </w:p>
    <w:p w:rsidR="008001C0" w:rsidRDefault="008001C0" w:rsidP="008001C0">
      <w:pPr>
        <w:pStyle w:val="Odsekzoznamu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schvaľuje predaj</w:t>
      </w:r>
      <w:r>
        <w:rPr>
          <w:rFonts w:ascii="Times New Roman" w:hAnsi="Times New Roman" w:cs="Times New Roman"/>
        </w:rPr>
        <w:t xml:space="preserve"> nehnuteľného majetku obce </w:t>
      </w:r>
      <w:r w:rsidRPr="00D068EB">
        <w:rPr>
          <w:rFonts w:ascii="Times New Roman" w:hAnsi="Times New Roman" w:cs="Times New Roman"/>
          <w:szCs w:val="24"/>
        </w:rPr>
        <w:t xml:space="preserve">novovytvorené pozemky </w:t>
      </w:r>
      <w:r w:rsidRPr="00D068EB">
        <w:rPr>
          <w:rFonts w:ascii="Times New Roman" w:hAnsi="Times New Roman" w:cs="Times New Roman"/>
          <w:b/>
          <w:szCs w:val="24"/>
        </w:rPr>
        <w:t>C-KN 4302/28 o výmere 4 m</w:t>
      </w:r>
      <w:r w:rsidRPr="00D068EB">
        <w:rPr>
          <w:rFonts w:ascii="Times New Roman" w:hAnsi="Times New Roman" w:cs="Times New Roman"/>
          <w:b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 xml:space="preserve">, </w:t>
      </w:r>
      <w:r w:rsidRPr="00D068EB">
        <w:rPr>
          <w:rFonts w:ascii="Times New Roman" w:hAnsi="Times New Roman" w:cs="Times New Roman"/>
          <w:szCs w:val="24"/>
        </w:rPr>
        <w:t xml:space="preserve">zastavaná plocha a pozemok </w:t>
      </w:r>
      <w:r w:rsidRPr="00D068EB">
        <w:rPr>
          <w:rFonts w:ascii="Times New Roman" w:hAnsi="Times New Roman" w:cs="Times New Roman"/>
          <w:b/>
          <w:szCs w:val="24"/>
        </w:rPr>
        <w:t>C-KN 4302/27 o výmere 14 m</w:t>
      </w:r>
      <w:r w:rsidRPr="00D068EB">
        <w:rPr>
          <w:rFonts w:ascii="Times New Roman" w:hAnsi="Times New Roman" w:cs="Times New Roman"/>
          <w:b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,</w:t>
      </w:r>
      <w:r w:rsidRPr="00D068EB">
        <w:rPr>
          <w:rFonts w:ascii="Times New Roman" w:hAnsi="Times New Roman" w:cs="Times New Roman"/>
          <w:szCs w:val="24"/>
        </w:rPr>
        <w:t xml:space="preserve"> ostatná plocha, k</w:t>
      </w:r>
      <w:r>
        <w:rPr>
          <w:rFonts w:ascii="Times New Roman" w:hAnsi="Times New Roman" w:cs="Times New Roman"/>
          <w:szCs w:val="24"/>
        </w:rPr>
        <w:t xml:space="preserve">at. územie Liptovské Sliače podľa </w:t>
      </w:r>
      <w:r>
        <w:rPr>
          <w:rFonts w:ascii="Times New Roman" w:hAnsi="Times New Roman" w:cs="Times New Roman"/>
        </w:rPr>
        <w:t xml:space="preserve">§ 9 </w:t>
      </w:r>
      <w:proofErr w:type="spellStart"/>
      <w:r>
        <w:rPr>
          <w:rFonts w:ascii="Times New Roman" w:hAnsi="Times New Roman" w:cs="Times New Roman"/>
        </w:rPr>
        <w:t>odst</w:t>
      </w:r>
      <w:proofErr w:type="spellEnd"/>
      <w:r>
        <w:rPr>
          <w:rFonts w:ascii="Times New Roman" w:hAnsi="Times New Roman" w:cs="Times New Roman"/>
        </w:rPr>
        <w:t xml:space="preserve">. 2 </w:t>
      </w:r>
      <w:proofErr w:type="spellStart"/>
      <w:r>
        <w:rPr>
          <w:rFonts w:ascii="Times New Roman" w:hAnsi="Times New Roman" w:cs="Times New Roman"/>
        </w:rPr>
        <w:t>písm</w:t>
      </w:r>
      <w:proofErr w:type="spellEnd"/>
      <w:r>
        <w:rPr>
          <w:rFonts w:ascii="Times New Roman" w:hAnsi="Times New Roman" w:cs="Times New Roman"/>
        </w:rPr>
        <w:t xml:space="preserve">, a) a § 9a odst.8 písm. b.) zákona č. 138/1991 Zb. o majetku obcí. </w:t>
      </w:r>
      <w:r w:rsidRPr="00832899">
        <w:rPr>
          <w:rFonts w:ascii="Times New Roman" w:hAnsi="Times New Roman" w:cs="Times New Roman"/>
        </w:rPr>
        <w:t>Novovytvorené pozemky boli zamerané geometrickým plánom</w:t>
      </w:r>
      <w:r>
        <w:rPr>
          <w:rFonts w:ascii="Times New Roman" w:hAnsi="Times New Roman" w:cs="Times New Roman"/>
        </w:rPr>
        <w:t xml:space="preserve"> (GP) </w:t>
      </w:r>
      <w:r w:rsidRPr="00832899">
        <w:rPr>
          <w:rFonts w:ascii="Times New Roman" w:hAnsi="Times New Roman" w:cs="Times New Roman"/>
        </w:rPr>
        <w:t xml:space="preserve"> č. 47099909-7/2017, </w:t>
      </w:r>
      <w:r>
        <w:rPr>
          <w:rFonts w:ascii="Times New Roman" w:hAnsi="Times New Roman" w:cs="Times New Roman"/>
        </w:rPr>
        <w:t xml:space="preserve">ktorý </w:t>
      </w:r>
      <w:r w:rsidRPr="00832899">
        <w:rPr>
          <w:rFonts w:ascii="Times New Roman" w:hAnsi="Times New Roman" w:cs="Times New Roman"/>
        </w:rPr>
        <w:t xml:space="preserve">vyhotovil </w:t>
      </w:r>
      <w:proofErr w:type="spellStart"/>
      <w:r w:rsidRPr="00832899">
        <w:rPr>
          <w:rFonts w:ascii="Times New Roman" w:hAnsi="Times New Roman" w:cs="Times New Roman"/>
        </w:rPr>
        <w:t>Polygon</w:t>
      </w:r>
      <w:proofErr w:type="spellEnd"/>
      <w:r w:rsidRPr="00832899">
        <w:rPr>
          <w:rFonts w:ascii="Times New Roman" w:hAnsi="Times New Roman" w:cs="Times New Roman"/>
        </w:rPr>
        <w:t xml:space="preserve"> GEO, s.r.o. Ivachnová 182, úradne overený</w:t>
      </w:r>
      <w:r w:rsidR="003107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Okresným úradom </w:t>
      </w:r>
      <w:r w:rsidRPr="00832899">
        <w:rPr>
          <w:rFonts w:ascii="Times New Roman" w:hAnsi="Times New Roman" w:cs="Times New Roman"/>
        </w:rPr>
        <w:t xml:space="preserve">odborom katastrálnym dňa </w:t>
      </w:r>
      <w:r>
        <w:rPr>
          <w:rFonts w:ascii="Times New Roman" w:hAnsi="Times New Roman" w:cs="Times New Roman"/>
        </w:rPr>
        <w:t>0</w:t>
      </w:r>
      <w:r w:rsidRPr="0083289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0</w:t>
      </w:r>
      <w:r w:rsidRPr="00832899">
        <w:rPr>
          <w:rFonts w:ascii="Times New Roman" w:hAnsi="Times New Roman" w:cs="Times New Roman"/>
        </w:rPr>
        <w:t>8.2017</w:t>
      </w:r>
      <w:r>
        <w:rPr>
          <w:rFonts w:ascii="Times New Roman" w:hAnsi="Times New Roman" w:cs="Times New Roman"/>
        </w:rPr>
        <w:t xml:space="preserve"> a bo</w:t>
      </w:r>
      <w:r w:rsidR="00310700">
        <w:rPr>
          <w:rFonts w:ascii="Times New Roman" w:hAnsi="Times New Roman" w:cs="Times New Roman"/>
        </w:rPr>
        <w:t>li vytvorené z pôvodnej parcele E-KN</w:t>
      </w:r>
      <w:r w:rsidRPr="00832899">
        <w:rPr>
          <w:rFonts w:ascii="Times New Roman" w:hAnsi="Times New Roman" w:cs="Times New Roman"/>
        </w:rPr>
        <w:t xml:space="preserve"> </w:t>
      </w:r>
      <w:r w:rsidR="00310700">
        <w:rPr>
          <w:rFonts w:ascii="Times New Roman" w:hAnsi="Times New Roman" w:cs="Times New Roman"/>
        </w:rPr>
        <w:t xml:space="preserve">3770 a E-KN 1391/1  (diel 1 2, 3 GP), </w:t>
      </w:r>
      <w:r>
        <w:rPr>
          <w:rFonts w:ascii="Times New Roman" w:hAnsi="Times New Roman" w:cs="Times New Roman"/>
        </w:rPr>
        <w:t xml:space="preserve">zapísané na liste vlastníctva č. 2531  ktorá je vo vlastníctve obce Liptovské Sliače </w:t>
      </w:r>
    </w:p>
    <w:p w:rsidR="00F47C32" w:rsidRPr="008001C0" w:rsidRDefault="008001C0" w:rsidP="008001C0">
      <w:pPr>
        <w:pStyle w:val="Odsekzoznamu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4"/>
        </w:rPr>
        <w:t xml:space="preserve">pre kupujúceho: </w:t>
      </w:r>
      <w:r w:rsidRPr="00D068EB">
        <w:rPr>
          <w:rFonts w:ascii="Times New Roman" w:hAnsi="Times New Roman" w:cs="Times New Roman"/>
          <w:b/>
          <w:szCs w:val="24"/>
        </w:rPr>
        <w:t xml:space="preserve">Stredoslovenská distribučná, a.s. Pri </w:t>
      </w:r>
      <w:r>
        <w:rPr>
          <w:rFonts w:ascii="Times New Roman" w:hAnsi="Times New Roman" w:cs="Times New Roman"/>
          <w:b/>
          <w:szCs w:val="24"/>
        </w:rPr>
        <w:t>Rajčianke 2927/8, Žilina</w:t>
      </w:r>
      <w:r w:rsidR="00310700">
        <w:rPr>
          <w:rFonts w:ascii="Times New Roman" w:hAnsi="Times New Roman" w:cs="Times New Roman"/>
          <w:b/>
          <w:szCs w:val="24"/>
        </w:rPr>
        <w:t>,</w:t>
      </w:r>
      <w:r w:rsidRPr="00D068EB">
        <w:rPr>
          <w:rFonts w:ascii="Times New Roman" w:hAnsi="Times New Roman" w:cs="Times New Roman"/>
          <w:b/>
          <w:szCs w:val="24"/>
        </w:rPr>
        <w:t xml:space="preserve"> IČO: 36 442 151 </w:t>
      </w:r>
      <w:r w:rsidR="00310700">
        <w:rPr>
          <w:rFonts w:ascii="Times New Roman" w:hAnsi="Times New Roman" w:cs="Times New Roman"/>
          <w:szCs w:val="24"/>
        </w:rPr>
        <w:t>za cenu podľa</w:t>
      </w:r>
      <w:r w:rsidRPr="00D068EB">
        <w:rPr>
          <w:rFonts w:ascii="Times New Roman" w:hAnsi="Times New Roman" w:cs="Times New Roman"/>
          <w:szCs w:val="24"/>
        </w:rPr>
        <w:t xml:space="preserve"> znaleckého posudku, č. 176/2017, zo dň</w:t>
      </w:r>
      <w:r w:rsidR="00310700">
        <w:rPr>
          <w:rFonts w:ascii="Times New Roman" w:hAnsi="Times New Roman" w:cs="Times New Roman"/>
          <w:szCs w:val="24"/>
        </w:rPr>
        <w:t>a 27.09.2017, ktorý vypracovala</w:t>
      </w:r>
      <w:r w:rsidRPr="00D068EB">
        <w:rPr>
          <w:rFonts w:ascii="Times New Roman" w:hAnsi="Times New Roman" w:cs="Times New Roman"/>
          <w:szCs w:val="24"/>
        </w:rPr>
        <w:t>: Znalecká organizácia PBT, s.r.o. pri Rajčianke 49, Žilina za cenu</w:t>
      </w:r>
      <w:r>
        <w:rPr>
          <w:rFonts w:ascii="Times New Roman" w:hAnsi="Times New Roman" w:cs="Times New Roman"/>
          <w:b/>
          <w:szCs w:val="24"/>
        </w:rPr>
        <w:t xml:space="preserve">  </w:t>
      </w:r>
      <w:r w:rsidRPr="00D068EB">
        <w:rPr>
          <w:rFonts w:ascii="Times New Roman" w:hAnsi="Times New Roman" w:cs="Times New Roman"/>
          <w:b/>
          <w:szCs w:val="24"/>
        </w:rPr>
        <w:t>8,39 €/m</w:t>
      </w:r>
      <w:r w:rsidRPr="00D068EB">
        <w:rPr>
          <w:rFonts w:ascii="Times New Roman" w:hAnsi="Times New Roman" w:cs="Times New Roman"/>
          <w:b/>
          <w:szCs w:val="24"/>
          <w:vertAlign w:val="superscript"/>
        </w:rPr>
        <w:t>2</w:t>
      </w:r>
      <w:r w:rsidRPr="00D068EB">
        <w:rPr>
          <w:rFonts w:ascii="Times New Roman" w:hAnsi="Times New Roman" w:cs="Times New Roman"/>
          <w:b/>
          <w:szCs w:val="24"/>
        </w:rPr>
        <w:t>, čo spolu za 18 m</w:t>
      </w:r>
      <w:r w:rsidRPr="00D068EB">
        <w:rPr>
          <w:rFonts w:ascii="Times New Roman" w:hAnsi="Times New Roman" w:cs="Times New Roman"/>
          <w:b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Cs w:val="24"/>
        </w:rPr>
        <w:t xml:space="preserve"> predstavuje sumu 151,02 €</w:t>
      </w:r>
      <w:r>
        <w:rPr>
          <w:rFonts w:ascii="Times New Roman" w:hAnsi="Times New Roman" w:cs="Times New Roman"/>
          <w:szCs w:val="24"/>
        </w:rPr>
        <w:t xml:space="preserve">, z dôvodu, že </w:t>
      </w:r>
      <w:r w:rsidRPr="00F31CE8">
        <w:rPr>
          <w:rFonts w:ascii="Times New Roman" w:hAnsi="Times New Roman" w:cs="Times New Roman"/>
        </w:rPr>
        <w:t xml:space="preserve">na predmetných pozemkoch je </w:t>
      </w:r>
      <w:r>
        <w:rPr>
          <w:rFonts w:ascii="Times New Roman" w:hAnsi="Times New Roman" w:cs="Times New Roman"/>
        </w:rPr>
        <w:t>umiestnené energetické zariadenie</w:t>
      </w:r>
      <w:r w:rsidRPr="00F31CE8">
        <w:rPr>
          <w:rFonts w:ascii="Times New Roman" w:hAnsi="Times New Roman" w:cs="Times New Roman"/>
        </w:rPr>
        <w:t xml:space="preserve"> pre stavebnú akci</w:t>
      </w:r>
      <w:r w:rsidR="00975EEB">
        <w:rPr>
          <w:rFonts w:ascii="Times New Roman" w:hAnsi="Times New Roman" w:cs="Times New Roman"/>
        </w:rPr>
        <w:t>u: „</w:t>
      </w:r>
      <w:r>
        <w:rPr>
          <w:rFonts w:ascii="Times New Roman" w:hAnsi="Times New Roman" w:cs="Times New Roman"/>
        </w:rPr>
        <w:t>Liptovské Sliače – Stredné – zahustenie TS Nižné Hrady</w:t>
      </w:r>
      <w:r w:rsidRPr="00F31CE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. Jedná o zavedenie inžinierskych sietí –  elektrickej energie pre nový stavebný obvod Nižné Hrady, ktorý bol zahrnutý v </w:t>
      </w:r>
      <w:r w:rsidRPr="00AC59A3">
        <w:rPr>
          <w:rFonts w:ascii="Times New Roman" w:hAnsi="Times New Roman" w:cs="Times New Roman"/>
        </w:rPr>
        <w:t>Územn</w:t>
      </w:r>
      <w:r>
        <w:rPr>
          <w:rFonts w:ascii="Times New Roman" w:hAnsi="Times New Roman" w:cs="Times New Roman"/>
        </w:rPr>
        <w:t xml:space="preserve">om </w:t>
      </w:r>
      <w:r w:rsidRPr="00AC59A3">
        <w:rPr>
          <w:rFonts w:ascii="Times New Roman" w:hAnsi="Times New Roman" w:cs="Times New Roman"/>
        </w:rPr>
        <w:t>plán</w:t>
      </w:r>
      <w:r>
        <w:rPr>
          <w:rFonts w:ascii="Times New Roman" w:hAnsi="Times New Roman" w:cs="Times New Roman"/>
        </w:rPr>
        <w:t>e</w:t>
      </w:r>
      <w:r w:rsidRPr="00AC59A3">
        <w:rPr>
          <w:rFonts w:ascii="Times New Roman" w:hAnsi="Times New Roman" w:cs="Times New Roman"/>
        </w:rPr>
        <w:t xml:space="preserve"> obce Lipto</w:t>
      </w:r>
      <w:r>
        <w:rPr>
          <w:rFonts w:ascii="Times New Roman" w:hAnsi="Times New Roman" w:cs="Times New Roman"/>
        </w:rPr>
        <w:t xml:space="preserve">vské Sliače „Zmeny a doplnky č. 2„ </w:t>
      </w:r>
      <w:r w:rsidR="00310700">
        <w:rPr>
          <w:rFonts w:ascii="Times New Roman" w:hAnsi="Times New Roman" w:cs="Times New Roman"/>
        </w:rPr>
        <w:t>schválené</w:t>
      </w:r>
      <w:r w:rsidRPr="00AC59A3">
        <w:rPr>
          <w:rFonts w:ascii="Times New Roman" w:hAnsi="Times New Roman" w:cs="Times New Roman"/>
        </w:rPr>
        <w:t xml:space="preserve"> uznesením obecného zastupiteľstva č. </w:t>
      </w:r>
      <w:r>
        <w:rPr>
          <w:rFonts w:ascii="Times New Roman" w:hAnsi="Times New Roman" w:cs="Times New Roman"/>
        </w:rPr>
        <w:t xml:space="preserve"> </w:t>
      </w:r>
      <w:r w:rsidRPr="00AC59A3">
        <w:rPr>
          <w:rFonts w:ascii="Times New Roman" w:hAnsi="Times New Roman" w:cs="Times New Roman"/>
        </w:rPr>
        <w:t>104/15/2016, zo dňa 8.12.2016 a  </w:t>
      </w:r>
      <w:r w:rsidRPr="00AC59A3">
        <w:rPr>
          <w:rFonts w:ascii="Times New Roman" w:hAnsi="Times New Roman" w:cs="Times New Roman"/>
          <w:b/>
        </w:rPr>
        <w:t>je  určen</w:t>
      </w:r>
      <w:r>
        <w:rPr>
          <w:rFonts w:ascii="Times New Roman" w:hAnsi="Times New Roman" w:cs="Times New Roman"/>
          <w:b/>
        </w:rPr>
        <w:t>ý na zastavanie IBV</w:t>
      </w:r>
      <w:r w:rsidRPr="00AC59A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Všetky náklady spojené s majekto-právny</w:t>
      </w:r>
      <w:r w:rsidR="00310700">
        <w:rPr>
          <w:rFonts w:ascii="Times New Roman" w:hAnsi="Times New Roman" w:cs="Times New Roman"/>
          <w:szCs w:val="24"/>
        </w:rPr>
        <w:t>m prevodom znáša kupujúci.</w:t>
      </w:r>
    </w:p>
    <w:p w:rsidR="00F47C32" w:rsidRDefault="00F47C32" w:rsidP="00F47C32">
      <w:pPr>
        <w:jc w:val="both"/>
        <w:rPr>
          <w:rFonts w:cs="Liberation Serif" w:hint="eastAsia"/>
        </w:rPr>
      </w:pPr>
    </w:p>
    <w:p w:rsidR="00F47C32" w:rsidRDefault="00F47C32" w:rsidP="00F47C32">
      <w:pPr>
        <w:jc w:val="both"/>
        <w:rPr>
          <w:rFonts w:cs="Liberation Serif" w:hint="eastAsia"/>
        </w:rPr>
      </w:pPr>
    </w:p>
    <w:p w:rsidR="00975EEB" w:rsidRDefault="00975EEB" w:rsidP="00975EEB">
      <w:pPr>
        <w:jc w:val="both"/>
        <w:rPr>
          <w:rFonts w:cs="Liberation Serif" w:hint="eastAsia"/>
        </w:rPr>
      </w:pPr>
    </w:p>
    <w:p w:rsidR="00975EEB" w:rsidRDefault="00975EEB" w:rsidP="00975EEB">
      <w:pPr>
        <w:jc w:val="both"/>
        <w:rPr>
          <w:rFonts w:cs="Liberation Serif" w:hint="eastAsia"/>
        </w:rPr>
      </w:pPr>
    </w:p>
    <w:p w:rsidR="00975EEB" w:rsidRPr="00B12C82" w:rsidRDefault="00975EEB" w:rsidP="00975EEB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975EEB" w:rsidRPr="00B12C82" w:rsidRDefault="00975EEB" w:rsidP="00975EEB">
      <w:pPr>
        <w:jc w:val="both"/>
        <w:rPr>
          <w:rFonts w:cs="Liberation Serif" w:hint="eastAsia"/>
        </w:rPr>
      </w:pPr>
    </w:p>
    <w:p w:rsidR="00975EEB" w:rsidRPr="00B12C82" w:rsidRDefault="00975EEB" w:rsidP="00975EEB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975EEB" w:rsidRPr="00B12C82" w:rsidRDefault="00975EEB" w:rsidP="00975EEB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75EEB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Miroslav Gejdoš, Ing. Miroslav Hanula,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</w:t>
      </w:r>
      <w:r>
        <w:rPr>
          <w:rFonts w:cs="Liberation Serif"/>
        </w:rPr>
        <w:t>Miroslav Jacko</w:t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75EEB" w:rsidRPr="00B12C82" w:rsidRDefault="00975EEB" w:rsidP="00975EEB">
      <w:pPr>
        <w:jc w:val="both"/>
        <w:rPr>
          <w:rFonts w:eastAsia="Liberation Serif" w:cs="Liberation Serif"/>
        </w:rPr>
      </w:pPr>
      <w:r>
        <w:rPr>
          <w:rFonts w:cs="Liberation Serif"/>
        </w:rPr>
        <w:tab/>
        <w:t xml:space="preserve">            proti:</w:t>
      </w:r>
      <w:r>
        <w:rPr>
          <w:rFonts w:cs="Liberation Serif"/>
        </w:rPr>
        <w:tab/>
        <w:t xml:space="preserve">Peter </w:t>
      </w:r>
      <w:proofErr w:type="spellStart"/>
      <w:r>
        <w:rPr>
          <w:rFonts w:cs="Liberation Serif"/>
        </w:rPr>
        <w:t>Juráš</w:t>
      </w:r>
      <w:proofErr w:type="spellEnd"/>
    </w:p>
    <w:p w:rsidR="00975EEB" w:rsidRPr="00B12C82" w:rsidRDefault="00975EEB" w:rsidP="00975EEB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>
        <w:rPr>
          <w:rFonts w:cs="Liberation Serif"/>
        </w:rPr>
        <w:tab/>
        <w:t xml:space="preserve">        zdržali sa: </w:t>
      </w:r>
      <w:r>
        <w:rPr>
          <w:rFonts w:cs="Liberation Serif"/>
        </w:rPr>
        <w:tab/>
        <w:t xml:space="preserve">Vladimír </w:t>
      </w:r>
      <w:proofErr w:type="spellStart"/>
      <w:r>
        <w:rPr>
          <w:rFonts w:cs="Liberation Serif"/>
        </w:rPr>
        <w:t>Fuňák</w:t>
      </w:r>
      <w:proofErr w:type="spellEnd"/>
      <w:r>
        <w:rPr>
          <w:rFonts w:cs="Liberation Serif"/>
        </w:rPr>
        <w:t>, Peter Bartánus</w:t>
      </w:r>
    </w:p>
    <w:p w:rsidR="00975EEB" w:rsidRPr="00B12C82" w:rsidRDefault="00975EEB" w:rsidP="00975EE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975EEB" w:rsidRPr="00B12C82" w:rsidRDefault="00975EEB" w:rsidP="00975EEB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975EEB" w:rsidRPr="00B12C82" w:rsidRDefault="00975EEB" w:rsidP="00975EEB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45190D" w:rsidRDefault="0045190D" w:rsidP="004519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2544" behindDoc="1" locked="0" layoutInCell="1" allowOverlap="1" wp14:anchorId="51D671F5" wp14:editId="2ADE97E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. 63/26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45190D" w:rsidRPr="003C259A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</w:t>
      </w:r>
      <w:r w:rsidR="00AF3EF4">
        <w:rPr>
          <w:rFonts w:cs="Liberation Serif"/>
          <w:color w:val="0000FF"/>
        </w:rPr>
        <w:t xml:space="preserve">             </w:t>
      </w:r>
      <w:r w:rsidR="00975EEB">
        <w:rPr>
          <w:rFonts w:cs="Liberation Serif"/>
          <w:color w:val="0000FF"/>
        </w:rPr>
        <w:t>Žiadosti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8001C0" w:rsidRPr="00D40DDC" w:rsidRDefault="008001C0" w:rsidP="008001C0">
      <w:pPr>
        <w:pStyle w:val="Vchodzie"/>
        <w:numPr>
          <w:ilvl w:val="0"/>
          <w:numId w:val="36"/>
        </w:numPr>
        <w:jc w:val="both"/>
        <w:rPr>
          <w:b/>
        </w:rPr>
      </w:pPr>
      <w:r>
        <w:rPr>
          <w:b/>
        </w:rPr>
        <w:t xml:space="preserve">berie na vedomie </w:t>
      </w:r>
      <w:r>
        <w:t xml:space="preserve">informáciu o vybavení žiadosti zamestnanca ZŠ J. </w:t>
      </w:r>
      <w:proofErr w:type="spellStart"/>
      <w:r>
        <w:t>Hanulu</w:t>
      </w:r>
      <w:proofErr w:type="spellEnd"/>
      <w:r>
        <w:t xml:space="preserve">, podanú kontrolórkou Ing. Jankou Littvovou </w:t>
      </w: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45190D" w:rsidRDefault="0045190D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AF3EF4" w:rsidRDefault="00AF3EF4" w:rsidP="004F570D">
      <w:pPr>
        <w:jc w:val="both"/>
        <w:rPr>
          <w:rFonts w:cs="Liberation Serif" w:hint="eastAsia"/>
        </w:rPr>
      </w:pPr>
    </w:p>
    <w:p w:rsidR="00975EEB" w:rsidRDefault="00975EEB" w:rsidP="004F570D">
      <w:pPr>
        <w:jc w:val="both"/>
        <w:rPr>
          <w:rFonts w:cs="Liberation Serif" w:hint="eastAsia"/>
        </w:rPr>
      </w:pPr>
    </w:p>
    <w:p w:rsidR="00975EEB" w:rsidRDefault="00975EEB" w:rsidP="004F570D">
      <w:pPr>
        <w:jc w:val="both"/>
        <w:rPr>
          <w:rFonts w:cs="Liberation Serif" w:hint="eastAsia"/>
        </w:rPr>
      </w:pPr>
    </w:p>
    <w:p w:rsidR="00975EEB" w:rsidRPr="00B12C82" w:rsidRDefault="00975EEB" w:rsidP="00975EEB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975EEB" w:rsidRPr="00B12C82" w:rsidRDefault="00975EEB" w:rsidP="00975EEB">
      <w:pPr>
        <w:jc w:val="both"/>
        <w:rPr>
          <w:rFonts w:cs="Liberation Serif" w:hint="eastAsia"/>
        </w:rPr>
      </w:pPr>
    </w:p>
    <w:p w:rsidR="00975EEB" w:rsidRPr="00B12C82" w:rsidRDefault="00975EEB" w:rsidP="00975EEB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975EEB" w:rsidRPr="00B12C82" w:rsidRDefault="00975EEB" w:rsidP="00975EEB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975EEB" w:rsidRPr="00B12C82" w:rsidRDefault="00975EEB" w:rsidP="00975EEB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975EEB" w:rsidRPr="00B12C82" w:rsidRDefault="00975EEB" w:rsidP="00975EEB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975EEB" w:rsidRDefault="00975EEB" w:rsidP="00975EE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</w:p>
    <w:p w:rsidR="00975EEB" w:rsidRPr="00B12C82" w:rsidRDefault="00975EEB" w:rsidP="00975EE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975EEB" w:rsidRPr="00B12C82" w:rsidRDefault="00975EEB" w:rsidP="00975EEB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752151" w:rsidRPr="00975EEB" w:rsidRDefault="00975EEB" w:rsidP="00975EEB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45190D" w:rsidRDefault="0045190D" w:rsidP="0045190D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lastRenderedPageBreak/>
        <w:drawing>
          <wp:anchor distT="0" distB="0" distL="0" distR="114935" simplePos="0" relativeHeight="251694592" behindDoc="1" locked="0" layoutInCell="1" allowOverlap="1" wp14:anchorId="6C763E80" wp14:editId="0F489FCD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45190D" w:rsidRDefault="0045190D" w:rsidP="0045190D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45190D" w:rsidRDefault="0045190D" w:rsidP="0045190D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5334FB" w:rsidRDefault="00473AF9" w:rsidP="005334F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Uznesenie č.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>64/26</w:t>
      </w:r>
      <w:r w:rsidR="00445536">
        <w:rPr>
          <w:rFonts w:ascii="Liberation Serif" w:hAnsi="Liberation Serif" w:cs="Liberation Serif"/>
          <w:b/>
          <w:color w:val="0000FF"/>
          <w:sz w:val="28"/>
          <w:szCs w:val="28"/>
        </w:rPr>
        <w:t>/2018</w:t>
      </w:r>
      <w:r w:rsidR="005334FB"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t>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prijaté na rokovaní dňa </w:t>
      </w:r>
      <w:r w:rsidR="00CA25C1">
        <w:rPr>
          <w:rFonts w:ascii="Liberation Serif" w:hAnsi="Liberation Serif" w:cs="Liberation Serif"/>
          <w:b/>
          <w:color w:val="0000FF"/>
          <w:sz w:val="28"/>
          <w:szCs w:val="28"/>
        </w:rPr>
        <w:t xml:space="preserve">21.06.2018 </w:t>
      </w:r>
      <w:r w:rsidR="006C4E06">
        <w:rPr>
          <w:rFonts w:ascii="Liberation Serif" w:hAnsi="Liberation Serif" w:cs="Liberation Serif"/>
          <w:b/>
          <w:color w:val="0000FF"/>
          <w:sz w:val="28"/>
          <w:szCs w:val="28"/>
        </w:rPr>
        <w:t>v Liptovských Sliačoch</w:t>
      </w: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Pr="003C259A" w:rsidRDefault="00975EEB" w:rsidP="00975EEB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     Žiadosti</w:t>
      </w:r>
    </w:p>
    <w:p w:rsidR="00975EEB" w:rsidRDefault="00975EEB" w:rsidP="00975EEB">
      <w:pPr>
        <w:jc w:val="both"/>
        <w:rPr>
          <w:rFonts w:cs="Liberation Serif" w:hint="eastAsia"/>
        </w:rPr>
      </w:pPr>
    </w:p>
    <w:p w:rsidR="00975EEB" w:rsidRDefault="00975EEB" w:rsidP="00975EEB">
      <w:pPr>
        <w:jc w:val="both"/>
        <w:rPr>
          <w:rFonts w:cs="Liberation Serif" w:hint="eastAsia"/>
        </w:rPr>
      </w:pPr>
    </w:p>
    <w:p w:rsidR="00975EEB" w:rsidRDefault="00975EEB" w:rsidP="00975EEB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 xml:space="preserve">Obecné zastupiteľstvo obce Liptovské Sliače </w:t>
      </w:r>
    </w:p>
    <w:p w:rsidR="00975EEB" w:rsidRDefault="00975EEB" w:rsidP="00975EEB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975EEB" w:rsidRDefault="00975EEB" w:rsidP="00975EEB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975EEB" w:rsidRDefault="00975EEB" w:rsidP="00975EEB">
      <w:pPr>
        <w:autoSpaceDE w:val="0"/>
        <w:ind w:left="1410" w:hanging="1410"/>
        <w:jc w:val="both"/>
        <w:rPr>
          <w:rFonts w:cs="Liberation Serif" w:hint="eastAsia"/>
          <w:b/>
          <w:bCs/>
        </w:rPr>
      </w:pPr>
    </w:p>
    <w:p w:rsidR="00975EEB" w:rsidRDefault="00975EEB" w:rsidP="00975EEB">
      <w:pPr>
        <w:pStyle w:val="Vchodzie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schvaľuje </w:t>
      </w:r>
      <w:r w:rsidRPr="001D6681">
        <w:t>prekvalifikovanie sponzorských finančných prostriedkov na kapitálové prostriedky</w:t>
      </w:r>
      <w:r>
        <w:t xml:space="preserve"> a úpravu rozpočtu – Rozpočtové opatrenie č. 10/2018</w:t>
      </w:r>
      <w:r w:rsidRPr="001D6681">
        <w:t xml:space="preserve"> vo výške 2 100,00</w:t>
      </w:r>
      <w:r>
        <w:t xml:space="preserve"> EUR rozpočtovej organizácie </w:t>
      </w:r>
      <w:proofErr w:type="spellStart"/>
      <w:r>
        <w:t>ZpS</w:t>
      </w:r>
      <w:proofErr w:type="spellEnd"/>
      <w:r>
        <w:t xml:space="preserve"> a DSS Liptovské Sliače, Záhumnie 220/90, 034 84 Liptovské Sliače</w:t>
      </w:r>
      <w:r w:rsidRPr="001D6681">
        <w:t xml:space="preserve"> na nákup profesionálnej sušičky</w:t>
      </w:r>
      <w:r>
        <w:rPr>
          <w:b/>
        </w:rPr>
        <w:t xml:space="preserve"> </w:t>
      </w: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Pr="00B12C82" w:rsidRDefault="00975EEB" w:rsidP="00975EEB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975EEB" w:rsidRPr="00B12C82" w:rsidRDefault="00975EEB" w:rsidP="00975EEB">
      <w:pPr>
        <w:jc w:val="both"/>
        <w:rPr>
          <w:rFonts w:cs="Liberation Serif" w:hint="eastAsia"/>
        </w:rPr>
      </w:pPr>
    </w:p>
    <w:p w:rsidR="00975EEB" w:rsidRPr="00B12C82" w:rsidRDefault="00975EEB" w:rsidP="00975EEB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975EEB" w:rsidRPr="00B12C82" w:rsidRDefault="00975EEB" w:rsidP="00975EEB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975EEB" w:rsidRPr="00B12C82" w:rsidRDefault="00975EEB" w:rsidP="00975EEB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975EEB" w:rsidRPr="00B12C82" w:rsidRDefault="00975EEB" w:rsidP="00975EEB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975EEB" w:rsidRPr="00B12C82" w:rsidRDefault="00975EEB" w:rsidP="00975EEB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975EEB" w:rsidRDefault="00975EEB" w:rsidP="00975EE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</w:p>
    <w:p w:rsidR="00975EEB" w:rsidRPr="00B12C82" w:rsidRDefault="00975EEB" w:rsidP="00975EEB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975EEB" w:rsidRPr="00B12C82" w:rsidRDefault="00975EEB" w:rsidP="00975EEB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975EEB" w:rsidRPr="00975EEB" w:rsidRDefault="00975EEB" w:rsidP="00975EEB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975EEB">
      <w:pPr>
        <w:pStyle w:val="Zoznam21"/>
        <w:tabs>
          <w:tab w:val="center" w:pos="7371"/>
        </w:tabs>
        <w:ind w:left="0" w:firstLine="0"/>
        <w:jc w:val="both"/>
        <w:rPr>
          <w:rFonts w:cs="Liberation Serif" w:hint="eastAsia"/>
          <w:color w:val="0000FF"/>
        </w:rPr>
      </w:pPr>
    </w:p>
    <w:p w:rsidR="00975EEB" w:rsidRDefault="00975EEB" w:rsidP="00975EE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717120" behindDoc="1" locked="0" layoutInCell="1" allowOverlap="1" wp14:anchorId="2A6C4323" wp14:editId="1658641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975EEB" w:rsidRDefault="00975EEB" w:rsidP="00975EE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975EEB" w:rsidRDefault="00975EEB" w:rsidP="00975EEB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975EEB" w:rsidRDefault="00975EEB" w:rsidP="00975EE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65/26/2018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21.06.2018 v Liptovských Sliačoch</w:t>
      </w: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76A7E" w:rsidRPr="003C259A" w:rsidRDefault="00876A7E" w:rsidP="00876A7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Rôzne</w:t>
      </w: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Pr="001E6756" w:rsidRDefault="00876A7E" w:rsidP="00876A7E">
      <w:pPr>
        <w:pStyle w:val="Odsekzoznamu"/>
        <w:numPr>
          <w:ilvl w:val="0"/>
          <w:numId w:val="38"/>
        </w:numPr>
        <w:jc w:val="both"/>
        <w:rPr>
          <w:rFonts w:hint="eastAsia"/>
          <w:b/>
        </w:rPr>
      </w:pPr>
      <w:r>
        <w:rPr>
          <w:b/>
        </w:rPr>
        <w:t xml:space="preserve">berie na vedomie </w:t>
      </w:r>
      <w:r>
        <w:t xml:space="preserve">informáciu o hospodárení tenisového klubu za rok 2017 podanú poslancom Ing. Miroslavom </w:t>
      </w:r>
      <w:proofErr w:type="spellStart"/>
      <w:r>
        <w:t>Hanulom</w:t>
      </w:r>
      <w:proofErr w:type="spellEnd"/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76A7E" w:rsidRPr="00B12C82" w:rsidRDefault="00876A7E" w:rsidP="00876A7E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876A7E" w:rsidRPr="00B12C82" w:rsidRDefault="00876A7E" w:rsidP="00876A7E">
      <w:pPr>
        <w:jc w:val="both"/>
        <w:rPr>
          <w:rFonts w:cs="Liberation Serif" w:hint="eastAsia"/>
        </w:rPr>
      </w:pPr>
    </w:p>
    <w:p w:rsidR="00876A7E" w:rsidRPr="00B12C82" w:rsidRDefault="00876A7E" w:rsidP="00876A7E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876A7E" w:rsidRPr="00B12C82" w:rsidRDefault="00876A7E" w:rsidP="00876A7E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876A7E" w:rsidRPr="00B12C82" w:rsidRDefault="00876A7E" w:rsidP="00876A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876A7E" w:rsidRPr="00B12C82" w:rsidRDefault="00876A7E" w:rsidP="00876A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876A7E" w:rsidRPr="00B12C82" w:rsidRDefault="00876A7E" w:rsidP="00876A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876A7E" w:rsidRPr="00B12C82" w:rsidRDefault="00876A7E" w:rsidP="00876A7E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876A7E" w:rsidRPr="00B12C82" w:rsidRDefault="00876A7E" w:rsidP="00876A7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876A7E" w:rsidRDefault="00876A7E" w:rsidP="00876A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</w:p>
    <w:p w:rsidR="00876A7E" w:rsidRPr="00B12C82" w:rsidRDefault="00876A7E" w:rsidP="00876A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876A7E" w:rsidRPr="00B12C82" w:rsidRDefault="00876A7E" w:rsidP="00876A7E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876A7E" w:rsidRDefault="00876A7E" w:rsidP="00876A7E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8001C0" w:rsidRDefault="008001C0" w:rsidP="004F570D">
      <w:pPr>
        <w:jc w:val="both"/>
        <w:rPr>
          <w:rFonts w:cs="Liberation Serif" w:hint="eastAsia"/>
        </w:rPr>
      </w:pPr>
    </w:p>
    <w:p w:rsidR="0045190D" w:rsidRDefault="0045190D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975EEB" w:rsidRDefault="00975EEB" w:rsidP="00975EEB">
      <w:pPr>
        <w:pStyle w:val="Hlavika"/>
        <w:tabs>
          <w:tab w:val="clear" w:pos="9072"/>
          <w:tab w:val="right" w:pos="9720"/>
        </w:tabs>
        <w:spacing w:before="120"/>
        <w:jc w:val="right"/>
        <w:rPr>
          <w:rFonts w:ascii="Liberation Serif" w:hAnsi="Liberation Serif" w:cs="Liberation Serif"/>
          <w:b/>
        </w:rPr>
      </w:pPr>
      <w:r>
        <w:rPr>
          <w:noProof/>
          <w:lang w:eastAsia="sk-SK"/>
        </w:rPr>
        <w:drawing>
          <wp:anchor distT="0" distB="0" distL="0" distR="114935" simplePos="0" relativeHeight="251719168" behindDoc="1" locked="0" layoutInCell="1" allowOverlap="1" wp14:anchorId="3FC5610A" wp14:editId="1228A2B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04190" cy="628015"/>
            <wp:effectExtent l="0" t="0" r="0" b="63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3D5B">
        <w:rPr>
          <w:rFonts w:ascii="Liberation Serif" w:hAnsi="Liberation Serif" w:cs="Liberation Serif"/>
          <w:b/>
          <w:color w:val="0000FF"/>
          <w:spacing w:val="40"/>
          <w:sz w:val="40"/>
          <w:szCs w:val="40"/>
        </w:rPr>
        <w:t xml:space="preserve">OBEC </w:t>
      </w:r>
      <w:r w:rsidRPr="000D3D5B">
        <w:rPr>
          <w:rFonts w:ascii="Liberation Serif" w:hAnsi="Liberation Serif" w:cs="Liberation Serif"/>
          <w:b/>
          <w:color w:val="FF0000"/>
          <w:spacing w:val="40"/>
          <w:sz w:val="40"/>
          <w:szCs w:val="40"/>
        </w:rPr>
        <w:t>LIPTOVSKÉ SLIAČE</w:t>
      </w:r>
    </w:p>
    <w:p w:rsidR="00975EEB" w:rsidRDefault="00975EEB" w:rsidP="00975EEB">
      <w:pPr>
        <w:pStyle w:val="Hlavika"/>
        <w:widowControl/>
        <w:pBdr>
          <w:top w:val="none" w:sz="0" w:space="0" w:color="000000"/>
          <w:left w:val="none" w:sz="0" w:space="0" w:color="000000"/>
          <w:bottom w:val="single" w:sz="4" w:space="0" w:color="0000FF"/>
          <w:right w:val="none" w:sz="0" w:space="0" w:color="000000"/>
        </w:pBdr>
        <w:tabs>
          <w:tab w:val="clear" w:pos="9072"/>
          <w:tab w:val="right" w:pos="9720"/>
        </w:tabs>
        <w:spacing w:after="240" w:line="276" w:lineRule="auto"/>
        <w:jc w:val="right"/>
        <w:rPr>
          <w:rFonts w:cs="Liberation Serif"/>
          <w:sz w:val="20"/>
        </w:rPr>
      </w:pPr>
      <w:r>
        <w:rPr>
          <w:rFonts w:ascii="Liberation Serif" w:hAnsi="Liberation Serif" w:cs="Liberation Serif"/>
          <w:b/>
        </w:rPr>
        <w:tab/>
      </w:r>
      <w:r>
        <w:rPr>
          <w:rFonts w:ascii="Liberation Serif" w:hAnsi="Liberation Serif" w:cs="Liberation Serif"/>
          <w:b/>
          <w:color w:val="0000FF"/>
          <w:spacing w:val="10"/>
        </w:rPr>
        <w:t>OBECNÉ ZASTUPITEĽSTVO V LIPT. SLIAČOCH</w:t>
      </w:r>
    </w:p>
    <w:p w:rsidR="00975EEB" w:rsidRDefault="00975EEB" w:rsidP="00975EEB">
      <w:pPr>
        <w:pStyle w:val="Zkladn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right"/>
        <w:rPr>
          <w:rFonts w:cs="Liberation Serif" w:hint="eastAsia"/>
          <w:sz w:val="20"/>
        </w:rPr>
      </w:pPr>
    </w:p>
    <w:p w:rsidR="00975EEB" w:rsidRDefault="00975EEB" w:rsidP="00975EEB">
      <w:pPr>
        <w:pStyle w:val="Vchodz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0E0E0"/>
        <w:tabs>
          <w:tab w:val="left" w:pos="240"/>
          <w:tab w:val="left" w:pos="360"/>
          <w:tab w:val="center" w:pos="7560"/>
        </w:tabs>
        <w:ind w:left="720"/>
        <w:jc w:val="center"/>
        <w:rPr>
          <w:rFonts w:cs="Liberation Serif"/>
        </w:rPr>
      </w:pPr>
      <w:r>
        <w:rPr>
          <w:rFonts w:ascii="Liberation Serif" w:hAnsi="Liberation Serif" w:cs="Liberation Serif"/>
          <w:b/>
          <w:color w:val="0000FF"/>
          <w:sz w:val="28"/>
          <w:szCs w:val="28"/>
        </w:rPr>
        <w:t>Uznesenie č. 66/26/2018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zo zasadnutia obecného zastupiteľstva obce Liptovské Sliače</w:t>
      </w:r>
      <w:r>
        <w:rPr>
          <w:rFonts w:ascii="Liberation Serif" w:hAnsi="Liberation Serif" w:cs="Liberation Serif"/>
          <w:b/>
          <w:color w:val="0000FF"/>
          <w:sz w:val="28"/>
          <w:szCs w:val="28"/>
        </w:rPr>
        <w:br/>
        <w:t>prijaté na rokovaní dňa 21.06.2018 v Liptovských Sliačoch</w:t>
      </w:r>
    </w:p>
    <w:p w:rsidR="00975EEB" w:rsidRDefault="00975EEB" w:rsidP="00975EEB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AF3EF4" w:rsidRDefault="00AF3EF4" w:rsidP="0045190D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76A7E" w:rsidRPr="003C259A" w:rsidRDefault="00876A7E" w:rsidP="00876A7E">
      <w:pPr>
        <w:pStyle w:val="Zoznam21"/>
        <w:tabs>
          <w:tab w:val="center" w:pos="7371"/>
        </w:tabs>
        <w:ind w:left="283" w:firstLine="0"/>
        <w:jc w:val="both"/>
        <w:rPr>
          <w:rFonts w:hint="eastAsia"/>
        </w:rPr>
      </w:pPr>
      <w:r w:rsidRPr="00DE2AE4">
        <w:rPr>
          <w:rFonts w:cs="Liberation Serif"/>
          <w:color w:val="0000FF"/>
        </w:rPr>
        <w:t>K bodu:</w:t>
      </w:r>
      <w:r>
        <w:rPr>
          <w:rFonts w:cs="Liberation Serif"/>
          <w:color w:val="0000FF"/>
        </w:rPr>
        <w:t xml:space="preserve">                Interpelácie poslancov </w:t>
      </w: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  <w:b/>
          <w:bCs/>
        </w:rPr>
      </w:pPr>
      <w:r>
        <w:rPr>
          <w:rFonts w:cs="Liberation Serif"/>
          <w:b/>
          <w:bCs/>
        </w:rPr>
        <w:t>Obecné zastupiteľstvo obce Liptovské Sliače</w:t>
      </w:r>
    </w:p>
    <w:p w:rsidR="00876A7E" w:rsidRDefault="00876A7E" w:rsidP="00876A7E">
      <w:pPr>
        <w:jc w:val="both"/>
        <w:rPr>
          <w:rFonts w:cs="Liberation Serif" w:hint="eastAsia"/>
          <w:b/>
          <w:bCs/>
        </w:rPr>
      </w:pPr>
    </w:p>
    <w:p w:rsidR="00E566D8" w:rsidRPr="00225E8B" w:rsidRDefault="00E566D8" w:rsidP="00E566D8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225E8B">
        <w:rPr>
          <w:rFonts w:ascii="Times New Roman" w:hAnsi="Times New Roman" w:cs="Times New Roman"/>
          <w:b/>
        </w:rPr>
        <w:t xml:space="preserve">berie na vedomie </w:t>
      </w:r>
      <w:r w:rsidRPr="00225E8B">
        <w:rPr>
          <w:rFonts w:ascii="Times New Roman" w:hAnsi="Times New Roman" w:cs="Times New Roman"/>
        </w:rPr>
        <w:t xml:space="preserve">žiadosť o opravu cesty k Domu nádeje v Nižnom Sliači podanú poslancom Vladimírom </w:t>
      </w:r>
      <w:proofErr w:type="spellStart"/>
      <w:r w:rsidRPr="00225E8B">
        <w:rPr>
          <w:rFonts w:ascii="Times New Roman" w:hAnsi="Times New Roman" w:cs="Times New Roman"/>
        </w:rPr>
        <w:t>Fuňákom</w:t>
      </w:r>
      <w:proofErr w:type="spellEnd"/>
      <w:r w:rsidRPr="00225E8B">
        <w:rPr>
          <w:rFonts w:ascii="Times New Roman" w:hAnsi="Times New Roman" w:cs="Times New Roman"/>
        </w:rPr>
        <w:t xml:space="preserve"> </w:t>
      </w:r>
    </w:p>
    <w:p w:rsidR="00E566D8" w:rsidRPr="00225E8B" w:rsidRDefault="00E566D8" w:rsidP="00E566D8">
      <w:pPr>
        <w:pStyle w:val="Odsekzoznamu"/>
        <w:numPr>
          <w:ilvl w:val="0"/>
          <w:numId w:val="41"/>
        </w:numPr>
        <w:jc w:val="both"/>
        <w:rPr>
          <w:rFonts w:ascii="Times New Roman" w:hAnsi="Times New Roman" w:cs="Times New Roman"/>
          <w:b/>
        </w:rPr>
      </w:pPr>
      <w:r w:rsidRPr="00225E8B">
        <w:rPr>
          <w:rFonts w:ascii="Times New Roman" w:hAnsi="Times New Roman" w:cs="Times New Roman"/>
          <w:b/>
        </w:rPr>
        <w:t xml:space="preserve">berie na vedomie </w:t>
      </w:r>
      <w:r w:rsidRPr="00225E8B">
        <w:rPr>
          <w:rFonts w:ascii="Times New Roman" w:hAnsi="Times New Roman" w:cs="Times New Roman"/>
        </w:rPr>
        <w:t xml:space="preserve">žiadosť o opravu cesty Ul. Jozefa </w:t>
      </w:r>
      <w:proofErr w:type="spellStart"/>
      <w:r w:rsidRPr="00225E8B">
        <w:rPr>
          <w:rFonts w:ascii="Times New Roman" w:hAnsi="Times New Roman" w:cs="Times New Roman"/>
        </w:rPr>
        <w:t>Hanulu</w:t>
      </w:r>
      <w:proofErr w:type="spellEnd"/>
      <w:r w:rsidRPr="00225E8B">
        <w:rPr>
          <w:rFonts w:ascii="Times New Roman" w:hAnsi="Times New Roman" w:cs="Times New Roman"/>
        </w:rPr>
        <w:t xml:space="preserve"> (pri moste III. triedy) podanú poslancom Miroslavom </w:t>
      </w:r>
      <w:proofErr w:type="spellStart"/>
      <w:r w:rsidRPr="00225E8B">
        <w:rPr>
          <w:rFonts w:ascii="Times New Roman" w:hAnsi="Times New Roman" w:cs="Times New Roman"/>
        </w:rPr>
        <w:t>Gejdošom</w:t>
      </w:r>
      <w:proofErr w:type="spellEnd"/>
    </w:p>
    <w:p w:rsidR="00E566D8" w:rsidRPr="00225E8B" w:rsidRDefault="00E566D8" w:rsidP="00E566D8">
      <w:pPr>
        <w:pStyle w:val="Vchodzie"/>
        <w:numPr>
          <w:ilvl w:val="0"/>
          <w:numId w:val="41"/>
        </w:numPr>
        <w:jc w:val="both"/>
        <w:rPr>
          <w:b/>
        </w:rPr>
      </w:pPr>
      <w:r w:rsidRPr="00225E8B">
        <w:rPr>
          <w:b/>
        </w:rPr>
        <w:t>poveruje vedenie obce</w:t>
      </w:r>
      <w:r w:rsidRPr="00225E8B">
        <w:t xml:space="preserve"> podaním žiadosti na pokračovanie výstavby zberného dvora v obci Liptovské Sliače</w:t>
      </w:r>
    </w:p>
    <w:p w:rsidR="00E566D8" w:rsidRPr="00225E8B" w:rsidRDefault="00E566D8" w:rsidP="00E566D8">
      <w:pPr>
        <w:pStyle w:val="Vchodzie"/>
        <w:numPr>
          <w:ilvl w:val="0"/>
          <w:numId w:val="41"/>
        </w:numPr>
        <w:jc w:val="both"/>
      </w:pPr>
      <w:r w:rsidRPr="00225E8B">
        <w:rPr>
          <w:b/>
        </w:rPr>
        <w:t>poveruje vedenie obce</w:t>
      </w:r>
      <w:r>
        <w:t xml:space="preserve"> zaslaním žiadosti na S</w:t>
      </w:r>
      <w:r w:rsidRPr="00225E8B">
        <w:t xml:space="preserve">VP o riešenie havarijného stavu potoka na Ul. J. </w:t>
      </w:r>
      <w:proofErr w:type="spellStart"/>
      <w:r w:rsidRPr="00225E8B">
        <w:t>Hanulu</w:t>
      </w:r>
      <w:proofErr w:type="spellEnd"/>
      <w:r w:rsidRPr="00225E8B">
        <w:t xml:space="preserve"> od cesty III. triedy po amfiteáter Pažite v Strednom Sliači a ul. Záhrady v časti pod detským ihriskom v Nižnom Sliači</w:t>
      </w:r>
    </w:p>
    <w:p w:rsidR="00876A7E" w:rsidRPr="00AB2CFD" w:rsidRDefault="00876A7E" w:rsidP="00876A7E">
      <w:pPr>
        <w:pStyle w:val="Odsekzoznamu"/>
        <w:ind w:left="720"/>
        <w:jc w:val="both"/>
        <w:rPr>
          <w:rFonts w:ascii="Times New Roman" w:hAnsi="Times New Roman" w:cs="Times New Roman"/>
          <w:b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jc w:val="both"/>
        <w:rPr>
          <w:rFonts w:cs="Liberation Serif" w:hint="eastAsia"/>
        </w:rPr>
      </w:pPr>
    </w:p>
    <w:p w:rsidR="00876A7E" w:rsidRDefault="00876A7E" w:rsidP="00876A7E">
      <w:pPr>
        <w:pStyle w:val="Zoznam21"/>
        <w:tabs>
          <w:tab w:val="center" w:pos="7371"/>
        </w:tabs>
        <w:ind w:left="283" w:firstLine="0"/>
        <w:jc w:val="both"/>
        <w:rPr>
          <w:rFonts w:cs="Liberation Serif" w:hint="eastAsia"/>
          <w:color w:val="0000FF"/>
        </w:rPr>
      </w:pPr>
    </w:p>
    <w:p w:rsidR="00876A7E" w:rsidRPr="00B12C82" w:rsidRDefault="00876A7E" w:rsidP="00876A7E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Hlasovanie:</w:t>
      </w:r>
    </w:p>
    <w:p w:rsidR="00876A7E" w:rsidRPr="00B12C82" w:rsidRDefault="00876A7E" w:rsidP="00876A7E">
      <w:pPr>
        <w:jc w:val="both"/>
        <w:rPr>
          <w:rFonts w:cs="Liberation Serif" w:hint="eastAsia"/>
        </w:rPr>
      </w:pPr>
    </w:p>
    <w:p w:rsidR="00876A7E" w:rsidRPr="00B12C82" w:rsidRDefault="00876A7E" w:rsidP="00876A7E">
      <w:pPr>
        <w:jc w:val="both"/>
        <w:rPr>
          <w:rFonts w:cs="Liberation Serif" w:hint="eastAsia"/>
        </w:rPr>
      </w:pPr>
      <w:r w:rsidRPr="00B12C82">
        <w:rPr>
          <w:rFonts w:cs="Liberation Serif"/>
        </w:rPr>
        <w:t>Počet všetkých poslancov: 11</w:t>
      </w:r>
    </w:p>
    <w:p w:rsidR="00876A7E" w:rsidRPr="00B12C82" w:rsidRDefault="00876A7E" w:rsidP="00876A7E">
      <w:pPr>
        <w:tabs>
          <w:tab w:val="right" w:pos="1980"/>
        </w:tabs>
        <w:jc w:val="both"/>
        <w:rPr>
          <w:rFonts w:cs="Liberation Serif" w:hint="eastAsia"/>
        </w:rPr>
      </w:pPr>
      <w:r w:rsidRPr="00B12C82">
        <w:rPr>
          <w:rFonts w:cs="Liberation Serif"/>
        </w:rPr>
        <w:tab/>
      </w:r>
    </w:p>
    <w:p w:rsidR="00876A7E" w:rsidRPr="00B12C82" w:rsidRDefault="00876A7E" w:rsidP="00876A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>Prítomní poslanci:</w:t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876A7E" w:rsidRPr="00B12C82" w:rsidRDefault="00876A7E" w:rsidP="00876A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</w:p>
    <w:p w:rsidR="00876A7E" w:rsidRPr="00B12C82" w:rsidRDefault="00876A7E" w:rsidP="00876A7E">
      <w:pPr>
        <w:tabs>
          <w:tab w:val="right" w:pos="1980"/>
        </w:tabs>
        <w:ind w:left="2124" w:hanging="2124"/>
        <w:jc w:val="both"/>
        <w:rPr>
          <w:rFonts w:cs="Liberation Serif" w:hint="eastAsia"/>
        </w:rPr>
      </w:pPr>
      <w:r w:rsidRPr="00B12C82">
        <w:rPr>
          <w:rFonts w:cs="Liberation Serif"/>
        </w:rPr>
        <w:tab/>
        <w:t xml:space="preserve">Hlasovali za: </w:t>
      </w:r>
      <w:r w:rsidRPr="00B12C82">
        <w:rPr>
          <w:rFonts w:cs="Liberation Serif"/>
        </w:rPr>
        <w:tab/>
      </w:r>
      <w:r w:rsidRPr="00B12C82">
        <w:rPr>
          <w:rFonts w:cs="Liberation Serif"/>
        </w:rPr>
        <w:tab/>
        <w:t xml:space="preserve">Peter </w:t>
      </w:r>
      <w:proofErr w:type="spellStart"/>
      <w:r w:rsidRPr="00B12C82">
        <w:rPr>
          <w:rFonts w:cs="Liberation Serif"/>
        </w:rPr>
        <w:t>Juráš</w:t>
      </w:r>
      <w:proofErr w:type="spellEnd"/>
      <w:r w:rsidRPr="00B12C82">
        <w:rPr>
          <w:rFonts w:cs="Liberation Serif"/>
        </w:rPr>
        <w:t xml:space="preserve">, Miroslav Gejdoš, Ing. Miroslav Hanula, Peter Bartánus, Pavol </w:t>
      </w:r>
      <w:proofErr w:type="spellStart"/>
      <w:r w:rsidRPr="00B12C82">
        <w:rPr>
          <w:rFonts w:cs="Liberation Serif"/>
        </w:rPr>
        <w:t>Bartík</w:t>
      </w:r>
      <w:proofErr w:type="spellEnd"/>
      <w:r w:rsidRPr="00B12C82">
        <w:rPr>
          <w:rFonts w:cs="Liberation Serif"/>
        </w:rPr>
        <w:t xml:space="preserve">, Ing. Peter Ondrejka, Vladimír </w:t>
      </w:r>
      <w:proofErr w:type="spellStart"/>
      <w:r w:rsidRPr="00B12C82">
        <w:rPr>
          <w:rFonts w:cs="Liberation Serif"/>
        </w:rPr>
        <w:t>Fuňák</w:t>
      </w:r>
      <w:proofErr w:type="spellEnd"/>
      <w:r>
        <w:rPr>
          <w:rFonts w:cs="Liberation Serif"/>
        </w:rPr>
        <w:t>, Miroslav Jacko</w:t>
      </w:r>
    </w:p>
    <w:p w:rsidR="00876A7E" w:rsidRPr="00B12C82" w:rsidRDefault="00876A7E" w:rsidP="00876A7E">
      <w:pPr>
        <w:jc w:val="both"/>
        <w:rPr>
          <w:rFonts w:eastAsia="Liberation Serif" w:cs="Liberation Serif"/>
        </w:rPr>
      </w:pPr>
      <w:r w:rsidRPr="00B12C82">
        <w:rPr>
          <w:rFonts w:cs="Liberation Serif"/>
        </w:rPr>
        <w:tab/>
        <w:t xml:space="preserve">            proti:</w:t>
      </w:r>
      <w:r w:rsidRPr="00B12C82">
        <w:rPr>
          <w:rFonts w:cs="Liberation Serif"/>
        </w:rPr>
        <w:tab/>
        <w:t>-</w:t>
      </w:r>
    </w:p>
    <w:p w:rsidR="00876A7E" w:rsidRPr="00B12C82" w:rsidRDefault="00876A7E" w:rsidP="00876A7E">
      <w:pPr>
        <w:tabs>
          <w:tab w:val="right" w:pos="1980"/>
        </w:tabs>
        <w:jc w:val="both"/>
        <w:rPr>
          <w:rFonts w:cs="Liberation Serif" w:hint="eastAsia"/>
          <w:b/>
          <w:bCs/>
          <w:u w:val="single"/>
        </w:rPr>
      </w:pPr>
      <w:r w:rsidRPr="00B12C82">
        <w:rPr>
          <w:rFonts w:eastAsia="Liberation Serif" w:cs="Liberation Serif"/>
        </w:rPr>
        <w:t xml:space="preserve">        </w:t>
      </w:r>
      <w:r w:rsidRPr="00B12C82">
        <w:rPr>
          <w:rFonts w:cs="Liberation Serif"/>
        </w:rPr>
        <w:tab/>
        <w:t xml:space="preserve">        zdržali sa: </w:t>
      </w:r>
      <w:r w:rsidRPr="00B12C82">
        <w:rPr>
          <w:rFonts w:cs="Liberation Serif"/>
        </w:rPr>
        <w:tab/>
        <w:t>-</w:t>
      </w:r>
    </w:p>
    <w:p w:rsidR="00876A7E" w:rsidRDefault="00876A7E" w:rsidP="00876A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</w:p>
    <w:p w:rsidR="00876A7E" w:rsidRPr="00B12C82" w:rsidRDefault="00876A7E" w:rsidP="00876A7E">
      <w:pPr>
        <w:pStyle w:val="Vchodzie"/>
        <w:tabs>
          <w:tab w:val="left" w:pos="240"/>
          <w:tab w:val="left" w:pos="360"/>
          <w:tab w:val="center" w:pos="7560"/>
        </w:tabs>
        <w:spacing w:before="840"/>
        <w:rPr>
          <w:rFonts w:ascii="Liberation Serif" w:hAnsi="Liberation Serif" w:cs="Liberation Serif"/>
        </w:rPr>
      </w:pP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</w:r>
      <w:r w:rsidRPr="00B12C82">
        <w:rPr>
          <w:rFonts w:ascii="Liberation Serif" w:hAnsi="Liberation Serif" w:cs="Liberation Serif"/>
        </w:rPr>
        <w:tab/>
        <w:t>.................................................</w:t>
      </w:r>
    </w:p>
    <w:p w:rsidR="00876A7E" w:rsidRPr="00B12C82" w:rsidRDefault="00876A7E" w:rsidP="00876A7E">
      <w:pPr>
        <w:pStyle w:val="Vchodzie"/>
        <w:tabs>
          <w:tab w:val="left" w:pos="240"/>
          <w:tab w:val="left" w:pos="360"/>
          <w:tab w:val="center" w:pos="7560"/>
        </w:tabs>
      </w:pPr>
      <w:r w:rsidRPr="00B12C82">
        <w:tab/>
      </w:r>
      <w:r w:rsidRPr="00B12C82">
        <w:tab/>
        <w:t>Liptovské Sliače, 21.06.2018</w:t>
      </w:r>
      <w:r w:rsidRPr="00B12C82">
        <w:tab/>
      </w:r>
      <w:r w:rsidRPr="00B12C82">
        <w:rPr>
          <w:b/>
          <w:bCs/>
        </w:rPr>
        <w:t xml:space="preserve">Pavol </w:t>
      </w:r>
      <w:proofErr w:type="spellStart"/>
      <w:r w:rsidRPr="00B12C82">
        <w:rPr>
          <w:b/>
          <w:bCs/>
        </w:rPr>
        <w:t>Bartík</w:t>
      </w:r>
      <w:proofErr w:type="spellEnd"/>
    </w:p>
    <w:p w:rsidR="00876A7E" w:rsidRPr="00975EEB" w:rsidRDefault="00876A7E" w:rsidP="00876A7E">
      <w:pPr>
        <w:pStyle w:val="Vchodzie"/>
        <w:tabs>
          <w:tab w:val="left" w:pos="720"/>
          <w:tab w:val="left" w:pos="840"/>
          <w:tab w:val="center" w:pos="8040"/>
        </w:tabs>
        <w:ind w:left="240"/>
      </w:pPr>
      <w:r w:rsidRPr="00B12C82">
        <w:tab/>
        <w:t xml:space="preserve">                                                                         </w:t>
      </w:r>
      <w:r>
        <w:t xml:space="preserve">                       </w:t>
      </w:r>
      <w:r w:rsidRPr="00B12C82">
        <w:t>zástupca starostu obce</w:t>
      </w:r>
    </w:p>
    <w:p w:rsidR="000E51B1" w:rsidRPr="00752151" w:rsidRDefault="000E51B1" w:rsidP="00F874D5">
      <w:pPr>
        <w:pStyle w:val="Vchodzie"/>
        <w:tabs>
          <w:tab w:val="left" w:pos="720"/>
          <w:tab w:val="left" w:pos="840"/>
          <w:tab w:val="center" w:pos="8040"/>
        </w:tabs>
        <w:rPr>
          <w:rFonts w:ascii="Liberation Serif" w:hAnsi="Liberation Serif" w:cs="Liberation Serif"/>
        </w:rPr>
      </w:pPr>
    </w:p>
    <w:sectPr w:rsidR="000E51B1" w:rsidRPr="00752151" w:rsidSect="0044798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  <w:b/>
        <w:bCs/>
        <w:iCs/>
        <w:spacing w:val="20"/>
        <w:szCs w:val="12"/>
        <w:lang w:eastAsia="hi-I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SimSun" w:hAnsi="Liberation Serif" w:cs="Mang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Liberation Serif" w:cs="Liberation Serif"/>
      </w:r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8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10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11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868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Liberation Serif" w:hint="default"/>
        <w:b/>
        <w:sz w:val="24"/>
        <w:szCs w:val="1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hint="default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upperLetter"/>
      <w:lvlText w:val="%1)"/>
      <w:lvlJc w:val="left"/>
      <w:pPr>
        <w:tabs>
          <w:tab w:val="num" w:pos="0"/>
        </w:tabs>
        <w:ind w:left="1174" w:hanging="465"/>
      </w:pPr>
      <w:rPr>
        <w:rFonts w:cs="Liberation Serif" w:hint="default"/>
        <w:b/>
        <w:kern w:val="1"/>
        <w:sz w:val="24"/>
        <w:szCs w:val="16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upperLetter"/>
      <w:lvlText w:val="%1)"/>
      <w:lvlJc w:val="left"/>
      <w:pPr>
        <w:tabs>
          <w:tab w:val="num" w:pos="0"/>
        </w:tabs>
        <w:ind w:left="643" w:hanging="360"/>
      </w:pPr>
      <w:rPr>
        <w:rFonts w:cs="Liberation Serif" w:hint="default"/>
        <w:b/>
      </w:rPr>
    </w:lvl>
  </w:abstractNum>
  <w:abstractNum w:abstractNumId="9">
    <w:nsid w:val="0000000B"/>
    <w:multiLevelType w:val="multilevel"/>
    <w:tmpl w:val="0000000B"/>
    <w:name w:val="WW8Num1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066804"/>
    <w:multiLevelType w:val="hybridMultilevel"/>
    <w:tmpl w:val="37BEE076"/>
    <w:lvl w:ilvl="0" w:tplc="7A465874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A72323"/>
    <w:multiLevelType w:val="hybridMultilevel"/>
    <w:tmpl w:val="C694C4BA"/>
    <w:lvl w:ilvl="0" w:tplc="D0FA7E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E73BE2"/>
    <w:multiLevelType w:val="hybridMultilevel"/>
    <w:tmpl w:val="79F8C1C0"/>
    <w:lvl w:ilvl="0" w:tplc="9F8AE1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EF3CBF"/>
    <w:multiLevelType w:val="hybridMultilevel"/>
    <w:tmpl w:val="F3361758"/>
    <w:lvl w:ilvl="0" w:tplc="CCA6728E">
      <w:start w:val="1"/>
      <w:numFmt w:val="upperLetter"/>
      <w:lvlText w:val="%1)"/>
      <w:lvlJc w:val="left"/>
      <w:pPr>
        <w:ind w:left="4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08943AFE"/>
    <w:multiLevelType w:val="hybridMultilevel"/>
    <w:tmpl w:val="1394900C"/>
    <w:lvl w:ilvl="0" w:tplc="CBD8C15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0A5D45EE"/>
    <w:multiLevelType w:val="multilevel"/>
    <w:tmpl w:val="F02212D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color w:val="00000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>
    <w:nsid w:val="0A7F5E63"/>
    <w:multiLevelType w:val="hybridMultilevel"/>
    <w:tmpl w:val="40BAA2C8"/>
    <w:lvl w:ilvl="0" w:tplc="4F40B64C">
      <w:start w:val="1"/>
      <w:numFmt w:val="upperLetter"/>
      <w:lvlText w:val="%1)"/>
      <w:lvlJc w:val="left"/>
      <w:pPr>
        <w:ind w:left="720" w:hanging="360"/>
      </w:pPr>
      <w:rPr>
        <w:rFonts w:ascii="Liberation Serif" w:eastAsia="SimSun" w:hAnsi="Liberation Serif" w:cs="Mangal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AD11C01"/>
    <w:multiLevelType w:val="hybridMultilevel"/>
    <w:tmpl w:val="535EB262"/>
    <w:lvl w:ilvl="0" w:tplc="A54030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8834E0"/>
    <w:multiLevelType w:val="hybridMultilevel"/>
    <w:tmpl w:val="79F8C1C0"/>
    <w:lvl w:ilvl="0" w:tplc="9F8AE1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FA7F82"/>
    <w:multiLevelType w:val="hybridMultilevel"/>
    <w:tmpl w:val="AA54EAE8"/>
    <w:lvl w:ilvl="0" w:tplc="6372A16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50B95"/>
    <w:multiLevelType w:val="hybridMultilevel"/>
    <w:tmpl w:val="E49E2826"/>
    <w:lvl w:ilvl="0" w:tplc="709CA9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905504"/>
    <w:multiLevelType w:val="hybridMultilevel"/>
    <w:tmpl w:val="487073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C30CD6"/>
    <w:multiLevelType w:val="hybridMultilevel"/>
    <w:tmpl w:val="27BCE20C"/>
    <w:lvl w:ilvl="0" w:tplc="6776779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F3957"/>
    <w:multiLevelType w:val="hybridMultilevel"/>
    <w:tmpl w:val="470E38E8"/>
    <w:lvl w:ilvl="0" w:tplc="AC4094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CD5AD5"/>
    <w:multiLevelType w:val="hybridMultilevel"/>
    <w:tmpl w:val="5BC2A178"/>
    <w:lvl w:ilvl="0" w:tplc="18803AD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6A4D45"/>
    <w:multiLevelType w:val="hybridMultilevel"/>
    <w:tmpl w:val="82428724"/>
    <w:lvl w:ilvl="0" w:tplc="E3BE85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8E4B3A"/>
    <w:multiLevelType w:val="hybridMultilevel"/>
    <w:tmpl w:val="A650FD04"/>
    <w:lvl w:ilvl="0" w:tplc="D416E11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304C1F29"/>
    <w:multiLevelType w:val="hybridMultilevel"/>
    <w:tmpl w:val="82428724"/>
    <w:lvl w:ilvl="0" w:tplc="E3BE85D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901CA4"/>
    <w:multiLevelType w:val="hybridMultilevel"/>
    <w:tmpl w:val="497A3142"/>
    <w:lvl w:ilvl="0" w:tplc="0A801B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4F73A6"/>
    <w:multiLevelType w:val="hybridMultilevel"/>
    <w:tmpl w:val="150A7D14"/>
    <w:lvl w:ilvl="0" w:tplc="E79840F8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7CE0B45"/>
    <w:multiLevelType w:val="hybridMultilevel"/>
    <w:tmpl w:val="FA6A53A2"/>
    <w:lvl w:ilvl="0" w:tplc="C456BB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5E3FF5"/>
    <w:multiLevelType w:val="hybridMultilevel"/>
    <w:tmpl w:val="DAE29664"/>
    <w:lvl w:ilvl="0" w:tplc="A07C50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A6457"/>
    <w:multiLevelType w:val="hybridMultilevel"/>
    <w:tmpl w:val="F5904DC2"/>
    <w:lvl w:ilvl="0" w:tplc="7F1A8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E53288"/>
    <w:multiLevelType w:val="hybridMultilevel"/>
    <w:tmpl w:val="835A8326"/>
    <w:lvl w:ilvl="0" w:tplc="51FC91C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6A74489"/>
    <w:multiLevelType w:val="hybridMultilevel"/>
    <w:tmpl w:val="065428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A4E88"/>
    <w:multiLevelType w:val="hybridMultilevel"/>
    <w:tmpl w:val="931E89A8"/>
    <w:lvl w:ilvl="0" w:tplc="87A8D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CD7C1E"/>
    <w:multiLevelType w:val="hybridMultilevel"/>
    <w:tmpl w:val="252451DC"/>
    <w:lvl w:ilvl="0" w:tplc="B2F02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610360"/>
    <w:multiLevelType w:val="hybridMultilevel"/>
    <w:tmpl w:val="D63690B6"/>
    <w:lvl w:ilvl="0" w:tplc="AD5C4B8E">
      <w:start w:val="1"/>
      <w:numFmt w:val="upperLetter"/>
      <w:lvlText w:val="%1)"/>
      <w:lvlJc w:val="left"/>
      <w:pPr>
        <w:ind w:left="720" w:hanging="360"/>
      </w:pPr>
      <w:rPr>
        <w:rFonts w:cs="Mang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735A0"/>
    <w:multiLevelType w:val="hybridMultilevel"/>
    <w:tmpl w:val="B67AD7B2"/>
    <w:lvl w:ilvl="0" w:tplc="9580CD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D7F0C"/>
    <w:multiLevelType w:val="hybridMultilevel"/>
    <w:tmpl w:val="A9F8FE54"/>
    <w:lvl w:ilvl="0" w:tplc="B1FEE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734EEE"/>
    <w:multiLevelType w:val="hybridMultilevel"/>
    <w:tmpl w:val="0B8A3332"/>
    <w:lvl w:ilvl="0" w:tplc="56DE13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072060"/>
    <w:multiLevelType w:val="hybridMultilevel"/>
    <w:tmpl w:val="490CAE9C"/>
    <w:lvl w:ilvl="0" w:tplc="29E8006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D1A5E"/>
    <w:multiLevelType w:val="hybridMultilevel"/>
    <w:tmpl w:val="515ED7C4"/>
    <w:lvl w:ilvl="0" w:tplc="0B06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EA71E9"/>
    <w:multiLevelType w:val="hybridMultilevel"/>
    <w:tmpl w:val="25F6A986"/>
    <w:lvl w:ilvl="0" w:tplc="CA662DD2">
      <w:start w:val="1"/>
      <w:numFmt w:val="upp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4C154A"/>
    <w:multiLevelType w:val="hybridMultilevel"/>
    <w:tmpl w:val="00786286"/>
    <w:lvl w:ilvl="0" w:tplc="1688B4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4670B5"/>
    <w:multiLevelType w:val="hybridMultilevel"/>
    <w:tmpl w:val="F0BE6A08"/>
    <w:lvl w:ilvl="0" w:tplc="6442CC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5051D"/>
    <w:multiLevelType w:val="hybridMultilevel"/>
    <w:tmpl w:val="74F8DC5C"/>
    <w:lvl w:ilvl="0" w:tplc="5FC0B0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FA012F"/>
    <w:multiLevelType w:val="hybridMultilevel"/>
    <w:tmpl w:val="6922D9E6"/>
    <w:lvl w:ilvl="0" w:tplc="397A6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92AF3"/>
    <w:multiLevelType w:val="hybridMultilevel"/>
    <w:tmpl w:val="731A24CC"/>
    <w:lvl w:ilvl="0" w:tplc="FC4818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6222BB"/>
    <w:multiLevelType w:val="hybridMultilevel"/>
    <w:tmpl w:val="A89CF6D6"/>
    <w:lvl w:ilvl="0" w:tplc="4EE2B112">
      <w:start w:val="1"/>
      <w:numFmt w:val="upperLetter"/>
      <w:lvlText w:val="%1)"/>
      <w:lvlJc w:val="left"/>
      <w:pPr>
        <w:ind w:left="720" w:hanging="360"/>
      </w:pPr>
      <w:rPr>
        <w:rFonts w:cs="Mangal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32"/>
  </w:num>
  <w:num w:numId="3">
    <w:abstractNumId w:val="4"/>
    <w:lvlOverride w:ilvl="0">
      <w:startOverride w:val="1"/>
    </w:lvlOverride>
  </w:num>
  <w:num w:numId="4">
    <w:abstractNumId w:val="20"/>
  </w:num>
  <w:num w:numId="5">
    <w:abstractNumId w:val="21"/>
  </w:num>
  <w:num w:numId="6">
    <w:abstractNumId w:val="37"/>
  </w:num>
  <w:num w:numId="7">
    <w:abstractNumId w:val="26"/>
  </w:num>
  <w:num w:numId="8">
    <w:abstractNumId w:val="18"/>
  </w:num>
  <w:num w:numId="9">
    <w:abstractNumId w:val="12"/>
  </w:num>
  <w:num w:numId="10">
    <w:abstractNumId w:val="23"/>
  </w:num>
  <w:num w:numId="11">
    <w:abstractNumId w:val="41"/>
  </w:num>
  <w:num w:numId="12">
    <w:abstractNumId w:val="16"/>
  </w:num>
  <w:num w:numId="13">
    <w:abstractNumId w:val="49"/>
  </w:num>
  <w:num w:numId="14">
    <w:abstractNumId w:val="29"/>
  </w:num>
  <w:num w:numId="15">
    <w:abstractNumId w:val="4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0"/>
  </w:num>
  <w:num w:numId="19">
    <w:abstractNumId w:val="28"/>
  </w:num>
  <w:num w:numId="20">
    <w:abstractNumId w:val="46"/>
  </w:num>
  <w:num w:numId="21">
    <w:abstractNumId w:val="15"/>
  </w:num>
  <w:num w:numId="22">
    <w:abstractNumId w:val="14"/>
  </w:num>
  <w:num w:numId="23">
    <w:abstractNumId w:val="34"/>
  </w:num>
  <w:num w:numId="24">
    <w:abstractNumId w:val="13"/>
  </w:num>
  <w:num w:numId="25">
    <w:abstractNumId w:val="19"/>
  </w:num>
  <w:num w:numId="26">
    <w:abstractNumId w:val="35"/>
  </w:num>
  <w:num w:numId="27">
    <w:abstractNumId w:val="38"/>
  </w:num>
  <w:num w:numId="28">
    <w:abstractNumId w:val="11"/>
  </w:num>
  <w:num w:numId="29">
    <w:abstractNumId w:val="24"/>
  </w:num>
  <w:num w:numId="30">
    <w:abstractNumId w:val="45"/>
  </w:num>
  <w:num w:numId="31">
    <w:abstractNumId w:val="42"/>
  </w:num>
  <w:num w:numId="32">
    <w:abstractNumId w:val="33"/>
  </w:num>
  <w:num w:numId="33">
    <w:abstractNumId w:val="44"/>
  </w:num>
  <w:num w:numId="34">
    <w:abstractNumId w:val="47"/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36"/>
  </w:num>
  <w:num w:numId="38">
    <w:abstractNumId w:val="27"/>
  </w:num>
  <w:num w:numId="39">
    <w:abstractNumId w:val="39"/>
  </w:num>
  <w:num w:numId="40">
    <w:abstractNumId w:val="10"/>
  </w:num>
  <w:num w:numId="41">
    <w:abstractNumId w:val="25"/>
  </w:num>
  <w:num w:numId="42">
    <w:abstractNumId w:val="17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E1591"/>
    <w:rsid w:val="000013C5"/>
    <w:rsid w:val="000053AB"/>
    <w:rsid w:val="00010734"/>
    <w:rsid w:val="00042F42"/>
    <w:rsid w:val="00054592"/>
    <w:rsid w:val="0007457C"/>
    <w:rsid w:val="0007753C"/>
    <w:rsid w:val="00081438"/>
    <w:rsid w:val="00095E5D"/>
    <w:rsid w:val="000A7948"/>
    <w:rsid w:val="000B7CA0"/>
    <w:rsid w:val="000C3E8D"/>
    <w:rsid w:val="000D3BE3"/>
    <w:rsid w:val="000D3D5B"/>
    <w:rsid w:val="000D593D"/>
    <w:rsid w:val="000D64E7"/>
    <w:rsid w:val="000E51B1"/>
    <w:rsid w:val="000E7E21"/>
    <w:rsid w:val="000F12CD"/>
    <w:rsid w:val="000F4ECB"/>
    <w:rsid w:val="00101D50"/>
    <w:rsid w:val="00110E51"/>
    <w:rsid w:val="0011427C"/>
    <w:rsid w:val="00117CEA"/>
    <w:rsid w:val="00125B1F"/>
    <w:rsid w:val="0013491E"/>
    <w:rsid w:val="001436F8"/>
    <w:rsid w:val="001631A2"/>
    <w:rsid w:val="00164315"/>
    <w:rsid w:val="0017408E"/>
    <w:rsid w:val="00180E0C"/>
    <w:rsid w:val="00184B17"/>
    <w:rsid w:val="0019430B"/>
    <w:rsid w:val="0019566C"/>
    <w:rsid w:val="001A4ED8"/>
    <w:rsid w:val="001B0430"/>
    <w:rsid w:val="001B05AA"/>
    <w:rsid w:val="001B1DEE"/>
    <w:rsid w:val="001B21D3"/>
    <w:rsid w:val="001B2C2E"/>
    <w:rsid w:val="001C7014"/>
    <w:rsid w:val="001E054D"/>
    <w:rsid w:val="001E1591"/>
    <w:rsid w:val="001E7717"/>
    <w:rsid w:val="001F1901"/>
    <w:rsid w:val="0021137C"/>
    <w:rsid w:val="00212DBD"/>
    <w:rsid w:val="00227754"/>
    <w:rsid w:val="00246A33"/>
    <w:rsid w:val="0025091B"/>
    <w:rsid w:val="002571EE"/>
    <w:rsid w:val="0026208C"/>
    <w:rsid w:val="00273321"/>
    <w:rsid w:val="00274BE9"/>
    <w:rsid w:val="002838D1"/>
    <w:rsid w:val="00283F87"/>
    <w:rsid w:val="00294FF4"/>
    <w:rsid w:val="002953A4"/>
    <w:rsid w:val="002A6B45"/>
    <w:rsid w:val="002D13DE"/>
    <w:rsid w:val="002D7787"/>
    <w:rsid w:val="002E1D62"/>
    <w:rsid w:val="002E7074"/>
    <w:rsid w:val="002F28FD"/>
    <w:rsid w:val="002F5BF2"/>
    <w:rsid w:val="0030106C"/>
    <w:rsid w:val="003057D1"/>
    <w:rsid w:val="00310700"/>
    <w:rsid w:val="00312AB5"/>
    <w:rsid w:val="003162EE"/>
    <w:rsid w:val="00323740"/>
    <w:rsid w:val="00337254"/>
    <w:rsid w:val="00337BD2"/>
    <w:rsid w:val="003617D5"/>
    <w:rsid w:val="0037352D"/>
    <w:rsid w:val="00397CB4"/>
    <w:rsid w:val="003B6DFE"/>
    <w:rsid w:val="003D31DA"/>
    <w:rsid w:val="003F0CCE"/>
    <w:rsid w:val="003F1232"/>
    <w:rsid w:val="003F2F72"/>
    <w:rsid w:val="003F59DD"/>
    <w:rsid w:val="004034CB"/>
    <w:rsid w:val="004101F6"/>
    <w:rsid w:val="004411F3"/>
    <w:rsid w:val="004413DC"/>
    <w:rsid w:val="00445536"/>
    <w:rsid w:val="0044798C"/>
    <w:rsid w:val="0045190D"/>
    <w:rsid w:val="00467A89"/>
    <w:rsid w:val="00473AF9"/>
    <w:rsid w:val="00476E50"/>
    <w:rsid w:val="00482768"/>
    <w:rsid w:val="004830A1"/>
    <w:rsid w:val="00483612"/>
    <w:rsid w:val="004847A1"/>
    <w:rsid w:val="00485F29"/>
    <w:rsid w:val="00490825"/>
    <w:rsid w:val="00491C60"/>
    <w:rsid w:val="0049275A"/>
    <w:rsid w:val="004930C2"/>
    <w:rsid w:val="00494721"/>
    <w:rsid w:val="0049701E"/>
    <w:rsid w:val="0049743A"/>
    <w:rsid w:val="004B29EF"/>
    <w:rsid w:val="004B465F"/>
    <w:rsid w:val="004D6509"/>
    <w:rsid w:val="004E4E8B"/>
    <w:rsid w:val="004E6BBF"/>
    <w:rsid w:val="004F570D"/>
    <w:rsid w:val="00500022"/>
    <w:rsid w:val="00507F67"/>
    <w:rsid w:val="00513C2A"/>
    <w:rsid w:val="00515BB7"/>
    <w:rsid w:val="00520BFC"/>
    <w:rsid w:val="00526118"/>
    <w:rsid w:val="005334FB"/>
    <w:rsid w:val="0053353A"/>
    <w:rsid w:val="005438B6"/>
    <w:rsid w:val="00555B46"/>
    <w:rsid w:val="00563B22"/>
    <w:rsid w:val="0058388F"/>
    <w:rsid w:val="00596C2A"/>
    <w:rsid w:val="005A3012"/>
    <w:rsid w:val="005B13DE"/>
    <w:rsid w:val="005B34CE"/>
    <w:rsid w:val="005B6D36"/>
    <w:rsid w:val="005B79C9"/>
    <w:rsid w:val="005C4A4D"/>
    <w:rsid w:val="005C517A"/>
    <w:rsid w:val="005D4CAB"/>
    <w:rsid w:val="005E2AC9"/>
    <w:rsid w:val="005E69F1"/>
    <w:rsid w:val="005F5349"/>
    <w:rsid w:val="005F69A0"/>
    <w:rsid w:val="005F76CA"/>
    <w:rsid w:val="0061164C"/>
    <w:rsid w:val="00656A66"/>
    <w:rsid w:val="00663E7F"/>
    <w:rsid w:val="00676087"/>
    <w:rsid w:val="00696427"/>
    <w:rsid w:val="006B75EF"/>
    <w:rsid w:val="006C447E"/>
    <w:rsid w:val="006C4E06"/>
    <w:rsid w:val="006D35DE"/>
    <w:rsid w:val="006D7C9D"/>
    <w:rsid w:val="006E66C0"/>
    <w:rsid w:val="0071344D"/>
    <w:rsid w:val="0072226A"/>
    <w:rsid w:val="007403A7"/>
    <w:rsid w:val="00752151"/>
    <w:rsid w:val="00756336"/>
    <w:rsid w:val="00763461"/>
    <w:rsid w:val="00794857"/>
    <w:rsid w:val="007A2A27"/>
    <w:rsid w:val="007A3B03"/>
    <w:rsid w:val="007B30A4"/>
    <w:rsid w:val="007B46AB"/>
    <w:rsid w:val="007B6F40"/>
    <w:rsid w:val="007C7909"/>
    <w:rsid w:val="007D73CF"/>
    <w:rsid w:val="007E323B"/>
    <w:rsid w:val="008001C0"/>
    <w:rsid w:val="0080716A"/>
    <w:rsid w:val="00815750"/>
    <w:rsid w:val="008214ED"/>
    <w:rsid w:val="00822FAC"/>
    <w:rsid w:val="0084508C"/>
    <w:rsid w:val="008451CC"/>
    <w:rsid w:val="00847FAC"/>
    <w:rsid w:val="008614D1"/>
    <w:rsid w:val="008650DE"/>
    <w:rsid w:val="0087600B"/>
    <w:rsid w:val="00876A7E"/>
    <w:rsid w:val="00880837"/>
    <w:rsid w:val="00887772"/>
    <w:rsid w:val="00893276"/>
    <w:rsid w:val="008A4277"/>
    <w:rsid w:val="008B04BA"/>
    <w:rsid w:val="008B238E"/>
    <w:rsid w:val="008B470B"/>
    <w:rsid w:val="008B6990"/>
    <w:rsid w:val="008B6DF6"/>
    <w:rsid w:val="008C2522"/>
    <w:rsid w:val="008C5F8A"/>
    <w:rsid w:val="008C7FEF"/>
    <w:rsid w:val="008D30BB"/>
    <w:rsid w:val="008D603A"/>
    <w:rsid w:val="008D7C01"/>
    <w:rsid w:val="008E0CD8"/>
    <w:rsid w:val="008E6768"/>
    <w:rsid w:val="00911264"/>
    <w:rsid w:val="009117E3"/>
    <w:rsid w:val="00945426"/>
    <w:rsid w:val="00962B19"/>
    <w:rsid w:val="00975EEB"/>
    <w:rsid w:val="00977A4F"/>
    <w:rsid w:val="0098633C"/>
    <w:rsid w:val="009918BF"/>
    <w:rsid w:val="00996C65"/>
    <w:rsid w:val="009B2B48"/>
    <w:rsid w:val="009C78D3"/>
    <w:rsid w:val="009D71DF"/>
    <w:rsid w:val="009E3798"/>
    <w:rsid w:val="009E7330"/>
    <w:rsid w:val="009F0B9A"/>
    <w:rsid w:val="00A03DE3"/>
    <w:rsid w:val="00A11881"/>
    <w:rsid w:val="00A145E6"/>
    <w:rsid w:val="00A334A2"/>
    <w:rsid w:val="00A42021"/>
    <w:rsid w:val="00A457D8"/>
    <w:rsid w:val="00A47A91"/>
    <w:rsid w:val="00A61EE9"/>
    <w:rsid w:val="00A62093"/>
    <w:rsid w:val="00A82C6A"/>
    <w:rsid w:val="00A87A28"/>
    <w:rsid w:val="00A9558C"/>
    <w:rsid w:val="00A96071"/>
    <w:rsid w:val="00AB2CFD"/>
    <w:rsid w:val="00AC2903"/>
    <w:rsid w:val="00AC505D"/>
    <w:rsid w:val="00AD4DBA"/>
    <w:rsid w:val="00AE4640"/>
    <w:rsid w:val="00AF3EF4"/>
    <w:rsid w:val="00AF5719"/>
    <w:rsid w:val="00B002E8"/>
    <w:rsid w:val="00B128B7"/>
    <w:rsid w:val="00B12C82"/>
    <w:rsid w:val="00B24FBB"/>
    <w:rsid w:val="00B366F1"/>
    <w:rsid w:val="00B36896"/>
    <w:rsid w:val="00B419D7"/>
    <w:rsid w:val="00B41D2E"/>
    <w:rsid w:val="00B74764"/>
    <w:rsid w:val="00B76E1D"/>
    <w:rsid w:val="00B77436"/>
    <w:rsid w:val="00B80492"/>
    <w:rsid w:val="00BA0F5A"/>
    <w:rsid w:val="00BB55A1"/>
    <w:rsid w:val="00BB6724"/>
    <w:rsid w:val="00BB6E8D"/>
    <w:rsid w:val="00BC4F1A"/>
    <w:rsid w:val="00BD577B"/>
    <w:rsid w:val="00BD7A02"/>
    <w:rsid w:val="00BE22BF"/>
    <w:rsid w:val="00BF2E67"/>
    <w:rsid w:val="00C03FA8"/>
    <w:rsid w:val="00C11DA0"/>
    <w:rsid w:val="00C12757"/>
    <w:rsid w:val="00C15862"/>
    <w:rsid w:val="00C27C58"/>
    <w:rsid w:val="00C322BD"/>
    <w:rsid w:val="00C33B5E"/>
    <w:rsid w:val="00C46AD9"/>
    <w:rsid w:val="00C52DBB"/>
    <w:rsid w:val="00C556AC"/>
    <w:rsid w:val="00C9127B"/>
    <w:rsid w:val="00C9611F"/>
    <w:rsid w:val="00CA25C1"/>
    <w:rsid w:val="00CB33BA"/>
    <w:rsid w:val="00CB3B48"/>
    <w:rsid w:val="00CB5B97"/>
    <w:rsid w:val="00CB5EC3"/>
    <w:rsid w:val="00CB668D"/>
    <w:rsid w:val="00CC02E6"/>
    <w:rsid w:val="00CC0938"/>
    <w:rsid w:val="00CD7922"/>
    <w:rsid w:val="00CF3E1E"/>
    <w:rsid w:val="00D01D9A"/>
    <w:rsid w:val="00D139C0"/>
    <w:rsid w:val="00D166EE"/>
    <w:rsid w:val="00D21EB6"/>
    <w:rsid w:val="00D24BF7"/>
    <w:rsid w:val="00D34035"/>
    <w:rsid w:val="00D42CE9"/>
    <w:rsid w:val="00D62D34"/>
    <w:rsid w:val="00D72288"/>
    <w:rsid w:val="00D7514E"/>
    <w:rsid w:val="00D77018"/>
    <w:rsid w:val="00DA0BC1"/>
    <w:rsid w:val="00DA3C31"/>
    <w:rsid w:val="00DA3E02"/>
    <w:rsid w:val="00DB0C82"/>
    <w:rsid w:val="00DB1175"/>
    <w:rsid w:val="00DB2396"/>
    <w:rsid w:val="00DE2AE4"/>
    <w:rsid w:val="00DE526B"/>
    <w:rsid w:val="00DE777B"/>
    <w:rsid w:val="00E023EF"/>
    <w:rsid w:val="00E25E1E"/>
    <w:rsid w:val="00E2734A"/>
    <w:rsid w:val="00E305CD"/>
    <w:rsid w:val="00E420F5"/>
    <w:rsid w:val="00E43243"/>
    <w:rsid w:val="00E43A35"/>
    <w:rsid w:val="00E566D8"/>
    <w:rsid w:val="00E76494"/>
    <w:rsid w:val="00E82524"/>
    <w:rsid w:val="00E86104"/>
    <w:rsid w:val="00E86AC2"/>
    <w:rsid w:val="00E86FF2"/>
    <w:rsid w:val="00E920B9"/>
    <w:rsid w:val="00EA3114"/>
    <w:rsid w:val="00EA71E0"/>
    <w:rsid w:val="00EB2772"/>
    <w:rsid w:val="00F11870"/>
    <w:rsid w:val="00F16AFC"/>
    <w:rsid w:val="00F20BFB"/>
    <w:rsid w:val="00F21490"/>
    <w:rsid w:val="00F21ED6"/>
    <w:rsid w:val="00F313E8"/>
    <w:rsid w:val="00F32849"/>
    <w:rsid w:val="00F36BDB"/>
    <w:rsid w:val="00F45952"/>
    <w:rsid w:val="00F47C32"/>
    <w:rsid w:val="00F51783"/>
    <w:rsid w:val="00F85FA4"/>
    <w:rsid w:val="00F874D5"/>
    <w:rsid w:val="00F87659"/>
    <w:rsid w:val="00F92F49"/>
    <w:rsid w:val="00FA1EB1"/>
    <w:rsid w:val="00FA4DA0"/>
    <w:rsid w:val="00FA5840"/>
    <w:rsid w:val="00FA63B7"/>
    <w:rsid w:val="00FB1BE3"/>
    <w:rsid w:val="00FC5DF1"/>
    <w:rsid w:val="00FE5768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7717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dpis2">
    <w:name w:val="heading 2"/>
    <w:basedOn w:val="Nadpis"/>
    <w:next w:val="Zkladntext"/>
    <w:link w:val="Nadpis2Char"/>
    <w:qFormat/>
    <w:rsid w:val="00483612"/>
    <w:pPr>
      <w:numPr>
        <w:ilvl w:val="1"/>
        <w:numId w:val="1"/>
      </w:numPr>
      <w:spacing w:before="200"/>
      <w:jc w:val="both"/>
      <w:outlineLvl w:val="1"/>
    </w:pPr>
    <w:rPr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1E7717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  <w:rsid w:val="001E7717"/>
  </w:style>
  <w:style w:type="character" w:customStyle="1" w:styleId="WW8Num1z2">
    <w:name w:val="WW8Num1z2"/>
    <w:rsid w:val="001E7717"/>
  </w:style>
  <w:style w:type="character" w:customStyle="1" w:styleId="WW8Num1z3">
    <w:name w:val="WW8Num1z3"/>
    <w:rsid w:val="001E7717"/>
  </w:style>
  <w:style w:type="character" w:customStyle="1" w:styleId="WW8Num1z4">
    <w:name w:val="WW8Num1z4"/>
    <w:rsid w:val="001E7717"/>
  </w:style>
  <w:style w:type="character" w:customStyle="1" w:styleId="WW8Num1z5">
    <w:name w:val="WW8Num1z5"/>
    <w:rsid w:val="001E7717"/>
  </w:style>
  <w:style w:type="character" w:customStyle="1" w:styleId="WW8Num1z6">
    <w:name w:val="WW8Num1z6"/>
    <w:rsid w:val="001E7717"/>
  </w:style>
  <w:style w:type="character" w:customStyle="1" w:styleId="WW8Num1z7">
    <w:name w:val="WW8Num1z7"/>
    <w:rsid w:val="001E7717"/>
  </w:style>
  <w:style w:type="character" w:customStyle="1" w:styleId="WW8Num1z8">
    <w:name w:val="WW8Num1z8"/>
    <w:rsid w:val="001E7717"/>
  </w:style>
  <w:style w:type="character" w:customStyle="1" w:styleId="WW8Num2z0">
    <w:name w:val="WW8Num2z0"/>
    <w:rsid w:val="001E7717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  <w:rsid w:val="001E7717"/>
  </w:style>
  <w:style w:type="character" w:customStyle="1" w:styleId="WW8Num2z2">
    <w:name w:val="WW8Num2z2"/>
    <w:rsid w:val="001E7717"/>
  </w:style>
  <w:style w:type="character" w:customStyle="1" w:styleId="WW8Num2z3">
    <w:name w:val="WW8Num2z3"/>
    <w:rsid w:val="001E7717"/>
  </w:style>
  <w:style w:type="character" w:customStyle="1" w:styleId="WW8Num2z4">
    <w:name w:val="WW8Num2z4"/>
    <w:rsid w:val="001E7717"/>
  </w:style>
  <w:style w:type="character" w:customStyle="1" w:styleId="WW8Num2z5">
    <w:name w:val="WW8Num2z5"/>
    <w:rsid w:val="001E7717"/>
  </w:style>
  <w:style w:type="character" w:customStyle="1" w:styleId="WW8Num2z6">
    <w:name w:val="WW8Num2z6"/>
    <w:rsid w:val="001E7717"/>
  </w:style>
  <w:style w:type="character" w:customStyle="1" w:styleId="WW8Num2z7">
    <w:name w:val="WW8Num2z7"/>
    <w:rsid w:val="001E7717"/>
  </w:style>
  <w:style w:type="character" w:customStyle="1" w:styleId="WW8Num2z8">
    <w:name w:val="WW8Num2z8"/>
    <w:rsid w:val="001E7717"/>
  </w:style>
  <w:style w:type="character" w:customStyle="1" w:styleId="WW8Num3z0">
    <w:name w:val="WW8Num3z0"/>
    <w:rsid w:val="001E7717"/>
    <w:rPr>
      <w:rFonts w:cs="Liberation Serif" w:hint="default"/>
      <w:b/>
    </w:rPr>
  </w:style>
  <w:style w:type="character" w:customStyle="1" w:styleId="WW8Num4z0">
    <w:name w:val="WW8Num4z0"/>
    <w:rsid w:val="001E7717"/>
    <w:rPr>
      <w:rFonts w:cs="Liberation Serif" w:hint="default"/>
      <w:b/>
      <w:sz w:val="24"/>
      <w:szCs w:val="12"/>
    </w:rPr>
  </w:style>
  <w:style w:type="character" w:customStyle="1" w:styleId="WW8Num5z0">
    <w:name w:val="WW8Num5z0"/>
    <w:rsid w:val="001E7717"/>
    <w:rPr>
      <w:rFonts w:hint="default"/>
      <w:b/>
    </w:rPr>
  </w:style>
  <w:style w:type="character" w:customStyle="1" w:styleId="WW8Num6z0">
    <w:name w:val="WW8Num6z0"/>
    <w:rsid w:val="001E7717"/>
    <w:rPr>
      <w:rFonts w:cs="Liberation Serif" w:hint="default"/>
      <w:b/>
    </w:rPr>
  </w:style>
  <w:style w:type="character" w:customStyle="1" w:styleId="WW8Num7z0">
    <w:name w:val="WW8Num7z0"/>
    <w:rsid w:val="001E7717"/>
    <w:rPr>
      <w:rFonts w:cs="Liberation Serif" w:hint="default"/>
      <w:b/>
    </w:rPr>
  </w:style>
  <w:style w:type="character" w:customStyle="1" w:styleId="WW8Num8z0">
    <w:name w:val="WW8Num8z0"/>
    <w:rsid w:val="001E7717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sid w:val="001E7717"/>
    <w:rPr>
      <w:rFonts w:cs="Liberation Serif" w:hint="default"/>
      <w:b/>
    </w:rPr>
  </w:style>
  <w:style w:type="character" w:customStyle="1" w:styleId="WW8Num10z0">
    <w:name w:val="WW8Num10z0"/>
    <w:rsid w:val="001E7717"/>
  </w:style>
  <w:style w:type="character" w:customStyle="1" w:styleId="WW8Num10z1">
    <w:name w:val="WW8Num10z1"/>
    <w:rsid w:val="001E7717"/>
  </w:style>
  <w:style w:type="character" w:customStyle="1" w:styleId="WW8Num10z2">
    <w:name w:val="WW8Num10z2"/>
    <w:rsid w:val="001E7717"/>
  </w:style>
  <w:style w:type="character" w:customStyle="1" w:styleId="WW8Num10z3">
    <w:name w:val="WW8Num10z3"/>
    <w:rsid w:val="001E7717"/>
  </w:style>
  <w:style w:type="character" w:customStyle="1" w:styleId="WW8Num10z4">
    <w:name w:val="WW8Num10z4"/>
    <w:rsid w:val="001E7717"/>
  </w:style>
  <w:style w:type="character" w:customStyle="1" w:styleId="WW8Num10z5">
    <w:name w:val="WW8Num10z5"/>
    <w:rsid w:val="001E7717"/>
  </w:style>
  <w:style w:type="character" w:customStyle="1" w:styleId="WW8Num10z6">
    <w:name w:val="WW8Num10z6"/>
    <w:rsid w:val="001E7717"/>
  </w:style>
  <w:style w:type="character" w:customStyle="1" w:styleId="WW8Num10z7">
    <w:name w:val="WW8Num10z7"/>
    <w:rsid w:val="001E7717"/>
  </w:style>
  <w:style w:type="character" w:customStyle="1" w:styleId="WW8Num10z8">
    <w:name w:val="WW8Num10z8"/>
    <w:rsid w:val="001E7717"/>
  </w:style>
  <w:style w:type="character" w:customStyle="1" w:styleId="WW8Num9z1">
    <w:name w:val="WW8Num9z1"/>
    <w:rsid w:val="001E7717"/>
  </w:style>
  <w:style w:type="character" w:customStyle="1" w:styleId="WW8Num9z2">
    <w:name w:val="WW8Num9z2"/>
    <w:rsid w:val="001E7717"/>
  </w:style>
  <w:style w:type="character" w:customStyle="1" w:styleId="WW8Num9z3">
    <w:name w:val="WW8Num9z3"/>
    <w:rsid w:val="001E7717"/>
  </w:style>
  <w:style w:type="character" w:customStyle="1" w:styleId="WW8Num9z4">
    <w:name w:val="WW8Num9z4"/>
    <w:rsid w:val="001E7717"/>
  </w:style>
  <w:style w:type="character" w:customStyle="1" w:styleId="WW8Num9z5">
    <w:name w:val="WW8Num9z5"/>
    <w:rsid w:val="001E7717"/>
  </w:style>
  <w:style w:type="character" w:customStyle="1" w:styleId="WW8Num9z6">
    <w:name w:val="WW8Num9z6"/>
    <w:rsid w:val="001E7717"/>
  </w:style>
  <w:style w:type="character" w:customStyle="1" w:styleId="WW8Num9z7">
    <w:name w:val="WW8Num9z7"/>
    <w:rsid w:val="001E7717"/>
  </w:style>
  <w:style w:type="character" w:customStyle="1" w:styleId="WW8Num9z8">
    <w:name w:val="WW8Num9z8"/>
    <w:rsid w:val="001E7717"/>
  </w:style>
  <w:style w:type="character" w:customStyle="1" w:styleId="Predvolenpsmoodseku5">
    <w:name w:val="Predvolené písmo odseku5"/>
    <w:rsid w:val="001E7717"/>
  </w:style>
  <w:style w:type="character" w:customStyle="1" w:styleId="WW8Num3z1">
    <w:name w:val="WW8Num3z1"/>
    <w:rsid w:val="001E7717"/>
  </w:style>
  <w:style w:type="character" w:customStyle="1" w:styleId="WW8Num3z2">
    <w:name w:val="WW8Num3z2"/>
    <w:rsid w:val="001E7717"/>
  </w:style>
  <w:style w:type="character" w:customStyle="1" w:styleId="WW8Num3z3">
    <w:name w:val="WW8Num3z3"/>
    <w:rsid w:val="001E7717"/>
  </w:style>
  <w:style w:type="character" w:customStyle="1" w:styleId="WW8Num3z4">
    <w:name w:val="WW8Num3z4"/>
    <w:rsid w:val="001E7717"/>
  </w:style>
  <w:style w:type="character" w:customStyle="1" w:styleId="WW8Num3z5">
    <w:name w:val="WW8Num3z5"/>
    <w:rsid w:val="001E7717"/>
  </w:style>
  <w:style w:type="character" w:customStyle="1" w:styleId="WW8Num3z6">
    <w:name w:val="WW8Num3z6"/>
    <w:rsid w:val="001E7717"/>
  </w:style>
  <w:style w:type="character" w:customStyle="1" w:styleId="WW8Num3z7">
    <w:name w:val="WW8Num3z7"/>
    <w:rsid w:val="001E7717"/>
  </w:style>
  <w:style w:type="character" w:customStyle="1" w:styleId="WW8Num3z8">
    <w:name w:val="WW8Num3z8"/>
    <w:rsid w:val="001E7717"/>
  </w:style>
  <w:style w:type="character" w:customStyle="1" w:styleId="WW8Num4z1">
    <w:name w:val="WW8Num4z1"/>
    <w:rsid w:val="001E7717"/>
  </w:style>
  <w:style w:type="character" w:customStyle="1" w:styleId="WW8Num4z2">
    <w:name w:val="WW8Num4z2"/>
    <w:rsid w:val="001E7717"/>
  </w:style>
  <w:style w:type="character" w:customStyle="1" w:styleId="WW8Num4z3">
    <w:name w:val="WW8Num4z3"/>
    <w:rsid w:val="001E7717"/>
  </w:style>
  <w:style w:type="character" w:customStyle="1" w:styleId="WW8Num4z4">
    <w:name w:val="WW8Num4z4"/>
    <w:rsid w:val="001E7717"/>
  </w:style>
  <w:style w:type="character" w:customStyle="1" w:styleId="WW8Num4z5">
    <w:name w:val="WW8Num4z5"/>
    <w:rsid w:val="001E7717"/>
  </w:style>
  <w:style w:type="character" w:customStyle="1" w:styleId="WW8Num4z6">
    <w:name w:val="WW8Num4z6"/>
    <w:rsid w:val="001E7717"/>
  </w:style>
  <w:style w:type="character" w:customStyle="1" w:styleId="WW8Num4z7">
    <w:name w:val="WW8Num4z7"/>
    <w:rsid w:val="001E7717"/>
  </w:style>
  <w:style w:type="character" w:customStyle="1" w:styleId="WW8Num4z8">
    <w:name w:val="WW8Num4z8"/>
    <w:rsid w:val="001E7717"/>
  </w:style>
  <w:style w:type="character" w:customStyle="1" w:styleId="WW8Num5z1">
    <w:name w:val="WW8Num5z1"/>
    <w:rsid w:val="001E7717"/>
  </w:style>
  <w:style w:type="character" w:customStyle="1" w:styleId="WW8Num5z2">
    <w:name w:val="WW8Num5z2"/>
    <w:rsid w:val="001E7717"/>
  </w:style>
  <w:style w:type="character" w:customStyle="1" w:styleId="WW8Num5z3">
    <w:name w:val="WW8Num5z3"/>
    <w:rsid w:val="001E7717"/>
  </w:style>
  <w:style w:type="character" w:customStyle="1" w:styleId="WW8Num5z4">
    <w:name w:val="WW8Num5z4"/>
    <w:rsid w:val="001E7717"/>
  </w:style>
  <w:style w:type="character" w:customStyle="1" w:styleId="WW8Num5z5">
    <w:name w:val="WW8Num5z5"/>
    <w:rsid w:val="001E7717"/>
  </w:style>
  <w:style w:type="character" w:customStyle="1" w:styleId="WW8Num5z6">
    <w:name w:val="WW8Num5z6"/>
    <w:rsid w:val="001E7717"/>
  </w:style>
  <w:style w:type="character" w:customStyle="1" w:styleId="WW8Num5z7">
    <w:name w:val="WW8Num5z7"/>
    <w:rsid w:val="001E7717"/>
  </w:style>
  <w:style w:type="character" w:customStyle="1" w:styleId="WW8Num5z8">
    <w:name w:val="WW8Num5z8"/>
    <w:rsid w:val="001E7717"/>
  </w:style>
  <w:style w:type="character" w:customStyle="1" w:styleId="WW8Num11z0">
    <w:name w:val="WW8Num11z0"/>
    <w:rsid w:val="001E7717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  <w:rsid w:val="001E7717"/>
  </w:style>
  <w:style w:type="character" w:customStyle="1" w:styleId="WW8Num11z2">
    <w:name w:val="WW8Num11z2"/>
    <w:rsid w:val="001E7717"/>
  </w:style>
  <w:style w:type="character" w:customStyle="1" w:styleId="WW8Num11z3">
    <w:name w:val="WW8Num11z3"/>
    <w:rsid w:val="001E7717"/>
  </w:style>
  <w:style w:type="character" w:customStyle="1" w:styleId="WW8Num11z4">
    <w:name w:val="WW8Num11z4"/>
    <w:rsid w:val="001E7717"/>
  </w:style>
  <w:style w:type="character" w:customStyle="1" w:styleId="WW8Num11z5">
    <w:name w:val="WW8Num11z5"/>
    <w:rsid w:val="001E7717"/>
  </w:style>
  <w:style w:type="character" w:customStyle="1" w:styleId="WW8Num11z6">
    <w:name w:val="WW8Num11z6"/>
    <w:rsid w:val="001E7717"/>
  </w:style>
  <w:style w:type="character" w:customStyle="1" w:styleId="WW8Num11z7">
    <w:name w:val="WW8Num11z7"/>
    <w:rsid w:val="001E7717"/>
  </w:style>
  <w:style w:type="character" w:customStyle="1" w:styleId="WW8Num11z8">
    <w:name w:val="WW8Num11z8"/>
    <w:rsid w:val="001E7717"/>
  </w:style>
  <w:style w:type="character" w:customStyle="1" w:styleId="WW8Num12z0">
    <w:name w:val="WW8Num12z0"/>
    <w:rsid w:val="001E7717"/>
  </w:style>
  <w:style w:type="character" w:customStyle="1" w:styleId="WW8Num12z1">
    <w:name w:val="WW8Num12z1"/>
    <w:rsid w:val="001E7717"/>
  </w:style>
  <w:style w:type="character" w:customStyle="1" w:styleId="WW8Num12z2">
    <w:name w:val="WW8Num12z2"/>
    <w:rsid w:val="001E7717"/>
  </w:style>
  <w:style w:type="character" w:customStyle="1" w:styleId="WW8Num12z3">
    <w:name w:val="WW8Num12z3"/>
    <w:rsid w:val="001E7717"/>
  </w:style>
  <w:style w:type="character" w:customStyle="1" w:styleId="WW8Num12z4">
    <w:name w:val="WW8Num12z4"/>
    <w:rsid w:val="001E7717"/>
  </w:style>
  <w:style w:type="character" w:customStyle="1" w:styleId="WW8Num12z5">
    <w:name w:val="WW8Num12z5"/>
    <w:rsid w:val="001E7717"/>
  </w:style>
  <w:style w:type="character" w:customStyle="1" w:styleId="WW8Num12z6">
    <w:name w:val="WW8Num12z6"/>
    <w:rsid w:val="001E7717"/>
  </w:style>
  <w:style w:type="character" w:customStyle="1" w:styleId="WW8Num12z7">
    <w:name w:val="WW8Num12z7"/>
    <w:rsid w:val="001E7717"/>
  </w:style>
  <w:style w:type="character" w:customStyle="1" w:styleId="WW8Num12z8">
    <w:name w:val="WW8Num12z8"/>
    <w:rsid w:val="001E7717"/>
  </w:style>
  <w:style w:type="character" w:customStyle="1" w:styleId="WW8Num13z0">
    <w:name w:val="WW8Num13z0"/>
    <w:rsid w:val="001E7717"/>
    <w:rPr>
      <w:rFonts w:cs="Liberation Serif" w:hint="default"/>
      <w:b/>
      <w:sz w:val="24"/>
    </w:rPr>
  </w:style>
  <w:style w:type="character" w:customStyle="1" w:styleId="WW8Num13z1">
    <w:name w:val="WW8Num13z1"/>
    <w:rsid w:val="001E7717"/>
  </w:style>
  <w:style w:type="character" w:customStyle="1" w:styleId="WW8Num13z2">
    <w:name w:val="WW8Num13z2"/>
    <w:rsid w:val="001E7717"/>
  </w:style>
  <w:style w:type="character" w:customStyle="1" w:styleId="WW8Num13z3">
    <w:name w:val="WW8Num13z3"/>
    <w:rsid w:val="001E7717"/>
  </w:style>
  <w:style w:type="character" w:customStyle="1" w:styleId="WW8Num13z4">
    <w:name w:val="WW8Num13z4"/>
    <w:rsid w:val="001E7717"/>
  </w:style>
  <w:style w:type="character" w:customStyle="1" w:styleId="WW8Num13z5">
    <w:name w:val="WW8Num13z5"/>
    <w:rsid w:val="001E7717"/>
  </w:style>
  <w:style w:type="character" w:customStyle="1" w:styleId="WW8Num13z6">
    <w:name w:val="WW8Num13z6"/>
    <w:rsid w:val="001E7717"/>
  </w:style>
  <w:style w:type="character" w:customStyle="1" w:styleId="WW8Num13z7">
    <w:name w:val="WW8Num13z7"/>
    <w:rsid w:val="001E7717"/>
  </w:style>
  <w:style w:type="character" w:customStyle="1" w:styleId="WW8Num13z8">
    <w:name w:val="WW8Num13z8"/>
    <w:rsid w:val="001E7717"/>
  </w:style>
  <w:style w:type="character" w:customStyle="1" w:styleId="WW8Num14z0">
    <w:name w:val="WW8Num14z0"/>
    <w:rsid w:val="001E7717"/>
    <w:rPr>
      <w:rFonts w:hint="default"/>
      <w:b/>
    </w:rPr>
  </w:style>
  <w:style w:type="character" w:customStyle="1" w:styleId="WW8Num14z1">
    <w:name w:val="WW8Num14z1"/>
    <w:rsid w:val="001E7717"/>
  </w:style>
  <w:style w:type="character" w:customStyle="1" w:styleId="WW8Num14z2">
    <w:name w:val="WW8Num14z2"/>
    <w:rsid w:val="001E7717"/>
  </w:style>
  <w:style w:type="character" w:customStyle="1" w:styleId="WW8Num14z3">
    <w:name w:val="WW8Num14z3"/>
    <w:rsid w:val="001E7717"/>
  </w:style>
  <w:style w:type="character" w:customStyle="1" w:styleId="WW8Num14z4">
    <w:name w:val="WW8Num14z4"/>
    <w:rsid w:val="001E7717"/>
  </w:style>
  <w:style w:type="character" w:customStyle="1" w:styleId="WW8Num14z5">
    <w:name w:val="WW8Num14z5"/>
    <w:rsid w:val="001E7717"/>
  </w:style>
  <w:style w:type="character" w:customStyle="1" w:styleId="WW8Num14z6">
    <w:name w:val="WW8Num14z6"/>
    <w:rsid w:val="001E7717"/>
  </w:style>
  <w:style w:type="character" w:customStyle="1" w:styleId="WW8Num14z7">
    <w:name w:val="WW8Num14z7"/>
    <w:rsid w:val="001E7717"/>
  </w:style>
  <w:style w:type="character" w:customStyle="1" w:styleId="WW8Num14z8">
    <w:name w:val="WW8Num14z8"/>
    <w:rsid w:val="001E7717"/>
  </w:style>
  <w:style w:type="character" w:customStyle="1" w:styleId="WW8Num15z0">
    <w:name w:val="WW8Num15z0"/>
    <w:rsid w:val="001E7717"/>
    <w:rPr>
      <w:rFonts w:hint="default"/>
      <w:b/>
    </w:rPr>
  </w:style>
  <w:style w:type="character" w:customStyle="1" w:styleId="WW8Num15z1">
    <w:name w:val="WW8Num15z1"/>
    <w:rsid w:val="001E7717"/>
  </w:style>
  <w:style w:type="character" w:customStyle="1" w:styleId="WW8Num15z2">
    <w:name w:val="WW8Num15z2"/>
    <w:rsid w:val="001E7717"/>
  </w:style>
  <w:style w:type="character" w:customStyle="1" w:styleId="WW8Num15z3">
    <w:name w:val="WW8Num15z3"/>
    <w:rsid w:val="001E7717"/>
  </w:style>
  <w:style w:type="character" w:customStyle="1" w:styleId="WW8Num15z4">
    <w:name w:val="WW8Num15z4"/>
    <w:rsid w:val="001E7717"/>
  </w:style>
  <w:style w:type="character" w:customStyle="1" w:styleId="WW8Num15z5">
    <w:name w:val="WW8Num15z5"/>
    <w:rsid w:val="001E7717"/>
  </w:style>
  <w:style w:type="character" w:customStyle="1" w:styleId="WW8Num15z6">
    <w:name w:val="WW8Num15z6"/>
    <w:rsid w:val="001E7717"/>
  </w:style>
  <w:style w:type="character" w:customStyle="1" w:styleId="WW8Num15z7">
    <w:name w:val="WW8Num15z7"/>
    <w:rsid w:val="001E7717"/>
  </w:style>
  <w:style w:type="character" w:customStyle="1" w:styleId="WW8Num15z8">
    <w:name w:val="WW8Num15z8"/>
    <w:rsid w:val="001E7717"/>
  </w:style>
  <w:style w:type="character" w:customStyle="1" w:styleId="WW8Num16z0">
    <w:name w:val="WW8Num16z0"/>
    <w:rsid w:val="001E7717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  <w:rsid w:val="001E7717"/>
  </w:style>
  <w:style w:type="character" w:customStyle="1" w:styleId="WW8Num16z2">
    <w:name w:val="WW8Num16z2"/>
    <w:rsid w:val="001E7717"/>
  </w:style>
  <w:style w:type="character" w:customStyle="1" w:styleId="WW8Num16z3">
    <w:name w:val="WW8Num16z3"/>
    <w:rsid w:val="001E7717"/>
  </w:style>
  <w:style w:type="character" w:customStyle="1" w:styleId="WW8Num16z4">
    <w:name w:val="WW8Num16z4"/>
    <w:rsid w:val="001E7717"/>
  </w:style>
  <w:style w:type="character" w:customStyle="1" w:styleId="WW8Num16z5">
    <w:name w:val="WW8Num16z5"/>
    <w:rsid w:val="001E7717"/>
  </w:style>
  <w:style w:type="character" w:customStyle="1" w:styleId="WW8Num16z6">
    <w:name w:val="WW8Num16z6"/>
    <w:rsid w:val="001E7717"/>
  </w:style>
  <w:style w:type="character" w:customStyle="1" w:styleId="WW8Num16z7">
    <w:name w:val="WW8Num16z7"/>
    <w:rsid w:val="001E7717"/>
  </w:style>
  <w:style w:type="character" w:customStyle="1" w:styleId="WW8Num16z8">
    <w:name w:val="WW8Num16z8"/>
    <w:rsid w:val="001E7717"/>
  </w:style>
  <w:style w:type="character" w:customStyle="1" w:styleId="WW8Num17z0">
    <w:name w:val="WW8Num17z0"/>
    <w:rsid w:val="001E7717"/>
    <w:rPr>
      <w:rFonts w:hint="default"/>
      <w:b/>
    </w:rPr>
  </w:style>
  <w:style w:type="character" w:customStyle="1" w:styleId="WW8Num17z1">
    <w:name w:val="WW8Num17z1"/>
    <w:rsid w:val="001E7717"/>
  </w:style>
  <w:style w:type="character" w:customStyle="1" w:styleId="WW8Num17z2">
    <w:name w:val="WW8Num17z2"/>
    <w:rsid w:val="001E7717"/>
  </w:style>
  <w:style w:type="character" w:customStyle="1" w:styleId="WW8Num17z3">
    <w:name w:val="WW8Num17z3"/>
    <w:rsid w:val="001E7717"/>
  </w:style>
  <w:style w:type="character" w:customStyle="1" w:styleId="WW8Num17z4">
    <w:name w:val="WW8Num17z4"/>
    <w:rsid w:val="001E7717"/>
  </w:style>
  <w:style w:type="character" w:customStyle="1" w:styleId="WW8Num17z5">
    <w:name w:val="WW8Num17z5"/>
    <w:rsid w:val="001E7717"/>
  </w:style>
  <w:style w:type="character" w:customStyle="1" w:styleId="WW8Num17z6">
    <w:name w:val="WW8Num17z6"/>
    <w:rsid w:val="001E7717"/>
  </w:style>
  <w:style w:type="character" w:customStyle="1" w:styleId="WW8Num17z7">
    <w:name w:val="WW8Num17z7"/>
    <w:rsid w:val="001E7717"/>
  </w:style>
  <w:style w:type="character" w:customStyle="1" w:styleId="WW8Num17z8">
    <w:name w:val="WW8Num17z8"/>
    <w:rsid w:val="001E7717"/>
  </w:style>
  <w:style w:type="character" w:customStyle="1" w:styleId="WW8Num18z0">
    <w:name w:val="WW8Num18z0"/>
    <w:rsid w:val="001E7717"/>
    <w:rPr>
      <w:rFonts w:hint="default"/>
      <w:b/>
    </w:rPr>
  </w:style>
  <w:style w:type="character" w:customStyle="1" w:styleId="WW8Num18z1">
    <w:name w:val="WW8Num18z1"/>
    <w:rsid w:val="001E7717"/>
  </w:style>
  <w:style w:type="character" w:customStyle="1" w:styleId="WW8Num18z2">
    <w:name w:val="WW8Num18z2"/>
    <w:rsid w:val="001E7717"/>
  </w:style>
  <w:style w:type="character" w:customStyle="1" w:styleId="WW8Num18z3">
    <w:name w:val="WW8Num18z3"/>
    <w:rsid w:val="001E7717"/>
  </w:style>
  <w:style w:type="character" w:customStyle="1" w:styleId="WW8Num18z4">
    <w:name w:val="WW8Num18z4"/>
    <w:rsid w:val="001E7717"/>
  </w:style>
  <w:style w:type="character" w:customStyle="1" w:styleId="WW8Num18z5">
    <w:name w:val="WW8Num18z5"/>
    <w:rsid w:val="001E7717"/>
  </w:style>
  <w:style w:type="character" w:customStyle="1" w:styleId="WW8Num18z6">
    <w:name w:val="WW8Num18z6"/>
    <w:rsid w:val="001E7717"/>
  </w:style>
  <w:style w:type="character" w:customStyle="1" w:styleId="WW8Num18z7">
    <w:name w:val="WW8Num18z7"/>
    <w:rsid w:val="001E7717"/>
  </w:style>
  <w:style w:type="character" w:customStyle="1" w:styleId="WW8Num18z8">
    <w:name w:val="WW8Num18z8"/>
    <w:rsid w:val="001E7717"/>
  </w:style>
  <w:style w:type="character" w:customStyle="1" w:styleId="WW8Num19z0">
    <w:name w:val="WW8Num19z0"/>
    <w:rsid w:val="001E7717"/>
    <w:rPr>
      <w:rFonts w:hint="default"/>
      <w:b/>
    </w:rPr>
  </w:style>
  <w:style w:type="character" w:customStyle="1" w:styleId="WW8Num19z1">
    <w:name w:val="WW8Num19z1"/>
    <w:rsid w:val="001E7717"/>
  </w:style>
  <w:style w:type="character" w:customStyle="1" w:styleId="WW8Num19z2">
    <w:name w:val="WW8Num19z2"/>
    <w:rsid w:val="001E7717"/>
  </w:style>
  <w:style w:type="character" w:customStyle="1" w:styleId="WW8Num19z3">
    <w:name w:val="WW8Num19z3"/>
    <w:rsid w:val="001E7717"/>
  </w:style>
  <w:style w:type="character" w:customStyle="1" w:styleId="WW8Num19z4">
    <w:name w:val="WW8Num19z4"/>
    <w:rsid w:val="001E7717"/>
  </w:style>
  <w:style w:type="character" w:customStyle="1" w:styleId="WW8Num19z5">
    <w:name w:val="WW8Num19z5"/>
    <w:rsid w:val="001E7717"/>
  </w:style>
  <w:style w:type="character" w:customStyle="1" w:styleId="WW8Num19z6">
    <w:name w:val="WW8Num19z6"/>
    <w:rsid w:val="001E7717"/>
  </w:style>
  <w:style w:type="character" w:customStyle="1" w:styleId="WW8Num19z7">
    <w:name w:val="WW8Num19z7"/>
    <w:rsid w:val="001E7717"/>
  </w:style>
  <w:style w:type="character" w:customStyle="1" w:styleId="WW8Num19z8">
    <w:name w:val="WW8Num19z8"/>
    <w:rsid w:val="001E7717"/>
  </w:style>
  <w:style w:type="character" w:customStyle="1" w:styleId="WW8Num20z0">
    <w:name w:val="WW8Num20z0"/>
    <w:rsid w:val="001E7717"/>
    <w:rPr>
      <w:rFonts w:hint="default"/>
      <w:b/>
    </w:rPr>
  </w:style>
  <w:style w:type="character" w:customStyle="1" w:styleId="WW8Num20z1">
    <w:name w:val="WW8Num20z1"/>
    <w:rsid w:val="001E7717"/>
  </w:style>
  <w:style w:type="character" w:customStyle="1" w:styleId="WW8Num20z2">
    <w:name w:val="WW8Num20z2"/>
    <w:rsid w:val="001E7717"/>
  </w:style>
  <w:style w:type="character" w:customStyle="1" w:styleId="WW8Num20z3">
    <w:name w:val="WW8Num20z3"/>
    <w:rsid w:val="001E7717"/>
  </w:style>
  <w:style w:type="character" w:customStyle="1" w:styleId="WW8Num20z4">
    <w:name w:val="WW8Num20z4"/>
    <w:rsid w:val="001E7717"/>
  </w:style>
  <w:style w:type="character" w:customStyle="1" w:styleId="WW8Num20z5">
    <w:name w:val="WW8Num20z5"/>
    <w:rsid w:val="001E7717"/>
  </w:style>
  <w:style w:type="character" w:customStyle="1" w:styleId="WW8Num20z6">
    <w:name w:val="WW8Num20z6"/>
    <w:rsid w:val="001E7717"/>
  </w:style>
  <w:style w:type="character" w:customStyle="1" w:styleId="WW8Num20z7">
    <w:name w:val="WW8Num20z7"/>
    <w:rsid w:val="001E7717"/>
  </w:style>
  <w:style w:type="character" w:customStyle="1" w:styleId="WW8Num20z8">
    <w:name w:val="WW8Num20z8"/>
    <w:rsid w:val="001E7717"/>
  </w:style>
  <w:style w:type="character" w:customStyle="1" w:styleId="WW8Num21z0">
    <w:name w:val="WW8Num21z0"/>
    <w:rsid w:val="001E7717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  <w:rsid w:val="001E7717"/>
  </w:style>
  <w:style w:type="character" w:customStyle="1" w:styleId="WW8Num21z2">
    <w:name w:val="WW8Num21z2"/>
    <w:rsid w:val="001E7717"/>
  </w:style>
  <w:style w:type="character" w:customStyle="1" w:styleId="WW8Num21z3">
    <w:name w:val="WW8Num21z3"/>
    <w:rsid w:val="001E7717"/>
  </w:style>
  <w:style w:type="character" w:customStyle="1" w:styleId="WW8Num21z4">
    <w:name w:val="WW8Num21z4"/>
    <w:rsid w:val="001E7717"/>
  </w:style>
  <w:style w:type="character" w:customStyle="1" w:styleId="WW8Num21z5">
    <w:name w:val="WW8Num21z5"/>
    <w:rsid w:val="001E7717"/>
  </w:style>
  <w:style w:type="character" w:customStyle="1" w:styleId="WW8Num21z6">
    <w:name w:val="WW8Num21z6"/>
    <w:rsid w:val="001E7717"/>
  </w:style>
  <w:style w:type="character" w:customStyle="1" w:styleId="WW8Num21z7">
    <w:name w:val="WW8Num21z7"/>
    <w:rsid w:val="001E7717"/>
  </w:style>
  <w:style w:type="character" w:customStyle="1" w:styleId="WW8Num21z8">
    <w:name w:val="WW8Num21z8"/>
    <w:rsid w:val="001E7717"/>
  </w:style>
  <w:style w:type="character" w:customStyle="1" w:styleId="Predvolenpsmoodseku4">
    <w:name w:val="Predvolené písmo odseku4"/>
    <w:rsid w:val="001E7717"/>
  </w:style>
  <w:style w:type="character" w:customStyle="1" w:styleId="WW8Num6z1">
    <w:name w:val="WW8Num6z1"/>
    <w:rsid w:val="001E7717"/>
  </w:style>
  <w:style w:type="character" w:customStyle="1" w:styleId="WW8Num6z2">
    <w:name w:val="WW8Num6z2"/>
    <w:rsid w:val="001E7717"/>
  </w:style>
  <w:style w:type="character" w:customStyle="1" w:styleId="WW8Num6z3">
    <w:name w:val="WW8Num6z3"/>
    <w:rsid w:val="001E7717"/>
  </w:style>
  <w:style w:type="character" w:customStyle="1" w:styleId="WW8Num6z4">
    <w:name w:val="WW8Num6z4"/>
    <w:rsid w:val="001E7717"/>
  </w:style>
  <w:style w:type="character" w:customStyle="1" w:styleId="WW8Num6z5">
    <w:name w:val="WW8Num6z5"/>
    <w:rsid w:val="001E7717"/>
  </w:style>
  <w:style w:type="character" w:customStyle="1" w:styleId="WW8Num6z6">
    <w:name w:val="WW8Num6z6"/>
    <w:rsid w:val="001E7717"/>
  </w:style>
  <w:style w:type="character" w:customStyle="1" w:styleId="WW8Num6z7">
    <w:name w:val="WW8Num6z7"/>
    <w:rsid w:val="001E7717"/>
  </w:style>
  <w:style w:type="character" w:customStyle="1" w:styleId="WW8Num6z8">
    <w:name w:val="WW8Num6z8"/>
    <w:rsid w:val="001E7717"/>
  </w:style>
  <w:style w:type="character" w:customStyle="1" w:styleId="WW8Num7z1">
    <w:name w:val="WW8Num7z1"/>
    <w:rsid w:val="001E7717"/>
  </w:style>
  <w:style w:type="character" w:customStyle="1" w:styleId="WW8Num7z2">
    <w:name w:val="WW8Num7z2"/>
    <w:rsid w:val="001E7717"/>
  </w:style>
  <w:style w:type="character" w:customStyle="1" w:styleId="WW8Num7z3">
    <w:name w:val="WW8Num7z3"/>
    <w:rsid w:val="001E7717"/>
  </w:style>
  <w:style w:type="character" w:customStyle="1" w:styleId="WW8Num7z4">
    <w:name w:val="WW8Num7z4"/>
    <w:rsid w:val="001E7717"/>
  </w:style>
  <w:style w:type="character" w:customStyle="1" w:styleId="WW8Num7z5">
    <w:name w:val="WW8Num7z5"/>
    <w:rsid w:val="001E7717"/>
  </w:style>
  <w:style w:type="character" w:customStyle="1" w:styleId="WW8Num7z6">
    <w:name w:val="WW8Num7z6"/>
    <w:rsid w:val="001E7717"/>
  </w:style>
  <w:style w:type="character" w:customStyle="1" w:styleId="WW8Num7z7">
    <w:name w:val="WW8Num7z7"/>
    <w:rsid w:val="001E7717"/>
  </w:style>
  <w:style w:type="character" w:customStyle="1" w:styleId="WW8Num7z8">
    <w:name w:val="WW8Num7z8"/>
    <w:rsid w:val="001E7717"/>
  </w:style>
  <w:style w:type="character" w:customStyle="1" w:styleId="Predvolenpsmoodseku3">
    <w:name w:val="Predvolené písmo odseku3"/>
    <w:rsid w:val="001E7717"/>
  </w:style>
  <w:style w:type="character" w:customStyle="1" w:styleId="WW8Num8z1">
    <w:name w:val="WW8Num8z1"/>
    <w:rsid w:val="001E7717"/>
  </w:style>
  <w:style w:type="character" w:customStyle="1" w:styleId="WW8Num8z2">
    <w:name w:val="WW8Num8z2"/>
    <w:rsid w:val="001E7717"/>
  </w:style>
  <w:style w:type="character" w:customStyle="1" w:styleId="WW8Num8z3">
    <w:name w:val="WW8Num8z3"/>
    <w:rsid w:val="001E7717"/>
  </w:style>
  <w:style w:type="character" w:customStyle="1" w:styleId="WW8Num8z4">
    <w:name w:val="WW8Num8z4"/>
    <w:rsid w:val="001E7717"/>
  </w:style>
  <w:style w:type="character" w:customStyle="1" w:styleId="WW8Num8z5">
    <w:name w:val="WW8Num8z5"/>
    <w:rsid w:val="001E7717"/>
  </w:style>
  <w:style w:type="character" w:customStyle="1" w:styleId="WW8Num8z6">
    <w:name w:val="WW8Num8z6"/>
    <w:rsid w:val="001E7717"/>
  </w:style>
  <w:style w:type="character" w:customStyle="1" w:styleId="WW8Num8z7">
    <w:name w:val="WW8Num8z7"/>
    <w:rsid w:val="001E7717"/>
  </w:style>
  <w:style w:type="character" w:customStyle="1" w:styleId="WW8Num8z8">
    <w:name w:val="WW8Num8z8"/>
    <w:rsid w:val="001E7717"/>
  </w:style>
  <w:style w:type="character" w:customStyle="1" w:styleId="WW8Num22z0">
    <w:name w:val="WW8Num22z0"/>
    <w:rsid w:val="001E7717"/>
    <w:rPr>
      <w:rFonts w:eastAsia="Times New Roman" w:cs="Times New Roman" w:hint="default"/>
      <w:b/>
    </w:rPr>
  </w:style>
  <w:style w:type="character" w:customStyle="1" w:styleId="WW8Num23z0">
    <w:name w:val="WW8Num23z0"/>
    <w:rsid w:val="001E7717"/>
    <w:rPr>
      <w:rFonts w:hint="default"/>
      <w:b/>
    </w:rPr>
  </w:style>
  <w:style w:type="character" w:customStyle="1" w:styleId="WW8Num24z0">
    <w:name w:val="WW8Num24z0"/>
    <w:rsid w:val="001E7717"/>
    <w:rPr>
      <w:b/>
      <w:bCs/>
    </w:rPr>
  </w:style>
  <w:style w:type="character" w:customStyle="1" w:styleId="WW8Num24z1">
    <w:name w:val="WW8Num24z1"/>
    <w:rsid w:val="001E7717"/>
  </w:style>
  <w:style w:type="character" w:customStyle="1" w:styleId="WW8Num24z2">
    <w:name w:val="WW8Num24z2"/>
    <w:rsid w:val="001E7717"/>
  </w:style>
  <w:style w:type="character" w:customStyle="1" w:styleId="WW8Num24z3">
    <w:name w:val="WW8Num24z3"/>
    <w:rsid w:val="001E7717"/>
  </w:style>
  <w:style w:type="character" w:customStyle="1" w:styleId="WW8Num24z4">
    <w:name w:val="WW8Num24z4"/>
    <w:rsid w:val="001E7717"/>
  </w:style>
  <w:style w:type="character" w:customStyle="1" w:styleId="WW8Num24z5">
    <w:name w:val="WW8Num24z5"/>
    <w:rsid w:val="001E7717"/>
  </w:style>
  <w:style w:type="character" w:customStyle="1" w:styleId="WW8Num24z6">
    <w:name w:val="WW8Num24z6"/>
    <w:rsid w:val="001E7717"/>
  </w:style>
  <w:style w:type="character" w:customStyle="1" w:styleId="WW8Num24z7">
    <w:name w:val="WW8Num24z7"/>
    <w:rsid w:val="001E7717"/>
  </w:style>
  <w:style w:type="character" w:customStyle="1" w:styleId="WW8Num24z8">
    <w:name w:val="WW8Num24z8"/>
    <w:rsid w:val="001E7717"/>
  </w:style>
  <w:style w:type="character" w:customStyle="1" w:styleId="WW8Num25z0">
    <w:name w:val="WW8Num25z0"/>
    <w:rsid w:val="001E7717"/>
  </w:style>
  <w:style w:type="character" w:customStyle="1" w:styleId="WW8Num25z1">
    <w:name w:val="WW8Num25z1"/>
    <w:rsid w:val="001E7717"/>
  </w:style>
  <w:style w:type="character" w:customStyle="1" w:styleId="WW8Num25z2">
    <w:name w:val="WW8Num25z2"/>
    <w:rsid w:val="001E7717"/>
  </w:style>
  <w:style w:type="character" w:customStyle="1" w:styleId="WW8Num25z3">
    <w:name w:val="WW8Num25z3"/>
    <w:rsid w:val="001E7717"/>
  </w:style>
  <w:style w:type="character" w:customStyle="1" w:styleId="WW8Num25z4">
    <w:name w:val="WW8Num25z4"/>
    <w:rsid w:val="001E7717"/>
  </w:style>
  <w:style w:type="character" w:customStyle="1" w:styleId="WW8Num25z5">
    <w:name w:val="WW8Num25z5"/>
    <w:rsid w:val="001E7717"/>
  </w:style>
  <w:style w:type="character" w:customStyle="1" w:styleId="WW8Num25z6">
    <w:name w:val="WW8Num25z6"/>
    <w:rsid w:val="001E7717"/>
  </w:style>
  <w:style w:type="character" w:customStyle="1" w:styleId="WW8Num25z7">
    <w:name w:val="WW8Num25z7"/>
    <w:rsid w:val="001E7717"/>
  </w:style>
  <w:style w:type="character" w:customStyle="1" w:styleId="WW8Num25z8">
    <w:name w:val="WW8Num25z8"/>
    <w:rsid w:val="001E7717"/>
  </w:style>
  <w:style w:type="character" w:customStyle="1" w:styleId="WW8Num26z0">
    <w:name w:val="WW8Num26z0"/>
    <w:rsid w:val="001E7717"/>
    <w:rPr>
      <w:rFonts w:eastAsia="Liberation Serif" w:cs="Liberation Serif"/>
      <w:sz w:val="18"/>
      <w:szCs w:val="18"/>
    </w:rPr>
  </w:style>
  <w:style w:type="character" w:customStyle="1" w:styleId="WW8Num26z1">
    <w:name w:val="WW8Num26z1"/>
    <w:rsid w:val="001E7717"/>
  </w:style>
  <w:style w:type="character" w:customStyle="1" w:styleId="WW8Num26z2">
    <w:name w:val="WW8Num26z2"/>
    <w:rsid w:val="001E7717"/>
  </w:style>
  <w:style w:type="character" w:customStyle="1" w:styleId="WW8Num26z3">
    <w:name w:val="WW8Num26z3"/>
    <w:rsid w:val="001E7717"/>
  </w:style>
  <w:style w:type="character" w:customStyle="1" w:styleId="WW8Num26z4">
    <w:name w:val="WW8Num26z4"/>
    <w:rsid w:val="001E7717"/>
  </w:style>
  <w:style w:type="character" w:customStyle="1" w:styleId="WW8Num26z5">
    <w:name w:val="WW8Num26z5"/>
    <w:rsid w:val="001E7717"/>
  </w:style>
  <w:style w:type="character" w:customStyle="1" w:styleId="WW8Num26z6">
    <w:name w:val="WW8Num26z6"/>
    <w:rsid w:val="001E7717"/>
  </w:style>
  <w:style w:type="character" w:customStyle="1" w:styleId="WW8Num26z7">
    <w:name w:val="WW8Num26z7"/>
    <w:rsid w:val="001E7717"/>
  </w:style>
  <w:style w:type="character" w:customStyle="1" w:styleId="WW8Num26z8">
    <w:name w:val="WW8Num26z8"/>
    <w:rsid w:val="001E7717"/>
  </w:style>
  <w:style w:type="character" w:customStyle="1" w:styleId="WW8Num27z0">
    <w:name w:val="WW8Num27z0"/>
    <w:rsid w:val="001E7717"/>
    <w:rPr>
      <w:rFonts w:hint="default"/>
      <w:b/>
    </w:rPr>
  </w:style>
  <w:style w:type="character" w:customStyle="1" w:styleId="WW8Num27z1">
    <w:name w:val="WW8Num27z1"/>
    <w:rsid w:val="001E7717"/>
  </w:style>
  <w:style w:type="character" w:customStyle="1" w:styleId="WW8Num27z2">
    <w:name w:val="WW8Num27z2"/>
    <w:rsid w:val="001E7717"/>
  </w:style>
  <w:style w:type="character" w:customStyle="1" w:styleId="WW8Num27z3">
    <w:name w:val="WW8Num27z3"/>
    <w:rsid w:val="001E7717"/>
  </w:style>
  <w:style w:type="character" w:customStyle="1" w:styleId="WW8Num27z4">
    <w:name w:val="WW8Num27z4"/>
    <w:rsid w:val="001E7717"/>
  </w:style>
  <w:style w:type="character" w:customStyle="1" w:styleId="WW8Num27z5">
    <w:name w:val="WW8Num27z5"/>
    <w:rsid w:val="001E7717"/>
  </w:style>
  <w:style w:type="character" w:customStyle="1" w:styleId="WW8Num27z6">
    <w:name w:val="WW8Num27z6"/>
    <w:rsid w:val="001E7717"/>
  </w:style>
  <w:style w:type="character" w:customStyle="1" w:styleId="WW8Num27z7">
    <w:name w:val="WW8Num27z7"/>
    <w:rsid w:val="001E7717"/>
  </w:style>
  <w:style w:type="character" w:customStyle="1" w:styleId="WW8Num27z8">
    <w:name w:val="WW8Num27z8"/>
    <w:rsid w:val="001E7717"/>
  </w:style>
  <w:style w:type="character" w:customStyle="1" w:styleId="WW8Num28z0">
    <w:name w:val="WW8Num28z0"/>
    <w:rsid w:val="001E7717"/>
    <w:rPr>
      <w:rFonts w:cs="Times New Roman"/>
      <w:b/>
      <w:bCs/>
      <w:color w:val="auto"/>
    </w:rPr>
  </w:style>
  <w:style w:type="character" w:customStyle="1" w:styleId="WW8Num28z1">
    <w:name w:val="WW8Num28z1"/>
    <w:rsid w:val="001E7717"/>
  </w:style>
  <w:style w:type="character" w:customStyle="1" w:styleId="WW8Num28z2">
    <w:name w:val="WW8Num28z2"/>
    <w:rsid w:val="001E7717"/>
  </w:style>
  <w:style w:type="character" w:customStyle="1" w:styleId="WW8Num28z3">
    <w:name w:val="WW8Num28z3"/>
    <w:rsid w:val="001E7717"/>
  </w:style>
  <w:style w:type="character" w:customStyle="1" w:styleId="WW8Num28z4">
    <w:name w:val="WW8Num28z4"/>
    <w:rsid w:val="001E7717"/>
  </w:style>
  <w:style w:type="character" w:customStyle="1" w:styleId="WW8Num28z5">
    <w:name w:val="WW8Num28z5"/>
    <w:rsid w:val="001E7717"/>
  </w:style>
  <w:style w:type="character" w:customStyle="1" w:styleId="WW8Num28z6">
    <w:name w:val="WW8Num28z6"/>
    <w:rsid w:val="001E7717"/>
  </w:style>
  <w:style w:type="character" w:customStyle="1" w:styleId="WW8Num28z7">
    <w:name w:val="WW8Num28z7"/>
    <w:rsid w:val="001E7717"/>
  </w:style>
  <w:style w:type="character" w:customStyle="1" w:styleId="WW8Num28z8">
    <w:name w:val="WW8Num28z8"/>
    <w:rsid w:val="001E7717"/>
  </w:style>
  <w:style w:type="character" w:customStyle="1" w:styleId="WW8Num29z0">
    <w:name w:val="WW8Num29z0"/>
    <w:rsid w:val="001E7717"/>
    <w:rPr>
      <w:rFonts w:hint="default"/>
      <w:b/>
    </w:rPr>
  </w:style>
  <w:style w:type="character" w:customStyle="1" w:styleId="WW8Num29z1">
    <w:name w:val="WW8Num29z1"/>
    <w:rsid w:val="001E7717"/>
  </w:style>
  <w:style w:type="character" w:customStyle="1" w:styleId="WW8Num29z2">
    <w:name w:val="WW8Num29z2"/>
    <w:rsid w:val="001E7717"/>
  </w:style>
  <w:style w:type="character" w:customStyle="1" w:styleId="WW8Num29z3">
    <w:name w:val="WW8Num29z3"/>
    <w:rsid w:val="001E7717"/>
  </w:style>
  <w:style w:type="character" w:customStyle="1" w:styleId="WW8Num29z4">
    <w:name w:val="WW8Num29z4"/>
    <w:rsid w:val="001E7717"/>
  </w:style>
  <w:style w:type="character" w:customStyle="1" w:styleId="WW8Num29z5">
    <w:name w:val="WW8Num29z5"/>
    <w:rsid w:val="001E7717"/>
  </w:style>
  <w:style w:type="character" w:customStyle="1" w:styleId="WW8Num29z6">
    <w:name w:val="WW8Num29z6"/>
    <w:rsid w:val="001E7717"/>
  </w:style>
  <w:style w:type="character" w:customStyle="1" w:styleId="WW8Num29z7">
    <w:name w:val="WW8Num29z7"/>
    <w:rsid w:val="001E7717"/>
  </w:style>
  <w:style w:type="character" w:customStyle="1" w:styleId="WW8Num29z8">
    <w:name w:val="WW8Num29z8"/>
    <w:rsid w:val="001E7717"/>
  </w:style>
  <w:style w:type="character" w:customStyle="1" w:styleId="WW8Num30z0">
    <w:name w:val="WW8Num30z0"/>
    <w:rsid w:val="001E7717"/>
    <w:rPr>
      <w:rFonts w:cs="Times New Roman"/>
      <w:b/>
      <w:bCs/>
    </w:rPr>
  </w:style>
  <w:style w:type="character" w:customStyle="1" w:styleId="WW8Num30z1">
    <w:name w:val="WW8Num30z1"/>
    <w:rsid w:val="001E7717"/>
  </w:style>
  <w:style w:type="character" w:customStyle="1" w:styleId="WW8Num30z2">
    <w:name w:val="WW8Num30z2"/>
    <w:rsid w:val="001E7717"/>
  </w:style>
  <w:style w:type="character" w:customStyle="1" w:styleId="WW8Num30z3">
    <w:name w:val="WW8Num30z3"/>
    <w:rsid w:val="001E7717"/>
  </w:style>
  <w:style w:type="character" w:customStyle="1" w:styleId="WW8Num30z4">
    <w:name w:val="WW8Num30z4"/>
    <w:rsid w:val="001E7717"/>
  </w:style>
  <w:style w:type="character" w:customStyle="1" w:styleId="WW8Num30z5">
    <w:name w:val="WW8Num30z5"/>
    <w:rsid w:val="001E7717"/>
  </w:style>
  <w:style w:type="character" w:customStyle="1" w:styleId="WW8Num30z6">
    <w:name w:val="WW8Num30z6"/>
    <w:rsid w:val="001E7717"/>
  </w:style>
  <w:style w:type="character" w:customStyle="1" w:styleId="WW8Num30z7">
    <w:name w:val="WW8Num30z7"/>
    <w:rsid w:val="001E7717"/>
  </w:style>
  <w:style w:type="character" w:customStyle="1" w:styleId="WW8Num30z8">
    <w:name w:val="WW8Num30z8"/>
    <w:rsid w:val="001E7717"/>
  </w:style>
  <w:style w:type="character" w:customStyle="1" w:styleId="WW8Num31z0">
    <w:name w:val="WW8Num31z0"/>
    <w:rsid w:val="001E7717"/>
    <w:rPr>
      <w:rFonts w:hint="default"/>
    </w:rPr>
  </w:style>
  <w:style w:type="character" w:customStyle="1" w:styleId="WW8Num31z1">
    <w:name w:val="WW8Num31z1"/>
    <w:rsid w:val="001E7717"/>
  </w:style>
  <w:style w:type="character" w:customStyle="1" w:styleId="WW8Num31z2">
    <w:name w:val="WW8Num31z2"/>
    <w:rsid w:val="001E7717"/>
  </w:style>
  <w:style w:type="character" w:customStyle="1" w:styleId="WW8Num31z3">
    <w:name w:val="WW8Num31z3"/>
    <w:rsid w:val="001E7717"/>
  </w:style>
  <w:style w:type="character" w:customStyle="1" w:styleId="WW8Num31z4">
    <w:name w:val="WW8Num31z4"/>
    <w:rsid w:val="001E7717"/>
  </w:style>
  <w:style w:type="character" w:customStyle="1" w:styleId="WW8Num31z5">
    <w:name w:val="WW8Num31z5"/>
    <w:rsid w:val="001E7717"/>
  </w:style>
  <w:style w:type="character" w:customStyle="1" w:styleId="WW8Num31z6">
    <w:name w:val="WW8Num31z6"/>
    <w:rsid w:val="001E7717"/>
  </w:style>
  <w:style w:type="character" w:customStyle="1" w:styleId="WW8Num31z7">
    <w:name w:val="WW8Num31z7"/>
    <w:rsid w:val="001E7717"/>
  </w:style>
  <w:style w:type="character" w:customStyle="1" w:styleId="WW8Num31z8">
    <w:name w:val="WW8Num31z8"/>
    <w:rsid w:val="001E7717"/>
  </w:style>
  <w:style w:type="character" w:customStyle="1" w:styleId="WW8Num32z0">
    <w:name w:val="WW8Num32z0"/>
    <w:rsid w:val="001E7717"/>
    <w:rPr>
      <w:rFonts w:hint="default"/>
    </w:rPr>
  </w:style>
  <w:style w:type="character" w:customStyle="1" w:styleId="WW8Num32z1">
    <w:name w:val="WW8Num32z1"/>
    <w:rsid w:val="001E7717"/>
  </w:style>
  <w:style w:type="character" w:customStyle="1" w:styleId="WW8Num32z2">
    <w:name w:val="WW8Num32z2"/>
    <w:rsid w:val="001E7717"/>
  </w:style>
  <w:style w:type="character" w:customStyle="1" w:styleId="WW8Num32z3">
    <w:name w:val="WW8Num32z3"/>
    <w:rsid w:val="001E7717"/>
  </w:style>
  <w:style w:type="character" w:customStyle="1" w:styleId="WW8Num32z4">
    <w:name w:val="WW8Num32z4"/>
    <w:rsid w:val="001E7717"/>
  </w:style>
  <w:style w:type="character" w:customStyle="1" w:styleId="WW8Num32z5">
    <w:name w:val="WW8Num32z5"/>
    <w:rsid w:val="001E7717"/>
  </w:style>
  <w:style w:type="character" w:customStyle="1" w:styleId="WW8Num32z6">
    <w:name w:val="WW8Num32z6"/>
    <w:rsid w:val="001E7717"/>
  </w:style>
  <w:style w:type="character" w:customStyle="1" w:styleId="WW8Num32z7">
    <w:name w:val="WW8Num32z7"/>
    <w:rsid w:val="001E7717"/>
  </w:style>
  <w:style w:type="character" w:customStyle="1" w:styleId="WW8Num32z8">
    <w:name w:val="WW8Num32z8"/>
    <w:rsid w:val="001E7717"/>
  </w:style>
  <w:style w:type="character" w:customStyle="1" w:styleId="WW8Num33z0">
    <w:name w:val="WW8Num33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  <w:rsid w:val="001E7717"/>
  </w:style>
  <w:style w:type="character" w:customStyle="1" w:styleId="WW8Num33z2">
    <w:name w:val="WW8Num33z2"/>
    <w:rsid w:val="001E7717"/>
  </w:style>
  <w:style w:type="character" w:customStyle="1" w:styleId="WW8Num33z3">
    <w:name w:val="WW8Num33z3"/>
    <w:rsid w:val="001E7717"/>
  </w:style>
  <w:style w:type="character" w:customStyle="1" w:styleId="WW8Num33z4">
    <w:name w:val="WW8Num33z4"/>
    <w:rsid w:val="001E7717"/>
  </w:style>
  <w:style w:type="character" w:customStyle="1" w:styleId="WW8Num33z5">
    <w:name w:val="WW8Num33z5"/>
    <w:rsid w:val="001E7717"/>
  </w:style>
  <w:style w:type="character" w:customStyle="1" w:styleId="WW8Num33z6">
    <w:name w:val="WW8Num33z6"/>
    <w:rsid w:val="001E7717"/>
  </w:style>
  <w:style w:type="character" w:customStyle="1" w:styleId="WW8Num33z7">
    <w:name w:val="WW8Num33z7"/>
    <w:rsid w:val="001E7717"/>
  </w:style>
  <w:style w:type="character" w:customStyle="1" w:styleId="WW8Num33z8">
    <w:name w:val="WW8Num33z8"/>
    <w:rsid w:val="001E7717"/>
  </w:style>
  <w:style w:type="character" w:customStyle="1" w:styleId="WW8Num34z0">
    <w:name w:val="WW8Num34z0"/>
    <w:rsid w:val="001E7717"/>
    <w:rPr>
      <w:rFonts w:hint="default"/>
    </w:rPr>
  </w:style>
  <w:style w:type="character" w:customStyle="1" w:styleId="WW8Num34z1">
    <w:name w:val="WW8Num34z1"/>
    <w:rsid w:val="001E7717"/>
  </w:style>
  <w:style w:type="character" w:customStyle="1" w:styleId="WW8Num34z2">
    <w:name w:val="WW8Num34z2"/>
    <w:rsid w:val="001E7717"/>
  </w:style>
  <w:style w:type="character" w:customStyle="1" w:styleId="WW8Num34z3">
    <w:name w:val="WW8Num34z3"/>
    <w:rsid w:val="001E7717"/>
  </w:style>
  <w:style w:type="character" w:customStyle="1" w:styleId="WW8Num34z4">
    <w:name w:val="WW8Num34z4"/>
    <w:rsid w:val="001E7717"/>
  </w:style>
  <w:style w:type="character" w:customStyle="1" w:styleId="WW8Num34z5">
    <w:name w:val="WW8Num34z5"/>
    <w:rsid w:val="001E7717"/>
  </w:style>
  <w:style w:type="character" w:customStyle="1" w:styleId="WW8Num34z6">
    <w:name w:val="WW8Num34z6"/>
    <w:rsid w:val="001E7717"/>
  </w:style>
  <w:style w:type="character" w:customStyle="1" w:styleId="WW8Num34z7">
    <w:name w:val="WW8Num34z7"/>
    <w:rsid w:val="001E7717"/>
  </w:style>
  <w:style w:type="character" w:customStyle="1" w:styleId="WW8Num34z8">
    <w:name w:val="WW8Num34z8"/>
    <w:rsid w:val="001E7717"/>
  </w:style>
  <w:style w:type="character" w:customStyle="1" w:styleId="WW8Num35z0">
    <w:name w:val="WW8Num35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  <w:rsid w:val="001E7717"/>
  </w:style>
  <w:style w:type="character" w:customStyle="1" w:styleId="WW8Num35z2">
    <w:name w:val="WW8Num35z2"/>
    <w:rsid w:val="001E7717"/>
  </w:style>
  <w:style w:type="character" w:customStyle="1" w:styleId="WW8Num35z3">
    <w:name w:val="WW8Num35z3"/>
    <w:rsid w:val="001E7717"/>
  </w:style>
  <w:style w:type="character" w:customStyle="1" w:styleId="WW8Num35z4">
    <w:name w:val="WW8Num35z4"/>
    <w:rsid w:val="001E7717"/>
  </w:style>
  <w:style w:type="character" w:customStyle="1" w:styleId="WW8Num35z5">
    <w:name w:val="WW8Num35z5"/>
    <w:rsid w:val="001E7717"/>
  </w:style>
  <w:style w:type="character" w:customStyle="1" w:styleId="WW8Num35z6">
    <w:name w:val="WW8Num35z6"/>
    <w:rsid w:val="001E7717"/>
  </w:style>
  <w:style w:type="character" w:customStyle="1" w:styleId="WW8Num35z7">
    <w:name w:val="WW8Num35z7"/>
    <w:rsid w:val="001E7717"/>
  </w:style>
  <w:style w:type="character" w:customStyle="1" w:styleId="WW8Num35z8">
    <w:name w:val="WW8Num35z8"/>
    <w:rsid w:val="001E7717"/>
  </w:style>
  <w:style w:type="character" w:customStyle="1" w:styleId="WW8Num36z0">
    <w:name w:val="WW8Num36z0"/>
    <w:rsid w:val="001E7717"/>
    <w:rPr>
      <w:rFonts w:hint="default"/>
      <w:b/>
    </w:rPr>
  </w:style>
  <w:style w:type="character" w:customStyle="1" w:styleId="WW8Num36z1">
    <w:name w:val="WW8Num36z1"/>
    <w:rsid w:val="001E7717"/>
  </w:style>
  <w:style w:type="character" w:customStyle="1" w:styleId="WW8Num36z2">
    <w:name w:val="WW8Num36z2"/>
    <w:rsid w:val="001E7717"/>
  </w:style>
  <w:style w:type="character" w:customStyle="1" w:styleId="WW8Num36z3">
    <w:name w:val="WW8Num36z3"/>
    <w:rsid w:val="001E7717"/>
  </w:style>
  <w:style w:type="character" w:customStyle="1" w:styleId="WW8Num36z4">
    <w:name w:val="WW8Num36z4"/>
    <w:rsid w:val="001E7717"/>
  </w:style>
  <w:style w:type="character" w:customStyle="1" w:styleId="WW8Num36z5">
    <w:name w:val="WW8Num36z5"/>
    <w:rsid w:val="001E7717"/>
  </w:style>
  <w:style w:type="character" w:customStyle="1" w:styleId="WW8Num36z6">
    <w:name w:val="WW8Num36z6"/>
    <w:rsid w:val="001E7717"/>
  </w:style>
  <w:style w:type="character" w:customStyle="1" w:styleId="WW8Num36z7">
    <w:name w:val="WW8Num36z7"/>
    <w:rsid w:val="001E7717"/>
  </w:style>
  <w:style w:type="character" w:customStyle="1" w:styleId="WW8Num36z8">
    <w:name w:val="WW8Num36z8"/>
    <w:rsid w:val="001E7717"/>
  </w:style>
  <w:style w:type="character" w:customStyle="1" w:styleId="WW8Num37z0">
    <w:name w:val="WW8Num37z0"/>
    <w:rsid w:val="001E7717"/>
    <w:rPr>
      <w:rFonts w:cs="Times New Roman"/>
      <w:b/>
      <w:bCs/>
      <w:sz w:val="24"/>
      <w:szCs w:val="24"/>
    </w:rPr>
  </w:style>
  <w:style w:type="character" w:customStyle="1" w:styleId="WW8Num37z1">
    <w:name w:val="WW8Num37z1"/>
    <w:rsid w:val="001E7717"/>
  </w:style>
  <w:style w:type="character" w:customStyle="1" w:styleId="WW8Num37z2">
    <w:name w:val="WW8Num37z2"/>
    <w:rsid w:val="001E7717"/>
  </w:style>
  <w:style w:type="character" w:customStyle="1" w:styleId="WW8Num37z3">
    <w:name w:val="WW8Num37z3"/>
    <w:rsid w:val="001E7717"/>
  </w:style>
  <w:style w:type="character" w:customStyle="1" w:styleId="WW8Num37z4">
    <w:name w:val="WW8Num37z4"/>
    <w:rsid w:val="001E7717"/>
  </w:style>
  <w:style w:type="character" w:customStyle="1" w:styleId="WW8Num37z5">
    <w:name w:val="WW8Num37z5"/>
    <w:rsid w:val="001E7717"/>
  </w:style>
  <w:style w:type="character" w:customStyle="1" w:styleId="WW8Num37z6">
    <w:name w:val="WW8Num37z6"/>
    <w:rsid w:val="001E7717"/>
  </w:style>
  <w:style w:type="character" w:customStyle="1" w:styleId="WW8Num37z7">
    <w:name w:val="WW8Num37z7"/>
    <w:rsid w:val="001E7717"/>
  </w:style>
  <w:style w:type="character" w:customStyle="1" w:styleId="WW8Num37z8">
    <w:name w:val="WW8Num37z8"/>
    <w:rsid w:val="001E7717"/>
  </w:style>
  <w:style w:type="character" w:customStyle="1" w:styleId="WW8Num38z0">
    <w:name w:val="WW8Num38z0"/>
    <w:rsid w:val="001E7717"/>
    <w:rPr>
      <w:rFonts w:hint="default"/>
      <w:b/>
    </w:rPr>
  </w:style>
  <w:style w:type="character" w:customStyle="1" w:styleId="WW8Num38z1">
    <w:name w:val="WW8Num38z1"/>
    <w:rsid w:val="001E7717"/>
  </w:style>
  <w:style w:type="character" w:customStyle="1" w:styleId="WW8Num38z2">
    <w:name w:val="WW8Num38z2"/>
    <w:rsid w:val="001E7717"/>
  </w:style>
  <w:style w:type="character" w:customStyle="1" w:styleId="WW8Num38z3">
    <w:name w:val="WW8Num38z3"/>
    <w:rsid w:val="001E7717"/>
  </w:style>
  <w:style w:type="character" w:customStyle="1" w:styleId="WW8Num38z4">
    <w:name w:val="WW8Num38z4"/>
    <w:rsid w:val="001E7717"/>
  </w:style>
  <w:style w:type="character" w:customStyle="1" w:styleId="WW8Num38z5">
    <w:name w:val="WW8Num38z5"/>
    <w:rsid w:val="001E7717"/>
  </w:style>
  <w:style w:type="character" w:customStyle="1" w:styleId="WW8Num38z6">
    <w:name w:val="WW8Num38z6"/>
    <w:rsid w:val="001E7717"/>
  </w:style>
  <w:style w:type="character" w:customStyle="1" w:styleId="WW8Num38z7">
    <w:name w:val="WW8Num38z7"/>
    <w:rsid w:val="001E7717"/>
  </w:style>
  <w:style w:type="character" w:customStyle="1" w:styleId="WW8Num38z8">
    <w:name w:val="WW8Num38z8"/>
    <w:rsid w:val="001E7717"/>
  </w:style>
  <w:style w:type="character" w:customStyle="1" w:styleId="WW8Num39z0">
    <w:name w:val="WW8Num39z0"/>
    <w:rsid w:val="001E7717"/>
    <w:rPr>
      <w:rFonts w:hint="default"/>
      <w:b/>
    </w:rPr>
  </w:style>
  <w:style w:type="character" w:customStyle="1" w:styleId="WW8Num39z1">
    <w:name w:val="WW8Num39z1"/>
    <w:rsid w:val="001E7717"/>
  </w:style>
  <w:style w:type="character" w:customStyle="1" w:styleId="WW8Num39z2">
    <w:name w:val="WW8Num39z2"/>
    <w:rsid w:val="001E7717"/>
  </w:style>
  <w:style w:type="character" w:customStyle="1" w:styleId="WW8Num39z3">
    <w:name w:val="WW8Num39z3"/>
    <w:rsid w:val="001E7717"/>
  </w:style>
  <w:style w:type="character" w:customStyle="1" w:styleId="WW8Num39z4">
    <w:name w:val="WW8Num39z4"/>
    <w:rsid w:val="001E7717"/>
  </w:style>
  <w:style w:type="character" w:customStyle="1" w:styleId="WW8Num39z5">
    <w:name w:val="WW8Num39z5"/>
    <w:rsid w:val="001E7717"/>
  </w:style>
  <w:style w:type="character" w:customStyle="1" w:styleId="WW8Num39z6">
    <w:name w:val="WW8Num39z6"/>
    <w:rsid w:val="001E7717"/>
  </w:style>
  <w:style w:type="character" w:customStyle="1" w:styleId="WW8Num39z7">
    <w:name w:val="WW8Num39z7"/>
    <w:rsid w:val="001E7717"/>
  </w:style>
  <w:style w:type="character" w:customStyle="1" w:styleId="WW8Num39z8">
    <w:name w:val="WW8Num39z8"/>
    <w:rsid w:val="001E7717"/>
  </w:style>
  <w:style w:type="character" w:customStyle="1" w:styleId="WW8Num40z0">
    <w:name w:val="WW8Num40z0"/>
    <w:rsid w:val="001E7717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  <w:rsid w:val="001E7717"/>
  </w:style>
  <w:style w:type="character" w:customStyle="1" w:styleId="WW8Num40z2">
    <w:name w:val="WW8Num40z2"/>
    <w:rsid w:val="001E7717"/>
  </w:style>
  <w:style w:type="character" w:customStyle="1" w:styleId="WW8Num40z3">
    <w:name w:val="WW8Num40z3"/>
    <w:rsid w:val="001E7717"/>
  </w:style>
  <w:style w:type="character" w:customStyle="1" w:styleId="WW8Num40z4">
    <w:name w:val="WW8Num40z4"/>
    <w:rsid w:val="001E7717"/>
  </w:style>
  <w:style w:type="character" w:customStyle="1" w:styleId="WW8Num40z5">
    <w:name w:val="WW8Num40z5"/>
    <w:rsid w:val="001E7717"/>
  </w:style>
  <w:style w:type="character" w:customStyle="1" w:styleId="WW8Num40z6">
    <w:name w:val="WW8Num40z6"/>
    <w:rsid w:val="001E7717"/>
  </w:style>
  <w:style w:type="character" w:customStyle="1" w:styleId="WW8Num40z7">
    <w:name w:val="WW8Num40z7"/>
    <w:rsid w:val="001E7717"/>
  </w:style>
  <w:style w:type="character" w:customStyle="1" w:styleId="WW8Num40z8">
    <w:name w:val="WW8Num40z8"/>
    <w:rsid w:val="001E7717"/>
  </w:style>
  <w:style w:type="character" w:customStyle="1" w:styleId="WW8Num41z0">
    <w:name w:val="WW8Num41z0"/>
    <w:rsid w:val="001E7717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  <w:rsid w:val="001E7717"/>
  </w:style>
  <w:style w:type="character" w:customStyle="1" w:styleId="WW8Num41z2">
    <w:name w:val="WW8Num41z2"/>
    <w:rsid w:val="001E7717"/>
  </w:style>
  <w:style w:type="character" w:customStyle="1" w:styleId="WW8Num41z3">
    <w:name w:val="WW8Num41z3"/>
    <w:rsid w:val="001E7717"/>
  </w:style>
  <w:style w:type="character" w:customStyle="1" w:styleId="WW8Num41z4">
    <w:name w:val="WW8Num41z4"/>
    <w:rsid w:val="001E7717"/>
  </w:style>
  <w:style w:type="character" w:customStyle="1" w:styleId="WW8Num41z5">
    <w:name w:val="WW8Num41z5"/>
    <w:rsid w:val="001E7717"/>
  </w:style>
  <w:style w:type="character" w:customStyle="1" w:styleId="WW8Num41z6">
    <w:name w:val="WW8Num41z6"/>
    <w:rsid w:val="001E7717"/>
  </w:style>
  <w:style w:type="character" w:customStyle="1" w:styleId="WW8Num41z7">
    <w:name w:val="WW8Num41z7"/>
    <w:rsid w:val="001E7717"/>
  </w:style>
  <w:style w:type="character" w:customStyle="1" w:styleId="WW8Num41z8">
    <w:name w:val="WW8Num41z8"/>
    <w:rsid w:val="001E7717"/>
  </w:style>
  <w:style w:type="character" w:customStyle="1" w:styleId="Predvolenpsmoodseku2">
    <w:name w:val="Predvolené písmo odseku2"/>
    <w:rsid w:val="001E7717"/>
  </w:style>
  <w:style w:type="character" w:customStyle="1" w:styleId="Predvolenpsmoodseku1">
    <w:name w:val="Predvolené písmo odseku1"/>
    <w:rsid w:val="001E7717"/>
  </w:style>
  <w:style w:type="character" w:customStyle="1" w:styleId="WW8Num22z1">
    <w:name w:val="WW8Num22z1"/>
    <w:rsid w:val="001E7717"/>
  </w:style>
  <w:style w:type="character" w:customStyle="1" w:styleId="WW8Num22z2">
    <w:name w:val="WW8Num22z2"/>
    <w:rsid w:val="001E7717"/>
  </w:style>
  <w:style w:type="character" w:customStyle="1" w:styleId="WW8Num22z3">
    <w:name w:val="WW8Num22z3"/>
    <w:rsid w:val="001E7717"/>
  </w:style>
  <w:style w:type="character" w:customStyle="1" w:styleId="WW8Num22z4">
    <w:name w:val="WW8Num22z4"/>
    <w:rsid w:val="001E7717"/>
  </w:style>
  <w:style w:type="character" w:customStyle="1" w:styleId="WW8Num22z5">
    <w:name w:val="WW8Num22z5"/>
    <w:rsid w:val="001E7717"/>
  </w:style>
  <w:style w:type="character" w:customStyle="1" w:styleId="WW8Num22z6">
    <w:name w:val="WW8Num22z6"/>
    <w:rsid w:val="001E7717"/>
  </w:style>
  <w:style w:type="character" w:customStyle="1" w:styleId="WW8Num22z7">
    <w:name w:val="WW8Num22z7"/>
    <w:rsid w:val="001E7717"/>
  </w:style>
  <w:style w:type="character" w:customStyle="1" w:styleId="WW8Num22z8">
    <w:name w:val="WW8Num22z8"/>
    <w:rsid w:val="001E7717"/>
  </w:style>
  <w:style w:type="character" w:customStyle="1" w:styleId="WW8Num23z1">
    <w:name w:val="WW8Num23z1"/>
    <w:rsid w:val="001E7717"/>
  </w:style>
  <w:style w:type="character" w:customStyle="1" w:styleId="WW8Num23z2">
    <w:name w:val="WW8Num23z2"/>
    <w:rsid w:val="001E7717"/>
  </w:style>
  <w:style w:type="character" w:customStyle="1" w:styleId="WW8Num23z3">
    <w:name w:val="WW8Num23z3"/>
    <w:rsid w:val="001E7717"/>
  </w:style>
  <w:style w:type="character" w:customStyle="1" w:styleId="WW8Num23z4">
    <w:name w:val="WW8Num23z4"/>
    <w:rsid w:val="001E7717"/>
  </w:style>
  <w:style w:type="character" w:customStyle="1" w:styleId="WW8Num23z5">
    <w:name w:val="WW8Num23z5"/>
    <w:rsid w:val="001E7717"/>
  </w:style>
  <w:style w:type="character" w:customStyle="1" w:styleId="WW8Num23z6">
    <w:name w:val="WW8Num23z6"/>
    <w:rsid w:val="001E7717"/>
  </w:style>
  <w:style w:type="character" w:customStyle="1" w:styleId="WW8Num23z7">
    <w:name w:val="WW8Num23z7"/>
    <w:rsid w:val="001E7717"/>
  </w:style>
  <w:style w:type="character" w:customStyle="1" w:styleId="WW8Num23z8">
    <w:name w:val="WW8Num23z8"/>
    <w:rsid w:val="001E7717"/>
  </w:style>
  <w:style w:type="character" w:customStyle="1" w:styleId="Standardnpsmoodstavce1">
    <w:name w:val="Standardní písmo odstavce1"/>
    <w:rsid w:val="001E7717"/>
  </w:style>
  <w:style w:type="character" w:customStyle="1" w:styleId="Symbolypreslovanie">
    <w:name w:val="Symboly pre číslovanie"/>
    <w:rsid w:val="001E7717"/>
  </w:style>
  <w:style w:type="character" w:styleId="Siln">
    <w:name w:val="Strong"/>
    <w:uiPriority w:val="22"/>
    <w:qFormat/>
    <w:rsid w:val="001E7717"/>
    <w:rPr>
      <w:b/>
      <w:bCs/>
    </w:rPr>
  </w:style>
  <w:style w:type="character" w:customStyle="1" w:styleId="WW8Num43z6">
    <w:name w:val="WW8Num43z6"/>
    <w:rsid w:val="001E7717"/>
  </w:style>
  <w:style w:type="paragraph" w:customStyle="1" w:styleId="Nadpis">
    <w:name w:val="Nadpis"/>
    <w:basedOn w:val="Normlny"/>
    <w:next w:val="Zkladntext"/>
    <w:rsid w:val="001E771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1E7717"/>
    <w:pPr>
      <w:spacing w:after="140" w:line="288" w:lineRule="auto"/>
    </w:pPr>
  </w:style>
  <w:style w:type="paragraph" w:styleId="Zoznam">
    <w:name w:val="List"/>
    <w:basedOn w:val="Zkladntext"/>
    <w:rsid w:val="001E7717"/>
  </w:style>
  <w:style w:type="paragraph" w:styleId="Popis">
    <w:name w:val="caption"/>
    <w:basedOn w:val="Normlny"/>
    <w:qFormat/>
    <w:rsid w:val="001E771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1E7717"/>
    <w:pPr>
      <w:suppressLineNumbers/>
    </w:pPr>
  </w:style>
  <w:style w:type="paragraph" w:customStyle="1" w:styleId="Titulek1">
    <w:name w:val="Titulek1"/>
    <w:basedOn w:val="Normlny"/>
    <w:rsid w:val="001E7717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rsid w:val="001E7717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rsid w:val="001E7717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ek zoznamu1"/>
    <w:basedOn w:val="Normlny"/>
    <w:rsid w:val="001E7717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rsid w:val="001E7717"/>
    <w:pPr>
      <w:ind w:left="566" w:hanging="283"/>
    </w:pPr>
  </w:style>
  <w:style w:type="paragraph" w:customStyle="1" w:styleId="Zoznam23">
    <w:name w:val="Zoznam 23"/>
    <w:basedOn w:val="Normlny"/>
    <w:rsid w:val="001E7717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  <w:style w:type="paragraph" w:customStyle="1" w:styleId="tl1">
    <w:name w:val="Štýl1"/>
    <w:basedOn w:val="Vchodzie"/>
    <w:qFormat/>
    <w:rsid w:val="00F36BDB"/>
    <w:pPr>
      <w:shd w:val="clear" w:color="auto" w:fill="E6E6E6"/>
      <w:tabs>
        <w:tab w:val="num" w:pos="720"/>
      </w:tabs>
      <w:ind w:left="284" w:hanging="284"/>
      <w:jc w:val="both"/>
    </w:pPr>
    <w:rPr>
      <w:b/>
      <w:caps/>
      <w:kern w:val="24"/>
    </w:rPr>
  </w:style>
  <w:style w:type="paragraph" w:customStyle="1" w:styleId="Default">
    <w:name w:val="Default"/>
    <w:rsid w:val="00F313E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2Char">
    <w:name w:val="Nadpis 2 Char"/>
    <w:basedOn w:val="Predvolenpsmoodseku"/>
    <w:link w:val="Nadpis2"/>
    <w:rsid w:val="00483612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650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6509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Odsekzoznamu2">
    <w:name w:val="Odsek zoznamu2"/>
    <w:basedOn w:val="Normlny"/>
    <w:rsid w:val="000A7948"/>
    <w:pPr>
      <w:ind w:left="720"/>
      <w:contextualSpacing/>
    </w:pPr>
    <w:rPr>
      <w:szCs w:val="21"/>
    </w:rPr>
  </w:style>
  <w:style w:type="character" w:styleId="Hypertextovprepojenie">
    <w:name w:val="Hyperlink"/>
    <w:basedOn w:val="Predvolenpsmoodseku"/>
    <w:uiPriority w:val="99"/>
    <w:unhideWhenUsed/>
    <w:rsid w:val="0000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/>
      <w:bCs/>
      <w:iCs/>
      <w:spacing w:val="20"/>
      <w:szCs w:val="12"/>
      <w:lang w:eastAsia="hi-I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Liberation Serif" w:eastAsia="SimSun" w:hAnsi="Liberation Serif" w:cs="Mangal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Liberation Serif" w:hint="default"/>
      <w:b/>
    </w:rPr>
  </w:style>
  <w:style w:type="character" w:customStyle="1" w:styleId="WW8Num4z0">
    <w:name w:val="WW8Num4z0"/>
    <w:rPr>
      <w:rFonts w:cs="Liberation Serif" w:hint="default"/>
      <w:b/>
      <w:sz w:val="24"/>
      <w:szCs w:val="12"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6z0">
    <w:name w:val="WW8Num6z0"/>
    <w:rPr>
      <w:rFonts w:cs="Liberation Serif" w:hint="default"/>
      <w:b/>
    </w:rPr>
  </w:style>
  <w:style w:type="character" w:customStyle="1" w:styleId="WW8Num7z0">
    <w:name w:val="WW8Num7z0"/>
    <w:rPr>
      <w:rFonts w:cs="Liberation Serif" w:hint="default"/>
      <w:b/>
    </w:rPr>
  </w:style>
  <w:style w:type="character" w:customStyle="1" w:styleId="WW8Num8z0">
    <w:name w:val="WW8Num8z0"/>
    <w:rPr>
      <w:rFonts w:cs="Liberation Serif" w:hint="default"/>
      <w:b/>
      <w:kern w:val="1"/>
      <w:sz w:val="24"/>
      <w:szCs w:val="16"/>
    </w:rPr>
  </w:style>
  <w:style w:type="character" w:customStyle="1" w:styleId="WW8Num9z0">
    <w:name w:val="WW8Num9z0"/>
    <w:rPr>
      <w:rFonts w:cs="Liberation Serif" w:hint="default"/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5">
    <w:name w:val="Predvolené písmo odseku5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1z0">
    <w:name w:val="WW8Num11z0"/>
    <w:rPr>
      <w:rFonts w:ascii="Times New Roman" w:hAnsi="Times New Roman" w:cs="Times New Roman"/>
      <w:b/>
      <w:bCs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Liberation Serif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Liberation Serif" w:eastAsia="SimSun" w:hAnsi="Liberation Serif" w:cs="Mangal"/>
      <w:b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Liberation Serif" w:eastAsia="SimSun" w:hAnsi="Liberation Serif" w:cs="Mangal"/>
      <w:b/>
      <w:bCs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Predvolenpsmoodseku4">
    <w:name w:val="Predvolené písmo odseku4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Predvolenpsmoodseku3">
    <w:name w:val="Predvolené písmo odseku3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2z0">
    <w:name w:val="WW8Num22z0"/>
    <w:rPr>
      <w:rFonts w:eastAsia="Times New Roman" w:cs="Times New Roman" w:hint="default"/>
      <w:b/>
    </w:rPr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b/>
      <w:bCs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eastAsia="Liberation Serif" w:cs="Liberation Serif"/>
      <w:sz w:val="18"/>
      <w:szCs w:val="18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  <w:b/>
      <w:bCs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b/>
      <w:bCs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  <w:b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eastAsia="Courier New" w:cs="Times New Roman"/>
      <w:b/>
      <w:bCs/>
      <w:color w:val="auto"/>
      <w:sz w:val="24"/>
      <w:szCs w:val="24"/>
      <w:lang w:val="sk-SK" w:bidi="hi-IN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eastAsia="Courier New" w:cs="Times New Roman"/>
      <w:b/>
      <w:bCs/>
      <w:color w:val="00000A"/>
      <w:sz w:val="24"/>
      <w:szCs w:val="24"/>
      <w:lang w:val="sk-SK" w:bidi="hi-IN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character" w:styleId="Siln">
    <w:name w:val="Strong"/>
    <w:qFormat/>
    <w:rPr>
      <w:b/>
      <w:bCs/>
    </w:rPr>
  </w:style>
  <w:style w:type="character" w:customStyle="1" w:styleId="WW8Num43z6">
    <w:name w:val="WW8Num43z6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Titulek1">
    <w:name w:val="Titulek1"/>
    <w:basedOn w:val="Normlny"/>
    <w:pPr>
      <w:suppressLineNumbers/>
      <w:spacing w:before="120" w:after="120"/>
    </w:pPr>
    <w:rPr>
      <w:i/>
      <w:iCs/>
    </w:rPr>
  </w:style>
  <w:style w:type="paragraph" w:customStyle="1" w:styleId="Vchodzie">
    <w:name w:val="Vchodzie"/>
    <w:pPr>
      <w:widowControl w:val="0"/>
      <w:suppressAutoHyphens/>
    </w:pPr>
    <w:rPr>
      <w:kern w:val="1"/>
      <w:sz w:val="24"/>
      <w:szCs w:val="24"/>
      <w:lang w:eastAsia="zh-CN" w:bidi="hi-IN"/>
    </w:rPr>
  </w:style>
  <w:style w:type="paragraph" w:styleId="Hlavika">
    <w:name w:val="header"/>
    <w:basedOn w:val="Vchodzie"/>
    <w:pPr>
      <w:suppressLineNumbers/>
      <w:tabs>
        <w:tab w:val="center" w:pos="4536"/>
        <w:tab w:val="right" w:pos="9072"/>
      </w:tabs>
    </w:pPr>
    <w:rPr>
      <w:lang w:bidi="ar-SA"/>
    </w:rPr>
  </w:style>
  <w:style w:type="paragraph" w:customStyle="1" w:styleId="Odsekzoznamu1">
    <w:name w:val="Odstavec se seznamem1"/>
    <w:basedOn w:val="Normlny"/>
    <w:pPr>
      <w:ind w:left="720"/>
      <w:contextualSpacing/>
    </w:pPr>
    <w:rPr>
      <w:szCs w:val="21"/>
    </w:rPr>
  </w:style>
  <w:style w:type="paragraph" w:customStyle="1" w:styleId="Zoznam21">
    <w:name w:val="Zoznam 21"/>
    <w:basedOn w:val="Normlny"/>
    <w:pPr>
      <w:ind w:left="566" w:hanging="283"/>
    </w:pPr>
  </w:style>
  <w:style w:type="paragraph" w:customStyle="1" w:styleId="Zoznam23">
    <w:name w:val="Zoznam 23"/>
    <w:basedOn w:val="Normlny"/>
    <w:pPr>
      <w:ind w:left="566" w:hanging="283"/>
    </w:pPr>
    <w:rPr>
      <w:rFonts w:eastAsia="Times New Roman" w:cs="Times New Roman"/>
      <w:lang w:bidi="ar-SA"/>
    </w:rPr>
  </w:style>
  <w:style w:type="paragraph" w:styleId="Odsekzoznamu">
    <w:name w:val="List Paragraph"/>
    <w:basedOn w:val="Normlny"/>
    <w:uiPriority w:val="34"/>
    <w:qFormat/>
    <w:rsid w:val="00E86AC2"/>
    <w:pPr>
      <w:ind w:left="708"/>
    </w:pPr>
    <w:rPr>
      <w:szCs w:val="21"/>
    </w:rPr>
  </w:style>
  <w:style w:type="character" w:customStyle="1" w:styleId="WW8Num44z0">
    <w:name w:val="WW8Num44z0"/>
    <w:rsid w:val="007B30A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1E1C6-10DE-4A33-A504-E69E3F08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20</Pages>
  <Words>4831</Words>
  <Characters>27540</Characters>
  <Application>Microsoft Office Word</Application>
  <DocSecurity>0</DocSecurity>
  <Lines>229</Lines>
  <Paragraphs>64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LIPTOVSKÉ SLIAČE</vt:lpstr>
      <vt:lpstr>OBEC LIPTOVSKÉ SLIAČE</vt:lpstr>
    </vt:vector>
  </TitlesOfParts>
  <Company>Your Company Name</Company>
  <LinksUpToDate>false</LinksUpToDate>
  <CharactersWithSpaces>32307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LIPTOVSKÉ SLIAČE</dc:title>
  <dc:creator>jl</dc:creator>
  <cp:lastModifiedBy>pc</cp:lastModifiedBy>
  <cp:revision>173</cp:revision>
  <cp:lastPrinted>2018-07-03T08:55:00Z</cp:lastPrinted>
  <dcterms:created xsi:type="dcterms:W3CDTF">2016-03-09T09:51:00Z</dcterms:created>
  <dcterms:modified xsi:type="dcterms:W3CDTF">2018-09-11T07:33:00Z</dcterms:modified>
</cp:coreProperties>
</file>